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93" w:rsidRPr="00E31E9C" w:rsidRDefault="007F4893" w:rsidP="00E31E9C">
      <w:pPr>
        <w:shd w:val="clear" w:color="auto" w:fill="FFFFFF"/>
        <w:jc w:val="both"/>
        <w:rPr>
          <w:rFonts w:ascii="Arial" w:hAnsi="Arial" w:cs="Arial"/>
          <w:b/>
          <w:bCs/>
          <w:sz w:val="22"/>
          <w:szCs w:val="22"/>
        </w:rPr>
      </w:pPr>
      <w:bookmarkStart w:id="0" w:name="_GoBack"/>
      <w:bookmarkEnd w:id="0"/>
      <w:r w:rsidRPr="00E31E9C">
        <w:rPr>
          <w:rFonts w:ascii="Arial" w:hAnsi="Arial" w:cs="Arial"/>
          <w:b/>
          <w:bCs/>
          <w:sz w:val="22"/>
          <w:szCs w:val="22"/>
        </w:rPr>
        <w:t>LEY DE TRANSPARENCIA Y ACCESO A LA INFORMACIÓN PÚBLICA DEL ESTADO DE NUEVO LEÓN</w:t>
      </w:r>
    </w:p>
    <w:p w:rsidR="007F4893" w:rsidRPr="00E31E9C" w:rsidRDefault="00444AC9" w:rsidP="00E31E9C">
      <w:pPr>
        <w:tabs>
          <w:tab w:val="left" w:pos="7513"/>
        </w:tabs>
        <w:jc w:val="both"/>
        <w:rPr>
          <w:rFonts w:ascii="Arial" w:hAnsi="Arial" w:cs="Arial"/>
          <w:b/>
          <w:sz w:val="22"/>
          <w:szCs w:val="22"/>
        </w:rPr>
      </w:pPr>
      <w:r w:rsidRPr="00E31E9C">
        <w:rPr>
          <w:rFonts w:ascii="Arial" w:hAnsi="Arial" w:cs="Arial"/>
          <w:b/>
          <w:sz w:val="22"/>
          <w:szCs w:val="22"/>
        </w:rPr>
        <w:t>ÚLTIMA REFORMA</w:t>
      </w:r>
      <w:r w:rsidR="009155A0" w:rsidRPr="00E31E9C">
        <w:rPr>
          <w:rFonts w:ascii="Arial" w:hAnsi="Arial" w:cs="Arial"/>
          <w:b/>
          <w:sz w:val="22"/>
          <w:szCs w:val="22"/>
        </w:rPr>
        <w:t xml:space="preserve"> </w:t>
      </w:r>
      <w:r w:rsidR="00395D88" w:rsidRPr="00E31E9C">
        <w:rPr>
          <w:rFonts w:ascii="Arial" w:hAnsi="Arial" w:cs="Arial"/>
          <w:b/>
          <w:sz w:val="22"/>
          <w:szCs w:val="22"/>
        </w:rPr>
        <w:t xml:space="preserve">P.O. </w:t>
      </w:r>
      <w:r w:rsidR="00855CCF" w:rsidRPr="00E31E9C">
        <w:rPr>
          <w:rFonts w:ascii="Arial" w:hAnsi="Arial" w:cs="Arial"/>
          <w:b/>
          <w:sz w:val="22"/>
          <w:szCs w:val="22"/>
        </w:rPr>
        <w:t>23</w:t>
      </w:r>
      <w:r w:rsidR="009155A0" w:rsidRPr="00E31E9C">
        <w:rPr>
          <w:rFonts w:ascii="Arial" w:hAnsi="Arial" w:cs="Arial"/>
          <w:b/>
          <w:sz w:val="22"/>
          <w:szCs w:val="22"/>
        </w:rPr>
        <w:t xml:space="preserve"> DE </w:t>
      </w:r>
      <w:r w:rsidR="00855CCF" w:rsidRPr="00E31E9C">
        <w:rPr>
          <w:rFonts w:ascii="Arial" w:hAnsi="Arial" w:cs="Arial"/>
          <w:b/>
          <w:sz w:val="22"/>
          <w:szCs w:val="22"/>
        </w:rPr>
        <w:t>ENERO DE 2019</w:t>
      </w:r>
      <w:r w:rsidR="009155A0" w:rsidRPr="00E31E9C">
        <w:rPr>
          <w:rFonts w:ascii="Arial" w:hAnsi="Arial" w:cs="Arial"/>
          <w:b/>
          <w:sz w:val="22"/>
          <w:szCs w:val="22"/>
        </w:rPr>
        <w:t>.</w:t>
      </w:r>
    </w:p>
    <w:p w:rsidR="009155A0" w:rsidRPr="00E31E9C" w:rsidRDefault="009155A0" w:rsidP="00E31E9C">
      <w:pPr>
        <w:tabs>
          <w:tab w:val="left" w:pos="7513"/>
        </w:tabs>
        <w:jc w:val="both"/>
        <w:rPr>
          <w:rFonts w:ascii="Arial" w:hAnsi="Arial" w:cs="Arial"/>
          <w:b/>
          <w:sz w:val="22"/>
          <w:szCs w:val="22"/>
        </w:rPr>
      </w:pPr>
    </w:p>
    <w:p w:rsidR="007F4893" w:rsidRPr="00E31E9C" w:rsidRDefault="007F4893" w:rsidP="00E31E9C">
      <w:pPr>
        <w:tabs>
          <w:tab w:val="left" w:pos="7513"/>
        </w:tabs>
        <w:jc w:val="both"/>
        <w:rPr>
          <w:rFonts w:ascii="Arial" w:hAnsi="Arial" w:cs="Arial"/>
          <w:sz w:val="22"/>
          <w:szCs w:val="22"/>
        </w:rPr>
      </w:pPr>
      <w:r w:rsidRPr="00E31E9C">
        <w:rPr>
          <w:rFonts w:ascii="Arial" w:hAnsi="Arial" w:cs="Arial"/>
          <w:sz w:val="22"/>
          <w:szCs w:val="22"/>
        </w:rPr>
        <w:t>LEY PUBLICADA EN P.O. # 83-III DEL DÍA 1 DE JULIO DE 2016.</w:t>
      </w:r>
    </w:p>
    <w:p w:rsidR="007F4893" w:rsidRPr="00E31E9C" w:rsidRDefault="007F4893" w:rsidP="00E31E9C">
      <w:pPr>
        <w:pStyle w:val="Estilo"/>
        <w:rPr>
          <w:sz w:val="22"/>
          <w:szCs w:val="22"/>
        </w:rPr>
      </w:pPr>
    </w:p>
    <w:p w:rsidR="007F4893" w:rsidRPr="00E31E9C" w:rsidRDefault="007F4893" w:rsidP="00E31E9C">
      <w:pPr>
        <w:tabs>
          <w:tab w:val="left" w:pos="7513"/>
        </w:tabs>
        <w:jc w:val="both"/>
        <w:rPr>
          <w:rFonts w:ascii="Arial" w:hAnsi="Arial" w:cs="Arial"/>
          <w:sz w:val="22"/>
          <w:szCs w:val="22"/>
        </w:rPr>
      </w:pPr>
    </w:p>
    <w:p w:rsidR="007F4893" w:rsidRPr="00E31E9C" w:rsidRDefault="007F4893" w:rsidP="00E31E9C">
      <w:pPr>
        <w:tabs>
          <w:tab w:val="left" w:pos="7513"/>
        </w:tabs>
        <w:jc w:val="both"/>
        <w:rPr>
          <w:rFonts w:ascii="Arial" w:hAnsi="Arial" w:cs="Arial"/>
          <w:sz w:val="22"/>
          <w:szCs w:val="22"/>
        </w:rPr>
      </w:pPr>
      <w:r w:rsidRPr="00E31E9C">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rsidR="00841A48" w:rsidRPr="00E31E9C" w:rsidRDefault="00841A48" w:rsidP="00E31E9C">
      <w:pPr>
        <w:pStyle w:val="Textoindependiente"/>
        <w:spacing w:line="240" w:lineRule="auto"/>
        <w:jc w:val="center"/>
        <w:rPr>
          <w:rFonts w:ascii="Arial" w:hAnsi="Arial" w:cs="Arial"/>
          <w:b/>
          <w:bCs/>
          <w:sz w:val="22"/>
          <w:szCs w:val="22"/>
        </w:rPr>
      </w:pPr>
    </w:p>
    <w:p w:rsidR="003B03C2" w:rsidRPr="00E31E9C" w:rsidRDefault="005A5C61" w:rsidP="00E31E9C">
      <w:pPr>
        <w:pStyle w:val="Textoindependiente"/>
        <w:spacing w:line="240" w:lineRule="auto"/>
        <w:jc w:val="center"/>
        <w:rPr>
          <w:rFonts w:ascii="Arial" w:hAnsi="Arial" w:cs="Arial"/>
          <w:b/>
          <w:sz w:val="22"/>
          <w:szCs w:val="22"/>
        </w:rPr>
      </w:pPr>
      <w:r w:rsidRPr="00E31E9C">
        <w:rPr>
          <w:rFonts w:ascii="Arial" w:hAnsi="Arial" w:cs="Arial"/>
          <w:b/>
          <w:sz w:val="22"/>
          <w:szCs w:val="22"/>
        </w:rPr>
        <w:t>DECRETO</w:t>
      </w:r>
    </w:p>
    <w:p w:rsidR="003B03C2" w:rsidRPr="00E31E9C" w:rsidRDefault="003B03C2" w:rsidP="00E31E9C">
      <w:pPr>
        <w:pStyle w:val="Textoindependiente"/>
        <w:spacing w:line="240" w:lineRule="auto"/>
        <w:jc w:val="center"/>
        <w:rPr>
          <w:rFonts w:ascii="Arial" w:hAnsi="Arial" w:cs="Arial"/>
          <w:b/>
          <w:sz w:val="22"/>
          <w:szCs w:val="22"/>
        </w:rPr>
      </w:pPr>
    </w:p>
    <w:p w:rsidR="00FF6489" w:rsidRPr="00E31E9C" w:rsidRDefault="003B03C2" w:rsidP="00E31E9C">
      <w:pPr>
        <w:pStyle w:val="Textoindependiente"/>
        <w:spacing w:line="240" w:lineRule="auto"/>
        <w:jc w:val="center"/>
        <w:rPr>
          <w:rFonts w:ascii="Arial" w:hAnsi="Arial" w:cs="Arial"/>
          <w:b/>
          <w:sz w:val="22"/>
          <w:szCs w:val="22"/>
        </w:rPr>
      </w:pPr>
      <w:r w:rsidRPr="00E31E9C">
        <w:rPr>
          <w:rFonts w:ascii="Arial" w:hAnsi="Arial" w:cs="Arial"/>
          <w:b/>
          <w:sz w:val="22"/>
          <w:szCs w:val="22"/>
        </w:rPr>
        <w:t>NÚM……</w:t>
      </w:r>
      <w:r w:rsidR="007D27A6" w:rsidRPr="00E31E9C">
        <w:rPr>
          <w:rFonts w:ascii="Arial" w:hAnsi="Arial" w:cs="Arial"/>
          <w:b/>
          <w:sz w:val="22"/>
          <w:szCs w:val="22"/>
        </w:rPr>
        <w:t xml:space="preserve"> </w:t>
      </w:r>
      <w:r w:rsidR="004D4705" w:rsidRPr="00E31E9C">
        <w:rPr>
          <w:rFonts w:ascii="Arial" w:hAnsi="Arial" w:cs="Arial"/>
          <w:b/>
          <w:sz w:val="22"/>
          <w:szCs w:val="22"/>
        </w:rPr>
        <w:t>119</w:t>
      </w:r>
    </w:p>
    <w:p w:rsidR="00FF6489" w:rsidRPr="00E31E9C" w:rsidRDefault="00FF6489" w:rsidP="00E31E9C">
      <w:pPr>
        <w:pStyle w:val="Textoindependiente"/>
        <w:spacing w:line="240" w:lineRule="auto"/>
        <w:jc w:val="center"/>
        <w:rPr>
          <w:rFonts w:ascii="Arial" w:hAnsi="Arial" w:cs="Arial"/>
          <w:b/>
          <w:sz w:val="22"/>
          <w:szCs w:val="22"/>
        </w:rPr>
      </w:pPr>
    </w:p>
    <w:p w:rsidR="002C0DD1" w:rsidRPr="00E31E9C" w:rsidRDefault="002C0DD1" w:rsidP="00E31E9C">
      <w:pPr>
        <w:pStyle w:val="Sangradetextonormal"/>
        <w:ind w:firstLine="0"/>
        <w:rPr>
          <w:rFonts w:ascii="Arial" w:hAnsi="Arial" w:cs="Arial"/>
          <w:bCs w:val="0"/>
          <w:caps w:val="0"/>
          <w:sz w:val="22"/>
          <w:szCs w:val="22"/>
          <w:lang w:val="es-MX"/>
        </w:rPr>
      </w:pPr>
    </w:p>
    <w:p w:rsidR="00FF6489" w:rsidRPr="00E31E9C" w:rsidRDefault="00E362A3" w:rsidP="00E31E9C">
      <w:pPr>
        <w:shd w:val="clear" w:color="auto" w:fill="FFFFFF"/>
        <w:jc w:val="both"/>
        <w:rPr>
          <w:rFonts w:ascii="Arial" w:hAnsi="Arial" w:cs="Arial"/>
          <w:sz w:val="22"/>
          <w:szCs w:val="22"/>
          <w:lang w:eastAsia="es-MX"/>
        </w:rPr>
      </w:pPr>
      <w:r w:rsidRPr="00E31E9C">
        <w:rPr>
          <w:rFonts w:ascii="Arial" w:hAnsi="Arial" w:cs="Arial"/>
          <w:b/>
          <w:bCs/>
          <w:spacing w:val="20"/>
          <w:sz w:val="22"/>
          <w:szCs w:val="22"/>
          <w:lang w:eastAsia="es-MX"/>
        </w:rPr>
        <w:t>Artículo</w:t>
      </w:r>
      <w:r w:rsidR="007D27A6" w:rsidRPr="00E31E9C">
        <w:rPr>
          <w:rFonts w:ascii="Arial" w:hAnsi="Arial" w:cs="Arial"/>
          <w:b/>
          <w:bCs/>
          <w:spacing w:val="20"/>
          <w:sz w:val="22"/>
          <w:szCs w:val="22"/>
          <w:lang w:eastAsia="es-MX"/>
        </w:rPr>
        <w:t xml:space="preserve"> </w:t>
      </w:r>
      <w:r w:rsidRPr="00E31E9C">
        <w:rPr>
          <w:rFonts w:ascii="Arial" w:hAnsi="Arial" w:cs="Arial"/>
          <w:b/>
          <w:bCs/>
          <w:spacing w:val="20"/>
          <w:sz w:val="22"/>
          <w:szCs w:val="22"/>
          <w:lang w:eastAsia="es-MX"/>
        </w:rPr>
        <w:t>Único.-</w:t>
      </w:r>
      <w:r w:rsidR="007D27A6" w:rsidRPr="00E31E9C">
        <w:rPr>
          <w:rFonts w:ascii="Arial" w:hAnsi="Arial" w:cs="Arial"/>
          <w:b/>
          <w:bCs/>
          <w:spacing w:val="20"/>
          <w:sz w:val="22"/>
          <w:szCs w:val="22"/>
          <w:lang w:eastAsia="es-MX"/>
        </w:rPr>
        <w:t xml:space="preserve"> </w:t>
      </w:r>
      <w:r w:rsidR="004D4705" w:rsidRPr="00E31E9C">
        <w:rPr>
          <w:rFonts w:ascii="Arial" w:hAnsi="Arial" w:cs="Arial"/>
          <w:sz w:val="22"/>
          <w:szCs w:val="22"/>
          <w:lang w:eastAsia="es-MX"/>
        </w:rPr>
        <w:t>Se</w:t>
      </w:r>
      <w:r w:rsidR="007D27A6" w:rsidRPr="00E31E9C">
        <w:rPr>
          <w:rFonts w:ascii="Arial" w:hAnsi="Arial" w:cs="Arial"/>
          <w:sz w:val="22"/>
          <w:szCs w:val="22"/>
          <w:lang w:eastAsia="es-MX"/>
        </w:rPr>
        <w:t xml:space="preserve"> </w:t>
      </w:r>
      <w:r w:rsidR="004D4705" w:rsidRPr="00E31E9C">
        <w:rPr>
          <w:rFonts w:ascii="Arial" w:hAnsi="Arial" w:cs="Arial"/>
          <w:sz w:val="22"/>
          <w:szCs w:val="22"/>
          <w:lang w:eastAsia="es-MX"/>
        </w:rPr>
        <w:t>expide</w:t>
      </w:r>
      <w:r w:rsidR="007D27A6" w:rsidRPr="00E31E9C">
        <w:rPr>
          <w:rFonts w:ascii="Arial" w:hAnsi="Arial" w:cs="Arial"/>
          <w:sz w:val="22"/>
          <w:szCs w:val="22"/>
          <w:lang w:eastAsia="es-MX"/>
        </w:rPr>
        <w:t xml:space="preserve"> </w:t>
      </w:r>
      <w:r w:rsidR="004D4705" w:rsidRPr="00E31E9C">
        <w:rPr>
          <w:rFonts w:ascii="Arial" w:hAnsi="Arial" w:cs="Arial"/>
          <w:sz w:val="22"/>
          <w:szCs w:val="22"/>
          <w:lang w:eastAsia="es-MX"/>
        </w:rPr>
        <w:t>la</w:t>
      </w:r>
      <w:r w:rsidR="007D27A6" w:rsidRPr="00E31E9C">
        <w:rPr>
          <w:rFonts w:ascii="Arial" w:hAnsi="Arial" w:cs="Arial"/>
          <w:sz w:val="22"/>
          <w:szCs w:val="22"/>
          <w:lang w:eastAsia="es-MX"/>
        </w:rPr>
        <w:t xml:space="preserve"> </w:t>
      </w:r>
      <w:r w:rsidRPr="00E31E9C">
        <w:rPr>
          <w:rFonts w:ascii="Arial" w:hAnsi="Arial" w:cs="Arial"/>
          <w:bCs/>
          <w:sz w:val="22"/>
          <w:szCs w:val="22"/>
        </w:rPr>
        <w:t>Ley</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Transparencia</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Acceso</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Información</w:t>
      </w:r>
      <w:r w:rsidR="007D27A6" w:rsidRPr="00E31E9C">
        <w:rPr>
          <w:rFonts w:ascii="Arial" w:hAnsi="Arial" w:cs="Arial"/>
          <w:bCs/>
          <w:sz w:val="22"/>
          <w:szCs w:val="22"/>
        </w:rPr>
        <w:t xml:space="preserve"> </w:t>
      </w:r>
      <w:r w:rsidRPr="00E31E9C">
        <w:rPr>
          <w:rFonts w:ascii="Arial" w:hAnsi="Arial" w:cs="Arial"/>
          <w:bCs/>
          <w:sz w:val="22"/>
          <w:szCs w:val="22"/>
        </w:rPr>
        <w:t>Pública</w:t>
      </w:r>
      <w:r w:rsidR="007D27A6" w:rsidRPr="00E31E9C">
        <w:rPr>
          <w:rFonts w:ascii="Arial" w:hAnsi="Arial" w:cs="Arial"/>
          <w:bCs/>
          <w:sz w:val="22"/>
          <w:szCs w:val="22"/>
        </w:rPr>
        <w:t xml:space="preserve"> </w:t>
      </w:r>
      <w:r w:rsidRPr="00E31E9C">
        <w:rPr>
          <w:rFonts w:ascii="Arial" w:hAnsi="Arial" w:cs="Arial"/>
          <w:bCs/>
          <w:sz w:val="22"/>
          <w:szCs w:val="22"/>
        </w:rPr>
        <w:t>del</w:t>
      </w:r>
      <w:r w:rsidR="007D27A6" w:rsidRPr="00E31E9C">
        <w:rPr>
          <w:rFonts w:ascii="Arial" w:hAnsi="Arial" w:cs="Arial"/>
          <w:bCs/>
          <w:sz w:val="22"/>
          <w:szCs w:val="22"/>
        </w:rPr>
        <w:t xml:space="preserve"> </w:t>
      </w:r>
      <w:r w:rsidRPr="00E31E9C">
        <w:rPr>
          <w:rFonts w:ascii="Arial" w:hAnsi="Arial" w:cs="Arial"/>
          <w:bCs/>
          <w:sz w:val="22"/>
          <w:szCs w:val="22"/>
        </w:rPr>
        <w:t>Estado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Nuevo</w:t>
      </w:r>
      <w:r w:rsidR="007D27A6" w:rsidRPr="00E31E9C">
        <w:rPr>
          <w:rFonts w:ascii="Arial" w:hAnsi="Arial" w:cs="Arial"/>
          <w:bCs/>
          <w:sz w:val="22"/>
          <w:szCs w:val="22"/>
        </w:rPr>
        <w:t xml:space="preserve"> </w:t>
      </w:r>
      <w:r w:rsidRPr="00E31E9C">
        <w:rPr>
          <w:rFonts w:ascii="Arial" w:hAnsi="Arial" w:cs="Arial"/>
          <w:bCs/>
          <w:sz w:val="22"/>
          <w:szCs w:val="22"/>
        </w:rPr>
        <w:t>León</w:t>
      </w:r>
      <w:r w:rsidR="004D4705" w:rsidRPr="00E31E9C">
        <w:rPr>
          <w:rFonts w:ascii="Arial" w:hAnsi="Arial" w:cs="Arial"/>
          <w:sz w:val="22"/>
          <w:szCs w:val="22"/>
          <w:lang w:eastAsia="es-MX"/>
        </w:rPr>
        <w:t>,</w:t>
      </w:r>
      <w:r w:rsidR="007D27A6" w:rsidRPr="00E31E9C">
        <w:rPr>
          <w:rFonts w:ascii="Arial" w:hAnsi="Arial" w:cs="Arial"/>
          <w:sz w:val="22"/>
          <w:szCs w:val="22"/>
          <w:lang w:eastAsia="es-MX"/>
        </w:rPr>
        <w:t xml:space="preserve"> </w:t>
      </w:r>
      <w:r w:rsidR="004D4705" w:rsidRPr="00E31E9C">
        <w:rPr>
          <w:rFonts w:ascii="Arial" w:hAnsi="Arial" w:cs="Arial"/>
          <w:sz w:val="22"/>
          <w:szCs w:val="22"/>
          <w:lang w:eastAsia="es-MX"/>
        </w:rPr>
        <w:t>para</w:t>
      </w:r>
      <w:r w:rsidR="007D27A6" w:rsidRPr="00E31E9C">
        <w:rPr>
          <w:rFonts w:ascii="Arial" w:hAnsi="Arial" w:cs="Arial"/>
          <w:sz w:val="22"/>
          <w:szCs w:val="22"/>
          <w:lang w:eastAsia="es-MX"/>
        </w:rPr>
        <w:t xml:space="preserve"> </w:t>
      </w:r>
      <w:r w:rsidR="004D4705" w:rsidRPr="00E31E9C">
        <w:rPr>
          <w:rFonts w:ascii="Arial" w:hAnsi="Arial" w:cs="Arial"/>
          <w:sz w:val="22"/>
          <w:szCs w:val="22"/>
          <w:lang w:eastAsia="es-MX"/>
        </w:rPr>
        <w:t>quedar</w:t>
      </w:r>
      <w:r w:rsidR="007D27A6" w:rsidRPr="00E31E9C">
        <w:rPr>
          <w:rFonts w:ascii="Arial" w:hAnsi="Arial" w:cs="Arial"/>
          <w:sz w:val="22"/>
          <w:szCs w:val="22"/>
          <w:lang w:eastAsia="es-MX"/>
        </w:rPr>
        <w:t xml:space="preserve"> </w:t>
      </w:r>
      <w:r w:rsidR="004D4705" w:rsidRPr="00E31E9C">
        <w:rPr>
          <w:rFonts w:ascii="Arial" w:hAnsi="Arial" w:cs="Arial"/>
          <w:sz w:val="22"/>
          <w:szCs w:val="22"/>
          <w:lang w:eastAsia="es-MX"/>
        </w:rPr>
        <w:t>como</w:t>
      </w:r>
      <w:r w:rsidR="007D27A6" w:rsidRPr="00E31E9C">
        <w:rPr>
          <w:rFonts w:ascii="Arial" w:hAnsi="Arial" w:cs="Arial"/>
          <w:sz w:val="22"/>
          <w:szCs w:val="22"/>
          <w:lang w:eastAsia="es-MX"/>
        </w:rPr>
        <w:t xml:space="preserve"> </w:t>
      </w:r>
      <w:r w:rsidR="004D4705" w:rsidRPr="00E31E9C">
        <w:rPr>
          <w:rFonts w:ascii="Arial" w:hAnsi="Arial" w:cs="Arial"/>
          <w:sz w:val="22"/>
          <w:szCs w:val="22"/>
          <w:lang w:eastAsia="es-MX"/>
        </w:rPr>
        <w:t>sigue:</w:t>
      </w:r>
    </w:p>
    <w:p w:rsidR="00FF6489" w:rsidRPr="00E31E9C" w:rsidRDefault="00FF6489" w:rsidP="00E31E9C">
      <w:pPr>
        <w:shd w:val="clear" w:color="auto" w:fill="FFFFFF"/>
        <w:jc w:val="both"/>
        <w:rPr>
          <w:rFonts w:ascii="Arial" w:hAnsi="Arial" w:cs="Arial"/>
          <w:sz w:val="22"/>
          <w:szCs w:val="22"/>
          <w:lang w:eastAsia="es-MX"/>
        </w:rPr>
      </w:pPr>
    </w:p>
    <w:p w:rsidR="00F751A3" w:rsidRPr="00E31E9C" w:rsidRDefault="00F751A3" w:rsidP="00E31E9C">
      <w:pPr>
        <w:shd w:val="clear" w:color="auto" w:fill="FFFFFF"/>
        <w:jc w:val="both"/>
        <w:rPr>
          <w:rFonts w:ascii="Arial" w:hAnsi="Arial" w:cs="Arial"/>
          <w:sz w:val="22"/>
          <w:szCs w:val="22"/>
          <w:lang w:eastAsia="es-MX"/>
        </w:rPr>
      </w:pPr>
    </w:p>
    <w:p w:rsidR="004D4705"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LEY</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TRANSPARENCIA</w:t>
      </w:r>
      <w:r w:rsidR="007D27A6" w:rsidRPr="00E31E9C">
        <w:rPr>
          <w:rFonts w:ascii="Arial" w:hAnsi="Arial" w:cs="Arial"/>
          <w:b/>
          <w:bCs/>
          <w:sz w:val="22"/>
          <w:szCs w:val="22"/>
        </w:rPr>
        <w:t xml:space="preserve"> </w:t>
      </w:r>
      <w:r w:rsidRPr="00E31E9C">
        <w:rPr>
          <w:rFonts w:ascii="Arial" w:hAnsi="Arial" w:cs="Arial"/>
          <w:b/>
          <w:bCs/>
          <w:sz w:val="22"/>
          <w:szCs w:val="22"/>
        </w:rPr>
        <w:t>Y</w:t>
      </w:r>
      <w:r w:rsidR="007D27A6" w:rsidRPr="00E31E9C">
        <w:rPr>
          <w:rFonts w:ascii="Arial" w:hAnsi="Arial" w:cs="Arial"/>
          <w:b/>
          <w:bCs/>
          <w:sz w:val="22"/>
          <w:szCs w:val="22"/>
        </w:rPr>
        <w:t xml:space="preserve"> </w:t>
      </w:r>
      <w:r w:rsidRPr="00E31E9C">
        <w:rPr>
          <w:rFonts w:ascii="Arial" w:hAnsi="Arial" w:cs="Arial"/>
          <w:b/>
          <w:bCs/>
          <w:sz w:val="22"/>
          <w:szCs w:val="22"/>
        </w:rPr>
        <w:t>ACCESO</w:t>
      </w:r>
      <w:r w:rsidR="007D27A6" w:rsidRPr="00E31E9C">
        <w:rPr>
          <w:rFonts w:ascii="Arial" w:hAnsi="Arial" w:cs="Arial"/>
          <w:b/>
          <w:bCs/>
          <w:sz w:val="22"/>
          <w:szCs w:val="22"/>
        </w:rPr>
        <w:t xml:space="preserve"> </w:t>
      </w:r>
      <w:r w:rsidRPr="00E31E9C">
        <w:rPr>
          <w:rFonts w:ascii="Arial" w:hAnsi="Arial" w:cs="Arial"/>
          <w:b/>
          <w:bCs/>
          <w:sz w:val="22"/>
          <w:szCs w:val="22"/>
        </w:rPr>
        <w:t>A</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INFORMACIÓN</w:t>
      </w:r>
      <w:r w:rsidR="007D27A6" w:rsidRPr="00E31E9C">
        <w:rPr>
          <w:rFonts w:ascii="Arial" w:hAnsi="Arial" w:cs="Arial"/>
          <w:b/>
          <w:bCs/>
          <w:sz w:val="22"/>
          <w:szCs w:val="22"/>
        </w:rPr>
        <w:t xml:space="preserve"> </w:t>
      </w:r>
      <w:r w:rsidRPr="00E31E9C">
        <w:rPr>
          <w:rFonts w:ascii="Arial" w:hAnsi="Arial" w:cs="Arial"/>
          <w:b/>
          <w:bCs/>
          <w:sz w:val="22"/>
          <w:szCs w:val="22"/>
        </w:rPr>
        <w:t>PÚBLICA</w:t>
      </w:r>
      <w:r w:rsidR="007D27A6" w:rsidRPr="00E31E9C">
        <w:rPr>
          <w:rFonts w:ascii="Arial" w:hAnsi="Arial" w:cs="Arial"/>
          <w:b/>
          <w:bCs/>
          <w:sz w:val="22"/>
          <w:szCs w:val="22"/>
        </w:rPr>
        <w:t xml:space="preserve"> </w:t>
      </w:r>
      <w:r w:rsidRPr="00E31E9C">
        <w:rPr>
          <w:rFonts w:ascii="Arial" w:hAnsi="Arial" w:cs="Arial"/>
          <w:b/>
          <w:bCs/>
          <w:sz w:val="22"/>
          <w:szCs w:val="22"/>
        </w:rPr>
        <w:t>DEL</w:t>
      </w:r>
      <w:r w:rsidR="007D27A6" w:rsidRPr="00E31E9C">
        <w:rPr>
          <w:rFonts w:ascii="Arial" w:hAnsi="Arial" w:cs="Arial"/>
          <w:b/>
          <w:bCs/>
          <w:sz w:val="22"/>
          <w:szCs w:val="22"/>
        </w:rPr>
        <w:t xml:space="preserve"> </w:t>
      </w:r>
      <w:r w:rsidRPr="00E31E9C">
        <w:rPr>
          <w:rFonts w:ascii="Arial" w:hAnsi="Arial" w:cs="Arial"/>
          <w:b/>
          <w:bCs/>
          <w:sz w:val="22"/>
          <w:szCs w:val="22"/>
        </w:rPr>
        <w:t>ESTADO</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NUEVO</w:t>
      </w:r>
      <w:r w:rsidR="007D27A6" w:rsidRPr="00E31E9C">
        <w:rPr>
          <w:rFonts w:ascii="Arial" w:hAnsi="Arial" w:cs="Arial"/>
          <w:b/>
          <w:bCs/>
          <w:sz w:val="22"/>
          <w:szCs w:val="22"/>
        </w:rPr>
        <w:t xml:space="preserve"> </w:t>
      </w:r>
      <w:r w:rsidRPr="00E31E9C">
        <w:rPr>
          <w:rFonts w:ascii="Arial" w:hAnsi="Arial" w:cs="Arial"/>
          <w:b/>
          <w:bCs/>
          <w:sz w:val="22"/>
          <w:szCs w:val="22"/>
        </w:rPr>
        <w:t>LEÓN</w:t>
      </w:r>
    </w:p>
    <w:p w:rsidR="004D4705" w:rsidRPr="00E31E9C" w:rsidRDefault="004D4705" w:rsidP="00E31E9C">
      <w:pPr>
        <w:shd w:val="clear" w:color="auto" w:fill="FFFFFF"/>
        <w:jc w:val="center"/>
        <w:rPr>
          <w:rFonts w:ascii="Arial" w:hAnsi="Arial" w:cs="Arial"/>
          <w:b/>
          <w:bCs/>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TÍTULO</w:t>
      </w:r>
      <w:r w:rsidR="007D27A6" w:rsidRPr="00E31E9C">
        <w:rPr>
          <w:rFonts w:ascii="Arial" w:hAnsi="Arial" w:cs="Arial"/>
          <w:b/>
          <w:bCs/>
          <w:sz w:val="22"/>
          <w:szCs w:val="22"/>
        </w:rPr>
        <w:t xml:space="preserve"> </w:t>
      </w:r>
      <w:r w:rsidRPr="00E31E9C">
        <w:rPr>
          <w:rFonts w:ascii="Arial" w:hAnsi="Arial" w:cs="Arial"/>
          <w:b/>
          <w:bCs/>
          <w:sz w:val="22"/>
          <w:szCs w:val="22"/>
        </w:rPr>
        <w:t>PRIMERO</w:t>
      </w:r>
    </w:p>
    <w:p w:rsidR="004D4705"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DISPOSICIONES</w:t>
      </w:r>
      <w:r w:rsidR="007D27A6" w:rsidRPr="00E31E9C">
        <w:rPr>
          <w:rFonts w:ascii="Arial" w:hAnsi="Arial" w:cs="Arial"/>
          <w:b/>
          <w:bCs/>
          <w:sz w:val="22"/>
          <w:szCs w:val="22"/>
        </w:rPr>
        <w:t xml:space="preserve"> </w:t>
      </w:r>
      <w:r w:rsidRPr="00E31E9C">
        <w:rPr>
          <w:rFonts w:ascii="Arial" w:hAnsi="Arial" w:cs="Arial"/>
          <w:b/>
          <w:bCs/>
          <w:sz w:val="22"/>
          <w:szCs w:val="22"/>
        </w:rPr>
        <w:t>GENERALES</w:t>
      </w:r>
    </w:p>
    <w:p w:rsidR="004D4705" w:rsidRPr="00E31E9C" w:rsidRDefault="004D4705" w:rsidP="00E31E9C">
      <w:pPr>
        <w:shd w:val="clear" w:color="auto" w:fill="FFFFFF"/>
        <w:jc w:val="center"/>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Objeto</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Ley</w:t>
      </w:r>
    </w:p>
    <w:p w:rsidR="00FF6489" w:rsidRPr="00E31E9C" w:rsidRDefault="00FF6489" w:rsidP="00E31E9C">
      <w:pPr>
        <w:shd w:val="clear" w:color="auto" w:fill="FFFFFF"/>
        <w:jc w:val="center"/>
        <w:rPr>
          <w:rFonts w:ascii="Arial" w:hAnsi="Arial" w:cs="Arial"/>
          <w:b/>
          <w:bCs/>
          <w:sz w:val="22"/>
          <w:szCs w:val="22"/>
        </w:rPr>
      </w:pPr>
    </w:p>
    <w:p w:rsidR="00F751A3" w:rsidRPr="00E31E9C" w:rsidRDefault="00F751A3" w:rsidP="00E31E9C">
      <w:pPr>
        <w:shd w:val="clear" w:color="auto" w:fill="FFFFFF"/>
        <w:jc w:val="center"/>
        <w:rPr>
          <w:rFonts w:ascii="Arial" w:hAnsi="Arial" w:cs="Arial"/>
          <w:b/>
          <w:bCs/>
          <w:sz w:val="22"/>
          <w:szCs w:val="22"/>
        </w:rPr>
      </w:pPr>
    </w:p>
    <w:p w:rsidR="004D4705" w:rsidRPr="00E31E9C" w:rsidRDefault="004D4705" w:rsidP="00E31E9C">
      <w:pPr>
        <w:jc w:val="both"/>
        <w:rPr>
          <w:rFonts w:ascii="Arial" w:hAnsi="Arial" w:cs="Arial"/>
          <w:sz w:val="22"/>
          <w:szCs w:val="22"/>
        </w:rPr>
      </w:pP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1.</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orden</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observancia</w:t>
      </w:r>
      <w:r w:rsidR="007D27A6" w:rsidRPr="00E31E9C">
        <w:rPr>
          <w:rFonts w:ascii="Arial" w:hAnsi="Arial" w:cs="Arial"/>
          <w:sz w:val="22"/>
          <w:szCs w:val="22"/>
        </w:rPr>
        <w:t xml:space="preserve"> </w:t>
      </w:r>
      <w:r w:rsidRPr="00E31E9C">
        <w:rPr>
          <w:rFonts w:ascii="Arial" w:hAnsi="Arial" w:cs="Arial"/>
          <w:sz w:val="22"/>
          <w:szCs w:val="22"/>
        </w:rPr>
        <w:t>general</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todo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es</w:t>
      </w:r>
      <w:r w:rsidR="007D27A6" w:rsidRPr="00E31E9C">
        <w:rPr>
          <w:rFonts w:ascii="Arial" w:hAnsi="Arial" w:cs="Arial"/>
          <w:sz w:val="22"/>
          <w:szCs w:val="22"/>
        </w:rPr>
        <w:t xml:space="preserve"> </w:t>
      </w:r>
      <w:r w:rsidRPr="00E31E9C">
        <w:rPr>
          <w:rFonts w:ascii="Arial" w:hAnsi="Arial" w:cs="Arial"/>
          <w:sz w:val="22"/>
          <w:szCs w:val="22"/>
        </w:rPr>
        <w:t>reglamentaria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6</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Constitución</w:t>
      </w:r>
      <w:r w:rsidR="007D27A6" w:rsidRPr="00E31E9C">
        <w:rPr>
          <w:rFonts w:ascii="Arial" w:hAnsi="Arial" w:cs="Arial"/>
          <w:sz w:val="22"/>
          <w:szCs w:val="22"/>
        </w:rPr>
        <w:t xml:space="preserve"> </w:t>
      </w:r>
      <w:r w:rsidRPr="00E31E9C">
        <w:rPr>
          <w:rFonts w:ascii="Arial" w:hAnsi="Arial" w:cs="Arial"/>
          <w:sz w:val="22"/>
          <w:szCs w:val="22"/>
        </w:rPr>
        <w:t>Política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Libre</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Soberano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Nuevo</w:t>
      </w:r>
      <w:r w:rsidR="007D27A6" w:rsidRPr="00E31E9C">
        <w:rPr>
          <w:rFonts w:ascii="Arial" w:hAnsi="Arial" w:cs="Arial"/>
          <w:sz w:val="22"/>
          <w:szCs w:val="22"/>
        </w:rPr>
        <w:t xml:space="preserve"> </w:t>
      </w:r>
      <w:r w:rsidRPr="00E31E9C">
        <w:rPr>
          <w:rFonts w:ascii="Arial" w:hAnsi="Arial" w:cs="Arial"/>
          <w:sz w:val="22"/>
          <w:szCs w:val="22"/>
        </w:rPr>
        <w:t>León,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jc w:val="both"/>
        <w:rPr>
          <w:rFonts w:ascii="Arial" w:hAnsi="Arial" w:cs="Arial"/>
          <w:sz w:val="22"/>
          <w:szCs w:val="22"/>
        </w:rPr>
      </w:pPr>
    </w:p>
    <w:p w:rsidR="004D4705" w:rsidRPr="00E31E9C" w:rsidRDefault="004D4705" w:rsidP="00E31E9C">
      <w:pPr>
        <w:jc w:val="both"/>
        <w:rPr>
          <w:rFonts w:ascii="Arial" w:hAnsi="Arial" w:cs="Arial"/>
          <w:sz w:val="22"/>
          <w:szCs w:val="22"/>
        </w:rPr>
      </w:pPr>
      <w:r w:rsidRPr="00E31E9C">
        <w:rPr>
          <w:rFonts w:ascii="Arial" w:hAnsi="Arial" w:cs="Arial"/>
          <w:sz w:val="22"/>
          <w:szCs w:val="22"/>
        </w:rPr>
        <w:t>Tiene</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objeto</w:t>
      </w:r>
      <w:r w:rsidR="007D27A6" w:rsidRPr="00E31E9C">
        <w:rPr>
          <w:rFonts w:ascii="Arial" w:hAnsi="Arial" w:cs="Arial"/>
          <w:sz w:val="22"/>
          <w:szCs w:val="22"/>
        </w:rPr>
        <w:t xml:space="preserve"> </w:t>
      </w:r>
      <w:r w:rsidRPr="00E31E9C">
        <w:rPr>
          <w:rFonts w:ascii="Arial" w:hAnsi="Arial" w:cs="Arial"/>
          <w:sz w:val="22"/>
          <w:szCs w:val="22"/>
        </w:rPr>
        <w:t>establecer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principios,</w:t>
      </w:r>
      <w:r w:rsidR="007D27A6" w:rsidRPr="00E31E9C">
        <w:rPr>
          <w:rFonts w:ascii="Arial" w:hAnsi="Arial" w:cs="Arial"/>
          <w:sz w:val="22"/>
          <w:szCs w:val="22"/>
        </w:rPr>
        <w:t xml:space="preserve"> </w:t>
      </w:r>
      <w:r w:rsidRPr="00E31E9C">
        <w:rPr>
          <w:rFonts w:ascii="Arial" w:hAnsi="Arial" w:cs="Arial"/>
          <w:sz w:val="22"/>
          <w:szCs w:val="22"/>
        </w:rPr>
        <w:t>bases</w:t>
      </w:r>
      <w:r w:rsidR="007D27A6" w:rsidRPr="00E31E9C">
        <w:rPr>
          <w:rFonts w:ascii="Arial" w:hAnsi="Arial" w:cs="Arial"/>
          <w:sz w:val="22"/>
          <w:szCs w:val="22"/>
        </w:rPr>
        <w:t xml:space="preserve"> </w:t>
      </w:r>
      <w:r w:rsidRPr="00E31E9C">
        <w:rPr>
          <w:rFonts w:ascii="Arial" w:hAnsi="Arial" w:cs="Arial"/>
          <w:sz w:val="22"/>
          <w:szCs w:val="22"/>
        </w:rPr>
        <w:t>generales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garantizar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posesión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entidad,</w:t>
      </w:r>
      <w:r w:rsidR="007D27A6" w:rsidRPr="00E31E9C">
        <w:rPr>
          <w:rFonts w:ascii="Arial" w:hAnsi="Arial" w:cs="Arial"/>
          <w:sz w:val="22"/>
          <w:szCs w:val="22"/>
        </w:rPr>
        <w:t xml:space="preserve"> </w:t>
      </w:r>
      <w:r w:rsidRPr="00E31E9C">
        <w:rPr>
          <w:rFonts w:ascii="Arial" w:hAnsi="Arial" w:cs="Arial"/>
          <w:sz w:val="22"/>
          <w:szCs w:val="22"/>
        </w:rPr>
        <w:t>órgano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organismo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poderes</w:t>
      </w:r>
      <w:r w:rsidR="007D27A6" w:rsidRPr="00E31E9C">
        <w:rPr>
          <w:rFonts w:ascii="Arial" w:hAnsi="Arial" w:cs="Arial"/>
          <w:sz w:val="22"/>
          <w:szCs w:val="22"/>
        </w:rPr>
        <w:t xml:space="preserve"> </w:t>
      </w:r>
      <w:r w:rsidRPr="00E31E9C">
        <w:rPr>
          <w:rFonts w:ascii="Arial" w:hAnsi="Arial" w:cs="Arial"/>
          <w:sz w:val="22"/>
          <w:szCs w:val="22"/>
        </w:rPr>
        <w:t>Legislativo,</w:t>
      </w:r>
      <w:r w:rsidR="007D27A6" w:rsidRPr="00E31E9C">
        <w:rPr>
          <w:rFonts w:ascii="Arial" w:hAnsi="Arial" w:cs="Arial"/>
          <w:sz w:val="22"/>
          <w:szCs w:val="22"/>
        </w:rPr>
        <w:t xml:space="preserve"> </w:t>
      </w:r>
      <w:r w:rsidRPr="00E31E9C">
        <w:rPr>
          <w:rFonts w:ascii="Arial" w:hAnsi="Arial" w:cs="Arial"/>
          <w:sz w:val="22"/>
          <w:szCs w:val="22"/>
        </w:rPr>
        <w:t>Ejecutivo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Judicial,</w:t>
      </w:r>
      <w:r w:rsidR="007D27A6" w:rsidRPr="00E31E9C">
        <w:rPr>
          <w:rFonts w:ascii="Arial" w:hAnsi="Arial" w:cs="Arial"/>
          <w:sz w:val="22"/>
          <w:szCs w:val="22"/>
        </w:rPr>
        <w:t xml:space="preserve"> </w:t>
      </w:r>
      <w:r w:rsidRPr="00E31E9C">
        <w:rPr>
          <w:rFonts w:ascii="Arial" w:hAnsi="Arial" w:cs="Arial"/>
          <w:sz w:val="22"/>
          <w:szCs w:val="22"/>
        </w:rPr>
        <w:t>órganos</w:t>
      </w:r>
      <w:r w:rsidR="007D27A6" w:rsidRPr="00E31E9C">
        <w:rPr>
          <w:rFonts w:ascii="Arial" w:hAnsi="Arial" w:cs="Arial"/>
          <w:sz w:val="22"/>
          <w:szCs w:val="22"/>
        </w:rPr>
        <w:t xml:space="preserve"> </w:t>
      </w:r>
      <w:r w:rsidRPr="00E31E9C">
        <w:rPr>
          <w:rFonts w:ascii="Arial" w:hAnsi="Arial" w:cs="Arial"/>
          <w:sz w:val="22"/>
          <w:szCs w:val="22"/>
        </w:rPr>
        <w:t>autónomos,</w:t>
      </w:r>
      <w:r w:rsidR="007D27A6" w:rsidRPr="00E31E9C">
        <w:rPr>
          <w:rFonts w:ascii="Arial" w:hAnsi="Arial" w:cs="Arial"/>
          <w:sz w:val="22"/>
          <w:szCs w:val="22"/>
        </w:rPr>
        <w:t xml:space="preserve"> </w:t>
      </w:r>
      <w:r w:rsidRPr="00E31E9C">
        <w:rPr>
          <w:rFonts w:ascii="Arial" w:hAnsi="Arial" w:cs="Arial"/>
          <w:sz w:val="22"/>
          <w:szCs w:val="22"/>
        </w:rPr>
        <w:t>partidos</w:t>
      </w:r>
      <w:r w:rsidR="007D27A6" w:rsidRPr="00E31E9C">
        <w:rPr>
          <w:rFonts w:ascii="Arial" w:hAnsi="Arial" w:cs="Arial"/>
          <w:sz w:val="22"/>
          <w:szCs w:val="22"/>
        </w:rPr>
        <w:t xml:space="preserve"> </w:t>
      </w:r>
      <w:r w:rsidRPr="00E31E9C">
        <w:rPr>
          <w:rFonts w:ascii="Arial" w:hAnsi="Arial" w:cs="Arial"/>
          <w:sz w:val="22"/>
          <w:szCs w:val="22"/>
        </w:rPr>
        <w:t>políticos,</w:t>
      </w:r>
      <w:r w:rsidR="007D27A6" w:rsidRPr="00E31E9C">
        <w:rPr>
          <w:rFonts w:ascii="Arial" w:hAnsi="Arial" w:cs="Arial"/>
          <w:sz w:val="22"/>
          <w:szCs w:val="22"/>
        </w:rPr>
        <w:t xml:space="preserve"> </w:t>
      </w:r>
      <w:r w:rsidRPr="00E31E9C">
        <w:rPr>
          <w:rFonts w:ascii="Arial" w:hAnsi="Arial" w:cs="Arial"/>
          <w:sz w:val="22"/>
          <w:szCs w:val="22"/>
        </w:rPr>
        <w:t>fideicomisos,</w:t>
      </w:r>
      <w:r w:rsidR="007D27A6" w:rsidRPr="00E31E9C">
        <w:rPr>
          <w:rFonts w:ascii="Arial" w:hAnsi="Arial" w:cs="Arial"/>
          <w:sz w:val="22"/>
          <w:szCs w:val="22"/>
        </w:rPr>
        <w:t xml:space="preserve"> </w:t>
      </w:r>
      <w:r w:rsidRPr="00E31E9C">
        <w:rPr>
          <w:rFonts w:ascii="Arial" w:hAnsi="Arial" w:cs="Arial"/>
          <w:sz w:val="22"/>
          <w:szCs w:val="22"/>
        </w:rPr>
        <w:t>dependencias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integren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administración</w:t>
      </w:r>
      <w:r w:rsidR="007D27A6" w:rsidRPr="00E31E9C">
        <w:rPr>
          <w:rFonts w:ascii="Arial" w:hAnsi="Arial" w:cs="Arial"/>
          <w:sz w:val="22"/>
          <w:szCs w:val="22"/>
        </w:rPr>
        <w:t xml:space="preserve"> </w:t>
      </w:r>
      <w:r w:rsidRPr="00E31E9C">
        <w:rPr>
          <w:rFonts w:ascii="Arial" w:hAnsi="Arial" w:cs="Arial"/>
          <w:sz w:val="22"/>
          <w:szCs w:val="22"/>
        </w:rPr>
        <w:t>descentralizada,</w:t>
      </w:r>
      <w:r w:rsidR="007D27A6" w:rsidRPr="00E31E9C">
        <w:rPr>
          <w:rFonts w:ascii="Arial" w:hAnsi="Arial" w:cs="Arial"/>
          <w:sz w:val="22"/>
          <w:szCs w:val="22"/>
        </w:rPr>
        <w:t xml:space="preserve"> </w:t>
      </w:r>
      <w:r w:rsidRPr="00E31E9C">
        <w:rPr>
          <w:rFonts w:ascii="Arial" w:hAnsi="Arial" w:cs="Arial"/>
          <w:sz w:val="22"/>
          <w:szCs w:val="22"/>
        </w:rPr>
        <w:t>paraestatal,</w:t>
      </w:r>
      <w:r w:rsidR="007D27A6" w:rsidRPr="00E31E9C">
        <w:rPr>
          <w:rFonts w:ascii="Arial" w:hAnsi="Arial" w:cs="Arial"/>
          <w:sz w:val="22"/>
          <w:szCs w:val="22"/>
        </w:rPr>
        <w:t xml:space="preserve"> </w:t>
      </w:r>
      <w:r w:rsidRPr="00E31E9C">
        <w:rPr>
          <w:rFonts w:ascii="Arial" w:hAnsi="Arial" w:cs="Arial"/>
          <w:sz w:val="22"/>
          <w:szCs w:val="22"/>
        </w:rPr>
        <w:t>paramunicipal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fondos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física,</w:t>
      </w:r>
      <w:r w:rsidR="007D27A6" w:rsidRPr="00E31E9C">
        <w:rPr>
          <w:rFonts w:ascii="Arial" w:hAnsi="Arial" w:cs="Arial"/>
          <w:sz w:val="22"/>
          <w:szCs w:val="22"/>
        </w:rPr>
        <w:t xml:space="preserve"> </w:t>
      </w:r>
      <w:r w:rsidRPr="00E31E9C">
        <w:rPr>
          <w:rFonts w:ascii="Arial" w:hAnsi="Arial" w:cs="Arial"/>
          <w:sz w:val="22"/>
          <w:szCs w:val="22"/>
        </w:rPr>
        <w:t>moral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sindicato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reciba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ejerza</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realice</w:t>
      </w:r>
      <w:r w:rsidR="007D27A6" w:rsidRPr="00E31E9C">
        <w:rPr>
          <w:rFonts w:ascii="Arial" w:hAnsi="Arial" w:cs="Arial"/>
          <w:sz w:val="22"/>
          <w:szCs w:val="22"/>
        </w:rPr>
        <w:t xml:space="preserve"> </w:t>
      </w:r>
      <w:r w:rsidRPr="00E31E9C">
        <w:rPr>
          <w:rFonts w:ascii="Arial" w:hAnsi="Arial" w:cs="Arial"/>
          <w:sz w:val="22"/>
          <w:szCs w:val="22"/>
        </w:rPr>
        <w:t>actos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municipios.</w:t>
      </w:r>
    </w:p>
    <w:p w:rsidR="004D4705" w:rsidRPr="00E31E9C" w:rsidRDefault="004D4705" w:rsidP="00E31E9C">
      <w:pPr>
        <w:jc w:val="both"/>
        <w:rPr>
          <w:rFonts w:ascii="Arial" w:hAnsi="Arial" w:cs="Arial"/>
          <w:sz w:val="22"/>
          <w:szCs w:val="22"/>
        </w:rPr>
      </w:pPr>
    </w:p>
    <w:p w:rsidR="004D4705" w:rsidRPr="00E31E9C" w:rsidRDefault="004D4705" w:rsidP="00E31E9C">
      <w:pPr>
        <w:jc w:val="both"/>
        <w:rPr>
          <w:rFonts w:ascii="Arial" w:hAnsi="Arial" w:cs="Arial"/>
          <w:sz w:val="22"/>
          <w:szCs w:val="22"/>
        </w:rPr>
      </w:pP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2.</w:t>
      </w:r>
      <w:r w:rsidR="007D27A6" w:rsidRPr="00E31E9C">
        <w:rPr>
          <w:rFonts w:ascii="Arial" w:hAnsi="Arial" w:cs="Arial"/>
          <w:sz w:val="22"/>
          <w:szCs w:val="22"/>
        </w:rPr>
        <w:t xml:space="preserve"> </w:t>
      </w:r>
      <w:r w:rsidRPr="00E31E9C">
        <w:rPr>
          <w:rFonts w:ascii="Arial" w:hAnsi="Arial" w:cs="Arial"/>
          <w:sz w:val="22"/>
          <w:szCs w:val="22"/>
        </w:rPr>
        <w:t>Son</w:t>
      </w:r>
      <w:r w:rsidR="007D27A6" w:rsidRPr="00E31E9C">
        <w:rPr>
          <w:rFonts w:ascii="Arial" w:hAnsi="Arial" w:cs="Arial"/>
          <w:sz w:val="22"/>
          <w:szCs w:val="22"/>
        </w:rPr>
        <w:t xml:space="preserve"> </w:t>
      </w:r>
      <w:r w:rsidRPr="00E31E9C">
        <w:rPr>
          <w:rFonts w:ascii="Arial" w:hAnsi="Arial" w:cs="Arial"/>
          <w:sz w:val="22"/>
          <w:szCs w:val="22"/>
        </w:rPr>
        <w:t>objetivos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p>
    <w:p w:rsidR="004D4705" w:rsidRPr="00E31E9C" w:rsidRDefault="004D4705" w:rsidP="00E31E9C">
      <w:pPr>
        <w:shd w:val="clear" w:color="auto" w:fill="FFFFFF"/>
        <w:jc w:val="both"/>
        <w:rPr>
          <w:rFonts w:ascii="Arial" w:hAnsi="Arial" w:cs="Arial"/>
          <w:sz w:val="22"/>
          <w:szCs w:val="22"/>
        </w:rPr>
      </w:pPr>
    </w:p>
    <w:p w:rsidR="004D4705" w:rsidRPr="00E31E9C" w:rsidRDefault="0072713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Establecer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bases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regirán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garantizar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del</w:t>
      </w:r>
      <w:r w:rsidR="007D27A6" w:rsidRPr="00E31E9C">
        <w:rPr>
          <w:rStyle w:val="apple-converted-space"/>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2713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Establecer</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condiciones</w:t>
      </w:r>
      <w:r w:rsidR="007D27A6" w:rsidRPr="00E31E9C">
        <w:rPr>
          <w:rFonts w:ascii="Arial" w:hAnsi="Arial" w:cs="Arial"/>
        </w:rPr>
        <w:t xml:space="preserve"> </w:t>
      </w:r>
      <w:r w:rsidR="004D4705" w:rsidRPr="00E31E9C">
        <w:rPr>
          <w:rFonts w:ascii="Arial" w:hAnsi="Arial" w:cs="Arial"/>
        </w:rPr>
        <w:t>homogéneas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mediante</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sencillos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expeditos;</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2713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lastRenderedPageBreak/>
        <w:t xml:space="preserve">III. </w:t>
      </w:r>
      <w:r w:rsidR="004D4705" w:rsidRPr="00E31E9C">
        <w:rPr>
          <w:rFonts w:ascii="Arial" w:hAnsi="Arial" w:cs="Arial"/>
        </w:rPr>
        <w:t>Establecer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bases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debe</w:t>
      </w:r>
      <w:r w:rsidR="007D27A6" w:rsidRPr="00E31E9C">
        <w:rPr>
          <w:rFonts w:ascii="Arial" w:hAnsi="Arial" w:cs="Arial"/>
        </w:rPr>
        <w:t xml:space="preserve"> </w:t>
      </w:r>
      <w:r w:rsidR="004D4705" w:rsidRPr="00E31E9C">
        <w:rPr>
          <w:rFonts w:ascii="Arial" w:hAnsi="Arial" w:cs="Arial"/>
        </w:rPr>
        <w:t>difundir</w:t>
      </w:r>
      <w:r w:rsidR="007D27A6" w:rsidRPr="00E31E9C">
        <w:rPr>
          <w:rFonts w:ascii="Arial" w:hAnsi="Arial" w:cs="Arial"/>
        </w:rPr>
        <w:t xml:space="preserve"> </w:t>
      </w:r>
      <w:r w:rsidR="004D4705" w:rsidRPr="00E31E9C">
        <w:rPr>
          <w:rFonts w:ascii="Arial" w:hAnsi="Arial" w:cs="Arial"/>
        </w:rPr>
        <w:t>proactivamente;</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2713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Promover,</w:t>
      </w:r>
      <w:r w:rsidR="007D27A6" w:rsidRPr="00E31E9C">
        <w:rPr>
          <w:rFonts w:ascii="Arial" w:hAnsi="Arial" w:cs="Arial"/>
        </w:rPr>
        <w:t xml:space="preserve"> </w:t>
      </w:r>
      <w:r w:rsidR="004D4705" w:rsidRPr="00E31E9C">
        <w:rPr>
          <w:rFonts w:ascii="Arial" w:hAnsi="Arial" w:cs="Arial"/>
        </w:rPr>
        <w:t>fomentar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difundir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cultura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función</w:t>
      </w:r>
      <w:r w:rsidR="007D27A6" w:rsidRPr="00E31E9C">
        <w:rPr>
          <w:rFonts w:ascii="Arial" w:hAnsi="Arial" w:cs="Arial"/>
        </w:rPr>
        <w:t xml:space="preserve"> </w:t>
      </w:r>
      <w:r w:rsidR="004D4705" w:rsidRPr="00E31E9C">
        <w:rPr>
          <w:rFonts w:ascii="Arial" w:hAnsi="Arial" w:cs="Arial"/>
        </w:rPr>
        <w:t>pública,</w:t>
      </w:r>
      <w:r w:rsidR="007D27A6" w:rsidRPr="00E31E9C">
        <w:rPr>
          <w:rFonts w:ascii="Arial" w:hAnsi="Arial" w:cs="Arial"/>
        </w:rPr>
        <w:t xml:space="preserve"> </w:t>
      </w:r>
      <w:r w:rsidR="004D4705" w:rsidRPr="00E31E9C">
        <w:rPr>
          <w:rFonts w:ascii="Arial" w:hAnsi="Arial" w:cs="Arial"/>
        </w:rPr>
        <w:t>el</w:t>
      </w:r>
      <w:r w:rsidR="007D27A6" w:rsidRPr="00E31E9C">
        <w:rPr>
          <w:rStyle w:val="apple-converted-space"/>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participación</w:t>
      </w:r>
      <w:r w:rsidR="007D27A6" w:rsidRPr="00E31E9C">
        <w:rPr>
          <w:rFonts w:ascii="Arial" w:hAnsi="Arial" w:cs="Arial"/>
        </w:rPr>
        <w:t xml:space="preserve"> </w:t>
      </w:r>
      <w:r w:rsidR="004D4705" w:rsidRPr="00E31E9C">
        <w:rPr>
          <w:rFonts w:ascii="Arial" w:hAnsi="Arial" w:cs="Arial"/>
        </w:rPr>
        <w:t>ciudadana,</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rendición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cuentas,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través</w:t>
      </w:r>
      <w:r w:rsidR="007D27A6" w:rsidRPr="00E31E9C">
        <w:rPr>
          <w:rFonts w:ascii="Arial" w:hAnsi="Arial" w:cs="Arial"/>
        </w:rPr>
        <w:t xml:space="preserve"> </w:t>
      </w:r>
      <w:r w:rsidR="004D4705" w:rsidRPr="00E31E9C">
        <w:rPr>
          <w:rFonts w:ascii="Arial" w:hAnsi="Arial" w:cs="Arial"/>
        </w:rPr>
        <w:t>del</w:t>
      </w:r>
      <w:r w:rsidR="007D27A6" w:rsidRPr="00E31E9C">
        <w:rPr>
          <w:rStyle w:val="apple-converted-space"/>
          <w:rFonts w:ascii="Arial" w:hAnsi="Arial" w:cs="Arial"/>
        </w:rPr>
        <w:t xml:space="preserve"> </w:t>
      </w:r>
      <w:r w:rsidR="004D4705" w:rsidRPr="00E31E9C">
        <w:rPr>
          <w:rFonts w:ascii="Arial" w:hAnsi="Arial" w:cs="Arial"/>
        </w:rPr>
        <w:t>establecimiento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políticas</w:t>
      </w:r>
      <w:r w:rsidR="007D27A6" w:rsidRPr="00E31E9C">
        <w:rPr>
          <w:rFonts w:ascii="Arial" w:hAnsi="Arial" w:cs="Arial"/>
        </w:rPr>
        <w:t xml:space="preserve"> </w:t>
      </w:r>
      <w:r w:rsidR="004D4705" w:rsidRPr="00E31E9C">
        <w:rPr>
          <w:rFonts w:ascii="Arial" w:hAnsi="Arial" w:cs="Arial"/>
        </w:rPr>
        <w:t>públicas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mecanismos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garanticen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publicidad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r w:rsidR="007D27A6" w:rsidRPr="00E31E9C">
        <w:rPr>
          <w:rStyle w:val="apple-converted-space"/>
          <w:rFonts w:ascii="Arial" w:hAnsi="Arial" w:cs="Arial"/>
        </w:rPr>
        <w:t xml:space="preserve"> </w:t>
      </w:r>
      <w:r w:rsidR="004D4705" w:rsidRPr="00E31E9C">
        <w:rPr>
          <w:rFonts w:ascii="Arial" w:hAnsi="Arial" w:cs="Arial"/>
        </w:rPr>
        <w:t>oportuna,</w:t>
      </w:r>
      <w:r w:rsidR="007D27A6" w:rsidRPr="00E31E9C">
        <w:rPr>
          <w:rFonts w:ascii="Arial" w:hAnsi="Arial" w:cs="Arial"/>
        </w:rPr>
        <w:t xml:space="preserve"> </w:t>
      </w:r>
      <w:r w:rsidR="004D4705" w:rsidRPr="00E31E9C">
        <w:rPr>
          <w:rFonts w:ascii="Arial" w:hAnsi="Arial" w:cs="Arial"/>
        </w:rPr>
        <w:t>verificable,</w:t>
      </w:r>
      <w:r w:rsidR="007D27A6" w:rsidRPr="00E31E9C">
        <w:rPr>
          <w:rFonts w:ascii="Arial" w:hAnsi="Arial" w:cs="Arial"/>
        </w:rPr>
        <w:t xml:space="preserve"> </w:t>
      </w:r>
      <w:r w:rsidR="004D4705" w:rsidRPr="00E31E9C">
        <w:rPr>
          <w:rFonts w:ascii="Arial" w:hAnsi="Arial" w:cs="Arial"/>
        </w:rPr>
        <w:t>comprensible,</w:t>
      </w:r>
      <w:r w:rsidR="007D27A6" w:rsidRPr="00E31E9C">
        <w:rPr>
          <w:rFonts w:ascii="Arial" w:hAnsi="Arial" w:cs="Arial"/>
        </w:rPr>
        <w:t xml:space="preserve"> </w:t>
      </w:r>
      <w:r w:rsidR="004D4705" w:rsidRPr="00E31E9C">
        <w:rPr>
          <w:rFonts w:ascii="Arial" w:hAnsi="Arial" w:cs="Arial"/>
        </w:rPr>
        <w:t>actualizada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completa,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difunda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formatos</w:t>
      </w:r>
      <w:r w:rsidR="007D27A6" w:rsidRPr="00E31E9C">
        <w:rPr>
          <w:rFonts w:ascii="Arial" w:hAnsi="Arial" w:cs="Arial"/>
        </w:rPr>
        <w:t xml:space="preserve"> </w:t>
      </w:r>
      <w:r w:rsidR="004D4705" w:rsidRPr="00E31E9C">
        <w:rPr>
          <w:rFonts w:ascii="Arial" w:hAnsi="Arial" w:cs="Arial"/>
        </w:rPr>
        <w:t>más</w:t>
      </w:r>
      <w:r w:rsidR="007D27A6" w:rsidRPr="00E31E9C">
        <w:rPr>
          <w:rStyle w:val="apple-converted-space"/>
          <w:rFonts w:ascii="Arial" w:hAnsi="Arial" w:cs="Arial"/>
        </w:rPr>
        <w:t xml:space="preserve"> </w:t>
      </w:r>
      <w:r w:rsidR="004D4705" w:rsidRPr="00E31E9C">
        <w:rPr>
          <w:rFonts w:ascii="Arial" w:hAnsi="Arial" w:cs="Arial"/>
        </w:rPr>
        <w:t>adecuados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accesibles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todo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atendiendo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todo</w:t>
      </w:r>
      <w:r w:rsidR="007D27A6" w:rsidRPr="00E31E9C">
        <w:rPr>
          <w:rFonts w:ascii="Arial" w:hAnsi="Arial" w:cs="Arial"/>
        </w:rPr>
        <w:t xml:space="preserve"> </w:t>
      </w:r>
      <w:r w:rsidR="004D4705" w:rsidRPr="00E31E9C">
        <w:rPr>
          <w:rFonts w:ascii="Arial" w:hAnsi="Arial" w:cs="Arial"/>
        </w:rPr>
        <w:t>momento</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condiciones</w:t>
      </w:r>
      <w:r w:rsidR="007D27A6" w:rsidRPr="00E31E9C">
        <w:rPr>
          <w:rStyle w:val="apple-converted-space"/>
          <w:rFonts w:ascii="Arial" w:hAnsi="Arial" w:cs="Arial"/>
        </w:rPr>
        <w:t xml:space="preserve"> </w:t>
      </w:r>
      <w:r w:rsidR="004D4705" w:rsidRPr="00E31E9C">
        <w:rPr>
          <w:rFonts w:ascii="Arial" w:hAnsi="Arial" w:cs="Arial"/>
        </w:rPr>
        <w:t>sociales,</w:t>
      </w:r>
      <w:r w:rsidR="007D27A6" w:rsidRPr="00E31E9C">
        <w:rPr>
          <w:rFonts w:ascii="Arial" w:hAnsi="Arial" w:cs="Arial"/>
        </w:rPr>
        <w:t xml:space="preserve"> </w:t>
      </w:r>
      <w:r w:rsidR="004D4705" w:rsidRPr="00E31E9C">
        <w:rPr>
          <w:rFonts w:ascii="Arial" w:hAnsi="Arial" w:cs="Arial"/>
        </w:rPr>
        <w:t>económicas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culturales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cada</w:t>
      </w:r>
      <w:r w:rsidR="007D27A6" w:rsidRPr="00E31E9C">
        <w:rPr>
          <w:rFonts w:ascii="Arial" w:hAnsi="Arial" w:cs="Arial"/>
        </w:rPr>
        <w:t xml:space="preserve"> </w:t>
      </w:r>
      <w:r w:rsidR="004D4705" w:rsidRPr="00E31E9C">
        <w:rPr>
          <w:rFonts w:ascii="Arial" w:hAnsi="Arial" w:cs="Arial"/>
        </w:rPr>
        <w:t>región;</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2713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Propiciar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participación</w:t>
      </w:r>
      <w:r w:rsidR="007D27A6" w:rsidRPr="00E31E9C">
        <w:rPr>
          <w:rFonts w:ascii="Arial" w:hAnsi="Arial" w:cs="Arial"/>
        </w:rPr>
        <w:t xml:space="preserve"> </w:t>
      </w:r>
      <w:r w:rsidR="004D4705" w:rsidRPr="00E31E9C">
        <w:rPr>
          <w:rFonts w:ascii="Arial" w:hAnsi="Arial" w:cs="Arial"/>
        </w:rPr>
        <w:t>ciudadana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toma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decisiones</w:t>
      </w:r>
      <w:r w:rsidR="007D27A6" w:rsidRPr="00E31E9C">
        <w:rPr>
          <w:rFonts w:ascii="Arial" w:hAnsi="Arial" w:cs="Arial"/>
        </w:rPr>
        <w:t xml:space="preserve"> </w:t>
      </w:r>
      <w:r w:rsidR="004D4705" w:rsidRPr="00E31E9C">
        <w:rPr>
          <w:rFonts w:ascii="Arial" w:hAnsi="Arial" w:cs="Arial"/>
        </w:rPr>
        <w:t>públicas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fin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contribuir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consolidación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democracia;</w:t>
      </w:r>
      <w:r w:rsidR="007D27A6" w:rsidRPr="00E31E9C">
        <w:rPr>
          <w:rFonts w:ascii="Arial" w:hAnsi="Arial" w:cs="Arial"/>
        </w:rPr>
        <w:t xml:space="preserve"> </w:t>
      </w:r>
      <w:r w:rsidR="004D4705" w:rsidRPr="00E31E9C">
        <w:rPr>
          <w:rFonts w:ascii="Arial" w:hAnsi="Arial" w:cs="Arial"/>
        </w:rPr>
        <w:t>y</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2713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Establecer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mecanismos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garantizar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cumplimiento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efectiva</w:t>
      </w:r>
      <w:r w:rsidR="007D27A6" w:rsidRPr="00E31E9C">
        <w:rPr>
          <w:rFonts w:ascii="Arial" w:hAnsi="Arial" w:cs="Arial"/>
        </w:rPr>
        <w:t xml:space="preserve"> </w:t>
      </w:r>
      <w:r w:rsidR="004D4705" w:rsidRPr="00E31E9C">
        <w:rPr>
          <w:rFonts w:ascii="Arial" w:hAnsi="Arial" w:cs="Arial"/>
        </w:rPr>
        <w:t>aplicación</w:t>
      </w:r>
      <w:r w:rsidR="007D27A6" w:rsidRPr="00E31E9C">
        <w:rPr>
          <w:rStyle w:val="apple-converted-space"/>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Style w:val="apple-converted-space"/>
          <w:rFonts w:ascii="Arial" w:hAnsi="Arial" w:cs="Arial"/>
        </w:rPr>
        <w:t xml:space="preserve"> </w:t>
      </w:r>
      <w:r w:rsidR="004D4705" w:rsidRPr="00E31E9C">
        <w:rPr>
          <w:rFonts w:ascii="Arial" w:hAnsi="Arial" w:cs="Arial"/>
        </w:rPr>
        <w:t>medidas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apremio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sanciones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correspondan.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efectos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entenderá</w:t>
      </w:r>
      <w:r w:rsidR="007D27A6" w:rsidRPr="00E31E9C">
        <w:rPr>
          <w:rFonts w:ascii="Arial" w:hAnsi="Arial" w:cs="Arial"/>
          <w:sz w:val="22"/>
          <w:szCs w:val="22"/>
        </w:rPr>
        <w:t xml:space="preserve"> </w:t>
      </w:r>
      <w:r w:rsidRPr="00E31E9C">
        <w:rPr>
          <w:rFonts w:ascii="Arial" w:hAnsi="Arial" w:cs="Arial"/>
          <w:sz w:val="22"/>
          <w:szCs w:val="22"/>
        </w:rPr>
        <w:t>por:</w:t>
      </w:r>
    </w:p>
    <w:p w:rsidR="004D4705" w:rsidRPr="00E31E9C" w:rsidRDefault="004D4705" w:rsidP="00E31E9C">
      <w:pPr>
        <w:shd w:val="clear" w:color="auto" w:fill="FFFFFF"/>
        <w:jc w:val="both"/>
        <w:rPr>
          <w:rFonts w:ascii="Arial" w:hAnsi="Arial" w:cs="Arial"/>
          <w:sz w:val="22"/>
          <w:szCs w:val="22"/>
        </w:rPr>
      </w:pPr>
    </w:p>
    <w:p w:rsidR="004D4705" w:rsidRPr="00E31E9C" w:rsidRDefault="00930C0A" w:rsidP="00E31E9C">
      <w:pPr>
        <w:pStyle w:val="Prrafodelista"/>
        <w:spacing w:after="0" w:line="240" w:lineRule="auto"/>
        <w:ind w:left="0"/>
        <w:contextualSpacing w:val="0"/>
        <w:jc w:val="both"/>
        <w:rPr>
          <w:rFonts w:ascii="Arial" w:hAnsi="Arial" w:cs="Arial"/>
        </w:rPr>
      </w:pPr>
      <w:r w:rsidRPr="00E31E9C">
        <w:rPr>
          <w:rFonts w:ascii="Arial" w:hAnsi="Arial" w:cs="Arial"/>
          <w:b/>
        </w:rPr>
        <w:t xml:space="preserve">I. </w:t>
      </w:r>
      <w:r w:rsidR="004D4705" w:rsidRPr="00E31E9C">
        <w:rPr>
          <w:rFonts w:ascii="Arial" w:hAnsi="Arial" w:cs="Arial"/>
          <w:b/>
        </w:rPr>
        <w:t>Actos</w:t>
      </w:r>
      <w:r w:rsidR="007D27A6" w:rsidRPr="00E31E9C">
        <w:rPr>
          <w:rFonts w:ascii="Arial" w:hAnsi="Arial" w:cs="Arial"/>
          <w:b/>
        </w:rPr>
        <w:t xml:space="preserve"> </w:t>
      </w:r>
      <w:r w:rsidR="004D4705" w:rsidRPr="00E31E9C">
        <w:rPr>
          <w:rFonts w:ascii="Arial" w:hAnsi="Arial" w:cs="Arial"/>
          <w:b/>
        </w:rPr>
        <w:t>de</w:t>
      </w:r>
      <w:r w:rsidR="007D27A6" w:rsidRPr="00E31E9C">
        <w:rPr>
          <w:rFonts w:ascii="Arial" w:hAnsi="Arial" w:cs="Arial"/>
          <w:b/>
        </w:rPr>
        <w:t xml:space="preserve"> </w:t>
      </w:r>
      <w:r w:rsidR="004D4705" w:rsidRPr="00E31E9C">
        <w:rPr>
          <w:rFonts w:ascii="Arial" w:hAnsi="Arial" w:cs="Arial"/>
          <w:b/>
        </w:rPr>
        <w:t>autoridad:</w:t>
      </w:r>
      <w:r w:rsidR="007D27A6" w:rsidRPr="00E31E9C">
        <w:rPr>
          <w:rFonts w:ascii="Arial" w:hAnsi="Arial" w:cs="Arial"/>
          <w:b/>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efectos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ésta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entenderá</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realizan</w:t>
      </w:r>
      <w:r w:rsidR="007D27A6" w:rsidRPr="00E31E9C">
        <w:rPr>
          <w:rFonts w:ascii="Arial" w:hAnsi="Arial" w:cs="Arial"/>
        </w:rPr>
        <w:t xml:space="preserve"> </w:t>
      </w:r>
      <w:r w:rsidR="004D4705" w:rsidRPr="00E31E9C">
        <w:rPr>
          <w:rFonts w:ascii="Arial" w:hAnsi="Arial" w:cs="Arial"/>
        </w:rPr>
        <w:t>actos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autoridad</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personas</w:t>
      </w:r>
      <w:r w:rsidR="007D27A6" w:rsidRPr="00E31E9C">
        <w:rPr>
          <w:rFonts w:ascii="Arial" w:hAnsi="Arial" w:cs="Arial"/>
        </w:rPr>
        <w:t xml:space="preserve"> </w:t>
      </w:r>
      <w:r w:rsidR="004D4705" w:rsidRPr="00E31E9C">
        <w:rPr>
          <w:rFonts w:ascii="Arial" w:hAnsi="Arial" w:cs="Arial"/>
        </w:rPr>
        <w:t>físicas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jurídicas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realicen</w:t>
      </w:r>
      <w:r w:rsidR="007D27A6" w:rsidRPr="00E31E9C">
        <w:rPr>
          <w:rFonts w:ascii="Arial" w:hAnsi="Arial" w:cs="Arial"/>
        </w:rPr>
        <w:t xml:space="preserve"> </w:t>
      </w:r>
      <w:r w:rsidR="004D4705" w:rsidRPr="00E31E9C">
        <w:rPr>
          <w:rFonts w:ascii="Arial" w:hAnsi="Arial" w:cs="Arial"/>
        </w:rPr>
        <w:t>actos</w:t>
      </w:r>
      <w:r w:rsidR="007D27A6" w:rsidRPr="00E31E9C">
        <w:rPr>
          <w:rFonts w:ascii="Arial" w:hAnsi="Arial" w:cs="Arial"/>
        </w:rPr>
        <w:t xml:space="preserve"> </w:t>
      </w:r>
      <w:r w:rsidR="004D4705" w:rsidRPr="00E31E9C">
        <w:rPr>
          <w:rFonts w:ascii="Arial" w:hAnsi="Arial" w:cs="Arial"/>
        </w:rPr>
        <w:t>equivalentes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autoridad</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afecten</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particulares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cuyas</w:t>
      </w:r>
      <w:r w:rsidR="007D27A6" w:rsidRPr="00E31E9C">
        <w:rPr>
          <w:rFonts w:ascii="Arial" w:hAnsi="Arial" w:cs="Arial"/>
        </w:rPr>
        <w:t xml:space="preserve"> </w:t>
      </w:r>
      <w:r w:rsidR="004D4705" w:rsidRPr="00E31E9C">
        <w:rPr>
          <w:rFonts w:ascii="Arial" w:hAnsi="Arial" w:cs="Arial"/>
        </w:rPr>
        <w:t>funcio</w:t>
      </w:r>
      <w:r w:rsidR="009E5D9F" w:rsidRPr="00E31E9C">
        <w:rPr>
          <w:rFonts w:ascii="Arial" w:hAnsi="Arial" w:cs="Arial"/>
        </w:rPr>
        <w:t>nes</w:t>
      </w:r>
      <w:r w:rsidR="007D27A6" w:rsidRPr="00E31E9C">
        <w:rPr>
          <w:rFonts w:ascii="Arial" w:hAnsi="Arial" w:cs="Arial"/>
        </w:rPr>
        <w:t xml:space="preserve"> </w:t>
      </w:r>
      <w:r w:rsidR="009E5D9F" w:rsidRPr="00E31E9C">
        <w:rPr>
          <w:rFonts w:ascii="Arial" w:hAnsi="Arial" w:cs="Arial"/>
        </w:rPr>
        <w:t>estén</w:t>
      </w:r>
      <w:r w:rsidR="007D27A6" w:rsidRPr="00E31E9C">
        <w:rPr>
          <w:rFonts w:ascii="Arial" w:hAnsi="Arial" w:cs="Arial"/>
        </w:rPr>
        <w:t xml:space="preserve"> </w:t>
      </w:r>
      <w:r w:rsidR="009E5D9F" w:rsidRPr="00E31E9C">
        <w:rPr>
          <w:rFonts w:ascii="Arial" w:hAnsi="Arial" w:cs="Arial"/>
        </w:rPr>
        <w:t>determinadas</w:t>
      </w:r>
      <w:r w:rsidR="007D27A6" w:rsidRPr="00E31E9C">
        <w:rPr>
          <w:rFonts w:ascii="Arial" w:hAnsi="Arial" w:cs="Arial"/>
        </w:rPr>
        <w:t xml:space="preserve"> </w:t>
      </w:r>
      <w:r w:rsidR="009E5D9F" w:rsidRPr="00E31E9C">
        <w:rPr>
          <w:rFonts w:ascii="Arial" w:hAnsi="Arial" w:cs="Arial"/>
        </w:rPr>
        <w:t>por</w:t>
      </w:r>
      <w:r w:rsidR="007D27A6" w:rsidRPr="00E31E9C">
        <w:rPr>
          <w:rFonts w:ascii="Arial" w:hAnsi="Arial" w:cs="Arial"/>
        </w:rPr>
        <w:t xml:space="preserve"> </w:t>
      </w:r>
      <w:r w:rsidR="009E5D9F" w:rsidRPr="00E31E9C">
        <w:rPr>
          <w:rFonts w:ascii="Arial" w:hAnsi="Arial" w:cs="Arial"/>
        </w:rPr>
        <w:t>una</w:t>
      </w:r>
      <w:r w:rsidR="007D27A6" w:rsidRPr="00E31E9C">
        <w:rPr>
          <w:rFonts w:ascii="Arial" w:hAnsi="Arial" w:cs="Arial"/>
        </w:rPr>
        <w:t xml:space="preserve"> </w:t>
      </w:r>
      <w:r w:rsidR="009E5D9F" w:rsidRPr="00E31E9C">
        <w:rPr>
          <w:rFonts w:ascii="Arial" w:hAnsi="Arial" w:cs="Arial"/>
        </w:rPr>
        <w:t>L</w:t>
      </w:r>
      <w:r w:rsidR="004D4705" w:rsidRPr="00E31E9C">
        <w:rPr>
          <w:rFonts w:ascii="Arial" w:hAnsi="Arial" w:cs="Arial"/>
        </w:rPr>
        <w:t>ey,</w:t>
      </w:r>
      <w:r w:rsidR="007D27A6" w:rsidRPr="00E31E9C">
        <w:rPr>
          <w:rFonts w:ascii="Arial" w:hAnsi="Arial" w:cs="Arial"/>
        </w:rPr>
        <w:t xml:space="preserve"> </w:t>
      </w:r>
      <w:r w:rsidR="009E5D9F" w:rsidRPr="00E31E9C">
        <w:rPr>
          <w:rFonts w:ascii="Arial" w:hAnsi="Arial" w:cs="Arial"/>
        </w:rPr>
        <w:t>R</w:t>
      </w:r>
      <w:r w:rsidR="004D4705" w:rsidRPr="00E31E9C">
        <w:rPr>
          <w:rFonts w:ascii="Arial" w:hAnsi="Arial" w:cs="Arial"/>
        </w:rPr>
        <w:t>eglamento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w:t>
      </w:r>
      <w:r w:rsidR="00E362A3" w:rsidRPr="00E31E9C">
        <w:rPr>
          <w:rFonts w:ascii="Arial" w:hAnsi="Arial" w:cs="Arial"/>
        </w:rPr>
        <w:t>ualquier</w:t>
      </w:r>
      <w:r w:rsidR="007D27A6" w:rsidRPr="00E31E9C">
        <w:rPr>
          <w:rFonts w:ascii="Arial" w:hAnsi="Arial" w:cs="Arial"/>
        </w:rPr>
        <w:t xml:space="preserve"> </w:t>
      </w:r>
      <w:r w:rsidR="00E362A3" w:rsidRPr="00E31E9C">
        <w:rPr>
          <w:rFonts w:ascii="Arial" w:hAnsi="Arial" w:cs="Arial"/>
        </w:rPr>
        <w:t>normatividad</w:t>
      </w:r>
      <w:r w:rsidR="007D27A6" w:rsidRPr="00E31E9C">
        <w:rPr>
          <w:rFonts w:ascii="Arial" w:hAnsi="Arial" w:cs="Arial"/>
        </w:rPr>
        <w:t xml:space="preserve"> </w:t>
      </w:r>
      <w:r w:rsidR="00E362A3" w:rsidRPr="00E31E9C">
        <w:rPr>
          <w:rFonts w:ascii="Arial" w:hAnsi="Arial" w:cs="Arial"/>
        </w:rPr>
        <w:t>aplicable;</w:t>
      </w:r>
    </w:p>
    <w:p w:rsidR="00E362A3" w:rsidRPr="00E31E9C" w:rsidRDefault="00E362A3" w:rsidP="00E31E9C">
      <w:pPr>
        <w:pStyle w:val="Prrafodelista"/>
        <w:spacing w:after="0" w:line="240" w:lineRule="auto"/>
        <w:ind w:left="0"/>
        <w:contextualSpacing w:val="0"/>
        <w:jc w:val="both"/>
        <w:rPr>
          <w:rFonts w:ascii="Arial" w:hAnsi="Arial" w:cs="Arial"/>
        </w:rPr>
      </w:pPr>
    </w:p>
    <w:p w:rsidR="004D4705" w:rsidRPr="00E31E9C" w:rsidRDefault="00930C0A" w:rsidP="00E31E9C">
      <w:pPr>
        <w:pStyle w:val="Prrafodelista"/>
        <w:spacing w:after="0" w:line="240" w:lineRule="auto"/>
        <w:ind w:left="0"/>
        <w:contextualSpacing w:val="0"/>
        <w:jc w:val="both"/>
        <w:rPr>
          <w:rFonts w:ascii="Arial" w:hAnsi="Arial" w:cs="Arial"/>
        </w:rPr>
      </w:pPr>
      <w:r w:rsidRPr="00E31E9C">
        <w:rPr>
          <w:rFonts w:ascii="Arial" w:hAnsi="Arial" w:cs="Arial"/>
          <w:b/>
        </w:rPr>
        <w:t xml:space="preserve">II. </w:t>
      </w:r>
      <w:r w:rsidR="004D4705" w:rsidRPr="00E31E9C">
        <w:rPr>
          <w:rFonts w:ascii="Arial" w:hAnsi="Arial" w:cs="Arial"/>
          <w:b/>
        </w:rPr>
        <w:t>Acumulación:</w:t>
      </w:r>
      <w:r w:rsidR="007D27A6" w:rsidRPr="00E31E9C">
        <w:rPr>
          <w:rFonts w:ascii="Arial" w:hAnsi="Arial" w:cs="Arial"/>
        </w:rPr>
        <w:t xml:space="preserve"> </w:t>
      </w:r>
      <w:r w:rsidR="004D4705" w:rsidRPr="00E31E9C">
        <w:rPr>
          <w:rFonts w:ascii="Arial" w:hAnsi="Arial" w:cs="Arial"/>
        </w:rPr>
        <w:t>Reunión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iniciados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misma</w:t>
      </w:r>
      <w:r w:rsidR="007D27A6" w:rsidRPr="00E31E9C">
        <w:rPr>
          <w:rFonts w:ascii="Arial" w:hAnsi="Arial" w:cs="Arial"/>
        </w:rPr>
        <w:t xml:space="preserve"> </w:t>
      </w:r>
      <w:r w:rsidR="004D4705" w:rsidRPr="00E31E9C">
        <w:rPr>
          <w:rFonts w:ascii="Arial" w:hAnsi="Arial" w:cs="Arial"/>
        </w:rPr>
        <w:t>persona,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provengan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misma</w:t>
      </w:r>
      <w:r w:rsidR="007D27A6" w:rsidRPr="00E31E9C">
        <w:rPr>
          <w:rFonts w:ascii="Arial" w:hAnsi="Arial" w:cs="Arial"/>
        </w:rPr>
        <w:t xml:space="preserve"> </w:t>
      </w:r>
      <w:r w:rsidR="004D4705" w:rsidRPr="00E31E9C">
        <w:rPr>
          <w:rFonts w:ascii="Arial" w:hAnsi="Arial" w:cs="Arial"/>
        </w:rPr>
        <w:t>causa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sean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con</w:t>
      </w:r>
      <w:r w:rsidR="00E362A3" w:rsidRPr="00E31E9C">
        <w:rPr>
          <w:rFonts w:ascii="Arial" w:hAnsi="Arial" w:cs="Arial"/>
        </w:rPr>
        <w:t>tra</w:t>
      </w:r>
      <w:r w:rsidR="007D27A6" w:rsidRPr="00E31E9C">
        <w:rPr>
          <w:rFonts w:ascii="Arial" w:hAnsi="Arial" w:cs="Arial"/>
        </w:rPr>
        <w:t xml:space="preserve"> </w:t>
      </w:r>
      <w:r w:rsidR="00E362A3" w:rsidRPr="00E31E9C">
        <w:rPr>
          <w:rFonts w:ascii="Arial" w:hAnsi="Arial" w:cs="Arial"/>
        </w:rPr>
        <w:t>del</w:t>
      </w:r>
      <w:r w:rsidR="007D27A6" w:rsidRPr="00E31E9C">
        <w:rPr>
          <w:rFonts w:ascii="Arial" w:hAnsi="Arial" w:cs="Arial"/>
        </w:rPr>
        <w:t xml:space="preserve"> </w:t>
      </w:r>
      <w:r w:rsidR="00E362A3" w:rsidRPr="00E31E9C">
        <w:rPr>
          <w:rFonts w:ascii="Arial" w:hAnsi="Arial" w:cs="Arial"/>
        </w:rPr>
        <w:t>mismo</w:t>
      </w:r>
      <w:r w:rsidR="007D27A6" w:rsidRPr="00E31E9C">
        <w:rPr>
          <w:rFonts w:ascii="Arial" w:hAnsi="Arial" w:cs="Arial"/>
        </w:rPr>
        <w:t xml:space="preserve"> </w:t>
      </w:r>
      <w:r w:rsidR="00E362A3" w:rsidRPr="00E31E9C">
        <w:rPr>
          <w:rFonts w:ascii="Arial" w:hAnsi="Arial" w:cs="Arial"/>
        </w:rPr>
        <w:t>sujeto</w:t>
      </w:r>
      <w:r w:rsidR="007D27A6" w:rsidRPr="00E31E9C">
        <w:rPr>
          <w:rFonts w:ascii="Arial" w:hAnsi="Arial" w:cs="Arial"/>
        </w:rPr>
        <w:t xml:space="preserve"> </w:t>
      </w:r>
      <w:r w:rsidR="00E362A3" w:rsidRPr="00E31E9C">
        <w:rPr>
          <w:rFonts w:ascii="Arial" w:hAnsi="Arial" w:cs="Arial"/>
        </w:rPr>
        <w:t>obligado;</w:t>
      </w:r>
    </w:p>
    <w:p w:rsidR="00E362A3" w:rsidRPr="00E31E9C" w:rsidRDefault="00E362A3" w:rsidP="00E31E9C">
      <w:pPr>
        <w:pStyle w:val="Prrafodelista"/>
        <w:spacing w:after="0" w:line="240" w:lineRule="auto"/>
        <w:ind w:left="0"/>
        <w:contextualSpacing w:val="0"/>
        <w:jc w:val="both"/>
        <w:rPr>
          <w:rFonts w:ascii="Arial" w:hAnsi="Arial" w:cs="Arial"/>
        </w:rPr>
      </w:pPr>
    </w:p>
    <w:p w:rsidR="004D4705" w:rsidRPr="00E31E9C" w:rsidRDefault="00930C0A" w:rsidP="00E31E9C">
      <w:pPr>
        <w:pStyle w:val="Prrafodelista"/>
        <w:spacing w:after="0" w:line="240" w:lineRule="auto"/>
        <w:ind w:left="0"/>
        <w:contextualSpacing w:val="0"/>
        <w:jc w:val="both"/>
        <w:rPr>
          <w:rFonts w:ascii="Arial" w:hAnsi="Arial" w:cs="Arial"/>
        </w:rPr>
      </w:pPr>
      <w:r w:rsidRPr="00E31E9C">
        <w:rPr>
          <w:rFonts w:ascii="Arial" w:hAnsi="Arial" w:cs="Arial"/>
          <w:b/>
        </w:rPr>
        <w:t xml:space="preserve">III. </w:t>
      </w:r>
      <w:r w:rsidR="004D4705" w:rsidRPr="00E31E9C">
        <w:rPr>
          <w:rFonts w:ascii="Arial" w:hAnsi="Arial" w:cs="Arial"/>
          <w:b/>
        </w:rPr>
        <w:t>Administración</w:t>
      </w:r>
      <w:r w:rsidR="007D27A6" w:rsidRPr="00E31E9C">
        <w:rPr>
          <w:rFonts w:ascii="Arial" w:hAnsi="Arial" w:cs="Arial"/>
          <w:b/>
        </w:rPr>
        <w:t xml:space="preserve"> </w:t>
      </w:r>
      <w:r w:rsidR="004D4705" w:rsidRPr="00E31E9C">
        <w:rPr>
          <w:rFonts w:ascii="Arial" w:hAnsi="Arial" w:cs="Arial"/>
          <w:b/>
        </w:rPr>
        <w:t>de</w:t>
      </w:r>
      <w:r w:rsidR="007D27A6" w:rsidRPr="00E31E9C">
        <w:rPr>
          <w:rFonts w:ascii="Arial" w:hAnsi="Arial" w:cs="Arial"/>
          <w:b/>
        </w:rPr>
        <w:t xml:space="preserve"> </w:t>
      </w:r>
      <w:r w:rsidR="004D4705" w:rsidRPr="00E31E9C">
        <w:rPr>
          <w:rFonts w:ascii="Arial" w:hAnsi="Arial" w:cs="Arial"/>
          <w:b/>
        </w:rPr>
        <w:t>documentos:</w:t>
      </w:r>
      <w:r w:rsidR="007D27A6" w:rsidRPr="00E31E9C">
        <w:rPr>
          <w:rFonts w:ascii="Arial" w:hAnsi="Arial" w:cs="Arial"/>
        </w:rPr>
        <w:t xml:space="preserve"> </w:t>
      </w:r>
      <w:r w:rsidR="004D4705" w:rsidRPr="00E31E9C">
        <w:rPr>
          <w:rFonts w:ascii="Arial" w:hAnsi="Arial" w:cs="Arial"/>
        </w:rPr>
        <w:t>Conjunto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métodos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prácticas</w:t>
      </w:r>
      <w:r w:rsidR="007D27A6" w:rsidRPr="00E31E9C">
        <w:rPr>
          <w:rFonts w:ascii="Arial" w:hAnsi="Arial" w:cs="Arial"/>
        </w:rPr>
        <w:t xml:space="preserve"> </w:t>
      </w:r>
      <w:r w:rsidR="004D4705" w:rsidRPr="00E31E9C">
        <w:rPr>
          <w:rFonts w:ascii="Arial" w:hAnsi="Arial" w:cs="Arial"/>
        </w:rPr>
        <w:t>destinados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planear,</w:t>
      </w:r>
      <w:r w:rsidR="007D27A6" w:rsidRPr="00E31E9C">
        <w:rPr>
          <w:rFonts w:ascii="Arial" w:hAnsi="Arial" w:cs="Arial"/>
        </w:rPr>
        <w:t xml:space="preserve"> </w:t>
      </w:r>
      <w:r w:rsidR="004D4705" w:rsidRPr="00E31E9C">
        <w:rPr>
          <w:rFonts w:ascii="Arial" w:hAnsi="Arial" w:cs="Arial"/>
        </w:rPr>
        <w:t>dirigir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controlar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producción,</w:t>
      </w:r>
      <w:r w:rsidR="007D27A6" w:rsidRPr="00E31E9C">
        <w:rPr>
          <w:rFonts w:ascii="Arial" w:hAnsi="Arial" w:cs="Arial"/>
        </w:rPr>
        <w:t xml:space="preserve"> </w:t>
      </w:r>
      <w:r w:rsidR="004D4705" w:rsidRPr="00E31E9C">
        <w:rPr>
          <w:rFonts w:ascii="Arial" w:hAnsi="Arial" w:cs="Arial"/>
        </w:rPr>
        <w:t>circulación,</w:t>
      </w:r>
      <w:r w:rsidR="007D27A6" w:rsidRPr="00E31E9C">
        <w:rPr>
          <w:rFonts w:ascii="Arial" w:hAnsi="Arial" w:cs="Arial"/>
        </w:rPr>
        <w:t xml:space="preserve"> </w:t>
      </w:r>
      <w:r w:rsidR="004D4705" w:rsidRPr="00E31E9C">
        <w:rPr>
          <w:rFonts w:ascii="Arial" w:hAnsi="Arial" w:cs="Arial"/>
        </w:rPr>
        <w:t>organización,</w:t>
      </w:r>
      <w:r w:rsidR="007D27A6" w:rsidRPr="00E31E9C">
        <w:rPr>
          <w:rFonts w:ascii="Arial" w:hAnsi="Arial" w:cs="Arial"/>
        </w:rPr>
        <w:t xml:space="preserve"> </w:t>
      </w:r>
      <w:r w:rsidR="004D4705" w:rsidRPr="00E31E9C">
        <w:rPr>
          <w:rFonts w:ascii="Arial" w:hAnsi="Arial" w:cs="Arial"/>
        </w:rPr>
        <w:t>conservación,</w:t>
      </w:r>
      <w:r w:rsidR="007D27A6" w:rsidRPr="00E31E9C">
        <w:rPr>
          <w:rFonts w:ascii="Arial" w:hAnsi="Arial" w:cs="Arial"/>
        </w:rPr>
        <w:t xml:space="preserve"> </w:t>
      </w:r>
      <w:r w:rsidR="004D4705" w:rsidRPr="00E31E9C">
        <w:rPr>
          <w:rFonts w:ascii="Arial" w:hAnsi="Arial" w:cs="Arial"/>
        </w:rPr>
        <w:t>uso,</w:t>
      </w:r>
      <w:r w:rsidR="007D27A6" w:rsidRPr="00E31E9C">
        <w:rPr>
          <w:rFonts w:ascii="Arial" w:hAnsi="Arial" w:cs="Arial"/>
        </w:rPr>
        <w:t xml:space="preserve"> </w:t>
      </w:r>
      <w:r w:rsidR="004D4705" w:rsidRPr="00E31E9C">
        <w:rPr>
          <w:rFonts w:ascii="Arial" w:hAnsi="Arial" w:cs="Arial"/>
        </w:rPr>
        <w:t>selección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destino</w:t>
      </w:r>
      <w:r w:rsidR="007D27A6" w:rsidRPr="00E31E9C">
        <w:rPr>
          <w:rFonts w:ascii="Arial" w:hAnsi="Arial" w:cs="Arial"/>
        </w:rPr>
        <w:t xml:space="preserve"> </w:t>
      </w:r>
      <w:r w:rsidR="004D4705" w:rsidRPr="00E31E9C">
        <w:rPr>
          <w:rFonts w:ascii="Arial" w:hAnsi="Arial" w:cs="Arial"/>
        </w:rPr>
        <w:t>fin</w:t>
      </w:r>
      <w:r w:rsidR="00E362A3" w:rsidRPr="00E31E9C">
        <w:rPr>
          <w:rFonts w:ascii="Arial" w:hAnsi="Arial" w:cs="Arial"/>
        </w:rPr>
        <w:t>al</w:t>
      </w:r>
      <w:r w:rsidR="007D27A6" w:rsidRPr="00E31E9C">
        <w:rPr>
          <w:rFonts w:ascii="Arial" w:hAnsi="Arial" w:cs="Arial"/>
        </w:rPr>
        <w:t xml:space="preserve"> </w:t>
      </w:r>
      <w:r w:rsidR="00E362A3" w:rsidRPr="00E31E9C">
        <w:rPr>
          <w:rFonts w:ascii="Arial" w:hAnsi="Arial" w:cs="Arial"/>
        </w:rPr>
        <w:t>de</w:t>
      </w:r>
      <w:r w:rsidR="007D27A6" w:rsidRPr="00E31E9C">
        <w:rPr>
          <w:rFonts w:ascii="Arial" w:hAnsi="Arial" w:cs="Arial"/>
        </w:rPr>
        <w:t xml:space="preserve"> </w:t>
      </w:r>
      <w:r w:rsidR="00E362A3" w:rsidRPr="00E31E9C">
        <w:rPr>
          <w:rFonts w:ascii="Arial" w:hAnsi="Arial" w:cs="Arial"/>
        </w:rPr>
        <w:t>los</w:t>
      </w:r>
      <w:r w:rsidR="007D27A6" w:rsidRPr="00E31E9C">
        <w:rPr>
          <w:rFonts w:ascii="Arial" w:hAnsi="Arial" w:cs="Arial"/>
        </w:rPr>
        <w:t xml:space="preserve"> </w:t>
      </w:r>
      <w:r w:rsidR="00E362A3" w:rsidRPr="00E31E9C">
        <w:rPr>
          <w:rFonts w:ascii="Arial" w:hAnsi="Arial" w:cs="Arial"/>
        </w:rPr>
        <w:t>documentos</w:t>
      </w:r>
      <w:r w:rsidR="007D27A6" w:rsidRPr="00E31E9C">
        <w:rPr>
          <w:rFonts w:ascii="Arial" w:hAnsi="Arial" w:cs="Arial"/>
        </w:rPr>
        <w:t xml:space="preserve"> </w:t>
      </w:r>
      <w:r w:rsidR="00E362A3" w:rsidRPr="00E31E9C">
        <w:rPr>
          <w:rFonts w:ascii="Arial" w:hAnsi="Arial" w:cs="Arial"/>
        </w:rPr>
        <w:t>de</w:t>
      </w:r>
      <w:r w:rsidR="007D27A6" w:rsidRPr="00E31E9C">
        <w:rPr>
          <w:rFonts w:ascii="Arial" w:hAnsi="Arial" w:cs="Arial"/>
        </w:rPr>
        <w:t xml:space="preserve"> </w:t>
      </w:r>
      <w:r w:rsidR="00E362A3" w:rsidRPr="00E31E9C">
        <w:rPr>
          <w:rFonts w:ascii="Arial" w:hAnsi="Arial" w:cs="Arial"/>
        </w:rPr>
        <w:t>archivo;</w:t>
      </w:r>
    </w:p>
    <w:p w:rsidR="00E362A3" w:rsidRPr="00E31E9C" w:rsidRDefault="00E362A3" w:rsidP="00E31E9C">
      <w:pPr>
        <w:pStyle w:val="Prrafodelista"/>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IV. </w:t>
      </w:r>
      <w:r w:rsidR="004D4705" w:rsidRPr="00E31E9C">
        <w:rPr>
          <w:rFonts w:ascii="Arial" w:hAnsi="Arial" w:cs="Arial"/>
          <w:b/>
          <w:bCs/>
        </w:rPr>
        <w:t>Ajustes</w:t>
      </w:r>
      <w:r w:rsidR="007D27A6" w:rsidRPr="00E31E9C">
        <w:rPr>
          <w:rFonts w:ascii="Arial" w:hAnsi="Arial" w:cs="Arial"/>
          <w:b/>
          <w:bCs/>
        </w:rPr>
        <w:t xml:space="preserve"> </w:t>
      </w:r>
      <w:r w:rsidR="004D4705" w:rsidRPr="00E31E9C">
        <w:rPr>
          <w:rFonts w:ascii="Arial" w:hAnsi="Arial" w:cs="Arial"/>
          <w:b/>
          <w:bCs/>
        </w:rPr>
        <w:t>Razonables:</w:t>
      </w:r>
      <w:r w:rsidR="007D27A6" w:rsidRPr="00E31E9C">
        <w:rPr>
          <w:rStyle w:val="apple-converted-space"/>
          <w:rFonts w:ascii="Arial" w:hAnsi="Arial" w:cs="Arial"/>
          <w:b/>
          <w:bCs/>
        </w:rPr>
        <w:t xml:space="preserve"> </w:t>
      </w:r>
      <w:r w:rsidR="004D4705" w:rsidRPr="00E31E9C">
        <w:rPr>
          <w:rFonts w:ascii="Arial" w:hAnsi="Arial" w:cs="Arial"/>
        </w:rPr>
        <w:t>Modificaciones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adaptaciones</w:t>
      </w:r>
      <w:r w:rsidR="007D27A6" w:rsidRPr="00E31E9C">
        <w:rPr>
          <w:rFonts w:ascii="Arial" w:hAnsi="Arial" w:cs="Arial"/>
        </w:rPr>
        <w:t xml:space="preserve"> </w:t>
      </w:r>
      <w:r w:rsidR="004D4705" w:rsidRPr="00E31E9C">
        <w:rPr>
          <w:rFonts w:ascii="Arial" w:hAnsi="Arial" w:cs="Arial"/>
        </w:rPr>
        <w:t>necesarias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adecuadas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impongan</w:t>
      </w:r>
      <w:r w:rsidR="007D27A6" w:rsidRPr="00E31E9C">
        <w:rPr>
          <w:rStyle w:val="apple-converted-space"/>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carga</w:t>
      </w:r>
      <w:r w:rsidR="007D27A6" w:rsidRPr="00E31E9C">
        <w:rPr>
          <w:rFonts w:ascii="Arial" w:hAnsi="Arial" w:cs="Arial"/>
        </w:rPr>
        <w:t xml:space="preserve"> </w:t>
      </w:r>
      <w:r w:rsidR="004D4705" w:rsidRPr="00E31E9C">
        <w:rPr>
          <w:rFonts w:ascii="Arial" w:hAnsi="Arial" w:cs="Arial"/>
        </w:rPr>
        <w:t>desproporcionada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indebida,</w:t>
      </w:r>
      <w:r w:rsidR="007D27A6" w:rsidRPr="00E31E9C">
        <w:rPr>
          <w:rFonts w:ascii="Arial" w:hAnsi="Arial" w:cs="Arial"/>
        </w:rPr>
        <w:t xml:space="preserve"> </w:t>
      </w:r>
      <w:r w:rsidR="004D4705" w:rsidRPr="00E31E9C">
        <w:rPr>
          <w:rFonts w:ascii="Arial" w:hAnsi="Arial" w:cs="Arial"/>
        </w:rPr>
        <w:t>cuando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requieran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particular,</w:t>
      </w:r>
      <w:r w:rsidR="007D27A6" w:rsidRPr="00E31E9C">
        <w:rPr>
          <w:rFonts w:ascii="Arial" w:hAnsi="Arial" w:cs="Arial"/>
        </w:rPr>
        <w:t xml:space="preserve"> </w:t>
      </w:r>
      <w:r w:rsidR="004D4705" w:rsidRPr="00E31E9C">
        <w:rPr>
          <w:rFonts w:ascii="Arial" w:hAnsi="Arial" w:cs="Arial"/>
        </w:rPr>
        <w:t>para</w:t>
      </w:r>
      <w:r w:rsidR="007D27A6" w:rsidRPr="00E31E9C">
        <w:rPr>
          <w:rStyle w:val="apple-converted-space"/>
          <w:rFonts w:ascii="Arial" w:hAnsi="Arial" w:cs="Arial"/>
        </w:rPr>
        <w:t xml:space="preserve"> </w:t>
      </w:r>
      <w:r w:rsidR="004D4705" w:rsidRPr="00E31E9C">
        <w:rPr>
          <w:rFonts w:ascii="Arial" w:hAnsi="Arial" w:cs="Arial"/>
        </w:rPr>
        <w:t>garantizar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personas</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discapacidad</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goce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igualdad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condiciones,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Style w:val="apple-converted-space"/>
          <w:rFonts w:ascii="Arial" w:hAnsi="Arial" w:cs="Arial"/>
        </w:rPr>
        <w:t xml:space="preserve"> </w:t>
      </w:r>
      <w:r w:rsidR="004D4705" w:rsidRPr="00E31E9C">
        <w:rPr>
          <w:rFonts w:ascii="Arial" w:hAnsi="Arial" w:cs="Arial"/>
        </w:rPr>
        <w:t>derechos</w:t>
      </w:r>
      <w:r w:rsidR="007D27A6" w:rsidRPr="00E31E9C">
        <w:rPr>
          <w:rFonts w:ascii="Arial" w:hAnsi="Arial" w:cs="Arial"/>
        </w:rPr>
        <w:t xml:space="preserve"> </w:t>
      </w:r>
      <w:r w:rsidR="004D4705" w:rsidRPr="00E31E9C">
        <w:rPr>
          <w:rFonts w:ascii="Arial" w:hAnsi="Arial" w:cs="Arial"/>
        </w:rPr>
        <w:t>humanos</w:t>
      </w:r>
      <w:r w:rsidR="00E362A3" w:rsidRPr="00E31E9C">
        <w:rPr>
          <w:rFonts w:ascii="Arial" w:hAnsi="Arial" w:cs="Arial"/>
        </w:rPr>
        <w:t>;</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V. </w:t>
      </w:r>
      <w:r w:rsidR="004D4705" w:rsidRPr="00E31E9C">
        <w:rPr>
          <w:rFonts w:ascii="Arial" w:hAnsi="Arial" w:cs="Arial"/>
          <w:b/>
          <w:bCs/>
        </w:rPr>
        <w:t>Áreas:</w:t>
      </w:r>
      <w:r w:rsidR="007D27A6" w:rsidRPr="00E31E9C">
        <w:rPr>
          <w:rStyle w:val="apple-converted-space"/>
          <w:rFonts w:ascii="Arial" w:hAnsi="Arial" w:cs="Arial"/>
        </w:rPr>
        <w:t xml:space="preserve"> </w:t>
      </w:r>
      <w:r w:rsidR="004D4705" w:rsidRPr="00E31E9C">
        <w:rPr>
          <w:rFonts w:ascii="Arial" w:hAnsi="Arial" w:cs="Arial"/>
        </w:rPr>
        <w:t>Instancias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cuentan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puedan</w:t>
      </w:r>
      <w:r w:rsidR="007D27A6" w:rsidRPr="00E31E9C">
        <w:rPr>
          <w:rFonts w:ascii="Arial" w:hAnsi="Arial" w:cs="Arial"/>
        </w:rPr>
        <w:t xml:space="preserve"> </w:t>
      </w:r>
      <w:r w:rsidR="004D4705" w:rsidRPr="00E31E9C">
        <w:rPr>
          <w:rFonts w:ascii="Arial" w:hAnsi="Arial" w:cs="Arial"/>
        </w:rPr>
        <w:t>contar</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Tratándose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sector</w:t>
      </w:r>
      <w:r w:rsidR="007D27A6" w:rsidRPr="00E31E9C">
        <w:rPr>
          <w:rFonts w:ascii="Arial" w:hAnsi="Arial" w:cs="Arial"/>
        </w:rPr>
        <w:t xml:space="preserve"> </w:t>
      </w:r>
      <w:r w:rsidR="004D4705" w:rsidRPr="00E31E9C">
        <w:rPr>
          <w:rFonts w:ascii="Arial" w:hAnsi="Arial" w:cs="Arial"/>
        </w:rPr>
        <w:t>público,</w:t>
      </w:r>
      <w:r w:rsidR="007D27A6" w:rsidRPr="00E31E9C">
        <w:rPr>
          <w:rStyle w:val="apple-converted-space"/>
          <w:rFonts w:ascii="Arial" w:hAnsi="Arial" w:cs="Arial"/>
        </w:rPr>
        <w:t xml:space="preserve"> </w:t>
      </w:r>
      <w:r w:rsidR="004D4705" w:rsidRPr="00E31E9C">
        <w:rPr>
          <w:rFonts w:ascii="Arial" w:hAnsi="Arial" w:cs="Arial"/>
        </w:rPr>
        <w:t>serán</w:t>
      </w:r>
      <w:r w:rsidR="007D27A6" w:rsidRPr="00E31E9C">
        <w:rPr>
          <w:rFonts w:ascii="Arial" w:hAnsi="Arial" w:cs="Arial"/>
        </w:rPr>
        <w:t xml:space="preserve"> </w:t>
      </w:r>
      <w:r w:rsidR="004D4705" w:rsidRPr="00E31E9C">
        <w:rPr>
          <w:rFonts w:ascii="Arial" w:hAnsi="Arial" w:cs="Arial"/>
        </w:rPr>
        <w:t>aquellas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estén</w:t>
      </w:r>
      <w:r w:rsidR="007D27A6" w:rsidRPr="00E31E9C">
        <w:rPr>
          <w:rFonts w:ascii="Arial" w:hAnsi="Arial" w:cs="Arial"/>
        </w:rPr>
        <w:t xml:space="preserve"> </w:t>
      </w:r>
      <w:r w:rsidR="004D4705" w:rsidRPr="00E31E9C">
        <w:rPr>
          <w:rFonts w:ascii="Arial" w:hAnsi="Arial" w:cs="Arial"/>
        </w:rPr>
        <w:t>previstas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reglamento</w:t>
      </w:r>
      <w:r w:rsidR="007D27A6" w:rsidRPr="00E31E9C">
        <w:rPr>
          <w:rFonts w:ascii="Arial" w:hAnsi="Arial" w:cs="Arial"/>
        </w:rPr>
        <w:t xml:space="preserve"> </w:t>
      </w:r>
      <w:r w:rsidR="004D4705" w:rsidRPr="00E31E9C">
        <w:rPr>
          <w:rFonts w:ascii="Arial" w:hAnsi="Arial" w:cs="Arial"/>
        </w:rPr>
        <w:t>interior,</w:t>
      </w:r>
      <w:r w:rsidR="007D27A6" w:rsidRPr="00E31E9C">
        <w:rPr>
          <w:rFonts w:ascii="Arial" w:hAnsi="Arial" w:cs="Arial"/>
        </w:rPr>
        <w:t xml:space="preserve"> </w:t>
      </w:r>
      <w:r w:rsidR="004D4705" w:rsidRPr="00E31E9C">
        <w:rPr>
          <w:rFonts w:ascii="Arial" w:hAnsi="Arial" w:cs="Arial"/>
        </w:rPr>
        <w:t>estatuto</w:t>
      </w:r>
      <w:r w:rsidR="007D27A6" w:rsidRPr="00E31E9C">
        <w:rPr>
          <w:rFonts w:ascii="Arial" w:hAnsi="Arial" w:cs="Arial"/>
        </w:rPr>
        <w:t xml:space="preserve"> </w:t>
      </w:r>
      <w:r w:rsidR="004D4705" w:rsidRPr="00E31E9C">
        <w:rPr>
          <w:rFonts w:ascii="Arial" w:hAnsi="Arial" w:cs="Arial"/>
        </w:rPr>
        <w:t>orgánico</w:t>
      </w:r>
      <w:r w:rsidR="007D27A6" w:rsidRPr="00E31E9C">
        <w:rPr>
          <w:rFonts w:ascii="Arial" w:hAnsi="Arial" w:cs="Arial"/>
        </w:rPr>
        <w:t xml:space="preserve"> </w:t>
      </w:r>
      <w:r w:rsidR="004D4705" w:rsidRPr="00E31E9C">
        <w:rPr>
          <w:rFonts w:ascii="Arial" w:hAnsi="Arial" w:cs="Arial"/>
        </w:rPr>
        <w:t>respectivo</w:t>
      </w:r>
      <w:r w:rsidR="007D27A6" w:rsidRPr="00E31E9C">
        <w:rPr>
          <w:rFonts w:ascii="Arial" w:hAnsi="Arial" w:cs="Arial"/>
        </w:rPr>
        <w:t xml:space="preserve"> </w:t>
      </w:r>
      <w:r w:rsidR="004D4705" w:rsidRPr="00E31E9C">
        <w:rPr>
          <w:rFonts w:ascii="Arial" w:hAnsi="Arial" w:cs="Arial"/>
        </w:rPr>
        <w:t>o</w:t>
      </w:r>
      <w:r w:rsidR="007D27A6" w:rsidRPr="00E31E9C">
        <w:rPr>
          <w:rStyle w:val="apple-converted-space"/>
          <w:rFonts w:ascii="Arial" w:hAnsi="Arial" w:cs="Arial"/>
        </w:rPr>
        <w:t xml:space="preserve"> </w:t>
      </w:r>
      <w:r w:rsidR="00E362A3" w:rsidRPr="00E31E9C">
        <w:rPr>
          <w:rFonts w:ascii="Arial" w:hAnsi="Arial" w:cs="Arial"/>
        </w:rPr>
        <w:t>equivalentes;</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VI. </w:t>
      </w:r>
      <w:r w:rsidR="004D4705" w:rsidRPr="00E31E9C">
        <w:rPr>
          <w:rFonts w:ascii="Arial" w:hAnsi="Arial" w:cs="Arial"/>
          <w:b/>
        </w:rPr>
        <w:t>Clasificación:</w:t>
      </w:r>
      <w:r w:rsidR="007D27A6" w:rsidRPr="00E31E9C">
        <w:rPr>
          <w:rFonts w:ascii="Arial" w:hAnsi="Arial" w:cs="Arial"/>
        </w:rPr>
        <w:t xml:space="preserve"> </w:t>
      </w:r>
      <w:r w:rsidR="004D4705" w:rsidRPr="00E31E9C">
        <w:rPr>
          <w:rFonts w:ascii="Arial" w:hAnsi="Arial" w:cs="Arial"/>
        </w:rPr>
        <w:t>Acto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cual</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determina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posee</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w:t>
      </w:r>
      <w:r w:rsidR="00E362A3" w:rsidRPr="00E31E9C">
        <w:rPr>
          <w:rFonts w:ascii="Arial" w:hAnsi="Arial" w:cs="Arial"/>
        </w:rPr>
        <w:t>ado</w:t>
      </w:r>
      <w:r w:rsidR="007D27A6" w:rsidRPr="00E31E9C">
        <w:rPr>
          <w:rFonts w:ascii="Arial" w:hAnsi="Arial" w:cs="Arial"/>
        </w:rPr>
        <w:t xml:space="preserve"> </w:t>
      </w:r>
      <w:r w:rsidR="00E362A3" w:rsidRPr="00E31E9C">
        <w:rPr>
          <w:rFonts w:ascii="Arial" w:hAnsi="Arial" w:cs="Arial"/>
        </w:rPr>
        <w:t>es</w:t>
      </w:r>
      <w:r w:rsidR="007D27A6" w:rsidRPr="00E31E9C">
        <w:rPr>
          <w:rFonts w:ascii="Arial" w:hAnsi="Arial" w:cs="Arial"/>
        </w:rPr>
        <w:t xml:space="preserve"> </w:t>
      </w:r>
      <w:r w:rsidR="00E362A3" w:rsidRPr="00E31E9C">
        <w:rPr>
          <w:rFonts w:ascii="Arial" w:hAnsi="Arial" w:cs="Arial"/>
        </w:rPr>
        <w:t>reservada</w:t>
      </w:r>
      <w:r w:rsidR="007D27A6" w:rsidRPr="00E31E9C">
        <w:rPr>
          <w:rFonts w:ascii="Arial" w:hAnsi="Arial" w:cs="Arial"/>
        </w:rPr>
        <w:t xml:space="preserve"> </w:t>
      </w:r>
      <w:r w:rsidR="00E362A3" w:rsidRPr="00E31E9C">
        <w:rPr>
          <w:rFonts w:ascii="Arial" w:hAnsi="Arial" w:cs="Arial"/>
        </w:rPr>
        <w:t>o</w:t>
      </w:r>
      <w:r w:rsidR="007D27A6" w:rsidRPr="00E31E9C">
        <w:rPr>
          <w:rFonts w:ascii="Arial" w:hAnsi="Arial" w:cs="Arial"/>
        </w:rPr>
        <w:t xml:space="preserve"> </w:t>
      </w:r>
      <w:r w:rsidR="00E362A3" w:rsidRPr="00E31E9C">
        <w:rPr>
          <w:rFonts w:ascii="Arial" w:hAnsi="Arial" w:cs="Arial"/>
        </w:rPr>
        <w:t>confidencial;</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VII. </w:t>
      </w:r>
      <w:r w:rsidR="004D4705" w:rsidRPr="00E31E9C">
        <w:rPr>
          <w:rFonts w:ascii="Arial" w:hAnsi="Arial" w:cs="Arial"/>
          <w:b/>
        </w:rPr>
        <w:t>Clasificación</w:t>
      </w:r>
      <w:r w:rsidR="007D27A6" w:rsidRPr="00E31E9C">
        <w:rPr>
          <w:rFonts w:ascii="Arial" w:hAnsi="Arial" w:cs="Arial"/>
          <w:b/>
        </w:rPr>
        <w:t xml:space="preserve"> </w:t>
      </w:r>
      <w:r w:rsidR="004D4705" w:rsidRPr="00E31E9C">
        <w:rPr>
          <w:rFonts w:ascii="Arial" w:hAnsi="Arial" w:cs="Arial"/>
          <w:b/>
        </w:rPr>
        <w:t>de</w:t>
      </w:r>
      <w:r w:rsidR="007D27A6" w:rsidRPr="00E31E9C">
        <w:rPr>
          <w:rFonts w:ascii="Arial" w:hAnsi="Arial" w:cs="Arial"/>
          <w:b/>
        </w:rPr>
        <w:t xml:space="preserve"> </w:t>
      </w:r>
      <w:r w:rsidR="004D4705" w:rsidRPr="00E31E9C">
        <w:rPr>
          <w:rFonts w:ascii="Arial" w:hAnsi="Arial" w:cs="Arial"/>
          <w:b/>
        </w:rPr>
        <w:t>la</w:t>
      </w:r>
      <w:r w:rsidR="007D27A6" w:rsidRPr="00E31E9C">
        <w:rPr>
          <w:rFonts w:ascii="Arial" w:hAnsi="Arial" w:cs="Arial"/>
          <w:b/>
        </w:rPr>
        <w:t xml:space="preserve"> </w:t>
      </w:r>
      <w:r w:rsidR="004D4705" w:rsidRPr="00E31E9C">
        <w:rPr>
          <w:rFonts w:ascii="Arial" w:hAnsi="Arial" w:cs="Arial"/>
          <w:b/>
        </w:rPr>
        <w:t>Información:</w:t>
      </w:r>
      <w:r w:rsidR="007D27A6" w:rsidRPr="00E31E9C">
        <w:rPr>
          <w:rFonts w:ascii="Arial" w:hAnsi="Arial" w:cs="Arial"/>
        </w:rPr>
        <w:t xml:space="preserve"> </w:t>
      </w:r>
      <w:r w:rsidR="004D4705" w:rsidRPr="00E31E9C">
        <w:rPr>
          <w:rFonts w:ascii="Arial" w:hAnsi="Arial" w:cs="Arial"/>
        </w:rPr>
        <w:t>Proceso</w:t>
      </w:r>
      <w:r w:rsidR="007D27A6" w:rsidRPr="00E31E9C">
        <w:rPr>
          <w:rFonts w:ascii="Arial" w:hAnsi="Arial" w:cs="Arial"/>
        </w:rPr>
        <w:t xml:space="preserve"> </w:t>
      </w:r>
      <w:r w:rsidR="004D4705" w:rsidRPr="00E31E9C">
        <w:rPr>
          <w:rFonts w:ascii="Arial" w:hAnsi="Arial" w:cs="Arial"/>
        </w:rPr>
        <w:t>mediante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cual</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determina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le</w:t>
      </w:r>
      <w:r w:rsidR="007D27A6" w:rsidRPr="00E31E9C">
        <w:rPr>
          <w:rFonts w:ascii="Arial" w:hAnsi="Arial" w:cs="Arial"/>
        </w:rPr>
        <w:t xml:space="preserve"> </w:t>
      </w:r>
      <w:r w:rsidR="004D4705" w:rsidRPr="00E31E9C">
        <w:rPr>
          <w:rFonts w:ascii="Arial" w:hAnsi="Arial" w:cs="Arial"/>
        </w:rPr>
        <w:t>ha</w:t>
      </w:r>
      <w:r w:rsidR="007D27A6" w:rsidRPr="00E31E9C">
        <w:rPr>
          <w:rFonts w:ascii="Arial" w:hAnsi="Arial" w:cs="Arial"/>
        </w:rPr>
        <w:t xml:space="preserve"> </w:t>
      </w:r>
      <w:r w:rsidR="004D4705" w:rsidRPr="00E31E9C">
        <w:rPr>
          <w:rFonts w:ascii="Arial" w:hAnsi="Arial" w:cs="Arial"/>
        </w:rPr>
        <w:t>sido</w:t>
      </w:r>
      <w:r w:rsidR="007D27A6" w:rsidRPr="00E31E9C">
        <w:rPr>
          <w:rFonts w:ascii="Arial" w:hAnsi="Arial" w:cs="Arial"/>
        </w:rPr>
        <w:t xml:space="preserve"> </w:t>
      </w:r>
      <w:r w:rsidR="004D4705" w:rsidRPr="00E31E9C">
        <w:rPr>
          <w:rFonts w:ascii="Arial" w:hAnsi="Arial" w:cs="Arial"/>
        </w:rPr>
        <w:t>solicitada</w:t>
      </w:r>
      <w:r w:rsidR="007D27A6" w:rsidRPr="00E31E9C">
        <w:rPr>
          <w:rFonts w:ascii="Arial" w:hAnsi="Arial" w:cs="Arial"/>
        </w:rPr>
        <w:t xml:space="preserve"> </w:t>
      </w:r>
      <w:r w:rsidR="004D4705" w:rsidRPr="00E31E9C">
        <w:rPr>
          <w:rFonts w:ascii="Arial" w:hAnsi="Arial" w:cs="Arial"/>
        </w:rPr>
        <w:t>actualiza</w:t>
      </w:r>
      <w:r w:rsidR="007D27A6" w:rsidRPr="00E31E9C">
        <w:rPr>
          <w:rFonts w:ascii="Arial" w:hAnsi="Arial" w:cs="Arial"/>
        </w:rPr>
        <w:t xml:space="preserve"> </w:t>
      </w:r>
      <w:r w:rsidR="004D4705" w:rsidRPr="00E31E9C">
        <w:rPr>
          <w:rFonts w:ascii="Arial" w:hAnsi="Arial" w:cs="Arial"/>
        </w:rPr>
        <w:t>alguno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supuestos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reserva</w:t>
      </w:r>
      <w:r w:rsidR="007D27A6" w:rsidRPr="00E31E9C">
        <w:rPr>
          <w:rFonts w:ascii="Arial" w:hAnsi="Arial" w:cs="Arial"/>
        </w:rPr>
        <w:t xml:space="preserve"> </w:t>
      </w:r>
      <w:r w:rsidR="004D4705" w:rsidRPr="00E31E9C">
        <w:rPr>
          <w:rFonts w:ascii="Arial" w:hAnsi="Arial" w:cs="Arial"/>
        </w:rPr>
        <w:t>y/o</w:t>
      </w:r>
      <w:r w:rsidR="007D27A6" w:rsidRPr="00E31E9C">
        <w:rPr>
          <w:rFonts w:ascii="Arial" w:hAnsi="Arial" w:cs="Arial"/>
        </w:rPr>
        <w:t xml:space="preserve"> </w:t>
      </w:r>
      <w:r w:rsidR="004D4705" w:rsidRPr="00E31E9C">
        <w:rPr>
          <w:rFonts w:ascii="Arial" w:hAnsi="Arial" w:cs="Arial"/>
        </w:rPr>
        <w:t>confidencialidad.</w:t>
      </w:r>
      <w:r w:rsidR="007D27A6" w:rsidRPr="00E31E9C">
        <w:rPr>
          <w:rFonts w:ascii="Arial" w:hAnsi="Arial" w:cs="Arial"/>
        </w:rPr>
        <w:t xml:space="preserve"> </w:t>
      </w:r>
      <w:r w:rsidR="004D4705" w:rsidRPr="00E31E9C">
        <w:rPr>
          <w:rFonts w:ascii="Arial" w:hAnsi="Arial" w:cs="Arial"/>
        </w:rPr>
        <w:t>Dicho</w:t>
      </w:r>
      <w:r w:rsidR="007D27A6" w:rsidRPr="00E31E9C">
        <w:rPr>
          <w:rFonts w:ascii="Arial" w:hAnsi="Arial" w:cs="Arial"/>
        </w:rPr>
        <w:t xml:space="preserve"> </w:t>
      </w:r>
      <w:r w:rsidR="004D4705" w:rsidRPr="00E31E9C">
        <w:rPr>
          <w:rFonts w:ascii="Arial" w:hAnsi="Arial" w:cs="Arial"/>
        </w:rPr>
        <w:t>proceso</w:t>
      </w:r>
      <w:r w:rsidR="007D27A6" w:rsidRPr="00E31E9C">
        <w:rPr>
          <w:rFonts w:ascii="Arial" w:hAnsi="Arial" w:cs="Arial"/>
        </w:rPr>
        <w:t xml:space="preserve"> </w:t>
      </w:r>
      <w:r w:rsidR="004D4705" w:rsidRPr="00E31E9C">
        <w:rPr>
          <w:rFonts w:ascii="Arial" w:hAnsi="Arial" w:cs="Arial"/>
        </w:rPr>
        <w:t>incluye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revisión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marcado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documentos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expedientes</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señalamiento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escrito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fundamento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motivos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cuales</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w:t>
      </w:r>
      <w:r w:rsidR="00E362A3" w:rsidRPr="00E31E9C">
        <w:rPr>
          <w:rFonts w:ascii="Arial" w:hAnsi="Arial" w:cs="Arial"/>
        </w:rPr>
        <w:t>mación</w:t>
      </w:r>
      <w:r w:rsidR="007D27A6" w:rsidRPr="00E31E9C">
        <w:rPr>
          <w:rFonts w:ascii="Arial" w:hAnsi="Arial" w:cs="Arial"/>
        </w:rPr>
        <w:t xml:space="preserve"> </w:t>
      </w:r>
      <w:r w:rsidR="00E362A3" w:rsidRPr="00E31E9C">
        <w:rPr>
          <w:rFonts w:ascii="Arial" w:hAnsi="Arial" w:cs="Arial"/>
        </w:rPr>
        <w:t>se</w:t>
      </w:r>
      <w:r w:rsidR="007D27A6" w:rsidRPr="00E31E9C">
        <w:rPr>
          <w:rFonts w:ascii="Arial" w:hAnsi="Arial" w:cs="Arial"/>
        </w:rPr>
        <w:t xml:space="preserve"> </w:t>
      </w:r>
      <w:r w:rsidR="00E362A3" w:rsidRPr="00E31E9C">
        <w:rPr>
          <w:rFonts w:ascii="Arial" w:hAnsi="Arial" w:cs="Arial"/>
        </w:rPr>
        <w:t>encuentra</w:t>
      </w:r>
      <w:r w:rsidR="007D27A6" w:rsidRPr="00E31E9C">
        <w:rPr>
          <w:rFonts w:ascii="Arial" w:hAnsi="Arial" w:cs="Arial"/>
        </w:rPr>
        <w:t xml:space="preserve"> </w:t>
      </w:r>
      <w:r w:rsidR="00E362A3" w:rsidRPr="00E31E9C">
        <w:rPr>
          <w:rFonts w:ascii="Arial" w:hAnsi="Arial" w:cs="Arial"/>
        </w:rPr>
        <w:t>clasificada;</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98084F"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lastRenderedPageBreak/>
        <w:t xml:space="preserve">VIII. </w:t>
      </w:r>
      <w:r w:rsidR="004D4705" w:rsidRPr="00E31E9C">
        <w:rPr>
          <w:rFonts w:ascii="Arial" w:hAnsi="Arial" w:cs="Arial"/>
          <w:b/>
          <w:bCs/>
        </w:rPr>
        <w:t>Comisión:</w:t>
      </w:r>
      <w:r w:rsidR="007D27A6" w:rsidRPr="00E31E9C">
        <w:rPr>
          <w:rStyle w:val="apple-converted-space"/>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E362A3" w:rsidRPr="00E31E9C">
        <w:rPr>
          <w:rFonts w:ascii="Arial" w:hAnsi="Arial" w:cs="Arial"/>
        </w:rPr>
        <w:t>del</w:t>
      </w:r>
      <w:r w:rsidR="007D27A6" w:rsidRPr="00E31E9C">
        <w:rPr>
          <w:rFonts w:ascii="Arial" w:hAnsi="Arial" w:cs="Arial"/>
        </w:rPr>
        <w:t xml:space="preserve"> </w:t>
      </w:r>
      <w:r w:rsidR="00E362A3" w:rsidRPr="00E31E9C">
        <w:rPr>
          <w:rFonts w:ascii="Arial" w:hAnsi="Arial" w:cs="Arial"/>
        </w:rPr>
        <w:t>Estado</w:t>
      </w:r>
      <w:r w:rsidR="007D27A6" w:rsidRPr="00E31E9C">
        <w:rPr>
          <w:rFonts w:ascii="Arial" w:hAnsi="Arial" w:cs="Arial"/>
        </w:rPr>
        <w:t xml:space="preserve"> </w:t>
      </w:r>
      <w:r w:rsidR="00E362A3" w:rsidRPr="00E31E9C">
        <w:rPr>
          <w:rFonts w:ascii="Arial" w:hAnsi="Arial" w:cs="Arial"/>
        </w:rPr>
        <w:t>de</w:t>
      </w:r>
      <w:r w:rsidR="007D27A6" w:rsidRPr="00E31E9C">
        <w:rPr>
          <w:rFonts w:ascii="Arial" w:hAnsi="Arial" w:cs="Arial"/>
        </w:rPr>
        <w:t xml:space="preserve"> </w:t>
      </w:r>
      <w:r w:rsidR="00E362A3" w:rsidRPr="00E31E9C">
        <w:rPr>
          <w:rFonts w:ascii="Arial" w:hAnsi="Arial" w:cs="Arial"/>
        </w:rPr>
        <w:t>Nuevo</w:t>
      </w:r>
      <w:r w:rsidR="007D27A6" w:rsidRPr="00E31E9C">
        <w:rPr>
          <w:rFonts w:ascii="Arial" w:hAnsi="Arial" w:cs="Arial"/>
        </w:rPr>
        <w:t xml:space="preserve"> </w:t>
      </w:r>
      <w:r w:rsidR="00E362A3" w:rsidRPr="00E31E9C">
        <w:rPr>
          <w:rFonts w:ascii="Arial" w:hAnsi="Arial" w:cs="Arial"/>
        </w:rPr>
        <w:t>León;</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IX. </w:t>
      </w:r>
      <w:r w:rsidR="004D4705" w:rsidRPr="00E31E9C">
        <w:rPr>
          <w:rFonts w:ascii="Arial" w:hAnsi="Arial" w:cs="Arial"/>
          <w:b/>
          <w:bCs/>
        </w:rPr>
        <w:t>Comisionado:</w:t>
      </w:r>
      <w:r w:rsidR="007D27A6" w:rsidRPr="00E31E9C">
        <w:rPr>
          <w:rStyle w:val="apple-converted-space"/>
          <w:rFonts w:ascii="Arial" w:hAnsi="Arial" w:cs="Arial"/>
        </w:rPr>
        <w:t xml:space="preserve"> </w:t>
      </w:r>
      <w:r w:rsidR="004D4705" w:rsidRPr="00E31E9C">
        <w:rPr>
          <w:rFonts w:ascii="Arial" w:hAnsi="Arial" w:cs="Arial"/>
        </w:rPr>
        <w:t>Cada</w:t>
      </w:r>
      <w:r w:rsidR="007D27A6" w:rsidRPr="00E31E9C">
        <w:rPr>
          <w:rFonts w:ascii="Arial" w:hAnsi="Arial" w:cs="Arial"/>
        </w:rPr>
        <w:t xml:space="preserve"> </w:t>
      </w:r>
      <w:r w:rsidR="004D4705" w:rsidRPr="00E31E9C">
        <w:rPr>
          <w:rFonts w:ascii="Arial" w:hAnsi="Arial" w:cs="Arial"/>
        </w:rPr>
        <w:t>uno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integ</w:t>
      </w:r>
      <w:r w:rsidR="00E362A3" w:rsidRPr="00E31E9C">
        <w:rPr>
          <w:rFonts w:ascii="Arial" w:hAnsi="Arial" w:cs="Arial"/>
        </w:rPr>
        <w:t>rantes</w:t>
      </w:r>
      <w:r w:rsidR="007D27A6" w:rsidRPr="00E31E9C">
        <w:rPr>
          <w:rFonts w:ascii="Arial" w:hAnsi="Arial" w:cs="Arial"/>
        </w:rPr>
        <w:t xml:space="preserve"> </w:t>
      </w:r>
      <w:r w:rsidR="00E362A3" w:rsidRPr="00E31E9C">
        <w:rPr>
          <w:rFonts w:ascii="Arial" w:hAnsi="Arial" w:cs="Arial"/>
        </w:rPr>
        <w:t>del</w:t>
      </w:r>
      <w:r w:rsidR="007D27A6" w:rsidRPr="00E31E9C">
        <w:rPr>
          <w:rFonts w:ascii="Arial" w:hAnsi="Arial" w:cs="Arial"/>
        </w:rPr>
        <w:t xml:space="preserve"> </w:t>
      </w:r>
      <w:r w:rsidR="00E362A3" w:rsidRPr="00E31E9C">
        <w:rPr>
          <w:rFonts w:ascii="Arial" w:hAnsi="Arial" w:cs="Arial"/>
        </w:rPr>
        <w:t>pleno</w:t>
      </w:r>
      <w:r w:rsidR="007D27A6" w:rsidRPr="00E31E9C">
        <w:rPr>
          <w:rFonts w:ascii="Arial" w:hAnsi="Arial" w:cs="Arial"/>
        </w:rPr>
        <w:t xml:space="preserve"> </w:t>
      </w:r>
      <w:r w:rsidR="00E362A3" w:rsidRPr="00E31E9C">
        <w:rPr>
          <w:rFonts w:ascii="Arial" w:hAnsi="Arial" w:cs="Arial"/>
        </w:rPr>
        <w:t>de</w:t>
      </w:r>
      <w:r w:rsidR="007D27A6" w:rsidRPr="00E31E9C">
        <w:rPr>
          <w:rFonts w:ascii="Arial" w:hAnsi="Arial" w:cs="Arial"/>
        </w:rPr>
        <w:t xml:space="preserve"> </w:t>
      </w:r>
      <w:r w:rsidR="00E362A3" w:rsidRPr="00E31E9C">
        <w:rPr>
          <w:rFonts w:ascii="Arial" w:hAnsi="Arial" w:cs="Arial"/>
        </w:rPr>
        <w:t>la</w:t>
      </w:r>
      <w:r w:rsidR="007D27A6" w:rsidRPr="00E31E9C">
        <w:rPr>
          <w:rFonts w:ascii="Arial" w:hAnsi="Arial" w:cs="Arial"/>
        </w:rPr>
        <w:t xml:space="preserve"> </w:t>
      </w:r>
      <w:r w:rsidR="00E362A3" w:rsidRPr="00E31E9C">
        <w:rPr>
          <w:rFonts w:ascii="Arial" w:hAnsi="Arial" w:cs="Arial"/>
        </w:rPr>
        <w:t>Comisión;</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X. </w:t>
      </w:r>
      <w:r w:rsidR="004D4705" w:rsidRPr="00E31E9C">
        <w:rPr>
          <w:rFonts w:ascii="Arial" w:hAnsi="Arial" w:cs="Arial"/>
          <w:b/>
          <w:bCs/>
        </w:rPr>
        <w:t>Comité</w:t>
      </w:r>
      <w:r w:rsidR="007D27A6" w:rsidRPr="00E31E9C">
        <w:rPr>
          <w:rFonts w:ascii="Arial" w:hAnsi="Arial" w:cs="Arial"/>
          <w:b/>
          <w:bCs/>
        </w:rPr>
        <w:t xml:space="preserve"> </w:t>
      </w:r>
      <w:r w:rsidR="004D4705" w:rsidRPr="00E31E9C">
        <w:rPr>
          <w:rFonts w:ascii="Arial" w:hAnsi="Arial" w:cs="Arial"/>
          <w:b/>
          <w:bCs/>
        </w:rPr>
        <w:t>de</w:t>
      </w:r>
      <w:r w:rsidR="007D27A6" w:rsidRPr="00E31E9C">
        <w:rPr>
          <w:rFonts w:ascii="Arial" w:hAnsi="Arial" w:cs="Arial"/>
          <w:b/>
          <w:bCs/>
        </w:rPr>
        <w:t xml:space="preserve"> </w:t>
      </w:r>
      <w:r w:rsidR="004D4705" w:rsidRPr="00E31E9C">
        <w:rPr>
          <w:rFonts w:ascii="Arial" w:hAnsi="Arial" w:cs="Arial"/>
          <w:b/>
          <w:bCs/>
        </w:rPr>
        <w:t>Transparencia:</w:t>
      </w:r>
      <w:r w:rsidR="007D27A6" w:rsidRPr="00E31E9C">
        <w:rPr>
          <w:rStyle w:val="apple-converted-space"/>
          <w:rFonts w:ascii="Arial" w:hAnsi="Arial" w:cs="Arial"/>
          <w:b/>
          <w:bCs/>
        </w:rPr>
        <w:t xml:space="preserve"> </w:t>
      </w:r>
      <w:r w:rsidR="004D4705" w:rsidRPr="00E31E9C">
        <w:rPr>
          <w:rFonts w:ascii="Arial" w:hAnsi="Arial" w:cs="Arial"/>
        </w:rPr>
        <w:t>Instancia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hace</w:t>
      </w:r>
      <w:r w:rsidR="007D27A6" w:rsidRPr="00E31E9C">
        <w:rPr>
          <w:rFonts w:ascii="Arial" w:hAnsi="Arial" w:cs="Arial"/>
        </w:rPr>
        <w:t xml:space="preserve"> </w:t>
      </w:r>
      <w:r w:rsidR="004D4705" w:rsidRPr="00E31E9C">
        <w:rPr>
          <w:rFonts w:ascii="Arial" w:hAnsi="Arial" w:cs="Arial"/>
        </w:rPr>
        <w:t>referencia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56</w:t>
      </w:r>
      <w:r w:rsidR="007D27A6" w:rsidRPr="00E31E9C">
        <w:rPr>
          <w:rFonts w:ascii="Arial" w:hAnsi="Arial" w:cs="Arial"/>
        </w:rPr>
        <w:t xml:space="preserve"> </w:t>
      </w:r>
      <w:r w:rsidR="00E362A3" w:rsidRPr="00E31E9C">
        <w:rPr>
          <w:rFonts w:ascii="Arial" w:hAnsi="Arial" w:cs="Arial"/>
        </w:rPr>
        <w:t>de</w:t>
      </w:r>
      <w:r w:rsidR="007D27A6" w:rsidRPr="00E31E9C">
        <w:rPr>
          <w:rFonts w:ascii="Arial" w:hAnsi="Arial" w:cs="Arial"/>
        </w:rPr>
        <w:t xml:space="preserve"> </w:t>
      </w:r>
      <w:r w:rsidR="00E362A3" w:rsidRPr="00E31E9C">
        <w:rPr>
          <w:rFonts w:ascii="Arial" w:hAnsi="Arial" w:cs="Arial"/>
        </w:rPr>
        <w:t>la</w:t>
      </w:r>
      <w:r w:rsidR="007D27A6" w:rsidRPr="00E31E9C">
        <w:rPr>
          <w:rFonts w:ascii="Arial" w:hAnsi="Arial" w:cs="Arial"/>
        </w:rPr>
        <w:t xml:space="preserve"> </w:t>
      </w:r>
      <w:r w:rsidR="00E362A3" w:rsidRPr="00E31E9C">
        <w:rPr>
          <w:rFonts w:ascii="Arial" w:hAnsi="Arial" w:cs="Arial"/>
        </w:rPr>
        <w:t>presente</w:t>
      </w:r>
      <w:r w:rsidR="007D27A6" w:rsidRPr="00E31E9C">
        <w:rPr>
          <w:rFonts w:ascii="Arial" w:hAnsi="Arial" w:cs="Arial"/>
        </w:rPr>
        <w:t xml:space="preserve"> </w:t>
      </w:r>
      <w:r w:rsidR="00E362A3" w:rsidRPr="00E31E9C">
        <w:rPr>
          <w:rFonts w:ascii="Arial" w:hAnsi="Arial" w:cs="Arial"/>
        </w:rPr>
        <w:t>Ley;</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XI. </w:t>
      </w:r>
      <w:r w:rsidR="004D4705" w:rsidRPr="00E31E9C">
        <w:rPr>
          <w:rFonts w:ascii="Arial" w:hAnsi="Arial" w:cs="Arial"/>
          <w:b/>
        </w:rPr>
        <w:t>Conjunto</w:t>
      </w:r>
      <w:r w:rsidR="007D27A6" w:rsidRPr="00E31E9C">
        <w:rPr>
          <w:rFonts w:ascii="Arial" w:hAnsi="Arial" w:cs="Arial"/>
          <w:b/>
        </w:rPr>
        <w:t xml:space="preserve"> </w:t>
      </w:r>
      <w:r w:rsidR="004D4705" w:rsidRPr="00E31E9C">
        <w:rPr>
          <w:rFonts w:ascii="Arial" w:hAnsi="Arial" w:cs="Arial"/>
          <w:b/>
        </w:rPr>
        <w:t>de</w:t>
      </w:r>
      <w:r w:rsidR="007D27A6" w:rsidRPr="00E31E9C">
        <w:rPr>
          <w:rFonts w:ascii="Arial" w:hAnsi="Arial" w:cs="Arial"/>
          <w:b/>
        </w:rPr>
        <w:t xml:space="preserve"> </w:t>
      </w:r>
      <w:r w:rsidR="004D4705" w:rsidRPr="00E31E9C">
        <w:rPr>
          <w:rFonts w:ascii="Arial" w:hAnsi="Arial" w:cs="Arial"/>
          <w:b/>
        </w:rPr>
        <w:t>Datos:</w:t>
      </w:r>
      <w:r w:rsidR="007D27A6" w:rsidRPr="00E31E9C">
        <w:rPr>
          <w:rFonts w:ascii="Arial" w:hAnsi="Arial" w:cs="Arial"/>
          <w:b/>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serie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estructurados,</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caracteres</w:t>
      </w:r>
      <w:r w:rsidR="007D27A6" w:rsidRPr="00E31E9C">
        <w:rPr>
          <w:rFonts w:ascii="Arial" w:hAnsi="Arial" w:cs="Arial"/>
        </w:rPr>
        <w:t xml:space="preserve"> </w:t>
      </w:r>
      <w:r w:rsidR="004D4705" w:rsidRPr="00E31E9C">
        <w:rPr>
          <w:rFonts w:ascii="Arial" w:hAnsi="Arial" w:cs="Arial"/>
        </w:rPr>
        <w:t>reconocibles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computadora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dispositivos</w:t>
      </w:r>
      <w:r w:rsidR="007D27A6" w:rsidRPr="00E31E9C">
        <w:rPr>
          <w:rFonts w:ascii="Arial" w:hAnsi="Arial" w:cs="Arial"/>
        </w:rPr>
        <w:t xml:space="preserve"> </w:t>
      </w:r>
      <w:r w:rsidR="004D4705" w:rsidRPr="00E31E9C">
        <w:rPr>
          <w:rFonts w:ascii="Arial" w:hAnsi="Arial" w:cs="Arial"/>
        </w:rPr>
        <w:t>electrónicos</w:t>
      </w:r>
      <w:r w:rsidR="007D27A6" w:rsidRPr="00E31E9C">
        <w:rPr>
          <w:rFonts w:ascii="Arial" w:hAnsi="Arial" w:cs="Arial"/>
        </w:rPr>
        <w:t xml:space="preserve"> </w:t>
      </w:r>
      <w:r w:rsidR="004D4705" w:rsidRPr="00E31E9C">
        <w:rPr>
          <w:rFonts w:ascii="Arial" w:hAnsi="Arial" w:cs="Arial"/>
        </w:rPr>
        <w:t>vinculados</w:t>
      </w:r>
      <w:r w:rsidR="007D27A6" w:rsidRPr="00E31E9C">
        <w:rPr>
          <w:rFonts w:ascii="Arial" w:hAnsi="Arial" w:cs="Arial"/>
        </w:rPr>
        <w:t xml:space="preserve"> </w:t>
      </w:r>
      <w:r w:rsidR="004D4705" w:rsidRPr="00E31E9C">
        <w:rPr>
          <w:rFonts w:ascii="Arial" w:hAnsi="Arial" w:cs="Arial"/>
        </w:rPr>
        <w:t>entre</w:t>
      </w:r>
      <w:r w:rsidR="007D27A6" w:rsidRPr="00E31E9C">
        <w:rPr>
          <w:rFonts w:ascii="Arial" w:hAnsi="Arial" w:cs="Arial"/>
        </w:rPr>
        <w:t xml:space="preserve"> </w:t>
      </w:r>
      <w:r w:rsidR="004D4705" w:rsidRPr="00E31E9C">
        <w:rPr>
          <w:rFonts w:ascii="Arial" w:hAnsi="Arial" w:cs="Arial"/>
        </w:rPr>
        <w:t>sí</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agrupados</w:t>
      </w:r>
      <w:r w:rsidR="007D27A6" w:rsidRPr="00E31E9C">
        <w:rPr>
          <w:rFonts w:ascii="Arial" w:hAnsi="Arial" w:cs="Arial"/>
        </w:rPr>
        <w:t xml:space="preserve"> </w:t>
      </w:r>
      <w:r w:rsidR="004D4705" w:rsidRPr="00E31E9C">
        <w:rPr>
          <w:rFonts w:ascii="Arial" w:hAnsi="Arial" w:cs="Arial"/>
        </w:rPr>
        <w:t>dentro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misma</w:t>
      </w:r>
      <w:r w:rsidR="007D27A6" w:rsidRPr="00E31E9C">
        <w:rPr>
          <w:rFonts w:ascii="Arial" w:hAnsi="Arial" w:cs="Arial"/>
        </w:rPr>
        <w:t xml:space="preserve"> </w:t>
      </w:r>
      <w:r w:rsidR="004D4705" w:rsidRPr="00E31E9C">
        <w:rPr>
          <w:rFonts w:ascii="Arial" w:hAnsi="Arial" w:cs="Arial"/>
        </w:rPr>
        <w:t>unidad</w:t>
      </w:r>
      <w:r w:rsidR="007D27A6" w:rsidRPr="00E31E9C">
        <w:rPr>
          <w:rFonts w:ascii="Arial" w:hAnsi="Arial" w:cs="Arial"/>
        </w:rPr>
        <w:t xml:space="preserve"> </w:t>
      </w:r>
      <w:r w:rsidR="004D4705" w:rsidRPr="00E31E9C">
        <w:rPr>
          <w:rFonts w:ascii="Arial" w:hAnsi="Arial" w:cs="Arial"/>
        </w:rPr>
        <w:t>temática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física,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forma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puedan</w:t>
      </w:r>
      <w:r w:rsidR="007D27A6" w:rsidRPr="00E31E9C">
        <w:rPr>
          <w:rFonts w:ascii="Arial" w:hAnsi="Arial" w:cs="Arial"/>
        </w:rPr>
        <w:t xml:space="preserve"> </w:t>
      </w:r>
      <w:r w:rsidR="004D4705" w:rsidRPr="00E31E9C">
        <w:rPr>
          <w:rFonts w:ascii="Arial" w:hAnsi="Arial" w:cs="Arial"/>
        </w:rPr>
        <w:t>ser</w:t>
      </w:r>
      <w:r w:rsidR="007D27A6" w:rsidRPr="00E31E9C">
        <w:rPr>
          <w:rFonts w:ascii="Arial" w:hAnsi="Arial" w:cs="Arial"/>
        </w:rPr>
        <w:t xml:space="preserve"> </w:t>
      </w:r>
      <w:r w:rsidR="004D4705" w:rsidRPr="00E31E9C">
        <w:rPr>
          <w:rFonts w:ascii="Arial" w:hAnsi="Arial" w:cs="Arial"/>
        </w:rPr>
        <w:t>procesados</w:t>
      </w:r>
      <w:r w:rsidR="007D27A6" w:rsidRPr="00E31E9C">
        <w:rPr>
          <w:rFonts w:ascii="Arial" w:hAnsi="Arial" w:cs="Arial"/>
        </w:rPr>
        <w:t xml:space="preserve"> </w:t>
      </w:r>
      <w:r w:rsidR="004D4705" w:rsidRPr="00E31E9C">
        <w:rPr>
          <w:rFonts w:ascii="Arial" w:hAnsi="Arial" w:cs="Arial"/>
        </w:rPr>
        <w:t>apropiadamente</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computadora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otro</w:t>
      </w:r>
      <w:r w:rsidR="007D27A6" w:rsidRPr="00E31E9C">
        <w:rPr>
          <w:rFonts w:ascii="Arial" w:hAnsi="Arial" w:cs="Arial"/>
        </w:rPr>
        <w:t xml:space="preserve"> </w:t>
      </w:r>
      <w:r w:rsidR="004D4705" w:rsidRPr="00E31E9C">
        <w:rPr>
          <w:rFonts w:ascii="Arial" w:hAnsi="Arial" w:cs="Arial"/>
        </w:rPr>
        <w:t>dispositivo</w:t>
      </w:r>
      <w:r w:rsidR="007D27A6" w:rsidRPr="00E31E9C">
        <w:rPr>
          <w:rFonts w:ascii="Arial" w:hAnsi="Arial" w:cs="Arial"/>
        </w:rPr>
        <w:t xml:space="preserve"> </w:t>
      </w:r>
      <w:r w:rsidR="004D4705" w:rsidRPr="00E31E9C">
        <w:rPr>
          <w:rFonts w:ascii="Arial" w:hAnsi="Arial" w:cs="Arial"/>
        </w:rPr>
        <w:t>electrónico</w:t>
      </w:r>
      <w:r w:rsidR="007D27A6" w:rsidRPr="00E31E9C">
        <w:rPr>
          <w:rFonts w:ascii="Arial" w:hAnsi="Arial" w:cs="Arial"/>
        </w:rPr>
        <w:t xml:space="preserve"> </w:t>
      </w:r>
      <w:r w:rsidR="00E362A3" w:rsidRPr="00E31E9C">
        <w:rPr>
          <w:rFonts w:ascii="Arial" w:hAnsi="Arial" w:cs="Arial"/>
        </w:rPr>
        <w:t>para</w:t>
      </w:r>
      <w:r w:rsidR="007D27A6" w:rsidRPr="00E31E9C">
        <w:rPr>
          <w:rFonts w:ascii="Arial" w:hAnsi="Arial" w:cs="Arial"/>
        </w:rPr>
        <w:t xml:space="preserve"> </w:t>
      </w:r>
      <w:r w:rsidR="00E362A3" w:rsidRPr="00E31E9C">
        <w:rPr>
          <w:rFonts w:ascii="Arial" w:hAnsi="Arial" w:cs="Arial"/>
        </w:rPr>
        <w:t>obtener</w:t>
      </w:r>
      <w:r w:rsidR="007D27A6" w:rsidRPr="00E31E9C">
        <w:rPr>
          <w:rFonts w:ascii="Arial" w:hAnsi="Arial" w:cs="Arial"/>
        </w:rPr>
        <w:t xml:space="preserve"> </w:t>
      </w:r>
      <w:r w:rsidR="00E362A3" w:rsidRPr="00E31E9C">
        <w:rPr>
          <w:rFonts w:ascii="Arial" w:hAnsi="Arial" w:cs="Arial"/>
        </w:rPr>
        <w:t>información;</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pacing w:after="0" w:line="240" w:lineRule="auto"/>
        <w:ind w:left="0"/>
        <w:contextualSpacing w:val="0"/>
        <w:jc w:val="both"/>
        <w:outlineLvl w:val="0"/>
        <w:rPr>
          <w:rFonts w:ascii="Arial" w:hAnsi="Arial" w:cs="Arial"/>
        </w:rPr>
      </w:pPr>
      <w:r w:rsidRPr="00E31E9C">
        <w:rPr>
          <w:rFonts w:ascii="Arial" w:hAnsi="Arial" w:cs="Arial"/>
          <w:b/>
        </w:rPr>
        <w:t xml:space="preserve">XII. </w:t>
      </w:r>
      <w:r w:rsidR="004D4705" w:rsidRPr="00E31E9C">
        <w:rPr>
          <w:rFonts w:ascii="Arial" w:hAnsi="Arial" w:cs="Arial"/>
          <w:b/>
        </w:rPr>
        <w:t>Consejo</w:t>
      </w:r>
      <w:r w:rsidR="007D27A6" w:rsidRPr="00E31E9C">
        <w:rPr>
          <w:rFonts w:ascii="Arial" w:hAnsi="Arial" w:cs="Arial"/>
          <w:b/>
        </w:rPr>
        <w:t xml:space="preserve"> </w:t>
      </w:r>
      <w:r w:rsidR="004D4705" w:rsidRPr="00E31E9C">
        <w:rPr>
          <w:rFonts w:ascii="Arial" w:hAnsi="Arial" w:cs="Arial"/>
          <w:b/>
        </w:rPr>
        <w:t>Nacional:</w:t>
      </w:r>
      <w:r w:rsidR="007D27A6" w:rsidRPr="00E31E9C">
        <w:rPr>
          <w:rFonts w:ascii="Arial" w:hAnsi="Arial" w:cs="Arial"/>
        </w:rPr>
        <w:t xml:space="preserve"> </w:t>
      </w:r>
      <w:r w:rsidR="004D4705" w:rsidRPr="00E31E9C">
        <w:rPr>
          <w:rFonts w:ascii="Arial" w:hAnsi="Arial" w:cs="Arial"/>
        </w:rPr>
        <w:t>Consejo</w:t>
      </w:r>
      <w:r w:rsidR="007D27A6" w:rsidRPr="00E31E9C">
        <w:rPr>
          <w:rFonts w:ascii="Arial" w:hAnsi="Arial" w:cs="Arial"/>
        </w:rPr>
        <w:t xml:space="preserve"> </w:t>
      </w:r>
      <w:r w:rsidR="004D4705" w:rsidRPr="00E31E9C">
        <w:rPr>
          <w:rFonts w:ascii="Arial" w:hAnsi="Arial" w:cs="Arial"/>
        </w:rPr>
        <w:t>Nacional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E362A3" w:rsidRPr="00E31E9C">
        <w:rPr>
          <w:rFonts w:ascii="Arial" w:hAnsi="Arial" w:cs="Arial"/>
        </w:rPr>
        <w:t>Protección</w:t>
      </w:r>
      <w:r w:rsidR="007D27A6" w:rsidRPr="00E31E9C">
        <w:rPr>
          <w:rFonts w:ascii="Arial" w:hAnsi="Arial" w:cs="Arial"/>
        </w:rPr>
        <w:t xml:space="preserve"> </w:t>
      </w:r>
      <w:r w:rsidR="00E362A3" w:rsidRPr="00E31E9C">
        <w:rPr>
          <w:rFonts w:ascii="Arial" w:hAnsi="Arial" w:cs="Arial"/>
        </w:rPr>
        <w:t>de</w:t>
      </w:r>
      <w:r w:rsidR="007D27A6" w:rsidRPr="00E31E9C">
        <w:rPr>
          <w:rFonts w:ascii="Arial" w:hAnsi="Arial" w:cs="Arial"/>
        </w:rPr>
        <w:t xml:space="preserve"> </w:t>
      </w:r>
      <w:r w:rsidR="00E362A3" w:rsidRPr="00E31E9C">
        <w:rPr>
          <w:rFonts w:ascii="Arial" w:hAnsi="Arial" w:cs="Arial"/>
        </w:rPr>
        <w:t>Datos</w:t>
      </w:r>
      <w:r w:rsidR="007D27A6" w:rsidRPr="00E31E9C">
        <w:rPr>
          <w:rFonts w:ascii="Arial" w:hAnsi="Arial" w:cs="Arial"/>
        </w:rPr>
        <w:t xml:space="preserve"> </w:t>
      </w:r>
      <w:r w:rsidR="00E362A3" w:rsidRPr="00E31E9C">
        <w:rPr>
          <w:rFonts w:ascii="Arial" w:hAnsi="Arial" w:cs="Arial"/>
        </w:rPr>
        <w:t>Personales;</w:t>
      </w:r>
    </w:p>
    <w:p w:rsidR="00E362A3" w:rsidRPr="00E31E9C" w:rsidRDefault="00E362A3" w:rsidP="00E31E9C">
      <w:pPr>
        <w:pStyle w:val="Prrafodelista"/>
        <w:spacing w:after="0" w:line="240" w:lineRule="auto"/>
        <w:ind w:left="0"/>
        <w:contextualSpacing w:val="0"/>
        <w:jc w:val="both"/>
        <w:outlineLvl w:val="0"/>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XIII. </w:t>
      </w:r>
      <w:r w:rsidR="004D4705" w:rsidRPr="00E31E9C">
        <w:rPr>
          <w:rFonts w:ascii="Arial" w:hAnsi="Arial" w:cs="Arial"/>
          <w:b/>
        </w:rPr>
        <w:t>Cuota:</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refiere</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valor</w:t>
      </w:r>
      <w:r w:rsidR="007D27A6" w:rsidRPr="00E31E9C">
        <w:rPr>
          <w:rFonts w:ascii="Arial" w:hAnsi="Arial" w:cs="Arial"/>
        </w:rPr>
        <w:t xml:space="preserve"> </w:t>
      </w:r>
      <w:r w:rsidR="004D4705" w:rsidRPr="00E31E9C">
        <w:rPr>
          <w:rFonts w:ascii="Arial" w:hAnsi="Arial" w:cs="Arial"/>
        </w:rPr>
        <w:t>diario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Unidad</w:t>
      </w:r>
      <w:r w:rsidR="007D27A6" w:rsidRPr="00E31E9C">
        <w:rPr>
          <w:rFonts w:ascii="Arial" w:hAnsi="Arial" w:cs="Arial"/>
        </w:rPr>
        <w:t xml:space="preserve"> </w:t>
      </w:r>
      <w:r w:rsidR="00E362A3" w:rsidRPr="00E31E9C">
        <w:rPr>
          <w:rFonts w:ascii="Arial" w:hAnsi="Arial" w:cs="Arial"/>
        </w:rPr>
        <w:t>de</w:t>
      </w:r>
      <w:r w:rsidR="007D27A6" w:rsidRPr="00E31E9C">
        <w:rPr>
          <w:rFonts w:ascii="Arial" w:hAnsi="Arial" w:cs="Arial"/>
        </w:rPr>
        <w:t xml:space="preserve"> </w:t>
      </w:r>
      <w:r w:rsidR="00E362A3" w:rsidRPr="00E31E9C">
        <w:rPr>
          <w:rFonts w:ascii="Arial" w:hAnsi="Arial" w:cs="Arial"/>
        </w:rPr>
        <w:t>Medida</w:t>
      </w:r>
      <w:r w:rsidR="007D27A6" w:rsidRPr="00E31E9C">
        <w:rPr>
          <w:rFonts w:ascii="Arial" w:hAnsi="Arial" w:cs="Arial"/>
        </w:rPr>
        <w:t xml:space="preserve"> </w:t>
      </w:r>
      <w:r w:rsidR="00E362A3" w:rsidRPr="00E31E9C">
        <w:rPr>
          <w:rFonts w:ascii="Arial" w:hAnsi="Arial" w:cs="Arial"/>
        </w:rPr>
        <w:t>y</w:t>
      </w:r>
      <w:r w:rsidR="007D27A6" w:rsidRPr="00E31E9C">
        <w:rPr>
          <w:rFonts w:ascii="Arial" w:hAnsi="Arial" w:cs="Arial"/>
        </w:rPr>
        <w:t xml:space="preserve"> </w:t>
      </w:r>
      <w:r w:rsidR="00E362A3" w:rsidRPr="00E31E9C">
        <w:rPr>
          <w:rFonts w:ascii="Arial" w:hAnsi="Arial" w:cs="Arial"/>
        </w:rPr>
        <w:t>Actualización</w:t>
      </w:r>
      <w:r w:rsidR="007D27A6" w:rsidRPr="00E31E9C">
        <w:rPr>
          <w:rFonts w:ascii="Arial" w:hAnsi="Arial" w:cs="Arial"/>
        </w:rPr>
        <w:t xml:space="preserve"> </w:t>
      </w:r>
      <w:r w:rsidR="00E362A3" w:rsidRPr="00E31E9C">
        <w:rPr>
          <w:rFonts w:ascii="Arial" w:hAnsi="Arial" w:cs="Arial"/>
        </w:rPr>
        <w:t>(UMA);</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XIV. </w:t>
      </w:r>
      <w:r w:rsidR="004D4705" w:rsidRPr="00E31E9C">
        <w:rPr>
          <w:rFonts w:ascii="Arial" w:hAnsi="Arial" w:cs="Arial"/>
          <w:b/>
        </w:rPr>
        <w:t>Datos:</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registro</w:t>
      </w:r>
      <w:r w:rsidR="007D27A6" w:rsidRPr="00E31E9C">
        <w:rPr>
          <w:rFonts w:ascii="Arial" w:hAnsi="Arial" w:cs="Arial"/>
        </w:rPr>
        <w:t xml:space="preserve"> </w:t>
      </w:r>
      <w:r w:rsidR="004D4705" w:rsidRPr="00E31E9C">
        <w:rPr>
          <w:rFonts w:ascii="Arial" w:hAnsi="Arial" w:cs="Arial"/>
        </w:rPr>
        <w:t>informativo</w:t>
      </w:r>
      <w:r w:rsidR="007D27A6" w:rsidRPr="00E31E9C">
        <w:rPr>
          <w:rFonts w:ascii="Arial" w:hAnsi="Arial" w:cs="Arial"/>
        </w:rPr>
        <w:t xml:space="preserve"> </w:t>
      </w:r>
      <w:r w:rsidR="004D4705" w:rsidRPr="00E31E9C">
        <w:rPr>
          <w:rFonts w:ascii="Arial" w:hAnsi="Arial" w:cs="Arial"/>
        </w:rPr>
        <w:t>simbólico,</w:t>
      </w:r>
      <w:r w:rsidR="007D27A6" w:rsidRPr="00E31E9C">
        <w:rPr>
          <w:rFonts w:ascii="Arial" w:hAnsi="Arial" w:cs="Arial"/>
        </w:rPr>
        <w:t xml:space="preserve"> </w:t>
      </w:r>
      <w:r w:rsidR="004D4705" w:rsidRPr="00E31E9C">
        <w:rPr>
          <w:rFonts w:ascii="Arial" w:hAnsi="Arial" w:cs="Arial"/>
        </w:rPr>
        <w:t>cuantitativo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cualitativo,</w:t>
      </w:r>
      <w:r w:rsidR="007D27A6" w:rsidRPr="00E31E9C">
        <w:rPr>
          <w:rFonts w:ascii="Arial" w:hAnsi="Arial" w:cs="Arial"/>
        </w:rPr>
        <w:t xml:space="preserve"> </w:t>
      </w:r>
      <w:r w:rsidR="004D4705" w:rsidRPr="00E31E9C">
        <w:rPr>
          <w:rFonts w:ascii="Arial" w:hAnsi="Arial" w:cs="Arial"/>
        </w:rPr>
        <w:t>generado</w:t>
      </w:r>
      <w:r w:rsidR="007D27A6" w:rsidRPr="00E31E9C">
        <w:rPr>
          <w:rFonts w:ascii="Arial" w:hAnsi="Arial" w:cs="Arial"/>
        </w:rPr>
        <w:t xml:space="preserve"> </w:t>
      </w:r>
      <w:r w:rsidR="004D4705" w:rsidRPr="00E31E9C">
        <w:rPr>
          <w:rFonts w:ascii="Arial" w:hAnsi="Arial" w:cs="Arial"/>
        </w:rPr>
        <w:t>u</w:t>
      </w:r>
      <w:r w:rsidR="007D27A6" w:rsidRPr="00E31E9C">
        <w:rPr>
          <w:rFonts w:ascii="Arial" w:hAnsi="Arial" w:cs="Arial"/>
        </w:rPr>
        <w:t xml:space="preserve"> </w:t>
      </w:r>
      <w:r w:rsidR="004D4705" w:rsidRPr="00E31E9C">
        <w:rPr>
          <w:rFonts w:ascii="Arial" w:hAnsi="Arial" w:cs="Arial"/>
        </w:rPr>
        <w:t>obt</w:t>
      </w:r>
      <w:r w:rsidR="00E362A3" w:rsidRPr="00E31E9C">
        <w:rPr>
          <w:rFonts w:ascii="Arial" w:hAnsi="Arial" w:cs="Arial"/>
        </w:rPr>
        <w:t>enido</w:t>
      </w:r>
      <w:r w:rsidR="007D27A6" w:rsidRPr="00E31E9C">
        <w:rPr>
          <w:rFonts w:ascii="Arial" w:hAnsi="Arial" w:cs="Arial"/>
        </w:rPr>
        <w:t xml:space="preserve"> </w:t>
      </w:r>
      <w:r w:rsidR="00E362A3" w:rsidRPr="00E31E9C">
        <w:rPr>
          <w:rFonts w:ascii="Arial" w:hAnsi="Arial" w:cs="Arial"/>
        </w:rPr>
        <w:t>por</w:t>
      </w:r>
      <w:r w:rsidR="007D27A6" w:rsidRPr="00E31E9C">
        <w:rPr>
          <w:rFonts w:ascii="Arial" w:hAnsi="Arial" w:cs="Arial"/>
        </w:rPr>
        <w:t xml:space="preserve"> </w:t>
      </w:r>
      <w:r w:rsidR="00E362A3" w:rsidRPr="00E31E9C">
        <w:rPr>
          <w:rFonts w:ascii="Arial" w:hAnsi="Arial" w:cs="Arial"/>
        </w:rPr>
        <w:t>los</w:t>
      </w:r>
      <w:r w:rsidR="007D27A6" w:rsidRPr="00E31E9C">
        <w:rPr>
          <w:rFonts w:ascii="Arial" w:hAnsi="Arial" w:cs="Arial"/>
        </w:rPr>
        <w:t xml:space="preserve"> </w:t>
      </w:r>
      <w:r w:rsidR="00E362A3" w:rsidRPr="00E31E9C">
        <w:rPr>
          <w:rFonts w:ascii="Arial" w:hAnsi="Arial" w:cs="Arial"/>
        </w:rPr>
        <w:t>sujetos</w:t>
      </w:r>
      <w:r w:rsidR="007D27A6" w:rsidRPr="00E31E9C">
        <w:rPr>
          <w:rFonts w:ascii="Arial" w:hAnsi="Arial" w:cs="Arial"/>
        </w:rPr>
        <w:t xml:space="preserve"> </w:t>
      </w:r>
      <w:r w:rsidR="00E362A3" w:rsidRPr="00E31E9C">
        <w:rPr>
          <w:rFonts w:ascii="Arial" w:hAnsi="Arial" w:cs="Arial"/>
        </w:rPr>
        <w:t>obligados;</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XV. </w:t>
      </w:r>
      <w:r w:rsidR="004D4705" w:rsidRPr="00E31E9C">
        <w:rPr>
          <w:rFonts w:ascii="Arial" w:hAnsi="Arial" w:cs="Arial"/>
          <w:b/>
          <w:bCs/>
        </w:rPr>
        <w:t>Datos</w:t>
      </w:r>
      <w:r w:rsidR="007D27A6" w:rsidRPr="00E31E9C">
        <w:rPr>
          <w:rFonts w:ascii="Arial" w:hAnsi="Arial" w:cs="Arial"/>
          <w:b/>
          <w:bCs/>
        </w:rPr>
        <w:t xml:space="preserve"> </w:t>
      </w:r>
      <w:r w:rsidR="004D4705" w:rsidRPr="00E31E9C">
        <w:rPr>
          <w:rFonts w:ascii="Arial" w:hAnsi="Arial" w:cs="Arial"/>
          <w:b/>
          <w:bCs/>
        </w:rPr>
        <w:t>abiertos</w:t>
      </w:r>
      <w:r w:rsidR="004D4705" w:rsidRPr="00E31E9C">
        <w:rPr>
          <w:rFonts w:ascii="Arial" w:hAnsi="Arial" w:cs="Arial"/>
        </w:rPr>
        <w:t>:</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digitales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carácter</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son</w:t>
      </w:r>
      <w:r w:rsidR="007D27A6" w:rsidRPr="00E31E9C">
        <w:rPr>
          <w:rFonts w:ascii="Arial" w:hAnsi="Arial" w:cs="Arial"/>
        </w:rPr>
        <w:t xml:space="preserve"> </w:t>
      </w:r>
      <w:r w:rsidR="004D4705" w:rsidRPr="00E31E9C">
        <w:rPr>
          <w:rFonts w:ascii="Arial" w:hAnsi="Arial" w:cs="Arial"/>
        </w:rPr>
        <w:t>accesibles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línea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pueden</w:t>
      </w:r>
      <w:r w:rsidR="007D27A6" w:rsidRPr="00E31E9C">
        <w:rPr>
          <w:rStyle w:val="apple-converted-space"/>
          <w:rFonts w:ascii="Arial" w:hAnsi="Arial" w:cs="Arial"/>
        </w:rPr>
        <w:t xml:space="preserve"> </w:t>
      </w:r>
      <w:r w:rsidR="004D4705" w:rsidRPr="00E31E9C">
        <w:rPr>
          <w:rFonts w:ascii="Arial" w:hAnsi="Arial" w:cs="Arial"/>
        </w:rPr>
        <w:t>ser</w:t>
      </w:r>
      <w:r w:rsidR="007D27A6" w:rsidRPr="00E31E9C">
        <w:rPr>
          <w:rFonts w:ascii="Arial" w:hAnsi="Arial" w:cs="Arial"/>
        </w:rPr>
        <w:t xml:space="preserve"> </w:t>
      </w:r>
      <w:r w:rsidR="004D4705" w:rsidRPr="00E31E9C">
        <w:rPr>
          <w:rFonts w:ascii="Arial" w:hAnsi="Arial" w:cs="Arial"/>
        </w:rPr>
        <w:t>usados,</w:t>
      </w:r>
      <w:r w:rsidR="007D27A6" w:rsidRPr="00E31E9C">
        <w:rPr>
          <w:rFonts w:ascii="Arial" w:hAnsi="Arial" w:cs="Arial"/>
        </w:rPr>
        <w:t xml:space="preserve"> </w:t>
      </w:r>
      <w:r w:rsidR="004D4705" w:rsidRPr="00E31E9C">
        <w:rPr>
          <w:rFonts w:ascii="Arial" w:hAnsi="Arial" w:cs="Arial"/>
        </w:rPr>
        <w:t>reutilizados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redistribuidos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interesado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deben</w:t>
      </w:r>
      <w:r w:rsidR="007D27A6" w:rsidRPr="00E31E9C">
        <w:rPr>
          <w:rFonts w:ascii="Arial" w:hAnsi="Arial" w:cs="Arial"/>
        </w:rPr>
        <w:t xml:space="preserve"> </w:t>
      </w:r>
      <w:r w:rsidR="004D4705" w:rsidRPr="00E31E9C">
        <w:rPr>
          <w:rFonts w:ascii="Arial" w:hAnsi="Arial" w:cs="Arial"/>
        </w:rPr>
        <w:t>tener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siguientes</w:t>
      </w:r>
      <w:r w:rsidR="007D27A6" w:rsidRPr="00E31E9C">
        <w:rPr>
          <w:rStyle w:val="apple-converted-space"/>
          <w:rFonts w:ascii="Arial" w:hAnsi="Arial" w:cs="Arial"/>
        </w:rPr>
        <w:t xml:space="preserve"> </w:t>
      </w:r>
      <w:r w:rsidR="004D4705" w:rsidRPr="00E31E9C">
        <w:rPr>
          <w:rFonts w:ascii="Arial" w:hAnsi="Arial" w:cs="Arial"/>
        </w:rPr>
        <w:t>características:</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a) </w:t>
      </w:r>
      <w:r w:rsidR="004D4705" w:rsidRPr="00E31E9C">
        <w:rPr>
          <w:rFonts w:ascii="Arial" w:hAnsi="Arial" w:cs="Arial"/>
          <w:b/>
          <w:bCs/>
        </w:rPr>
        <w:t>Accesibles</w:t>
      </w:r>
      <w:r w:rsidR="004D4705" w:rsidRPr="00E31E9C">
        <w:rPr>
          <w:rFonts w:ascii="Arial" w:hAnsi="Arial" w:cs="Arial"/>
        </w:rPr>
        <w:t>:</w:t>
      </w:r>
      <w:r w:rsidR="007D27A6" w:rsidRPr="00E31E9C">
        <w:rPr>
          <w:rStyle w:val="apple-converted-space"/>
          <w:rFonts w:ascii="Arial" w:hAnsi="Arial" w:cs="Arial"/>
          <w:b/>
          <w:bCs/>
        </w:rPr>
        <w:t xml:space="preserve"> </w:t>
      </w:r>
      <w:r w:rsidR="004D4705" w:rsidRPr="00E31E9C">
        <w:rPr>
          <w:rFonts w:ascii="Arial" w:hAnsi="Arial" w:cs="Arial"/>
        </w:rPr>
        <w:t>Están</w:t>
      </w:r>
      <w:r w:rsidR="007D27A6" w:rsidRPr="00E31E9C">
        <w:rPr>
          <w:rFonts w:ascii="Arial" w:hAnsi="Arial" w:cs="Arial"/>
        </w:rPr>
        <w:t xml:space="preserve"> </w:t>
      </w:r>
      <w:r w:rsidR="004D4705" w:rsidRPr="00E31E9C">
        <w:rPr>
          <w:rFonts w:ascii="Arial" w:hAnsi="Arial" w:cs="Arial"/>
        </w:rPr>
        <w:t>disponibles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gama</w:t>
      </w:r>
      <w:r w:rsidR="007D27A6" w:rsidRPr="00E31E9C">
        <w:rPr>
          <w:rFonts w:ascii="Arial" w:hAnsi="Arial" w:cs="Arial"/>
        </w:rPr>
        <w:t xml:space="preserve"> </w:t>
      </w:r>
      <w:r w:rsidR="004D4705" w:rsidRPr="00E31E9C">
        <w:rPr>
          <w:rFonts w:ascii="Arial" w:hAnsi="Arial" w:cs="Arial"/>
        </w:rPr>
        <w:t>más</w:t>
      </w:r>
      <w:r w:rsidR="007D27A6" w:rsidRPr="00E31E9C">
        <w:rPr>
          <w:rFonts w:ascii="Arial" w:hAnsi="Arial" w:cs="Arial"/>
        </w:rPr>
        <w:t xml:space="preserve"> </w:t>
      </w:r>
      <w:r w:rsidR="004D4705" w:rsidRPr="00E31E9C">
        <w:rPr>
          <w:rFonts w:ascii="Arial" w:hAnsi="Arial" w:cs="Arial"/>
        </w:rPr>
        <w:t>amplia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usuarios,</w:t>
      </w:r>
      <w:r w:rsidR="007D27A6" w:rsidRPr="00E31E9C">
        <w:rPr>
          <w:rFonts w:ascii="Arial" w:hAnsi="Arial" w:cs="Arial"/>
        </w:rPr>
        <w:t xml:space="preserve"> </w:t>
      </w:r>
      <w:r w:rsidR="004D4705" w:rsidRPr="00E31E9C">
        <w:rPr>
          <w:rFonts w:ascii="Arial" w:hAnsi="Arial" w:cs="Arial"/>
        </w:rPr>
        <w:t>para</w:t>
      </w:r>
      <w:r w:rsidR="007D27A6" w:rsidRPr="00E31E9C">
        <w:rPr>
          <w:rStyle w:val="apple-converted-space"/>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propósito;</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b) </w:t>
      </w:r>
      <w:r w:rsidR="004D4705" w:rsidRPr="00E31E9C">
        <w:rPr>
          <w:rFonts w:ascii="Arial" w:hAnsi="Arial" w:cs="Arial"/>
          <w:b/>
          <w:bCs/>
        </w:rPr>
        <w:t>Integrales</w:t>
      </w:r>
      <w:r w:rsidR="004D4705" w:rsidRPr="00E31E9C">
        <w:rPr>
          <w:rFonts w:ascii="Arial" w:hAnsi="Arial" w:cs="Arial"/>
        </w:rPr>
        <w:t>:</w:t>
      </w:r>
      <w:r w:rsidR="007D27A6" w:rsidRPr="00E31E9C">
        <w:rPr>
          <w:rFonts w:ascii="Arial" w:hAnsi="Arial" w:cs="Arial"/>
        </w:rPr>
        <w:t xml:space="preserve"> </w:t>
      </w:r>
      <w:r w:rsidR="004D4705" w:rsidRPr="00E31E9C">
        <w:rPr>
          <w:rFonts w:ascii="Arial" w:hAnsi="Arial" w:cs="Arial"/>
        </w:rPr>
        <w:t>Contienen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tema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describen</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detalle</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metadatos</w:t>
      </w:r>
      <w:r w:rsidR="007D27A6" w:rsidRPr="00E31E9C">
        <w:rPr>
          <w:rFonts w:ascii="Arial" w:hAnsi="Arial" w:cs="Arial"/>
        </w:rPr>
        <w:t xml:space="preserve"> </w:t>
      </w:r>
      <w:r w:rsidR="004D4705" w:rsidRPr="00E31E9C">
        <w:rPr>
          <w:rFonts w:ascii="Arial" w:hAnsi="Arial" w:cs="Arial"/>
        </w:rPr>
        <w:t>necesarios;</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c) </w:t>
      </w:r>
      <w:r w:rsidR="004D4705" w:rsidRPr="00E31E9C">
        <w:rPr>
          <w:rFonts w:ascii="Arial" w:hAnsi="Arial" w:cs="Arial"/>
          <w:b/>
          <w:bCs/>
        </w:rPr>
        <w:t>Gratuitos</w:t>
      </w:r>
      <w:r w:rsidR="004D4705" w:rsidRPr="00E31E9C">
        <w:rPr>
          <w:rFonts w:ascii="Arial" w:hAnsi="Arial" w:cs="Arial"/>
        </w:rPr>
        <w:t>:</w:t>
      </w:r>
      <w:r w:rsidR="007D27A6" w:rsidRPr="00E31E9C">
        <w:rPr>
          <w:rStyle w:val="apple-converted-space"/>
          <w:rFonts w:ascii="Arial" w:hAnsi="Arial" w:cs="Arial"/>
          <w:b/>
          <w:bCs/>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obtienen</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entregar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cambio</w:t>
      </w:r>
      <w:r w:rsidR="007D27A6" w:rsidRPr="00E31E9C">
        <w:rPr>
          <w:rFonts w:ascii="Arial" w:hAnsi="Arial" w:cs="Arial"/>
        </w:rPr>
        <w:t xml:space="preserve"> </w:t>
      </w:r>
      <w:r w:rsidR="004D4705" w:rsidRPr="00E31E9C">
        <w:rPr>
          <w:rFonts w:ascii="Arial" w:hAnsi="Arial" w:cs="Arial"/>
        </w:rPr>
        <w:t>contraprestación</w:t>
      </w:r>
      <w:r w:rsidR="007D27A6" w:rsidRPr="00E31E9C">
        <w:rPr>
          <w:rFonts w:ascii="Arial" w:hAnsi="Arial" w:cs="Arial"/>
        </w:rPr>
        <w:t xml:space="preserve"> </w:t>
      </w:r>
      <w:r w:rsidR="004D4705" w:rsidRPr="00E31E9C">
        <w:rPr>
          <w:rFonts w:ascii="Arial" w:hAnsi="Arial" w:cs="Arial"/>
        </w:rPr>
        <w:t>alguna;</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d) </w:t>
      </w:r>
      <w:r w:rsidR="004D4705" w:rsidRPr="00E31E9C">
        <w:rPr>
          <w:rFonts w:ascii="Arial" w:hAnsi="Arial" w:cs="Arial"/>
          <w:b/>
          <w:bCs/>
        </w:rPr>
        <w:t>No</w:t>
      </w:r>
      <w:r w:rsidR="007D27A6" w:rsidRPr="00E31E9C">
        <w:rPr>
          <w:rFonts w:ascii="Arial" w:hAnsi="Arial" w:cs="Arial"/>
          <w:b/>
          <w:bCs/>
        </w:rPr>
        <w:t xml:space="preserve"> </w:t>
      </w:r>
      <w:r w:rsidR="004D4705" w:rsidRPr="00E31E9C">
        <w:rPr>
          <w:rFonts w:ascii="Arial" w:hAnsi="Arial" w:cs="Arial"/>
          <w:b/>
          <w:bCs/>
        </w:rPr>
        <w:t>discriminatorios</w:t>
      </w:r>
      <w:r w:rsidR="004D4705" w:rsidRPr="00E31E9C">
        <w:rPr>
          <w:rFonts w:ascii="Arial" w:hAnsi="Arial" w:cs="Arial"/>
        </w:rPr>
        <w:t>:</w:t>
      </w:r>
      <w:r w:rsidR="007D27A6" w:rsidRPr="00E31E9C">
        <w:rPr>
          <w:rFonts w:ascii="Arial" w:hAnsi="Arial" w:cs="Arial"/>
        </w:rPr>
        <w:t xml:space="preserve"> </w:t>
      </w:r>
      <w:r w:rsidR="004D4705" w:rsidRPr="00E31E9C">
        <w:rPr>
          <w:rFonts w:ascii="Arial" w:hAnsi="Arial" w:cs="Arial"/>
        </w:rPr>
        <w:t>Están</w:t>
      </w:r>
      <w:r w:rsidR="007D27A6" w:rsidRPr="00E31E9C">
        <w:rPr>
          <w:rFonts w:ascii="Arial" w:hAnsi="Arial" w:cs="Arial"/>
        </w:rPr>
        <w:t xml:space="preserve"> </w:t>
      </w:r>
      <w:r w:rsidR="004D4705" w:rsidRPr="00E31E9C">
        <w:rPr>
          <w:rFonts w:ascii="Arial" w:hAnsi="Arial" w:cs="Arial"/>
        </w:rPr>
        <w:t>disponibles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persona,</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necesidad</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registro;</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e) </w:t>
      </w:r>
      <w:r w:rsidR="004D4705" w:rsidRPr="00E31E9C">
        <w:rPr>
          <w:rFonts w:ascii="Arial" w:hAnsi="Arial" w:cs="Arial"/>
          <w:b/>
          <w:bCs/>
        </w:rPr>
        <w:t>Oportunos:</w:t>
      </w:r>
      <w:r w:rsidR="007D27A6" w:rsidRPr="00E31E9C">
        <w:rPr>
          <w:rStyle w:val="apple-converted-space"/>
          <w:rFonts w:ascii="Arial" w:hAnsi="Arial" w:cs="Arial"/>
          <w:b/>
          <w:bCs/>
        </w:rPr>
        <w:t xml:space="preserve"> </w:t>
      </w:r>
      <w:r w:rsidR="004D4705" w:rsidRPr="00E31E9C">
        <w:rPr>
          <w:rFonts w:ascii="Arial" w:hAnsi="Arial" w:cs="Arial"/>
        </w:rPr>
        <w:t>Son</w:t>
      </w:r>
      <w:r w:rsidR="007D27A6" w:rsidRPr="00E31E9C">
        <w:rPr>
          <w:rFonts w:ascii="Arial" w:hAnsi="Arial" w:cs="Arial"/>
        </w:rPr>
        <w:t xml:space="preserve"> </w:t>
      </w:r>
      <w:r w:rsidR="004D4705" w:rsidRPr="00E31E9C">
        <w:rPr>
          <w:rFonts w:ascii="Arial" w:hAnsi="Arial" w:cs="Arial"/>
        </w:rPr>
        <w:t>actualizados,</w:t>
      </w:r>
      <w:r w:rsidR="007D27A6" w:rsidRPr="00E31E9C">
        <w:rPr>
          <w:rFonts w:ascii="Arial" w:hAnsi="Arial" w:cs="Arial"/>
        </w:rPr>
        <w:t xml:space="preserve"> </w:t>
      </w:r>
      <w:r w:rsidR="004D4705" w:rsidRPr="00E31E9C">
        <w:rPr>
          <w:rFonts w:ascii="Arial" w:hAnsi="Arial" w:cs="Arial"/>
        </w:rPr>
        <w:t>periódicamente,</w:t>
      </w:r>
      <w:r w:rsidR="007D27A6" w:rsidRPr="00E31E9C">
        <w:rPr>
          <w:rFonts w:ascii="Arial" w:hAnsi="Arial" w:cs="Arial"/>
        </w:rPr>
        <w:t xml:space="preserve"> </w:t>
      </w:r>
      <w:r w:rsidR="004D4705" w:rsidRPr="00E31E9C">
        <w:rPr>
          <w:rFonts w:ascii="Arial" w:hAnsi="Arial" w:cs="Arial"/>
        </w:rPr>
        <w:t>conforme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generen;</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f) </w:t>
      </w:r>
      <w:r w:rsidR="004D4705" w:rsidRPr="00E31E9C">
        <w:rPr>
          <w:rFonts w:ascii="Arial" w:hAnsi="Arial" w:cs="Arial"/>
          <w:b/>
          <w:bCs/>
        </w:rPr>
        <w:t>Permanentes:</w:t>
      </w:r>
      <w:r w:rsidR="007D27A6" w:rsidRPr="00E31E9C">
        <w:rPr>
          <w:rStyle w:val="apple-converted-space"/>
          <w:rFonts w:ascii="Arial" w:hAnsi="Arial" w:cs="Arial"/>
          <w:b/>
          <w:bCs/>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conservan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tiempo,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cual,</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versiones</w:t>
      </w:r>
      <w:r w:rsidR="007D27A6" w:rsidRPr="00E31E9C">
        <w:rPr>
          <w:rFonts w:ascii="Arial" w:hAnsi="Arial" w:cs="Arial"/>
        </w:rPr>
        <w:t xml:space="preserve"> </w:t>
      </w:r>
      <w:r w:rsidR="004D4705" w:rsidRPr="00E31E9C">
        <w:rPr>
          <w:rFonts w:ascii="Arial" w:hAnsi="Arial" w:cs="Arial"/>
        </w:rPr>
        <w:t>históricas</w:t>
      </w:r>
      <w:r w:rsidR="007D27A6" w:rsidRPr="00E31E9C">
        <w:rPr>
          <w:rFonts w:ascii="Arial" w:hAnsi="Arial" w:cs="Arial"/>
        </w:rPr>
        <w:t xml:space="preserve"> </w:t>
      </w:r>
      <w:r w:rsidR="004D4705" w:rsidRPr="00E31E9C">
        <w:rPr>
          <w:rFonts w:ascii="Arial" w:hAnsi="Arial" w:cs="Arial"/>
        </w:rPr>
        <w:t>relevantes</w:t>
      </w:r>
      <w:r w:rsidR="007D27A6" w:rsidRPr="00E31E9C">
        <w:rPr>
          <w:rStyle w:val="apple-converted-space"/>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uso</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mantendrán</w:t>
      </w:r>
      <w:r w:rsidR="007D27A6" w:rsidRPr="00E31E9C">
        <w:rPr>
          <w:rFonts w:ascii="Arial" w:hAnsi="Arial" w:cs="Arial"/>
        </w:rPr>
        <w:t xml:space="preserve"> </w:t>
      </w:r>
      <w:r w:rsidR="004D4705" w:rsidRPr="00E31E9C">
        <w:rPr>
          <w:rFonts w:ascii="Arial" w:hAnsi="Arial" w:cs="Arial"/>
        </w:rPr>
        <w:t>disponibles</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identificadores</w:t>
      </w:r>
      <w:r w:rsidR="007D27A6" w:rsidRPr="00E31E9C">
        <w:rPr>
          <w:rFonts w:ascii="Arial" w:hAnsi="Arial" w:cs="Arial"/>
        </w:rPr>
        <w:t xml:space="preserve"> </w:t>
      </w:r>
      <w:r w:rsidR="004D4705" w:rsidRPr="00E31E9C">
        <w:rPr>
          <w:rFonts w:ascii="Arial" w:hAnsi="Arial" w:cs="Arial"/>
        </w:rPr>
        <w:t>adecuados</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efecto;</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g) </w:t>
      </w:r>
      <w:r w:rsidR="004D4705" w:rsidRPr="00E31E9C">
        <w:rPr>
          <w:rFonts w:ascii="Arial" w:hAnsi="Arial" w:cs="Arial"/>
          <w:b/>
          <w:bCs/>
        </w:rPr>
        <w:t>Primarios:</w:t>
      </w:r>
      <w:r w:rsidR="007D27A6" w:rsidRPr="00E31E9C">
        <w:rPr>
          <w:rStyle w:val="apple-converted-space"/>
          <w:rFonts w:ascii="Arial" w:hAnsi="Arial" w:cs="Arial"/>
          <w:b/>
          <w:bCs/>
        </w:rPr>
        <w:t xml:space="preserve"> </w:t>
      </w:r>
      <w:r w:rsidR="004D4705" w:rsidRPr="00E31E9C">
        <w:rPr>
          <w:rFonts w:ascii="Arial" w:hAnsi="Arial" w:cs="Arial"/>
        </w:rPr>
        <w:t>Provienen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fuente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origen</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máximo</w:t>
      </w:r>
      <w:r w:rsidR="007D27A6" w:rsidRPr="00E31E9C">
        <w:rPr>
          <w:rFonts w:ascii="Arial" w:hAnsi="Arial" w:cs="Arial"/>
        </w:rPr>
        <w:t xml:space="preserve"> </w:t>
      </w:r>
      <w:r w:rsidR="004D4705" w:rsidRPr="00E31E9C">
        <w:rPr>
          <w:rFonts w:ascii="Arial" w:hAnsi="Arial" w:cs="Arial"/>
        </w:rPr>
        <w:t>nivel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desagregación</w:t>
      </w:r>
      <w:r w:rsidR="007D27A6" w:rsidRPr="00E31E9C">
        <w:rPr>
          <w:rFonts w:ascii="Arial" w:hAnsi="Arial" w:cs="Arial"/>
        </w:rPr>
        <w:t xml:space="preserve"> </w:t>
      </w:r>
      <w:r w:rsidR="004D4705" w:rsidRPr="00E31E9C">
        <w:rPr>
          <w:rFonts w:ascii="Arial" w:hAnsi="Arial" w:cs="Arial"/>
        </w:rPr>
        <w:t>posible;</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h) </w:t>
      </w:r>
      <w:r w:rsidR="004D4705" w:rsidRPr="00E31E9C">
        <w:rPr>
          <w:rFonts w:ascii="Arial" w:hAnsi="Arial" w:cs="Arial"/>
          <w:b/>
          <w:bCs/>
        </w:rPr>
        <w:t>Legibles</w:t>
      </w:r>
      <w:r w:rsidR="007D27A6" w:rsidRPr="00E31E9C">
        <w:rPr>
          <w:rFonts w:ascii="Arial" w:hAnsi="Arial" w:cs="Arial"/>
          <w:b/>
          <w:bCs/>
        </w:rPr>
        <w:t xml:space="preserve"> </w:t>
      </w:r>
      <w:r w:rsidR="004D4705" w:rsidRPr="00E31E9C">
        <w:rPr>
          <w:rFonts w:ascii="Arial" w:hAnsi="Arial" w:cs="Arial"/>
          <w:b/>
          <w:bCs/>
        </w:rPr>
        <w:t>por</w:t>
      </w:r>
      <w:r w:rsidR="007D27A6" w:rsidRPr="00E31E9C">
        <w:rPr>
          <w:rFonts w:ascii="Arial" w:hAnsi="Arial" w:cs="Arial"/>
          <w:b/>
          <w:bCs/>
        </w:rPr>
        <w:t xml:space="preserve"> </w:t>
      </w:r>
      <w:r w:rsidR="004D4705" w:rsidRPr="00E31E9C">
        <w:rPr>
          <w:rFonts w:ascii="Arial" w:hAnsi="Arial" w:cs="Arial"/>
          <w:b/>
          <w:bCs/>
        </w:rPr>
        <w:t>máquinas:</w:t>
      </w:r>
      <w:r w:rsidR="007D27A6" w:rsidRPr="00E31E9C">
        <w:rPr>
          <w:rStyle w:val="apple-converted-space"/>
          <w:rFonts w:ascii="Arial" w:hAnsi="Arial" w:cs="Arial"/>
          <w:b/>
          <w:bCs/>
        </w:rPr>
        <w:t xml:space="preserve"> </w:t>
      </w:r>
      <w:r w:rsidR="004D4705" w:rsidRPr="00E31E9C">
        <w:rPr>
          <w:rFonts w:ascii="Arial" w:hAnsi="Arial" w:cs="Arial"/>
        </w:rPr>
        <w:t>Están</w:t>
      </w:r>
      <w:r w:rsidR="007D27A6" w:rsidRPr="00E31E9C">
        <w:rPr>
          <w:rFonts w:ascii="Arial" w:hAnsi="Arial" w:cs="Arial"/>
        </w:rPr>
        <w:t xml:space="preserve"> </w:t>
      </w:r>
      <w:r w:rsidR="004D4705" w:rsidRPr="00E31E9C">
        <w:rPr>
          <w:rFonts w:ascii="Arial" w:hAnsi="Arial" w:cs="Arial"/>
        </w:rPr>
        <w:t>estructurados,</w:t>
      </w:r>
      <w:r w:rsidR="007D27A6" w:rsidRPr="00E31E9C">
        <w:rPr>
          <w:rFonts w:ascii="Arial" w:hAnsi="Arial" w:cs="Arial"/>
        </w:rPr>
        <w:t xml:space="preserve"> </w:t>
      </w:r>
      <w:r w:rsidR="004D4705" w:rsidRPr="00E31E9C">
        <w:rPr>
          <w:rFonts w:ascii="Arial" w:hAnsi="Arial" w:cs="Arial"/>
        </w:rPr>
        <w:t>total</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parcialmente,</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ser</w:t>
      </w:r>
      <w:r w:rsidR="007D27A6" w:rsidRPr="00E31E9C">
        <w:rPr>
          <w:rStyle w:val="apple-converted-space"/>
          <w:rFonts w:ascii="Arial" w:hAnsi="Arial" w:cs="Arial"/>
        </w:rPr>
        <w:t xml:space="preserve"> </w:t>
      </w:r>
      <w:r w:rsidR="004D4705" w:rsidRPr="00E31E9C">
        <w:rPr>
          <w:rFonts w:ascii="Arial" w:hAnsi="Arial" w:cs="Arial"/>
        </w:rPr>
        <w:t>procesados</w:t>
      </w:r>
      <w:r w:rsidR="007D27A6" w:rsidRPr="00E31E9C">
        <w:rPr>
          <w:rFonts w:ascii="Arial" w:hAnsi="Arial" w:cs="Arial"/>
        </w:rPr>
        <w:t xml:space="preserve"> </w:t>
      </w:r>
      <w:r w:rsidR="004D4705" w:rsidRPr="00E31E9C">
        <w:rPr>
          <w:rFonts w:ascii="Arial" w:hAnsi="Arial" w:cs="Arial"/>
        </w:rPr>
        <w:t>e</w:t>
      </w:r>
      <w:r w:rsidR="007D27A6" w:rsidRPr="00E31E9C">
        <w:rPr>
          <w:rFonts w:ascii="Arial" w:hAnsi="Arial" w:cs="Arial"/>
        </w:rPr>
        <w:t xml:space="preserve"> </w:t>
      </w:r>
      <w:r w:rsidR="004D4705" w:rsidRPr="00E31E9C">
        <w:rPr>
          <w:rFonts w:ascii="Arial" w:hAnsi="Arial" w:cs="Arial"/>
        </w:rPr>
        <w:t>interpretados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equipos</w:t>
      </w:r>
      <w:r w:rsidR="007D27A6" w:rsidRPr="00E31E9C">
        <w:rPr>
          <w:rFonts w:ascii="Arial" w:hAnsi="Arial" w:cs="Arial"/>
        </w:rPr>
        <w:t xml:space="preserve"> </w:t>
      </w:r>
      <w:r w:rsidR="004D4705" w:rsidRPr="00E31E9C">
        <w:rPr>
          <w:rFonts w:ascii="Arial" w:hAnsi="Arial" w:cs="Arial"/>
        </w:rPr>
        <w:t>electrónicos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manera</w:t>
      </w:r>
      <w:r w:rsidR="007D27A6" w:rsidRPr="00E31E9C">
        <w:rPr>
          <w:rFonts w:ascii="Arial" w:hAnsi="Arial" w:cs="Arial"/>
        </w:rPr>
        <w:t xml:space="preserve"> </w:t>
      </w:r>
      <w:r w:rsidR="004D4705" w:rsidRPr="00E31E9C">
        <w:rPr>
          <w:rFonts w:ascii="Arial" w:hAnsi="Arial" w:cs="Arial"/>
        </w:rPr>
        <w:t>automática;</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i) </w:t>
      </w:r>
      <w:r w:rsidR="004D4705" w:rsidRPr="00E31E9C">
        <w:rPr>
          <w:rFonts w:ascii="Arial" w:hAnsi="Arial" w:cs="Arial"/>
          <w:b/>
          <w:bCs/>
        </w:rPr>
        <w:t>En</w:t>
      </w:r>
      <w:r w:rsidR="007D27A6" w:rsidRPr="00E31E9C">
        <w:rPr>
          <w:rFonts w:ascii="Arial" w:hAnsi="Arial" w:cs="Arial"/>
          <w:b/>
          <w:bCs/>
        </w:rPr>
        <w:t xml:space="preserve"> </w:t>
      </w:r>
      <w:r w:rsidR="004D4705" w:rsidRPr="00E31E9C">
        <w:rPr>
          <w:rFonts w:ascii="Arial" w:hAnsi="Arial" w:cs="Arial"/>
          <w:b/>
          <w:bCs/>
        </w:rPr>
        <w:t>formatos</w:t>
      </w:r>
      <w:r w:rsidR="007D27A6" w:rsidRPr="00E31E9C">
        <w:rPr>
          <w:rFonts w:ascii="Arial" w:hAnsi="Arial" w:cs="Arial"/>
          <w:b/>
          <w:bCs/>
        </w:rPr>
        <w:t xml:space="preserve"> </w:t>
      </w:r>
      <w:r w:rsidR="004D4705" w:rsidRPr="00E31E9C">
        <w:rPr>
          <w:rFonts w:ascii="Arial" w:hAnsi="Arial" w:cs="Arial"/>
          <w:b/>
          <w:bCs/>
        </w:rPr>
        <w:t>abiertos:</w:t>
      </w:r>
      <w:r w:rsidR="007D27A6" w:rsidRPr="00E31E9C">
        <w:rPr>
          <w:rStyle w:val="apple-converted-space"/>
          <w:rFonts w:ascii="Arial" w:hAnsi="Arial" w:cs="Arial"/>
          <w:b/>
          <w:bCs/>
        </w:rPr>
        <w:t xml:space="preserve"> </w:t>
      </w:r>
      <w:r w:rsidR="004D4705" w:rsidRPr="00E31E9C">
        <w:rPr>
          <w:rFonts w:ascii="Arial" w:hAnsi="Arial" w:cs="Arial"/>
        </w:rPr>
        <w:t>Están</w:t>
      </w:r>
      <w:r w:rsidR="007D27A6" w:rsidRPr="00E31E9C">
        <w:rPr>
          <w:rFonts w:ascii="Arial" w:hAnsi="Arial" w:cs="Arial"/>
        </w:rPr>
        <w:t xml:space="preserve"> </w:t>
      </w:r>
      <w:r w:rsidR="004D4705" w:rsidRPr="00E31E9C">
        <w:rPr>
          <w:rFonts w:ascii="Arial" w:hAnsi="Arial" w:cs="Arial"/>
        </w:rPr>
        <w:t>disponibles</w:t>
      </w:r>
      <w:r w:rsidR="007D27A6" w:rsidRPr="00E31E9C">
        <w:rPr>
          <w:rStyle w:val="apple-converted-space"/>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conjunto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características</w:t>
      </w:r>
      <w:r w:rsidR="007D27A6" w:rsidRPr="00E31E9C">
        <w:rPr>
          <w:rStyle w:val="apple-converted-space"/>
          <w:rFonts w:ascii="Arial" w:hAnsi="Arial" w:cs="Arial"/>
        </w:rPr>
        <w:t xml:space="preserve"> </w:t>
      </w:r>
      <w:r w:rsidR="004D4705" w:rsidRPr="00E31E9C">
        <w:rPr>
          <w:rFonts w:ascii="Arial" w:hAnsi="Arial" w:cs="Arial"/>
        </w:rPr>
        <w:t>técnicas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presentación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corresponden</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estructura</w:t>
      </w:r>
      <w:r w:rsidR="007D27A6" w:rsidRPr="00E31E9C">
        <w:rPr>
          <w:rFonts w:ascii="Arial" w:hAnsi="Arial" w:cs="Arial"/>
        </w:rPr>
        <w:t xml:space="preserve"> </w:t>
      </w:r>
      <w:r w:rsidR="004D4705" w:rsidRPr="00E31E9C">
        <w:rPr>
          <w:rFonts w:ascii="Arial" w:hAnsi="Arial" w:cs="Arial"/>
        </w:rPr>
        <w:t>lógica</w:t>
      </w:r>
      <w:r w:rsidR="007D27A6" w:rsidRPr="00E31E9C">
        <w:rPr>
          <w:rFonts w:ascii="Arial" w:hAnsi="Arial" w:cs="Arial"/>
        </w:rPr>
        <w:t xml:space="preserve"> </w:t>
      </w:r>
      <w:r w:rsidR="004D4705" w:rsidRPr="00E31E9C">
        <w:rPr>
          <w:rFonts w:ascii="Arial" w:hAnsi="Arial" w:cs="Arial"/>
        </w:rPr>
        <w:t>usada</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almacenar</w:t>
      </w:r>
      <w:r w:rsidR="007D27A6" w:rsidRPr="00E31E9C">
        <w:rPr>
          <w:rStyle w:val="apple-converted-space"/>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archivo</w:t>
      </w:r>
      <w:r w:rsidR="007D27A6" w:rsidRPr="00E31E9C">
        <w:rPr>
          <w:rFonts w:ascii="Arial" w:hAnsi="Arial" w:cs="Arial"/>
        </w:rPr>
        <w:t xml:space="preserve"> </w:t>
      </w:r>
      <w:r w:rsidR="004D4705" w:rsidRPr="00E31E9C">
        <w:rPr>
          <w:rFonts w:ascii="Arial" w:hAnsi="Arial" w:cs="Arial"/>
        </w:rPr>
        <w:t>digital,</w:t>
      </w:r>
      <w:r w:rsidR="007D27A6" w:rsidRPr="00E31E9C">
        <w:rPr>
          <w:rFonts w:ascii="Arial" w:hAnsi="Arial" w:cs="Arial"/>
        </w:rPr>
        <w:t xml:space="preserve"> </w:t>
      </w:r>
      <w:r w:rsidR="004D4705" w:rsidRPr="00E31E9C">
        <w:rPr>
          <w:rFonts w:ascii="Arial" w:hAnsi="Arial" w:cs="Arial"/>
        </w:rPr>
        <w:t>cuyas</w:t>
      </w:r>
      <w:r w:rsidR="007D27A6" w:rsidRPr="00E31E9C">
        <w:rPr>
          <w:rFonts w:ascii="Arial" w:hAnsi="Arial" w:cs="Arial"/>
        </w:rPr>
        <w:t xml:space="preserve"> </w:t>
      </w:r>
      <w:r w:rsidR="004D4705" w:rsidRPr="00E31E9C">
        <w:rPr>
          <w:rFonts w:ascii="Arial" w:hAnsi="Arial" w:cs="Arial"/>
        </w:rPr>
        <w:t>especificaciones</w:t>
      </w:r>
      <w:r w:rsidR="007D27A6" w:rsidRPr="00E31E9C">
        <w:rPr>
          <w:rFonts w:ascii="Arial" w:hAnsi="Arial" w:cs="Arial"/>
        </w:rPr>
        <w:t xml:space="preserve"> </w:t>
      </w:r>
      <w:r w:rsidR="004D4705" w:rsidRPr="00E31E9C">
        <w:rPr>
          <w:rFonts w:ascii="Arial" w:hAnsi="Arial" w:cs="Arial"/>
        </w:rPr>
        <w:t>técnicas</w:t>
      </w:r>
      <w:r w:rsidR="007D27A6" w:rsidRPr="00E31E9C">
        <w:rPr>
          <w:rFonts w:ascii="Arial" w:hAnsi="Arial" w:cs="Arial"/>
        </w:rPr>
        <w:t xml:space="preserve"> </w:t>
      </w:r>
      <w:r w:rsidR="004D4705" w:rsidRPr="00E31E9C">
        <w:rPr>
          <w:rFonts w:ascii="Arial" w:hAnsi="Arial" w:cs="Arial"/>
        </w:rPr>
        <w:t>están</w:t>
      </w:r>
      <w:r w:rsidR="007D27A6" w:rsidRPr="00E31E9C">
        <w:rPr>
          <w:rFonts w:ascii="Arial" w:hAnsi="Arial" w:cs="Arial"/>
        </w:rPr>
        <w:t xml:space="preserve"> </w:t>
      </w:r>
      <w:r w:rsidR="004D4705" w:rsidRPr="00E31E9C">
        <w:rPr>
          <w:rFonts w:ascii="Arial" w:hAnsi="Arial" w:cs="Arial"/>
        </w:rPr>
        <w:t>disponibles</w:t>
      </w:r>
      <w:r w:rsidR="007D27A6" w:rsidRPr="00E31E9C">
        <w:rPr>
          <w:rFonts w:ascii="Arial" w:hAnsi="Arial" w:cs="Arial"/>
        </w:rPr>
        <w:t xml:space="preserve"> </w:t>
      </w:r>
      <w:r w:rsidR="004D4705" w:rsidRPr="00E31E9C">
        <w:rPr>
          <w:rFonts w:ascii="Arial" w:hAnsi="Arial" w:cs="Arial"/>
        </w:rPr>
        <w:t>públicamente,</w:t>
      </w:r>
      <w:r w:rsidR="007D27A6" w:rsidRPr="00E31E9C">
        <w:rPr>
          <w:rStyle w:val="apple-converted-space"/>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lastRenderedPageBreak/>
        <w:t>no</w:t>
      </w:r>
      <w:r w:rsidR="007D27A6" w:rsidRPr="00E31E9C">
        <w:rPr>
          <w:rFonts w:ascii="Arial" w:hAnsi="Arial" w:cs="Arial"/>
        </w:rPr>
        <w:t xml:space="preserve"> </w:t>
      </w:r>
      <w:r w:rsidR="004D4705" w:rsidRPr="00E31E9C">
        <w:rPr>
          <w:rFonts w:ascii="Arial" w:hAnsi="Arial" w:cs="Arial"/>
        </w:rPr>
        <w:t>suponen</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dificultad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aplicación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reproducción</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estén</w:t>
      </w:r>
      <w:r w:rsidR="007D27A6" w:rsidRPr="00E31E9C">
        <w:rPr>
          <w:rStyle w:val="apple-converted-space"/>
          <w:rFonts w:ascii="Arial" w:hAnsi="Arial" w:cs="Arial"/>
        </w:rPr>
        <w:t xml:space="preserve"> </w:t>
      </w:r>
      <w:r w:rsidR="004D4705" w:rsidRPr="00E31E9C">
        <w:rPr>
          <w:rFonts w:ascii="Arial" w:hAnsi="Arial" w:cs="Arial"/>
        </w:rPr>
        <w:t>condicionadas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contraprestación</w:t>
      </w:r>
      <w:r w:rsidR="007D27A6" w:rsidRPr="00E31E9C">
        <w:rPr>
          <w:rFonts w:ascii="Arial" w:hAnsi="Arial" w:cs="Arial"/>
        </w:rPr>
        <w:t xml:space="preserve"> </w:t>
      </w:r>
      <w:r w:rsidR="004D4705" w:rsidRPr="00E31E9C">
        <w:rPr>
          <w:rFonts w:ascii="Arial" w:hAnsi="Arial" w:cs="Arial"/>
        </w:rPr>
        <w:t>alguna;</w:t>
      </w:r>
      <w:r w:rsidR="007D27A6" w:rsidRPr="00E31E9C">
        <w:rPr>
          <w:rFonts w:ascii="Arial" w:hAnsi="Arial" w:cs="Arial"/>
        </w:rPr>
        <w:t xml:space="preserve"> </w:t>
      </w:r>
      <w:r w:rsidR="004D4705" w:rsidRPr="00E31E9C">
        <w:rPr>
          <w:rFonts w:ascii="Arial" w:hAnsi="Arial" w:cs="Arial"/>
        </w:rPr>
        <w:t>y</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j) </w:t>
      </w:r>
      <w:r w:rsidR="004D4705" w:rsidRPr="00E31E9C">
        <w:rPr>
          <w:rFonts w:ascii="Arial" w:hAnsi="Arial" w:cs="Arial"/>
          <w:b/>
          <w:bCs/>
        </w:rPr>
        <w:t>De</w:t>
      </w:r>
      <w:r w:rsidR="007D27A6" w:rsidRPr="00E31E9C">
        <w:rPr>
          <w:rFonts w:ascii="Arial" w:hAnsi="Arial" w:cs="Arial"/>
          <w:b/>
          <w:bCs/>
        </w:rPr>
        <w:t xml:space="preserve"> </w:t>
      </w:r>
      <w:r w:rsidR="004D4705" w:rsidRPr="00E31E9C">
        <w:rPr>
          <w:rFonts w:ascii="Arial" w:hAnsi="Arial" w:cs="Arial"/>
          <w:b/>
          <w:bCs/>
        </w:rPr>
        <w:t>libre</w:t>
      </w:r>
      <w:r w:rsidR="007D27A6" w:rsidRPr="00E31E9C">
        <w:rPr>
          <w:rFonts w:ascii="Arial" w:hAnsi="Arial" w:cs="Arial"/>
          <w:b/>
          <w:bCs/>
        </w:rPr>
        <w:t xml:space="preserve"> </w:t>
      </w:r>
      <w:r w:rsidR="004D4705" w:rsidRPr="00E31E9C">
        <w:rPr>
          <w:rFonts w:ascii="Arial" w:hAnsi="Arial" w:cs="Arial"/>
          <w:b/>
          <w:bCs/>
        </w:rPr>
        <w:t>uso</w:t>
      </w:r>
      <w:r w:rsidR="004D4705" w:rsidRPr="00E31E9C">
        <w:rPr>
          <w:rFonts w:ascii="Arial" w:hAnsi="Arial" w:cs="Arial"/>
        </w:rPr>
        <w:t>:</w:t>
      </w:r>
      <w:r w:rsidR="007D27A6" w:rsidRPr="00E31E9C">
        <w:rPr>
          <w:rFonts w:ascii="Arial" w:hAnsi="Arial" w:cs="Arial"/>
        </w:rPr>
        <w:t xml:space="preserve"> </w:t>
      </w:r>
      <w:r w:rsidR="004D4705" w:rsidRPr="00E31E9C">
        <w:rPr>
          <w:rFonts w:ascii="Arial" w:hAnsi="Arial" w:cs="Arial"/>
        </w:rPr>
        <w:t>Citan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fuente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origen</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único</w:t>
      </w:r>
      <w:r w:rsidR="007D27A6" w:rsidRPr="00E31E9C">
        <w:rPr>
          <w:rFonts w:ascii="Arial" w:hAnsi="Arial" w:cs="Arial"/>
        </w:rPr>
        <w:t xml:space="preserve"> </w:t>
      </w:r>
      <w:r w:rsidR="004D4705" w:rsidRPr="00E31E9C">
        <w:rPr>
          <w:rFonts w:ascii="Arial" w:hAnsi="Arial" w:cs="Arial"/>
        </w:rPr>
        <w:t>requerimiento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ser</w:t>
      </w:r>
      <w:r w:rsidR="007D27A6" w:rsidRPr="00E31E9C">
        <w:rPr>
          <w:rFonts w:ascii="Arial" w:hAnsi="Arial" w:cs="Arial"/>
        </w:rPr>
        <w:t xml:space="preserve"> </w:t>
      </w:r>
      <w:r w:rsidR="004D4705" w:rsidRPr="00E31E9C">
        <w:rPr>
          <w:rFonts w:ascii="Arial" w:hAnsi="Arial" w:cs="Arial"/>
        </w:rPr>
        <w:t>utilizados</w:t>
      </w:r>
      <w:r w:rsidR="007D27A6" w:rsidRPr="00E31E9C">
        <w:rPr>
          <w:rStyle w:val="apple-converted-space"/>
          <w:rFonts w:ascii="Arial" w:hAnsi="Arial" w:cs="Arial"/>
        </w:rPr>
        <w:t xml:space="preserve"> </w:t>
      </w:r>
      <w:r w:rsidR="004D4705" w:rsidRPr="00E31E9C">
        <w:rPr>
          <w:rFonts w:ascii="Arial" w:hAnsi="Arial" w:cs="Arial"/>
        </w:rPr>
        <w:t>libremente.</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pacing w:after="0" w:line="240" w:lineRule="auto"/>
        <w:ind w:left="0"/>
        <w:contextualSpacing w:val="0"/>
        <w:jc w:val="both"/>
        <w:outlineLvl w:val="0"/>
        <w:rPr>
          <w:rFonts w:ascii="Arial" w:hAnsi="Arial" w:cs="Arial"/>
        </w:rPr>
      </w:pPr>
      <w:r w:rsidRPr="00E31E9C">
        <w:rPr>
          <w:rFonts w:ascii="Arial" w:hAnsi="Arial" w:cs="Arial"/>
          <w:b/>
          <w:bCs/>
        </w:rPr>
        <w:t xml:space="preserve">XVI. </w:t>
      </w:r>
      <w:r w:rsidR="004D4705" w:rsidRPr="00E31E9C">
        <w:rPr>
          <w:rFonts w:ascii="Arial" w:hAnsi="Arial" w:cs="Arial"/>
          <w:b/>
          <w:bCs/>
        </w:rPr>
        <w:t>Datos</w:t>
      </w:r>
      <w:r w:rsidR="007D27A6" w:rsidRPr="00E31E9C">
        <w:rPr>
          <w:rFonts w:ascii="Arial" w:hAnsi="Arial" w:cs="Arial"/>
          <w:b/>
          <w:bCs/>
        </w:rPr>
        <w:t xml:space="preserve"> </w:t>
      </w:r>
      <w:r w:rsidR="004D4705" w:rsidRPr="00E31E9C">
        <w:rPr>
          <w:rFonts w:ascii="Arial" w:hAnsi="Arial" w:cs="Arial"/>
          <w:b/>
          <w:bCs/>
        </w:rPr>
        <w:t>personales:</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numérica,</w:t>
      </w:r>
      <w:r w:rsidR="007D27A6" w:rsidRPr="00E31E9C">
        <w:rPr>
          <w:rFonts w:ascii="Arial" w:hAnsi="Arial" w:cs="Arial"/>
        </w:rPr>
        <w:t xml:space="preserve"> </w:t>
      </w:r>
      <w:r w:rsidR="004D4705" w:rsidRPr="00E31E9C">
        <w:rPr>
          <w:rFonts w:ascii="Arial" w:hAnsi="Arial" w:cs="Arial"/>
        </w:rPr>
        <w:t>alfabética,</w:t>
      </w:r>
      <w:r w:rsidR="007D27A6" w:rsidRPr="00E31E9C">
        <w:rPr>
          <w:rFonts w:ascii="Arial" w:hAnsi="Arial" w:cs="Arial"/>
        </w:rPr>
        <w:t xml:space="preserve"> </w:t>
      </w:r>
      <w:r w:rsidR="004D4705" w:rsidRPr="00E31E9C">
        <w:rPr>
          <w:rFonts w:ascii="Arial" w:hAnsi="Arial" w:cs="Arial"/>
        </w:rPr>
        <w:t>gráfica,</w:t>
      </w:r>
      <w:r w:rsidR="007D27A6" w:rsidRPr="00E31E9C">
        <w:rPr>
          <w:rFonts w:ascii="Arial" w:hAnsi="Arial" w:cs="Arial"/>
        </w:rPr>
        <w:t xml:space="preserve"> </w:t>
      </w:r>
      <w:r w:rsidR="004D4705" w:rsidRPr="00E31E9C">
        <w:rPr>
          <w:rFonts w:ascii="Arial" w:hAnsi="Arial" w:cs="Arial"/>
        </w:rPr>
        <w:t>fotográfica,</w:t>
      </w:r>
      <w:r w:rsidR="007D27A6" w:rsidRPr="00E31E9C">
        <w:rPr>
          <w:rFonts w:ascii="Arial" w:hAnsi="Arial" w:cs="Arial"/>
        </w:rPr>
        <w:t xml:space="preserve"> </w:t>
      </w:r>
      <w:r w:rsidR="004D4705" w:rsidRPr="00E31E9C">
        <w:rPr>
          <w:rFonts w:ascii="Arial" w:hAnsi="Arial" w:cs="Arial"/>
        </w:rPr>
        <w:t>acústica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otro</w:t>
      </w:r>
      <w:r w:rsidR="007D27A6" w:rsidRPr="00E31E9C">
        <w:rPr>
          <w:rFonts w:ascii="Arial" w:hAnsi="Arial" w:cs="Arial"/>
        </w:rPr>
        <w:t xml:space="preserve"> </w:t>
      </w:r>
      <w:r w:rsidR="004D4705" w:rsidRPr="00E31E9C">
        <w:rPr>
          <w:rFonts w:ascii="Arial" w:hAnsi="Arial" w:cs="Arial"/>
        </w:rPr>
        <w:t>tipo</w:t>
      </w:r>
      <w:r w:rsidR="007D27A6" w:rsidRPr="00E31E9C">
        <w:rPr>
          <w:rFonts w:ascii="Arial" w:hAnsi="Arial" w:cs="Arial"/>
        </w:rPr>
        <w:t xml:space="preserve"> </w:t>
      </w:r>
      <w:r w:rsidR="004D4705" w:rsidRPr="00E31E9C">
        <w:rPr>
          <w:rFonts w:ascii="Arial" w:hAnsi="Arial" w:cs="Arial"/>
        </w:rPr>
        <w:t>concerniente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persona</w:t>
      </w:r>
      <w:r w:rsidR="007D27A6" w:rsidRPr="00E31E9C">
        <w:rPr>
          <w:rFonts w:ascii="Arial" w:hAnsi="Arial" w:cs="Arial"/>
        </w:rPr>
        <w:t xml:space="preserve"> </w:t>
      </w:r>
      <w:r w:rsidR="004D4705" w:rsidRPr="00E31E9C">
        <w:rPr>
          <w:rFonts w:ascii="Arial" w:hAnsi="Arial" w:cs="Arial"/>
        </w:rPr>
        <w:t>física</w:t>
      </w:r>
      <w:r w:rsidR="007D27A6" w:rsidRPr="00E31E9C">
        <w:rPr>
          <w:rFonts w:ascii="Arial" w:hAnsi="Arial" w:cs="Arial"/>
        </w:rPr>
        <w:t xml:space="preserve"> </w:t>
      </w:r>
      <w:r w:rsidR="004D4705" w:rsidRPr="00E31E9C">
        <w:rPr>
          <w:rFonts w:ascii="Arial" w:hAnsi="Arial" w:cs="Arial"/>
        </w:rPr>
        <w:t>identificada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identificable,</w:t>
      </w:r>
      <w:r w:rsidR="007D27A6" w:rsidRPr="00E31E9C">
        <w:rPr>
          <w:rFonts w:ascii="Arial" w:hAnsi="Arial" w:cs="Arial"/>
        </w:rPr>
        <w:t xml:space="preserve"> </w:t>
      </w:r>
      <w:r w:rsidR="004D4705" w:rsidRPr="00E31E9C">
        <w:rPr>
          <w:rFonts w:ascii="Arial" w:hAnsi="Arial" w:cs="Arial"/>
        </w:rPr>
        <w:t>relativa</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origen</w:t>
      </w:r>
      <w:r w:rsidR="007D27A6" w:rsidRPr="00E31E9C">
        <w:rPr>
          <w:rFonts w:ascii="Arial" w:hAnsi="Arial" w:cs="Arial"/>
        </w:rPr>
        <w:t xml:space="preserve"> </w:t>
      </w:r>
      <w:r w:rsidR="004D4705" w:rsidRPr="00E31E9C">
        <w:rPr>
          <w:rFonts w:ascii="Arial" w:hAnsi="Arial" w:cs="Arial"/>
        </w:rPr>
        <w:t>étnico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racial,</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características</w:t>
      </w:r>
      <w:r w:rsidR="007D27A6" w:rsidRPr="00E31E9C">
        <w:rPr>
          <w:rFonts w:ascii="Arial" w:hAnsi="Arial" w:cs="Arial"/>
        </w:rPr>
        <w:t xml:space="preserve"> </w:t>
      </w:r>
      <w:r w:rsidR="004D4705" w:rsidRPr="00E31E9C">
        <w:rPr>
          <w:rFonts w:ascii="Arial" w:hAnsi="Arial" w:cs="Arial"/>
        </w:rPr>
        <w:t>físicas,</w:t>
      </w:r>
      <w:r w:rsidR="007D27A6" w:rsidRPr="00E31E9C">
        <w:rPr>
          <w:rFonts w:ascii="Arial" w:hAnsi="Arial" w:cs="Arial"/>
        </w:rPr>
        <w:t xml:space="preserve"> </w:t>
      </w:r>
      <w:r w:rsidR="004D4705" w:rsidRPr="00E31E9C">
        <w:rPr>
          <w:rFonts w:ascii="Arial" w:hAnsi="Arial" w:cs="Arial"/>
        </w:rPr>
        <w:t>morales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emocionales,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vida</w:t>
      </w:r>
      <w:r w:rsidR="007D27A6" w:rsidRPr="00E31E9C">
        <w:rPr>
          <w:rFonts w:ascii="Arial" w:hAnsi="Arial" w:cs="Arial"/>
        </w:rPr>
        <w:t xml:space="preserve"> </w:t>
      </w:r>
      <w:r w:rsidR="004D4705" w:rsidRPr="00E31E9C">
        <w:rPr>
          <w:rFonts w:ascii="Arial" w:hAnsi="Arial" w:cs="Arial"/>
        </w:rPr>
        <w:t>afectiva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familiar,</w:t>
      </w:r>
      <w:r w:rsidR="007D27A6" w:rsidRPr="00E31E9C">
        <w:rPr>
          <w:rFonts w:ascii="Arial" w:hAnsi="Arial" w:cs="Arial"/>
        </w:rPr>
        <w:t xml:space="preserve"> </w:t>
      </w:r>
      <w:r w:rsidR="004D4705" w:rsidRPr="00E31E9C">
        <w:rPr>
          <w:rFonts w:ascii="Arial" w:hAnsi="Arial" w:cs="Arial"/>
        </w:rPr>
        <w:t>domicilio</w:t>
      </w:r>
      <w:r w:rsidR="007D27A6" w:rsidRPr="00E31E9C">
        <w:rPr>
          <w:rFonts w:ascii="Arial" w:hAnsi="Arial" w:cs="Arial"/>
        </w:rPr>
        <w:t xml:space="preserve"> </w:t>
      </w:r>
      <w:r w:rsidR="004D4705" w:rsidRPr="00E31E9C">
        <w:rPr>
          <w:rFonts w:ascii="Arial" w:hAnsi="Arial" w:cs="Arial"/>
        </w:rPr>
        <w:t>particular,</w:t>
      </w:r>
      <w:r w:rsidR="007D27A6" w:rsidRPr="00E31E9C">
        <w:rPr>
          <w:rFonts w:ascii="Arial" w:hAnsi="Arial" w:cs="Arial"/>
        </w:rPr>
        <w:t xml:space="preserve"> </w:t>
      </w:r>
      <w:r w:rsidR="004D4705" w:rsidRPr="00E31E9C">
        <w:rPr>
          <w:rFonts w:ascii="Arial" w:hAnsi="Arial" w:cs="Arial"/>
        </w:rPr>
        <w:t>número</w:t>
      </w:r>
      <w:r w:rsidR="007D27A6" w:rsidRPr="00E31E9C">
        <w:rPr>
          <w:rFonts w:ascii="Arial" w:hAnsi="Arial" w:cs="Arial"/>
        </w:rPr>
        <w:t xml:space="preserve"> </w:t>
      </w:r>
      <w:r w:rsidR="004D4705" w:rsidRPr="00E31E9C">
        <w:rPr>
          <w:rFonts w:ascii="Arial" w:hAnsi="Arial" w:cs="Arial"/>
        </w:rPr>
        <w:t>telefónico</w:t>
      </w:r>
      <w:r w:rsidR="007D27A6" w:rsidRPr="00E31E9C">
        <w:rPr>
          <w:rFonts w:ascii="Arial" w:hAnsi="Arial" w:cs="Arial"/>
        </w:rPr>
        <w:t xml:space="preserve"> </w:t>
      </w:r>
      <w:r w:rsidR="004D4705" w:rsidRPr="00E31E9C">
        <w:rPr>
          <w:rFonts w:ascii="Arial" w:hAnsi="Arial" w:cs="Arial"/>
        </w:rPr>
        <w:t>particular,</w:t>
      </w:r>
      <w:r w:rsidR="007D27A6" w:rsidRPr="00E31E9C">
        <w:rPr>
          <w:rFonts w:ascii="Arial" w:hAnsi="Arial" w:cs="Arial"/>
        </w:rPr>
        <w:t xml:space="preserve"> </w:t>
      </w:r>
      <w:r w:rsidR="004D4705" w:rsidRPr="00E31E9C">
        <w:rPr>
          <w:rFonts w:ascii="Arial" w:hAnsi="Arial" w:cs="Arial"/>
        </w:rPr>
        <w:t>cuenta</w:t>
      </w:r>
      <w:r w:rsidR="007D27A6" w:rsidRPr="00E31E9C">
        <w:rPr>
          <w:rFonts w:ascii="Arial" w:hAnsi="Arial" w:cs="Arial"/>
        </w:rPr>
        <w:t xml:space="preserve"> </w:t>
      </w:r>
      <w:r w:rsidR="004D4705" w:rsidRPr="00E31E9C">
        <w:rPr>
          <w:rFonts w:ascii="Arial" w:hAnsi="Arial" w:cs="Arial"/>
        </w:rPr>
        <w:t>personal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correo</w:t>
      </w:r>
      <w:r w:rsidR="007D27A6" w:rsidRPr="00E31E9C">
        <w:rPr>
          <w:rFonts w:ascii="Arial" w:hAnsi="Arial" w:cs="Arial"/>
        </w:rPr>
        <w:t xml:space="preserve"> </w:t>
      </w:r>
      <w:r w:rsidR="004D4705" w:rsidRPr="00E31E9C">
        <w:rPr>
          <w:rFonts w:ascii="Arial" w:hAnsi="Arial" w:cs="Arial"/>
        </w:rPr>
        <w:t>electrónico,</w:t>
      </w:r>
      <w:r w:rsidR="007D27A6" w:rsidRPr="00E31E9C">
        <w:rPr>
          <w:rFonts w:ascii="Arial" w:hAnsi="Arial" w:cs="Arial"/>
        </w:rPr>
        <w:t xml:space="preserve"> </w:t>
      </w:r>
      <w:r w:rsidR="004D4705" w:rsidRPr="00E31E9C">
        <w:rPr>
          <w:rFonts w:ascii="Arial" w:hAnsi="Arial" w:cs="Arial"/>
        </w:rPr>
        <w:t>patrimonio</w:t>
      </w:r>
      <w:r w:rsidR="007D27A6" w:rsidRPr="00E31E9C">
        <w:rPr>
          <w:rFonts w:ascii="Arial" w:hAnsi="Arial" w:cs="Arial"/>
        </w:rPr>
        <w:t xml:space="preserve"> </w:t>
      </w:r>
      <w:r w:rsidR="004D4705" w:rsidRPr="00E31E9C">
        <w:rPr>
          <w:rFonts w:ascii="Arial" w:hAnsi="Arial" w:cs="Arial"/>
        </w:rPr>
        <w:t>personal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familiar,</w:t>
      </w:r>
      <w:r w:rsidR="007D27A6" w:rsidRPr="00E31E9C">
        <w:rPr>
          <w:rFonts w:ascii="Arial" w:hAnsi="Arial" w:cs="Arial"/>
        </w:rPr>
        <w:t xml:space="preserve"> </w:t>
      </w:r>
      <w:r w:rsidR="004D4705" w:rsidRPr="00E31E9C">
        <w:rPr>
          <w:rFonts w:ascii="Arial" w:hAnsi="Arial" w:cs="Arial"/>
        </w:rPr>
        <w:t>ideología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opiniones</w:t>
      </w:r>
      <w:r w:rsidR="007D27A6" w:rsidRPr="00E31E9C">
        <w:rPr>
          <w:rFonts w:ascii="Arial" w:hAnsi="Arial" w:cs="Arial"/>
        </w:rPr>
        <w:t xml:space="preserve"> </w:t>
      </w:r>
      <w:r w:rsidR="004D4705" w:rsidRPr="00E31E9C">
        <w:rPr>
          <w:rFonts w:ascii="Arial" w:hAnsi="Arial" w:cs="Arial"/>
        </w:rPr>
        <w:t>políticas,</w:t>
      </w:r>
      <w:r w:rsidR="007D27A6" w:rsidRPr="00E31E9C">
        <w:rPr>
          <w:rFonts w:ascii="Arial" w:hAnsi="Arial" w:cs="Arial"/>
        </w:rPr>
        <w:t xml:space="preserve"> </w:t>
      </w:r>
      <w:r w:rsidR="004D4705" w:rsidRPr="00E31E9C">
        <w:rPr>
          <w:rFonts w:ascii="Arial" w:hAnsi="Arial" w:cs="Arial"/>
        </w:rPr>
        <w:t>creencias,</w:t>
      </w:r>
      <w:r w:rsidR="007D27A6" w:rsidRPr="00E31E9C">
        <w:rPr>
          <w:rFonts w:ascii="Arial" w:hAnsi="Arial" w:cs="Arial"/>
        </w:rPr>
        <w:t xml:space="preserve"> </w:t>
      </w:r>
      <w:r w:rsidR="004D4705" w:rsidRPr="00E31E9C">
        <w:rPr>
          <w:rFonts w:ascii="Arial" w:hAnsi="Arial" w:cs="Arial"/>
        </w:rPr>
        <w:t>convicciones</w:t>
      </w:r>
      <w:r w:rsidR="007D27A6" w:rsidRPr="00E31E9C">
        <w:rPr>
          <w:rFonts w:ascii="Arial" w:hAnsi="Arial" w:cs="Arial"/>
        </w:rPr>
        <w:t xml:space="preserve"> </w:t>
      </w:r>
      <w:r w:rsidR="004D4705" w:rsidRPr="00E31E9C">
        <w:rPr>
          <w:rFonts w:ascii="Arial" w:hAnsi="Arial" w:cs="Arial"/>
        </w:rPr>
        <w:t>religiosas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filosóficas,</w:t>
      </w:r>
      <w:r w:rsidR="007D27A6" w:rsidRPr="00E31E9C">
        <w:rPr>
          <w:rFonts w:ascii="Arial" w:hAnsi="Arial" w:cs="Arial"/>
        </w:rPr>
        <w:t xml:space="preserve"> </w:t>
      </w:r>
      <w:r w:rsidR="004D4705" w:rsidRPr="00E31E9C">
        <w:rPr>
          <w:rFonts w:ascii="Arial" w:hAnsi="Arial" w:cs="Arial"/>
        </w:rPr>
        <w:t>estados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salud</w:t>
      </w:r>
      <w:r w:rsidR="007D27A6" w:rsidRPr="00E31E9C">
        <w:rPr>
          <w:rFonts w:ascii="Arial" w:hAnsi="Arial" w:cs="Arial"/>
        </w:rPr>
        <w:t xml:space="preserve"> </w:t>
      </w:r>
      <w:r w:rsidR="004D4705" w:rsidRPr="00E31E9C">
        <w:rPr>
          <w:rFonts w:ascii="Arial" w:hAnsi="Arial" w:cs="Arial"/>
        </w:rPr>
        <w:t>físico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mental,</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preferencias</w:t>
      </w:r>
      <w:r w:rsidR="007D27A6" w:rsidRPr="00E31E9C">
        <w:rPr>
          <w:rFonts w:ascii="Arial" w:hAnsi="Arial" w:cs="Arial"/>
        </w:rPr>
        <w:t xml:space="preserve"> </w:t>
      </w:r>
      <w:r w:rsidR="004D4705" w:rsidRPr="00E31E9C">
        <w:rPr>
          <w:rFonts w:ascii="Arial" w:hAnsi="Arial" w:cs="Arial"/>
        </w:rPr>
        <w:t>sexuales,</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huella</w:t>
      </w:r>
      <w:r w:rsidR="007D27A6" w:rsidRPr="00E31E9C">
        <w:rPr>
          <w:rFonts w:ascii="Arial" w:hAnsi="Arial" w:cs="Arial"/>
        </w:rPr>
        <w:t xml:space="preserve"> </w:t>
      </w:r>
      <w:r w:rsidR="004D4705" w:rsidRPr="00E31E9C">
        <w:rPr>
          <w:rFonts w:ascii="Arial" w:hAnsi="Arial" w:cs="Arial"/>
        </w:rPr>
        <w:t>digital,</w:t>
      </w:r>
      <w:r w:rsidR="007D27A6" w:rsidRPr="00E31E9C">
        <w:rPr>
          <w:rFonts w:ascii="Arial" w:hAnsi="Arial" w:cs="Arial"/>
        </w:rPr>
        <w:t xml:space="preserve"> </w:t>
      </w:r>
      <w:r w:rsidR="004D4705" w:rsidRPr="00E31E9C">
        <w:rPr>
          <w:rFonts w:ascii="Arial" w:hAnsi="Arial" w:cs="Arial"/>
        </w:rPr>
        <w:t>ácido</w:t>
      </w:r>
      <w:r w:rsidR="007D27A6" w:rsidRPr="00E31E9C">
        <w:rPr>
          <w:rFonts w:ascii="Arial" w:hAnsi="Arial" w:cs="Arial"/>
        </w:rPr>
        <w:t xml:space="preserve"> </w:t>
      </w:r>
      <w:r w:rsidR="004D4705" w:rsidRPr="00E31E9C">
        <w:rPr>
          <w:rFonts w:ascii="Arial" w:hAnsi="Arial" w:cs="Arial"/>
        </w:rPr>
        <w:t>desoxirribonucleico</w:t>
      </w:r>
      <w:r w:rsidR="007D27A6" w:rsidRPr="00E31E9C">
        <w:rPr>
          <w:rFonts w:ascii="Arial" w:hAnsi="Arial" w:cs="Arial"/>
        </w:rPr>
        <w:t xml:space="preserve"> </w:t>
      </w:r>
      <w:r w:rsidR="004D4705" w:rsidRPr="00E31E9C">
        <w:rPr>
          <w:rFonts w:ascii="Arial" w:hAnsi="Arial" w:cs="Arial"/>
        </w:rPr>
        <w:t>(ADN),</w:t>
      </w:r>
      <w:r w:rsidR="007D27A6" w:rsidRPr="00E31E9C">
        <w:rPr>
          <w:rFonts w:ascii="Arial" w:hAnsi="Arial" w:cs="Arial"/>
        </w:rPr>
        <w:t xml:space="preserve"> </w:t>
      </w:r>
      <w:r w:rsidR="004D4705" w:rsidRPr="00E31E9C">
        <w:rPr>
          <w:rFonts w:ascii="Arial" w:hAnsi="Arial" w:cs="Arial"/>
        </w:rPr>
        <w:t>fotografía,</w:t>
      </w:r>
      <w:r w:rsidR="007D27A6" w:rsidRPr="00E31E9C">
        <w:rPr>
          <w:rFonts w:ascii="Arial" w:hAnsi="Arial" w:cs="Arial"/>
        </w:rPr>
        <w:t xml:space="preserve"> </w:t>
      </w:r>
      <w:r w:rsidR="004D4705" w:rsidRPr="00E31E9C">
        <w:rPr>
          <w:rFonts w:ascii="Arial" w:hAnsi="Arial" w:cs="Arial"/>
        </w:rPr>
        <w:t>número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seguridad</w:t>
      </w:r>
      <w:r w:rsidR="007D27A6" w:rsidRPr="00E31E9C">
        <w:rPr>
          <w:rFonts w:ascii="Arial" w:hAnsi="Arial" w:cs="Arial"/>
        </w:rPr>
        <w:t xml:space="preserve"> </w:t>
      </w:r>
      <w:r w:rsidR="004D4705" w:rsidRPr="00E31E9C">
        <w:rPr>
          <w:rFonts w:ascii="Arial" w:hAnsi="Arial" w:cs="Arial"/>
        </w:rPr>
        <w:t>social,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toda</w:t>
      </w:r>
      <w:r w:rsidR="007D27A6" w:rsidRPr="00E31E9C">
        <w:rPr>
          <w:rFonts w:ascii="Arial" w:hAnsi="Arial" w:cs="Arial"/>
        </w:rPr>
        <w:t xml:space="preserve"> </w:t>
      </w:r>
      <w:r w:rsidR="004D4705" w:rsidRPr="00E31E9C">
        <w:rPr>
          <w:rFonts w:ascii="Arial" w:hAnsi="Arial" w:cs="Arial"/>
        </w:rPr>
        <w:t>aquélla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permita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identificació</w:t>
      </w:r>
      <w:r w:rsidR="00E362A3" w:rsidRPr="00E31E9C">
        <w:rPr>
          <w:rFonts w:ascii="Arial" w:hAnsi="Arial" w:cs="Arial"/>
        </w:rPr>
        <w:t>n</w:t>
      </w:r>
      <w:r w:rsidR="007D27A6" w:rsidRPr="00E31E9C">
        <w:rPr>
          <w:rFonts w:ascii="Arial" w:hAnsi="Arial" w:cs="Arial"/>
        </w:rPr>
        <w:t xml:space="preserve"> </w:t>
      </w:r>
      <w:r w:rsidR="00E362A3" w:rsidRPr="00E31E9C">
        <w:rPr>
          <w:rFonts w:ascii="Arial" w:hAnsi="Arial" w:cs="Arial"/>
        </w:rPr>
        <w:t>de</w:t>
      </w:r>
      <w:r w:rsidR="007D27A6" w:rsidRPr="00E31E9C">
        <w:rPr>
          <w:rFonts w:ascii="Arial" w:hAnsi="Arial" w:cs="Arial"/>
        </w:rPr>
        <w:t xml:space="preserve"> </w:t>
      </w:r>
      <w:r w:rsidR="00E362A3" w:rsidRPr="00E31E9C">
        <w:rPr>
          <w:rFonts w:ascii="Arial" w:hAnsi="Arial" w:cs="Arial"/>
        </w:rPr>
        <w:t>la</w:t>
      </w:r>
      <w:r w:rsidR="007D27A6" w:rsidRPr="00E31E9C">
        <w:rPr>
          <w:rFonts w:ascii="Arial" w:hAnsi="Arial" w:cs="Arial"/>
        </w:rPr>
        <w:t xml:space="preserve"> </w:t>
      </w:r>
      <w:r w:rsidR="00E362A3" w:rsidRPr="00E31E9C">
        <w:rPr>
          <w:rFonts w:ascii="Arial" w:hAnsi="Arial" w:cs="Arial"/>
        </w:rPr>
        <w:t>misma;</w:t>
      </w:r>
    </w:p>
    <w:p w:rsidR="00E362A3" w:rsidRPr="00E31E9C" w:rsidRDefault="00E362A3" w:rsidP="00E31E9C">
      <w:pPr>
        <w:pStyle w:val="Prrafodelista"/>
        <w:spacing w:after="0" w:line="240" w:lineRule="auto"/>
        <w:ind w:left="0"/>
        <w:contextualSpacing w:val="0"/>
        <w:jc w:val="both"/>
        <w:outlineLvl w:val="0"/>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XVII. </w:t>
      </w:r>
      <w:r w:rsidR="004D4705" w:rsidRPr="00E31E9C">
        <w:rPr>
          <w:rFonts w:ascii="Arial" w:hAnsi="Arial" w:cs="Arial"/>
          <w:b/>
        </w:rPr>
        <w:t>Días</w:t>
      </w:r>
      <w:r w:rsidR="00E362A3" w:rsidRPr="00E31E9C">
        <w:rPr>
          <w:rFonts w:ascii="Arial" w:hAnsi="Arial" w:cs="Arial"/>
        </w:rPr>
        <w:t>:</w:t>
      </w:r>
      <w:r w:rsidR="007D27A6" w:rsidRPr="00E31E9C">
        <w:rPr>
          <w:rFonts w:ascii="Arial" w:hAnsi="Arial" w:cs="Arial"/>
        </w:rPr>
        <w:t xml:space="preserve"> </w:t>
      </w:r>
      <w:r w:rsidR="00E362A3" w:rsidRPr="00E31E9C">
        <w:rPr>
          <w:rFonts w:ascii="Arial" w:hAnsi="Arial" w:cs="Arial"/>
        </w:rPr>
        <w:t>Los</w:t>
      </w:r>
      <w:r w:rsidR="007D27A6" w:rsidRPr="00E31E9C">
        <w:rPr>
          <w:rFonts w:ascii="Arial" w:hAnsi="Arial" w:cs="Arial"/>
        </w:rPr>
        <w:t xml:space="preserve"> </w:t>
      </w:r>
      <w:r w:rsidR="00E362A3" w:rsidRPr="00E31E9C">
        <w:rPr>
          <w:rFonts w:ascii="Arial" w:hAnsi="Arial" w:cs="Arial"/>
        </w:rPr>
        <w:t>días</w:t>
      </w:r>
      <w:r w:rsidR="007D27A6" w:rsidRPr="00E31E9C">
        <w:rPr>
          <w:rFonts w:ascii="Arial" w:hAnsi="Arial" w:cs="Arial"/>
        </w:rPr>
        <w:t xml:space="preserve"> </w:t>
      </w:r>
      <w:r w:rsidR="00E362A3" w:rsidRPr="00E31E9C">
        <w:rPr>
          <w:rFonts w:ascii="Arial" w:hAnsi="Arial" w:cs="Arial"/>
        </w:rPr>
        <w:t>hábiles;</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pacing w:after="0" w:line="240" w:lineRule="auto"/>
        <w:ind w:left="0"/>
        <w:contextualSpacing w:val="0"/>
        <w:jc w:val="both"/>
        <w:outlineLvl w:val="0"/>
        <w:rPr>
          <w:rFonts w:ascii="Arial" w:hAnsi="Arial" w:cs="Arial"/>
        </w:rPr>
      </w:pPr>
      <w:r w:rsidRPr="00E31E9C">
        <w:rPr>
          <w:rFonts w:ascii="Arial" w:hAnsi="Arial" w:cs="Arial"/>
          <w:b/>
        </w:rPr>
        <w:t xml:space="preserve">XVIII. </w:t>
      </w:r>
      <w:r w:rsidR="004D4705" w:rsidRPr="00E31E9C">
        <w:rPr>
          <w:rFonts w:ascii="Arial" w:hAnsi="Arial" w:cs="Arial"/>
          <w:b/>
        </w:rPr>
        <w:t>Disponibilidad</w:t>
      </w:r>
      <w:r w:rsidR="007D27A6" w:rsidRPr="00E31E9C">
        <w:rPr>
          <w:rFonts w:ascii="Arial" w:hAnsi="Arial" w:cs="Arial"/>
          <w:b/>
        </w:rPr>
        <w:t xml:space="preserve"> </w:t>
      </w:r>
      <w:r w:rsidR="004D4705" w:rsidRPr="00E31E9C">
        <w:rPr>
          <w:rFonts w:ascii="Arial" w:hAnsi="Arial" w:cs="Arial"/>
          <w:b/>
        </w:rPr>
        <w:t>de</w:t>
      </w:r>
      <w:r w:rsidR="007D27A6" w:rsidRPr="00E31E9C">
        <w:rPr>
          <w:rFonts w:ascii="Arial" w:hAnsi="Arial" w:cs="Arial"/>
          <w:b/>
        </w:rPr>
        <w:t xml:space="preserve"> </w:t>
      </w:r>
      <w:r w:rsidR="004D4705" w:rsidRPr="00E31E9C">
        <w:rPr>
          <w:rFonts w:ascii="Arial" w:hAnsi="Arial" w:cs="Arial"/>
          <w:b/>
        </w:rPr>
        <w:t>la</w:t>
      </w:r>
      <w:r w:rsidR="007D27A6" w:rsidRPr="00E31E9C">
        <w:rPr>
          <w:rFonts w:ascii="Arial" w:hAnsi="Arial" w:cs="Arial"/>
          <w:b/>
        </w:rPr>
        <w:t xml:space="preserve"> </w:t>
      </w:r>
      <w:r w:rsidR="004D4705" w:rsidRPr="00E31E9C">
        <w:rPr>
          <w:rFonts w:ascii="Arial" w:hAnsi="Arial" w:cs="Arial"/>
          <w:b/>
        </w:rPr>
        <w:t>información</w:t>
      </w:r>
      <w:r w:rsidR="004D4705" w:rsidRPr="00E31E9C">
        <w:rPr>
          <w:rFonts w:ascii="Arial" w:hAnsi="Arial" w:cs="Arial"/>
        </w:rPr>
        <w:t>:</w:t>
      </w:r>
      <w:r w:rsidR="007D27A6" w:rsidRPr="00E31E9C">
        <w:rPr>
          <w:rFonts w:ascii="Arial" w:hAnsi="Arial" w:cs="Arial"/>
        </w:rPr>
        <w:t xml:space="preserve"> </w:t>
      </w:r>
      <w:r w:rsidR="004D4705" w:rsidRPr="00E31E9C">
        <w:rPr>
          <w:rFonts w:ascii="Arial" w:hAnsi="Arial" w:cs="Arial"/>
        </w:rPr>
        <w:t>Principio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constriñe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obligados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poner</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alcance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E362A3" w:rsidRPr="00E31E9C">
        <w:rPr>
          <w:rFonts w:ascii="Arial" w:hAnsi="Arial" w:cs="Arial"/>
        </w:rPr>
        <w:t>los</w:t>
      </w:r>
      <w:r w:rsidR="007D27A6" w:rsidRPr="00E31E9C">
        <w:rPr>
          <w:rFonts w:ascii="Arial" w:hAnsi="Arial" w:cs="Arial"/>
        </w:rPr>
        <w:t xml:space="preserve"> </w:t>
      </w:r>
      <w:r w:rsidR="00E362A3" w:rsidRPr="00E31E9C">
        <w:rPr>
          <w:rFonts w:ascii="Arial" w:hAnsi="Arial" w:cs="Arial"/>
        </w:rPr>
        <w:t>particulares</w:t>
      </w:r>
      <w:r w:rsidR="007D27A6" w:rsidRPr="00E31E9C">
        <w:rPr>
          <w:rFonts w:ascii="Arial" w:hAnsi="Arial" w:cs="Arial"/>
        </w:rPr>
        <w:t xml:space="preserve"> </w:t>
      </w:r>
      <w:r w:rsidR="00E362A3" w:rsidRPr="00E31E9C">
        <w:rPr>
          <w:rFonts w:ascii="Arial" w:hAnsi="Arial" w:cs="Arial"/>
        </w:rPr>
        <w:t>la</w:t>
      </w:r>
      <w:r w:rsidR="007D27A6" w:rsidRPr="00E31E9C">
        <w:rPr>
          <w:rFonts w:ascii="Arial" w:hAnsi="Arial" w:cs="Arial"/>
        </w:rPr>
        <w:t xml:space="preserve"> </w:t>
      </w:r>
      <w:r w:rsidR="00E362A3" w:rsidRPr="00E31E9C">
        <w:rPr>
          <w:rFonts w:ascii="Arial" w:hAnsi="Arial" w:cs="Arial"/>
        </w:rPr>
        <w:t>información;</w:t>
      </w:r>
    </w:p>
    <w:p w:rsidR="00E362A3" w:rsidRPr="00E31E9C" w:rsidRDefault="00E362A3" w:rsidP="00E31E9C">
      <w:pPr>
        <w:pStyle w:val="Prrafodelista"/>
        <w:spacing w:after="0" w:line="240" w:lineRule="auto"/>
        <w:ind w:left="0"/>
        <w:contextualSpacing w:val="0"/>
        <w:jc w:val="both"/>
        <w:outlineLvl w:val="0"/>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XIX. </w:t>
      </w:r>
      <w:r w:rsidR="004D4705" w:rsidRPr="00E31E9C">
        <w:rPr>
          <w:rFonts w:ascii="Arial" w:hAnsi="Arial" w:cs="Arial"/>
          <w:b/>
          <w:bCs/>
        </w:rPr>
        <w:t>Documento:</w:t>
      </w:r>
      <w:r w:rsidR="007D27A6" w:rsidRPr="00E31E9C">
        <w:rPr>
          <w:rStyle w:val="apple-converted-space"/>
          <w:rFonts w:ascii="Arial" w:hAnsi="Arial" w:cs="Arial"/>
          <w:b/>
          <w:bCs/>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expedientes,</w:t>
      </w:r>
      <w:r w:rsidR="007D27A6" w:rsidRPr="00E31E9C">
        <w:rPr>
          <w:rFonts w:ascii="Arial" w:hAnsi="Arial" w:cs="Arial"/>
        </w:rPr>
        <w:t xml:space="preserve"> </w:t>
      </w:r>
      <w:r w:rsidR="004D4705" w:rsidRPr="00E31E9C">
        <w:rPr>
          <w:rFonts w:ascii="Arial" w:hAnsi="Arial" w:cs="Arial"/>
        </w:rPr>
        <w:t>reportes,</w:t>
      </w:r>
      <w:r w:rsidR="007D27A6" w:rsidRPr="00E31E9C">
        <w:rPr>
          <w:rFonts w:ascii="Arial" w:hAnsi="Arial" w:cs="Arial"/>
        </w:rPr>
        <w:t xml:space="preserve"> </w:t>
      </w:r>
      <w:r w:rsidR="004D4705" w:rsidRPr="00E31E9C">
        <w:rPr>
          <w:rFonts w:ascii="Arial" w:hAnsi="Arial" w:cs="Arial"/>
        </w:rPr>
        <w:t>estudios,</w:t>
      </w:r>
      <w:r w:rsidR="007D27A6" w:rsidRPr="00E31E9C">
        <w:rPr>
          <w:rFonts w:ascii="Arial" w:hAnsi="Arial" w:cs="Arial"/>
        </w:rPr>
        <w:t xml:space="preserve"> </w:t>
      </w:r>
      <w:r w:rsidR="004D4705" w:rsidRPr="00E31E9C">
        <w:rPr>
          <w:rFonts w:ascii="Arial" w:hAnsi="Arial" w:cs="Arial"/>
        </w:rPr>
        <w:t>actas,</w:t>
      </w:r>
      <w:r w:rsidR="007D27A6" w:rsidRPr="00E31E9C">
        <w:rPr>
          <w:rFonts w:ascii="Arial" w:hAnsi="Arial" w:cs="Arial"/>
        </w:rPr>
        <w:t xml:space="preserve"> </w:t>
      </w:r>
      <w:r w:rsidR="004D4705" w:rsidRPr="00E31E9C">
        <w:rPr>
          <w:rFonts w:ascii="Arial" w:hAnsi="Arial" w:cs="Arial"/>
        </w:rPr>
        <w:t>resoluciones,</w:t>
      </w:r>
      <w:r w:rsidR="007D27A6" w:rsidRPr="00E31E9C">
        <w:rPr>
          <w:rFonts w:ascii="Arial" w:hAnsi="Arial" w:cs="Arial"/>
        </w:rPr>
        <w:t xml:space="preserve"> </w:t>
      </w:r>
      <w:r w:rsidR="004D4705" w:rsidRPr="00E31E9C">
        <w:rPr>
          <w:rFonts w:ascii="Arial" w:hAnsi="Arial" w:cs="Arial"/>
        </w:rPr>
        <w:t>oficios,</w:t>
      </w:r>
      <w:r w:rsidR="007D27A6" w:rsidRPr="00E31E9C">
        <w:rPr>
          <w:rFonts w:ascii="Arial" w:hAnsi="Arial" w:cs="Arial"/>
        </w:rPr>
        <w:t xml:space="preserve"> </w:t>
      </w:r>
      <w:r w:rsidR="004D4705" w:rsidRPr="00E31E9C">
        <w:rPr>
          <w:rFonts w:ascii="Arial" w:hAnsi="Arial" w:cs="Arial"/>
        </w:rPr>
        <w:t>correspondencia,</w:t>
      </w:r>
      <w:r w:rsidR="007D27A6" w:rsidRPr="00E31E9C">
        <w:rPr>
          <w:rStyle w:val="apple-converted-space"/>
          <w:rFonts w:ascii="Arial" w:hAnsi="Arial" w:cs="Arial"/>
        </w:rPr>
        <w:t xml:space="preserve"> </w:t>
      </w:r>
      <w:r w:rsidR="004D4705" w:rsidRPr="00E31E9C">
        <w:rPr>
          <w:rFonts w:ascii="Arial" w:hAnsi="Arial" w:cs="Arial"/>
        </w:rPr>
        <w:t>acuerdos,</w:t>
      </w:r>
      <w:r w:rsidR="007D27A6" w:rsidRPr="00E31E9C">
        <w:rPr>
          <w:rFonts w:ascii="Arial" w:hAnsi="Arial" w:cs="Arial"/>
        </w:rPr>
        <w:t xml:space="preserve"> </w:t>
      </w:r>
      <w:r w:rsidR="004D4705" w:rsidRPr="00E31E9C">
        <w:rPr>
          <w:rFonts w:ascii="Arial" w:hAnsi="Arial" w:cs="Arial"/>
        </w:rPr>
        <w:t>directivas,</w:t>
      </w:r>
      <w:r w:rsidR="007D27A6" w:rsidRPr="00E31E9C">
        <w:rPr>
          <w:rFonts w:ascii="Arial" w:hAnsi="Arial" w:cs="Arial"/>
        </w:rPr>
        <w:t xml:space="preserve"> </w:t>
      </w:r>
      <w:r w:rsidR="004D4705" w:rsidRPr="00E31E9C">
        <w:rPr>
          <w:rFonts w:ascii="Arial" w:hAnsi="Arial" w:cs="Arial"/>
        </w:rPr>
        <w:t>directrices,</w:t>
      </w:r>
      <w:r w:rsidR="007D27A6" w:rsidRPr="00E31E9C">
        <w:rPr>
          <w:rFonts w:ascii="Arial" w:hAnsi="Arial" w:cs="Arial"/>
        </w:rPr>
        <w:t xml:space="preserve"> </w:t>
      </w:r>
      <w:r w:rsidR="004D4705" w:rsidRPr="00E31E9C">
        <w:rPr>
          <w:rFonts w:ascii="Arial" w:hAnsi="Arial" w:cs="Arial"/>
        </w:rPr>
        <w:t>circulares,</w:t>
      </w:r>
      <w:r w:rsidR="007D27A6" w:rsidRPr="00E31E9C">
        <w:rPr>
          <w:rFonts w:ascii="Arial" w:hAnsi="Arial" w:cs="Arial"/>
        </w:rPr>
        <w:t xml:space="preserve"> </w:t>
      </w:r>
      <w:r w:rsidR="004D4705" w:rsidRPr="00E31E9C">
        <w:rPr>
          <w:rFonts w:ascii="Arial" w:hAnsi="Arial" w:cs="Arial"/>
        </w:rPr>
        <w:t>contratos,</w:t>
      </w:r>
      <w:r w:rsidR="007D27A6" w:rsidRPr="00E31E9C">
        <w:rPr>
          <w:rFonts w:ascii="Arial" w:hAnsi="Arial" w:cs="Arial"/>
        </w:rPr>
        <w:t xml:space="preserve"> </w:t>
      </w:r>
      <w:r w:rsidR="004D4705" w:rsidRPr="00E31E9C">
        <w:rPr>
          <w:rFonts w:ascii="Arial" w:hAnsi="Arial" w:cs="Arial"/>
        </w:rPr>
        <w:t>convenios,</w:t>
      </w:r>
      <w:r w:rsidR="007D27A6" w:rsidRPr="00E31E9C">
        <w:rPr>
          <w:rFonts w:ascii="Arial" w:hAnsi="Arial" w:cs="Arial"/>
        </w:rPr>
        <w:t xml:space="preserve"> </w:t>
      </w:r>
      <w:r w:rsidR="004D4705" w:rsidRPr="00E31E9C">
        <w:rPr>
          <w:rFonts w:ascii="Arial" w:hAnsi="Arial" w:cs="Arial"/>
        </w:rPr>
        <w:t>instructivos,</w:t>
      </w:r>
      <w:r w:rsidR="007D27A6" w:rsidRPr="00E31E9C">
        <w:rPr>
          <w:rFonts w:ascii="Arial" w:hAnsi="Arial" w:cs="Arial"/>
        </w:rPr>
        <w:t xml:space="preserve"> </w:t>
      </w:r>
      <w:r w:rsidR="004D4705" w:rsidRPr="00E31E9C">
        <w:rPr>
          <w:rFonts w:ascii="Arial" w:hAnsi="Arial" w:cs="Arial"/>
        </w:rPr>
        <w:t>notas,</w:t>
      </w:r>
      <w:r w:rsidR="007D27A6" w:rsidRPr="00E31E9C">
        <w:rPr>
          <w:rStyle w:val="apple-converted-space"/>
          <w:rFonts w:ascii="Arial" w:hAnsi="Arial" w:cs="Arial"/>
        </w:rPr>
        <w:t xml:space="preserve"> </w:t>
      </w:r>
      <w:r w:rsidR="004D4705" w:rsidRPr="00E31E9C">
        <w:rPr>
          <w:rFonts w:ascii="Arial" w:hAnsi="Arial" w:cs="Arial"/>
        </w:rPr>
        <w:t>memorandos,</w:t>
      </w:r>
      <w:r w:rsidR="007D27A6" w:rsidRPr="00E31E9C">
        <w:rPr>
          <w:rFonts w:ascii="Arial" w:hAnsi="Arial" w:cs="Arial"/>
        </w:rPr>
        <w:t xml:space="preserve"> </w:t>
      </w:r>
      <w:r w:rsidR="004D4705" w:rsidRPr="00E31E9C">
        <w:rPr>
          <w:rFonts w:ascii="Arial" w:hAnsi="Arial" w:cs="Arial"/>
        </w:rPr>
        <w:t>estadísticas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bien,</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otro</w:t>
      </w:r>
      <w:r w:rsidR="007D27A6" w:rsidRPr="00E31E9C">
        <w:rPr>
          <w:rFonts w:ascii="Arial" w:hAnsi="Arial" w:cs="Arial"/>
        </w:rPr>
        <w:t xml:space="preserve"> </w:t>
      </w:r>
      <w:r w:rsidR="004D4705" w:rsidRPr="00E31E9C">
        <w:rPr>
          <w:rFonts w:ascii="Arial" w:hAnsi="Arial" w:cs="Arial"/>
        </w:rPr>
        <w:t>registro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documente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Style w:val="apple-converted-space"/>
          <w:rFonts w:ascii="Arial" w:hAnsi="Arial" w:cs="Arial"/>
        </w:rPr>
        <w:t xml:space="preserve"> </w:t>
      </w:r>
      <w:r w:rsidR="004D4705" w:rsidRPr="00E31E9C">
        <w:rPr>
          <w:rFonts w:ascii="Arial" w:hAnsi="Arial" w:cs="Arial"/>
        </w:rPr>
        <w:t>facultades,</w:t>
      </w:r>
      <w:r w:rsidR="007D27A6" w:rsidRPr="00E31E9C">
        <w:rPr>
          <w:rFonts w:ascii="Arial" w:hAnsi="Arial" w:cs="Arial"/>
        </w:rPr>
        <w:t xml:space="preserve"> </w:t>
      </w:r>
      <w:r w:rsidR="004D4705" w:rsidRPr="00E31E9C">
        <w:rPr>
          <w:rFonts w:ascii="Arial" w:hAnsi="Arial" w:cs="Arial"/>
        </w:rPr>
        <w:t>funciones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competencias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obligados,</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servidores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e</w:t>
      </w:r>
      <w:r w:rsidR="007D27A6" w:rsidRPr="00E31E9C">
        <w:rPr>
          <w:rStyle w:val="apple-converted-space"/>
          <w:rFonts w:ascii="Arial" w:hAnsi="Arial" w:cs="Arial"/>
        </w:rPr>
        <w:t xml:space="preserve"> </w:t>
      </w:r>
      <w:r w:rsidR="004D4705" w:rsidRPr="00E31E9C">
        <w:rPr>
          <w:rFonts w:ascii="Arial" w:hAnsi="Arial" w:cs="Arial"/>
        </w:rPr>
        <w:t>integrantes,</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importar</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fuente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fecha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elaboración.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documentos</w:t>
      </w:r>
      <w:r w:rsidR="007D27A6" w:rsidRPr="00E31E9C">
        <w:rPr>
          <w:rFonts w:ascii="Arial" w:hAnsi="Arial" w:cs="Arial"/>
        </w:rPr>
        <w:t xml:space="preserve"> </w:t>
      </w:r>
      <w:r w:rsidR="004D4705" w:rsidRPr="00E31E9C">
        <w:rPr>
          <w:rFonts w:ascii="Arial" w:hAnsi="Arial" w:cs="Arial"/>
        </w:rPr>
        <w:t>podrán</w:t>
      </w:r>
      <w:r w:rsidR="007D27A6" w:rsidRPr="00E31E9C">
        <w:rPr>
          <w:rFonts w:ascii="Arial" w:hAnsi="Arial" w:cs="Arial"/>
        </w:rPr>
        <w:t xml:space="preserve"> </w:t>
      </w:r>
      <w:r w:rsidR="004D4705" w:rsidRPr="00E31E9C">
        <w:rPr>
          <w:rFonts w:ascii="Arial" w:hAnsi="Arial" w:cs="Arial"/>
        </w:rPr>
        <w:t>estar</w:t>
      </w:r>
      <w:r w:rsidR="007D27A6" w:rsidRPr="00E31E9C">
        <w:rPr>
          <w:rFonts w:ascii="Arial" w:hAnsi="Arial" w:cs="Arial"/>
        </w:rPr>
        <w:t xml:space="preserve"> </w:t>
      </w:r>
      <w:r w:rsidR="004D4705" w:rsidRPr="00E31E9C">
        <w:rPr>
          <w:rFonts w:ascii="Arial" w:hAnsi="Arial" w:cs="Arial"/>
        </w:rPr>
        <w:t>en</w:t>
      </w:r>
      <w:r w:rsidR="007D27A6" w:rsidRPr="00E31E9C">
        <w:rPr>
          <w:rStyle w:val="apple-converted-space"/>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medio,</w:t>
      </w:r>
      <w:r w:rsidR="007D27A6" w:rsidRPr="00E31E9C">
        <w:rPr>
          <w:rFonts w:ascii="Arial" w:hAnsi="Arial" w:cs="Arial"/>
        </w:rPr>
        <w:t xml:space="preserve"> </w:t>
      </w:r>
      <w:r w:rsidR="004D4705" w:rsidRPr="00E31E9C">
        <w:rPr>
          <w:rFonts w:ascii="Arial" w:hAnsi="Arial" w:cs="Arial"/>
        </w:rPr>
        <w:t>sea</w:t>
      </w:r>
      <w:r w:rsidR="007D27A6" w:rsidRPr="00E31E9C">
        <w:rPr>
          <w:rFonts w:ascii="Arial" w:hAnsi="Arial" w:cs="Arial"/>
        </w:rPr>
        <w:t xml:space="preserve"> </w:t>
      </w:r>
      <w:r w:rsidR="004D4705" w:rsidRPr="00E31E9C">
        <w:rPr>
          <w:rFonts w:ascii="Arial" w:hAnsi="Arial" w:cs="Arial"/>
        </w:rPr>
        <w:t>escrito,</w:t>
      </w:r>
      <w:r w:rsidR="007D27A6" w:rsidRPr="00E31E9C">
        <w:rPr>
          <w:rFonts w:ascii="Arial" w:hAnsi="Arial" w:cs="Arial"/>
        </w:rPr>
        <w:t xml:space="preserve"> </w:t>
      </w:r>
      <w:r w:rsidR="004D4705" w:rsidRPr="00E31E9C">
        <w:rPr>
          <w:rFonts w:ascii="Arial" w:hAnsi="Arial" w:cs="Arial"/>
        </w:rPr>
        <w:t>impreso,</w:t>
      </w:r>
      <w:r w:rsidR="007D27A6" w:rsidRPr="00E31E9C">
        <w:rPr>
          <w:rFonts w:ascii="Arial" w:hAnsi="Arial" w:cs="Arial"/>
        </w:rPr>
        <w:t xml:space="preserve"> </w:t>
      </w:r>
      <w:r w:rsidR="004D4705" w:rsidRPr="00E31E9C">
        <w:rPr>
          <w:rFonts w:ascii="Arial" w:hAnsi="Arial" w:cs="Arial"/>
        </w:rPr>
        <w:t>sonoro,</w:t>
      </w:r>
      <w:r w:rsidR="007D27A6" w:rsidRPr="00E31E9C">
        <w:rPr>
          <w:rFonts w:ascii="Arial" w:hAnsi="Arial" w:cs="Arial"/>
        </w:rPr>
        <w:t xml:space="preserve"> </w:t>
      </w:r>
      <w:r w:rsidR="004D4705" w:rsidRPr="00E31E9C">
        <w:rPr>
          <w:rFonts w:ascii="Arial" w:hAnsi="Arial" w:cs="Arial"/>
        </w:rPr>
        <w:t>visual,</w:t>
      </w:r>
      <w:r w:rsidR="007D27A6" w:rsidRPr="00E31E9C">
        <w:rPr>
          <w:rFonts w:ascii="Arial" w:hAnsi="Arial" w:cs="Arial"/>
        </w:rPr>
        <w:t xml:space="preserve"> </w:t>
      </w:r>
      <w:r w:rsidR="004D4705" w:rsidRPr="00E31E9C">
        <w:rPr>
          <w:rFonts w:ascii="Arial" w:hAnsi="Arial" w:cs="Arial"/>
        </w:rPr>
        <w:t>electró</w:t>
      </w:r>
      <w:r w:rsidR="00E362A3" w:rsidRPr="00E31E9C">
        <w:rPr>
          <w:rFonts w:ascii="Arial" w:hAnsi="Arial" w:cs="Arial"/>
        </w:rPr>
        <w:t>nico,</w:t>
      </w:r>
      <w:r w:rsidR="007D27A6" w:rsidRPr="00E31E9C">
        <w:rPr>
          <w:rFonts w:ascii="Arial" w:hAnsi="Arial" w:cs="Arial"/>
        </w:rPr>
        <w:t xml:space="preserve"> </w:t>
      </w:r>
      <w:r w:rsidR="00E362A3" w:rsidRPr="00E31E9C">
        <w:rPr>
          <w:rFonts w:ascii="Arial" w:hAnsi="Arial" w:cs="Arial"/>
        </w:rPr>
        <w:t>informático</w:t>
      </w:r>
      <w:r w:rsidR="007D27A6" w:rsidRPr="00E31E9C">
        <w:rPr>
          <w:rFonts w:ascii="Arial" w:hAnsi="Arial" w:cs="Arial"/>
        </w:rPr>
        <w:t xml:space="preserve"> </w:t>
      </w:r>
      <w:r w:rsidR="00E362A3" w:rsidRPr="00E31E9C">
        <w:rPr>
          <w:rFonts w:ascii="Arial" w:hAnsi="Arial" w:cs="Arial"/>
        </w:rPr>
        <w:t>u</w:t>
      </w:r>
      <w:r w:rsidR="007D27A6" w:rsidRPr="00E31E9C">
        <w:rPr>
          <w:rFonts w:ascii="Arial" w:hAnsi="Arial" w:cs="Arial"/>
        </w:rPr>
        <w:t xml:space="preserve"> </w:t>
      </w:r>
      <w:r w:rsidR="00E362A3" w:rsidRPr="00E31E9C">
        <w:rPr>
          <w:rFonts w:ascii="Arial" w:hAnsi="Arial" w:cs="Arial"/>
        </w:rPr>
        <w:t>holográfico;</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XX. </w:t>
      </w:r>
      <w:r w:rsidR="004D4705" w:rsidRPr="00E31E9C">
        <w:rPr>
          <w:rFonts w:ascii="Arial" w:hAnsi="Arial" w:cs="Arial"/>
          <w:b/>
        </w:rPr>
        <w:t>Enlace</w:t>
      </w:r>
      <w:r w:rsidR="007D27A6" w:rsidRPr="00E31E9C">
        <w:rPr>
          <w:rFonts w:ascii="Arial" w:hAnsi="Arial" w:cs="Arial"/>
          <w:b/>
        </w:rPr>
        <w:t xml:space="preserve"> </w:t>
      </w:r>
      <w:r w:rsidR="004D4705" w:rsidRPr="00E31E9C">
        <w:rPr>
          <w:rFonts w:ascii="Arial" w:hAnsi="Arial" w:cs="Arial"/>
          <w:b/>
        </w:rPr>
        <w:t>de</w:t>
      </w:r>
      <w:r w:rsidR="007D27A6" w:rsidRPr="00E31E9C">
        <w:rPr>
          <w:rFonts w:ascii="Arial" w:hAnsi="Arial" w:cs="Arial"/>
          <w:b/>
        </w:rPr>
        <w:t xml:space="preserve"> </w:t>
      </w:r>
      <w:r w:rsidR="004D4705" w:rsidRPr="00E31E9C">
        <w:rPr>
          <w:rFonts w:ascii="Arial" w:hAnsi="Arial" w:cs="Arial"/>
          <w:b/>
        </w:rPr>
        <w:t>información: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servidor</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designado</w:t>
      </w:r>
      <w:r w:rsidR="007D27A6" w:rsidRPr="00E31E9C">
        <w:rPr>
          <w:rFonts w:ascii="Arial" w:hAnsi="Arial" w:cs="Arial"/>
        </w:rPr>
        <w:t xml:space="preserve"> </w:t>
      </w:r>
      <w:r w:rsidR="004D4705" w:rsidRPr="00E31E9C">
        <w:rPr>
          <w:rFonts w:ascii="Arial" w:hAnsi="Arial" w:cs="Arial"/>
        </w:rPr>
        <w:t>expresamente</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titulares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responsables</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trámite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solicitudes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pública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relativas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personales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faculta</w:t>
      </w:r>
      <w:r w:rsidR="00E362A3" w:rsidRPr="00E31E9C">
        <w:rPr>
          <w:rFonts w:ascii="Arial" w:hAnsi="Arial" w:cs="Arial"/>
        </w:rPr>
        <w:t>des</w:t>
      </w:r>
      <w:r w:rsidR="007D27A6" w:rsidRPr="00E31E9C">
        <w:rPr>
          <w:rFonts w:ascii="Arial" w:hAnsi="Arial" w:cs="Arial"/>
        </w:rPr>
        <w:t xml:space="preserve"> </w:t>
      </w:r>
      <w:r w:rsidR="00E362A3" w:rsidRPr="00E31E9C">
        <w:rPr>
          <w:rFonts w:ascii="Arial" w:hAnsi="Arial" w:cs="Arial"/>
        </w:rPr>
        <w:t>que</w:t>
      </w:r>
      <w:r w:rsidR="007D27A6" w:rsidRPr="00E31E9C">
        <w:rPr>
          <w:rFonts w:ascii="Arial" w:hAnsi="Arial" w:cs="Arial"/>
        </w:rPr>
        <w:t xml:space="preserve"> </w:t>
      </w:r>
      <w:r w:rsidR="00E362A3" w:rsidRPr="00E31E9C">
        <w:rPr>
          <w:rFonts w:ascii="Arial" w:hAnsi="Arial" w:cs="Arial"/>
        </w:rPr>
        <w:t>le</w:t>
      </w:r>
      <w:r w:rsidR="007D27A6" w:rsidRPr="00E31E9C">
        <w:rPr>
          <w:rFonts w:ascii="Arial" w:hAnsi="Arial" w:cs="Arial"/>
        </w:rPr>
        <w:t xml:space="preserve"> </w:t>
      </w:r>
      <w:r w:rsidR="00E362A3" w:rsidRPr="00E31E9C">
        <w:rPr>
          <w:rFonts w:ascii="Arial" w:hAnsi="Arial" w:cs="Arial"/>
        </w:rPr>
        <w:t>confiera</w:t>
      </w:r>
      <w:r w:rsidR="007D27A6" w:rsidRPr="00E31E9C">
        <w:rPr>
          <w:rFonts w:ascii="Arial" w:hAnsi="Arial" w:cs="Arial"/>
        </w:rPr>
        <w:t xml:space="preserve"> </w:t>
      </w:r>
      <w:r w:rsidR="00E362A3" w:rsidRPr="00E31E9C">
        <w:rPr>
          <w:rFonts w:ascii="Arial" w:hAnsi="Arial" w:cs="Arial"/>
        </w:rPr>
        <w:t>la</w:t>
      </w:r>
      <w:r w:rsidR="007D27A6" w:rsidRPr="00E31E9C">
        <w:rPr>
          <w:rFonts w:ascii="Arial" w:hAnsi="Arial" w:cs="Arial"/>
        </w:rPr>
        <w:t xml:space="preserve"> </w:t>
      </w:r>
      <w:r w:rsidR="00E362A3" w:rsidRPr="00E31E9C">
        <w:rPr>
          <w:rFonts w:ascii="Arial" w:hAnsi="Arial" w:cs="Arial"/>
        </w:rPr>
        <w:t>presente;</w:t>
      </w:r>
    </w:p>
    <w:p w:rsidR="00E362A3" w:rsidRPr="00E31E9C" w:rsidRDefault="00E362A3" w:rsidP="00E31E9C">
      <w:pPr>
        <w:pStyle w:val="Prrafodelista"/>
        <w:spacing w:after="0" w:line="240" w:lineRule="auto"/>
        <w:ind w:left="0"/>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XXI. </w:t>
      </w:r>
      <w:r w:rsidR="004D4705" w:rsidRPr="00E31E9C">
        <w:rPr>
          <w:rFonts w:ascii="Arial" w:hAnsi="Arial" w:cs="Arial"/>
          <w:b/>
        </w:rPr>
        <w:t>Enlace</w:t>
      </w:r>
      <w:r w:rsidR="007D27A6" w:rsidRPr="00E31E9C">
        <w:rPr>
          <w:rFonts w:ascii="Arial" w:hAnsi="Arial" w:cs="Arial"/>
          <w:b/>
        </w:rPr>
        <w:t xml:space="preserve"> </w:t>
      </w:r>
      <w:r w:rsidR="004D4705" w:rsidRPr="00E31E9C">
        <w:rPr>
          <w:rFonts w:ascii="Arial" w:hAnsi="Arial" w:cs="Arial"/>
          <w:b/>
        </w:rPr>
        <w:t>de</w:t>
      </w:r>
      <w:r w:rsidR="007D27A6" w:rsidRPr="00E31E9C">
        <w:rPr>
          <w:rFonts w:ascii="Arial" w:hAnsi="Arial" w:cs="Arial"/>
          <w:b/>
        </w:rPr>
        <w:t xml:space="preserve"> </w:t>
      </w:r>
      <w:r w:rsidR="004D4705" w:rsidRPr="00E31E9C">
        <w:rPr>
          <w:rFonts w:ascii="Arial" w:hAnsi="Arial" w:cs="Arial"/>
          <w:b/>
        </w:rPr>
        <w:t>transparencia</w:t>
      </w:r>
      <w:r w:rsidR="004D4705" w:rsidRPr="00E31E9C">
        <w:rPr>
          <w:rFonts w:ascii="Arial" w:hAnsi="Arial" w:cs="Arial"/>
        </w:rPr>
        <w:t>:</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servidor</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designado</w:t>
      </w:r>
      <w:r w:rsidR="007D27A6" w:rsidRPr="00E31E9C">
        <w:rPr>
          <w:rFonts w:ascii="Arial" w:hAnsi="Arial" w:cs="Arial"/>
        </w:rPr>
        <w:t xml:space="preserve"> </w:t>
      </w:r>
      <w:r w:rsidR="004D4705" w:rsidRPr="00E31E9C">
        <w:rPr>
          <w:rFonts w:ascii="Arial" w:hAnsi="Arial" w:cs="Arial"/>
        </w:rPr>
        <w:t>expresamente</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titulares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dar</w:t>
      </w:r>
      <w:r w:rsidR="007D27A6" w:rsidRPr="00E31E9C">
        <w:rPr>
          <w:rFonts w:ascii="Arial" w:hAnsi="Arial" w:cs="Arial"/>
        </w:rPr>
        <w:t xml:space="preserve"> </w:t>
      </w:r>
      <w:r w:rsidR="004D4705" w:rsidRPr="00E31E9C">
        <w:rPr>
          <w:rFonts w:ascii="Arial" w:hAnsi="Arial" w:cs="Arial"/>
        </w:rPr>
        <w:t>cumplimiento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pública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oficio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E362A3" w:rsidRPr="00E31E9C">
        <w:rPr>
          <w:rFonts w:ascii="Arial" w:hAnsi="Arial" w:cs="Arial"/>
        </w:rPr>
        <w:t>que</w:t>
      </w:r>
      <w:r w:rsidR="007D27A6" w:rsidRPr="00E31E9C">
        <w:rPr>
          <w:rFonts w:ascii="Arial" w:hAnsi="Arial" w:cs="Arial"/>
        </w:rPr>
        <w:t xml:space="preserve"> </w:t>
      </w:r>
      <w:r w:rsidR="00E362A3" w:rsidRPr="00E31E9C">
        <w:rPr>
          <w:rFonts w:ascii="Arial" w:hAnsi="Arial" w:cs="Arial"/>
        </w:rPr>
        <w:t>se</w:t>
      </w:r>
      <w:r w:rsidR="007D27A6" w:rsidRPr="00E31E9C">
        <w:rPr>
          <w:rFonts w:ascii="Arial" w:hAnsi="Arial" w:cs="Arial"/>
        </w:rPr>
        <w:t xml:space="preserve"> </w:t>
      </w:r>
      <w:r w:rsidR="00E362A3" w:rsidRPr="00E31E9C">
        <w:rPr>
          <w:rFonts w:ascii="Arial" w:hAnsi="Arial" w:cs="Arial"/>
        </w:rPr>
        <w:t>refiere</w:t>
      </w:r>
      <w:r w:rsidR="007D27A6" w:rsidRPr="00E31E9C">
        <w:rPr>
          <w:rFonts w:ascii="Arial" w:hAnsi="Arial" w:cs="Arial"/>
        </w:rPr>
        <w:t xml:space="preserve"> </w:t>
      </w:r>
      <w:r w:rsidR="00E362A3" w:rsidRPr="00E31E9C">
        <w:rPr>
          <w:rFonts w:ascii="Arial" w:hAnsi="Arial" w:cs="Arial"/>
        </w:rPr>
        <w:t>la</w:t>
      </w:r>
      <w:r w:rsidR="007D27A6" w:rsidRPr="00E31E9C">
        <w:rPr>
          <w:rFonts w:ascii="Arial" w:hAnsi="Arial" w:cs="Arial"/>
        </w:rPr>
        <w:t xml:space="preserve"> </w:t>
      </w:r>
      <w:r w:rsidR="00E362A3" w:rsidRPr="00E31E9C">
        <w:rPr>
          <w:rFonts w:ascii="Arial" w:hAnsi="Arial" w:cs="Arial"/>
        </w:rPr>
        <w:t>presente</w:t>
      </w:r>
      <w:r w:rsidR="007D27A6" w:rsidRPr="00E31E9C">
        <w:rPr>
          <w:rFonts w:ascii="Arial" w:hAnsi="Arial" w:cs="Arial"/>
        </w:rPr>
        <w:t xml:space="preserve"> </w:t>
      </w:r>
      <w:r w:rsidR="00E362A3" w:rsidRPr="00E31E9C">
        <w:rPr>
          <w:rFonts w:ascii="Arial" w:hAnsi="Arial" w:cs="Arial"/>
        </w:rPr>
        <w:t>Ley;</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XXII. </w:t>
      </w:r>
      <w:r w:rsidR="004D4705" w:rsidRPr="00E31E9C">
        <w:rPr>
          <w:rFonts w:ascii="Arial" w:hAnsi="Arial" w:cs="Arial"/>
          <w:b/>
        </w:rPr>
        <w:t>Estado: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Estado</w:t>
      </w:r>
      <w:r w:rsidR="007D27A6" w:rsidRPr="00E31E9C">
        <w:rPr>
          <w:rFonts w:ascii="Arial" w:hAnsi="Arial" w:cs="Arial"/>
        </w:rPr>
        <w:t xml:space="preserve"> </w:t>
      </w:r>
      <w:r w:rsidR="00E362A3" w:rsidRPr="00E31E9C">
        <w:rPr>
          <w:rFonts w:ascii="Arial" w:hAnsi="Arial" w:cs="Arial"/>
        </w:rPr>
        <w:t>Libre</w:t>
      </w:r>
      <w:r w:rsidR="007D27A6" w:rsidRPr="00E31E9C">
        <w:rPr>
          <w:rFonts w:ascii="Arial" w:hAnsi="Arial" w:cs="Arial"/>
        </w:rPr>
        <w:t xml:space="preserve"> </w:t>
      </w:r>
      <w:r w:rsidR="00E362A3" w:rsidRPr="00E31E9C">
        <w:rPr>
          <w:rFonts w:ascii="Arial" w:hAnsi="Arial" w:cs="Arial"/>
        </w:rPr>
        <w:t>y</w:t>
      </w:r>
      <w:r w:rsidR="007D27A6" w:rsidRPr="00E31E9C">
        <w:rPr>
          <w:rFonts w:ascii="Arial" w:hAnsi="Arial" w:cs="Arial"/>
        </w:rPr>
        <w:t xml:space="preserve"> </w:t>
      </w:r>
      <w:r w:rsidR="00E362A3" w:rsidRPr="00E31E9C">
        <w:rPr>
          <w:rFonts w:ascii="Arial" w:hAnsi="Arial" w:cs="Arial"/>
        </w:rPr>
        <w:t>Soberano</w:t>
      </w:r>
      <w:r w:rsidR="007D27A6" w:rsidRPr="00E31E9C">
        <w:rPr>
          <w:rFonts w:ascii="Arial" w:hAnsi="Arial" w:cs="Arial"/>
        </w:rPr>
        <w:t xml:space="preserve"> </w:t>
      </w:r>
      <w:r w:rsidR="00E362A3" w:rsidRPr="00E31E9C">
        <w:rPr>
          <w:rFonts w:ascii="Arial" w:hAnsi="Arial" w:cs="Arial"/>
        </w:rPr>
        <w:t>de</w:t>
      </w:r>
      <w:r w:rsidR="007D27A6" w:rsidRPr="00E31E9C">
        <w:rPr>
          <w:rFonts w:ascii="Arial" w:hAnsi="Arial" w:cs="Arial"/>
        </w:rPr>
        <w:t xml:space="preserve"> </w:t>
      </w:r>
      <w:r w:rsidR="00E362A3" w:rsidRPr="00E31E9C">
        <w:rPr>
          <w:rFonts w:ascii="Arial" w:hAnsi="Arial" w:cs="Arial"/>
        </w:rPr>
        <w:t>Nuevo</w:t>
      </w:r>
      <w:r w:rsidR="007D27A6" w:rsidRPr="00E31E9C">
        <w:rPr>
          <w:rFonts w:ascii="Arial" w:hAnsi="Arial" w:cs="Arial"/>
        </w:rPr>
        <w:t xml:space="preserve"> </w:t>
      </w:r>
      <w:r w:rsidR="00E362A3" w:rsidRPr="00E31E9C">
        <w:rPr>
          <w:rFonts w:ascii="Arial" w:hAnsi="Arial" w:cs="Arial"/>
        </w:rPr>
        <w:t>León;</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XXIII. </w:t>
      </w:r>
      <w:r w:rsidR="004D4705" w:rsidRPr="00E31E9C">
        <w:rPr>
          <w:rFonts w:ascii="Arial" w:hAnsi="Arial" w:cs="Arial"/>
          <w:b/>
          <w:bCs/>
        </w:rPr>
        <w:t>Expediente:</w:t>
      </w:r>
      <w:r w:rsidR="007D27A6" w:rsidRPr="00E31E9C">
        <w:rPr>
          <w:rStyle w:val="apple-converted-space"/>
          <w:rFonts w:ascii="Arial" w:hAnsi="Arial" w:cs="Arial"/>
        </w:rPr>
        <w:t xml:space="preserve"> </w:t>
      </w:r>
      <w:r w:rsidR="004D4705" w:rsidRPr="00E31E9C">
        <w:rPr>
          <w:rFonts w:ascii="Arial" w:hAnsi="Arial" w:cs="Arial"/>
        </w:rPr>
        <w:t>Unidad</w:t>
      </w:r>
      <w:r w:rsidR="007D27A6" w:rsidRPr="00E31E9C">
        <w:rPr>
          <w:rFonts w:ascii="Arial" w:hAnsi="Arial" w:cs="Arial"/>
        </w:rPr>
        <w:t xml:space="preserve"> </w:t>
      </w:r>
      <w:r w:rsidR="004D4705" w:rsidRPr="00E31E9C">
        <w:rPr>
          <w:rFonts w:ascii="Arial" w:hAnsi="Arial" w:cs="Arial"/>
        </w:rPr>
        <w:t>documental</w:t>
      </w:r>
      <w:r w:rsidR="007D27A6" w:rsidRPr="00E31E9C">
        <w:rPr>
          <w:rFonts w:ascii="Arial" w:hAnsi="Arial" w:cs="Arial"/>
        </w:rPr>
        <w:t xml:space="preserve"> </w:t>
      </w:r>
      <w:r w:rsidR="004D4705" w:rsidRPr="00E31E9C">
        <w:rPr>
          <w:rFonts w:ascii="Arial" w:hAnsi="Arial" w:cs="Arial"/>
        </w:rPr>
        <w:t>constituida</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uno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varios</w:t>
      </w:r>
      <w:r w:rsidR="007D27A6" w:rsidRPr="00E31E9C">
        <w:rPr>
          <w:rFonts w:ascii="Arial" w:hAnsi="Arial" w:cs="Arial"/>
        </w:rPr>
        <w:t xml:space="preserve"> </w:t>
      </w:r>
      <w:r w:rsidR="004D4705" w:rsidRPr="00E31E9C">
        <w:rPr>
          <w:rFonts w:ascii="Arial" w:hAnsi="Arial" w:cs="Arial"/>
        </w:rPr>
        <w:t>documentos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archivo,</w:t>
      </w:r>
      <w:r w:rsidR="007D27A6" w:rsidRPr="00E31E9C">
        <w:rPr>
          <w:rFonts w:ascii="Arial" w:hAnsi="Arial" w:cs="Arial"/>
        </w:rPr>
        <w:t xml:space="preserve"> </w:t>
      </w:r>
      <w:r w:rsidR="004D4705" w:rsidRPr="00E31E9C">
        <w:rPr>
          <w:rFonts w:ascii="Arial" w:hAnsi="Arial" w:cs="Arial"/>
        </w:rPr>
        <w:t>ordenados</w:t>
      </w:r>
      <w:r w:rsidR="007D27A6" w:rsidRPr="00E31E9C">
        <w:rPr>
          <w:rStyle w:val="apple-converted-space"/>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relacionados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mismo</w:t>
      </w:r>
      <w:r w:rsidR="007D27A6" w:rsidRPr="00E31E9C">
        <w:rPr>
          <w:rFonts w:ascii="Arial" w:hAnsi="Arial" w:cs="Arial"/>
        </w:rPr>
        <w:t xml:space="preserve"> </w:t>
      </w:r>
      <w:r w:rsidR="004D4705" w:rsidRPr="00E31E9C">
        <w:rPr>
          <w:rFonts w:ascii="Arial" w:hAnsi="Arial" w:cs="Arial"/>
        </w:rPr>
        <w:t>asunto,</w:t>
      </w:r>
      <w:r w:rsidR="007D27A6" w:rsidRPr="00E31E9C">
        <w:rPr>
          <w:rFonts w:ascii="Arial" w:hAnsi="Arial" w:cs="Arial"/>
        </w:rPr>
        <w:t xml:space="preserve"> </w:t>
      </w:r>
      <w:r w:rsidR="004D4705" w:rsidRPr="00E31E9C">
        <w:rPr>
          <w:rFonts w:ascii="Arial" w:hAnsi="Arial" w:cs="Arial"/>
        </w:rPr>
        <w:t>actividad</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t</w:t>
      </w:r>
      <w:r w:rsidR="00E362A3" w:rsidRPr="00E31E9C">
        <w:rPr>
          <w:rFonts w:ascii="Arial" w:hAnsi="Arial" w:cs="Arial"/>
        </w:rPr>
        <w:t>rámite</w:t>
      </w:r>
      <w:r w:rsidR="007D27A6" w:rsidRPr="00E31E9C">
        <w:rPr>
          <w:rFonts w:ascii="Arial" w:hAnsi="Arial" w:cs="Arial"/>
        </w:rPr>
        <w:t xml:space="preserve"> </w:t>
      </w:r>
      <w:r w:rsidR="00E362A3" w:rsidRPr="00E31E9C">
        <w:rPr>
          <w:rFonts w:ascii="Arial" w:hAnsi="Arial" w:cs="Arial"/>
        </w:rPr>
        <w:t>de</w:t>
      </w:r>
      <w:r w:rsidR="007D27A6" w:rsidRPr="00E31E9C">
        <w:rPr>
          <w:rFonts w:ascii="Arial" w:hAnsi="Arial" w:cs="Arial"/>
        </w:rPr>
        <w:t xml:space="preserve"> </w:t>
      </w:r>
      <w:r w:rsidR="00E362A3" w:rsidRPr="00E31E9C">
        <w:rPr>
          <w:rFonts w:ascii="Arial" w:hAnsi="Arial" w:cs="Arial"/>
        </w:rPr>
        <w:t>los</w:t>
      </w:r>
      <w:r w:rsidR="007D27A6" w:rsidRPr="00E31E9C">
        <w:rPr>
          <w:rFonts w:ascii="Arial" w:hAnsi="Arial" w:cs="Arial"/>
        </w:rPr>
        <w:t xml:space="preserve"> </w:t>
      </w:r>
      <w:r w:rsidR="00E362A3" w:rsidRPr="00E31E9C">
        <w:rPr>
          <w:rFonts w:ascii="Arial" w:hAnsi="Arial" w:cs="Arial"/>
        </w:rPr>
        <w:t>sujetos</w:t>
      </w:r>
      <w:r w:rsidR="007D27A6" w:rsidRPr="00E31E9C">
        <w:rPr>
          <w:rFonts w:ascii="Arial" w:hAnsi="Arial" w:cs="Arial"/>
        </w:rPr>
        <w:t xml:space="preserve"> </w:t>
      </w:r>
      <w:r w:rsidR="00E362A3" w:rsidRPr="00E31E9C">
        <w:rPr>
          <w:rFonts w:ascii="Arial" w:hAnsi="Arial" w:cs="Arial"/>
        </w:rPr>
        <w:t>obligados;</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XXIV. </w:t>
      </w:r>
      <w:r w:rsidR="004D4705" w:rsidRPr="00E31E9C">
        <w:rPr>
          <w:rFonts w:ascii="Arial" w:hAnsi="Arial" w:cs="Arial"/>
          <w:b/>
          <w:bCs/>
        </w:rPr>
        <w:t>Formatos</w:t>
      </w:r>
      <w:r w:rsidR="007D27A6" w:rsidRPr="00E31E9C">
        <w:rPr>
          <w:rFonts w:ascii="Arial" w:hAnsi="Arial" w:cs="Arial"/>
          <w:b/>
          <w:bCs/>
        </w:rPr>
        <w:t xml:space="preserve"> </w:t>
      </w:r>
      <w:r w:rsidR="004D4705" w:rsidRPr="00E31E9C">
        <w:rPr>
          <w:rFonts w:ascii="Arial" w:hAnsi="Arial" w:cs="Arial"/>
          <w:b/>
          <w:bCs/>
        </w:rPr>
        <w:t>Abiertos</w:t>
      </w:r>
      <w:r w:rsidR="004D4705" w:rsidRPr="00E31E9C">
        <w:rPr>
          <w:rFonts w:ascii="Arial" w:hAnsi="Arial" w:cs="Arial"/>
        </w:rPr>
        <w:t>:</w:t>
      </w:r>
      <w:r w:rsidR="007D27A6" w:rsidRPr="00E31E9C">
        <w:rPr>
          <w:rFonts w:ascii="Arial" w:hAnsi="Arial" w:cs="Arial"/>
        </w:rPr>
        <w:t xml:space="preserve"> </w:t>
      </w:r>
      <w:r w:rsidR="004D4705" w:rsidRPr="00E31E9C">
        <w:rPr>
          <w:rFonts w:ascii="Arial" w:hAnsi="Arial" w:cs="Arial"/>
        </w:rPr>
        <w:t>Conjunto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características</w:t>
      </w:r>
      <w:r w:rsidR="007D27A6" w:rsidRPr="00E31E9C">
        <w:rPr>
          <w:rFonts w:ascii="Arial" w:hAnsi="Arial" w:cs="Arial"/>
        </w:rPr>
        <w:t xml:space="preserve"> </w:t>
      </w:r>
      <w:r w:rsidR="004D4705" w:rsidRPr="00E31E9C">
        <w:rPr>
          <w:rFonts w:ascii="Arial" w:hAnsi="Arial" w:cs="Arial"/>
        </w:rPr>
        <w:t>técnicas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presentación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corresponden</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estructura</w:t>
      </w:r>
      <w:r w:rsidR="007D27A6" w:rsidRPr="00E31E9C">
        <w:rPr>
          <w:rFonts w:ascii="Arial" w:hAnsi="Arial" w:cs="Arial"/>
        </w:rPr>
        <w:t xml:space="preserve"> </w:t>
      </w:r>
      <w:r w:rsidR="004D4705" w:rsidRPr="00E31E9C">
        <w:rPr>
          <w:rFonts w:ascii="Arial" w:hAnsi="Arial" w:cs="Arial"/>
        </w:rPr>
        <w:t>lógica</w:t>
      </w:r>
      <w:r w:rsidR="007D27A6" w:rsidRPr="00E31E9C">
        <w:rPr>
          <w:rFonts w:ascii="Arial" w:hAnsi="Arial" w:cs="Arial"/>
        </w:rPr>
        <w:t xml:space="preserve"> </w:t>
      </w:r>
      <w:r w:rsidR="004D4705" w:rsidRPr="00E31E9C">
        <w:rPr>
          <w:rFonts w:ascii="Arial" w:hAnsi="Arial" w:cs="Arial"/>
        </w:rPr>
        <w:t>usada</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almacenar</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forma</w:t>
      </w:r>
      <w:r w:rsidR="007D27A6" w:rsidRPr="00E31E9C">
        <w:rPr>
          <w:rFonts w:ascii="Arial" w:hAnsi="Arial" w:cs="Arial"/>
        </w:rPr>
        <w:t xml:space="preserve"> </w:t>
      </w:r>
      <w:r w:rsidR="004D4705" w:rsidRPr="00E31E9C">
        <w:rPr>
          <w:rFonts w:ascii="Arial" w:hAnsi="Arial" w:cs="Arial"/>
        </w:rPr>
        <w:t>integral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facilitan</w:t>
      </w:r>
      <w:r w:rsidR="007D27A6" w:rsidRPr="00E31E9C">
        <w:rPr>
          <w:rFonts w:ascii="Arial" w:hAnsi="Arial" w:cs="Arial"/>
        </w:rPr>
        <w:t xml:space="preserve"> </w:t>
      </w:r>
      <w:r w:rsidR="004D4705" w:rsidRPr="00E31E9C">
        <w:rPr>
          <w:rFonts w:ascii="Arial" w:hAnsi="Arial" w:cs="Arial"/>
        </w:rPr>
        <w:t>su</w:t>
      </w:r>
      <w:r w:rsidR="007D27A6" w:rsidRPr="00E31E9C">
        <w:rPr>
          <w:rStyle w:val="apple-converted-space"/>
          <w:rFonts w:ascii="Arial" w:hAnsi="Arial" w:cs="Arial"/>
        </w:rPr>
        <w:t xml:space="preserve"> </w:t>
      </w:r>
      <w:r w:rsidR="004D4705" w:rsidRPr="00E31E9C">
        <w:rPr>
          <w:rFonts w:ascii="Arial" w:hAnsi="Arial" w:cs="Arial"/>
        </w:rPr>
        <w:t>procesamiento</w:t>
      </w:r>
      <w:r w:rsidR="007D27A6" w:rsidRPr="00E31E9C">
        <w:rPr>
          <w:rFonts w:ascii="Arial" w:hAnsi="Arial" w:cs="Arial"/>
        </w:rPr>
        <w:t xml:space="preserve"> </w:t>
      </w:r>
      <w:r w:rsidR="004D4705" w:rsidRPr="00E31E9C">
        <w:rPr>
          <w:rFonts w:ascii="Arial" w:hAnsi="Arial" w:cs="Arial"/>
        </w:rPr>
        <w:t>digital,</w:t>
      </w:r>
      <w:r w:rsidR="007D27A6" w:rsidRPr="00E31E9C">
        <w:rPr>
          <w:rFonts w:ascii="Arial" w:hAnsi="Arial" w:cs="Arial"/>
        </w:rPr>
        <w:t xml:space="preserve"> </w:t>
      </w:r>
      <w:r w:rsidR="004D4705" w:rsidRPr="00E31E9C">
        <w:rPr>
          <w:rFonts w:ascii="Arial" w:hAnsi="Arial" w:cs="Arial"/>
        </w:rPr>
        <w:t>cuyas</w:t>
      </w:r>
      <w:r w:rsidR="007D27A6" w:rsidRPr="00E31E9C">
        <w:rPr>
          <w:rFonts w:ascii="Arial" w:hAnsi="Arial" w:cs="Arial"/>
        </w:rPr>
        <w:t xml:space="preserve"> </w:t>
      </w:r>
      <w:r w:rsidR="004D4705" w:rsidRPr="00E31E9C">
        <w:rPr>
          <w:rFonts w:ascii="Arial" w:hAnsi="Arial" w:cs="Arial"/>
        </w:rPr>
        <w:t>especificaciones</w:t>
      </w:r>
      <w:r w:rsidR="007D27A6" w:rsidRPr="00E31E9C">
        <w:rPr>
          <w:rFonts w:ascii="Arial" w:hAnsi="Arial" w:cs="Arial"/>
        </w:rPr>
        <w:t xml:space="preserve"> </w:t>
      </w:r>
      <w:r w:rsidR="004D4705" w:rsidRPr="00E31E9C">
        <w:rPr>
          <w:rFonts w:ascii="Arial" w:hAnsi="Arial" w:cs="Arial"/>
        </w:rPr>
        <w:t>están</w:t>
      </w:r>
      <w:r w:rsidR="007D27A6" w:rsidRPr="00E31E9C">
        <w:rPr>
          <w:rFonts w:ascii="Arial" w:hAnsi="Arial" w:cs="Arial"/>
        </w:rPr>
        <w:t xml:space="preserve"> </w:t>
      </w:r>
      <w:r w:rsidR="004D4705" w:rsidRPr="00E31E9C">
        <w:rPr>
          <w:rFonts w:ascii="Arial" w:hAnsi="Arial" w:cs="Arial"/>
        </w:rPr>
        <w:t>disponibles</w:t>
      </w:r>
      <w:r w:rsidR="007D27A6" w:rsidRPr="00E31E9C">
        <w:rPr>
          <w:rFonts w:ascii="Arial" w:hAnsi="Arial" w:cs="Arial"/>
        </w:rPr>
        <w:t xml:space="preserve"> </w:t>
      </w:r>
      <w:r w:rsidR="004D4705" w:rsidRPr="00E31E9C">
        <w:rPr>
          <w:rFonts w:ascii="Arial" w:hAnsi="Arial" w:cs="Arial"/>
        </w:rPr>
        <w:t>públicamente</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permiten</w:t>
      </w:r>
      <w:r w:rsidR="007D27A6" w:rsidRPr="00E31E9C">
        <w:rPr>
          <w:rFonts w:ascii="Arial" w:hAnsi="Arial" w:cs="Arial"/>
        </w:rPr>
        <w:t xml:space="preserve"> </w:t>
      </w:r>
      <w:r w:rsidR="004D4705" w:rsidRPr="00E31E9C">
        <w:rPr>
          <w:rFonts w:ascii="Arial" w:hAnsi="Arial" w:cs="Arial"/>
        </w:rPr>
        <w:t>el</w:t>
      </w:r>
      <w:r w:rsidR="007D27A6" w:rsidRPr="00E31E9C">
        <w:rPr>
          <w:rStyle w:val="apple-converted-space"/>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restricción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uso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parte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usuarios,</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cuales</w:t>
      </w:r>
      <w:r w:rsidR="007D27A6" w:rsidRPr="00E31E9C">
        <w:rPr>
          <w:rFonts w:ascii="Arial" w:hAnsi="Arial" w:cs="Arial"/>
        </w:rPr>
        <w:t xml:space="preserve"> </w:t>
      </w:r>
      <w:r w:rsidR="004D4705" w:rsidRPr="00E31E9C">
        <w:rPr>
          <w:rFonts w:ascii="Arial" w:hAnsi="Arial" w:cs="Arial"/>
        </w:rPr>
        <w:t>deberán</w:t>
      </w:r>
      <w:r w:rsidR="007D27A6" w:rsidRPr="00E31E9C">
        <w:rPr>
          <w:rFonts w:ascii="Arial" w:hAnsi="Arial" w:cs="Arial"/>
        </w:rPr>
        <w:t xml:space="preserve"> </w:t>
      </w:r>
      <w:r w:rsidR="004D4705" w:rsidRPr="00E31E9C">
        <w:rPr>
          <w:rFonts w:ascii="Arial" w:hAnsi="Arial" w:cs="Arial"/>
        </w:rPr>
        <w:t>ser</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formatos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permitan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manipulación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co</w:t>
      </w:r>
      <w:r w:rsidR="00E362A3" w:rsidRPr="00E31E9C">
        <w:rPr>
          <w:rFonts w:ascii="Arial" w:hAnsi="Arial" w:cs="Arial"/>
        </w:rPr>
        <w:t>n</w:t>
      </w:r>
      <w:r w:rsidR="007D27A6" w:rsidRPr="00E31E9C">
        <w:rPr>
          <w:rFonts w:ascii="Arial" w:hAnsi="Arial" w:cs="Arial"/>
        </w:rPr>
        <w:t xml:space="preserve"> </w:t>
      </w:r>
      <w:r w:rsidR="00E362A3" w:rsidRPr="00E31E9C">
        <w:rPr>
          <w:rFonts w:ascii="Arial" w:hAnsi="Arial" w:cs="Arial"/>
        </w:rPr>
        <w:t>fines</w:t>
      </w:r>
      <w:r w:rsidR="007D27A6" w:rsidRPr="00E31E9C">
        <w:rPr>
          <w:rFonts w:ascii="Arial" w:hAnsi="Arial" w:cs="Arial"/>
        </w:rPr>
        <w:t xml:space="preserve"> </w:t>
      </w:r>
      <w:r w:rsidR="00E362A3" w:rsidRPr="00E31E9C">
        <w:rPr>
          <w:rFonts w:ascii="Arial" w:hAnsi="Arial" w:cs="Arial"/>
        </w:rPr>
        <w:t>de</w:t>
      </w:r>
      <w:r w:rsidR="007D27A6" w:rsidRPr="00E31E9C">
        <w:rPr>
          <w:rFonts w:ascii="Arial" w:hAnsi="Arial" w:cs="Arial"/>
        </w:rPr>
        <w:t xml:space="preserve"> </w:t>
      </w:r>
      <w:r w:rsidR="00E362A3" w:rsidRPr="00E31E9C">
        <w:rPr>
          <w:rFonts w:ascii="Arial" w:hAnsi="Arial" w:cs="Arial"/>
        </w:rPr>
        <w:t>análisis</w:t>
      </w:r>
      <w:r w:rsidR="007D27A6" w:rsidRPr="00E31E9C">
        <w:rPr>
          <w:rFonts w:ascii="Arial" w:hAnsi="Arial" w:cs="Arial"/>
        </w:rPr>
        <w:t xml:space="preserve"> </w:t>
      </w:r>
      <w:r w:rsidR="00E362A3" w:rsidRPr="00E31E9C">
        <w:rPr>
          <w:rFonts w:ascii="Arial" w:hAnsi="Arial" w:cs="Arial"/>
        </w:rPr>
        <w:t>de</w:t>
      </w:r>
      <w:r w:rsidR="007D27A6" w:rsidRPr="00E31E9C">
        <w:rPr>
          <w:rFonts w:ascii="Arial" w:hAnsi="Arial" w:cs="Arial"/>
        </w:rPr>
        <w:t xml:space="preserve"> </w:t>
      </w:r>
      <w:r w:rsidR="00E362A3" w:rsidRPr="00E31E9C">
        <w:rPr>
          <w:rFonts w:ascii="Arial" w:hAnsi="Arial" w:cs="Arial"/>
        </w:rPr>
        <w:t>la</w:t>
      </w:r>
      <w:r w:rsidR="007D27A6" w:rsidRPr="00E31E9C">
        <w:rPr>
          <w:rFonts w:ascii="Arial" w:hAnsi="Arial" w:cs="Arial"/>
        </w:rPr>
        <w:t xml:space="preserve"> </w:t>
      </w:r>
      <w:r w:rsidR="00E362A3" w:rsidRPr="00E31E9C">
        <w:rPr>
          <w:rFonts w:ascii="Arial" w:hAnsi="Arial" w:cs="Arial"/>
        </w:rPr>
        <w:t>misma;</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lastRenderedPageBreak/>
        <w:t xml:space="preserve">XXV. </w:t>
      </w:r>
      <w:r w:rsidR="004D4705" w:rsidRPr="00E31E9C">
        <w:rPr>
          <w:rFonts w:ascii="Arial" w:hAnsi="Arial" w:cs="Arial"/>
          <w:b/>
          <w:bCs/>
        </w:rPr>
        <w:t>Formatos</w:t>
      </w:r>
      <w:r w:rsidR="007D27A6" w:rsidRPr="00E31E9C">
        <w:rPr>
          <w:rFonts w:ascii="Arial" w:hAnsi="Arial" w:cs="Arial"/>
          <w:b/>
          <w:bCs/>
        </w:rPr>
        <w:t xml:space="preserve"> </w:t>
      </w:r>
      <w:r w:rsidR="004D4705" w:rsidRPr="00E31E9C">
        <w:rPr>
          <w:rFonts w:ascii="Arial" w:hAnsi="Arial" w:cs="Arial"/>
          <w:b/>
          <w:bCs/>
        </w:rPr>
        <w:t>Accesibles:</w:t>
      </w:r>
      <w:r w:rsidR="007D27A6" w:rsidRPr="00E31E9C">
        <w:rPr>
          <w:rStyle w:val="apple-converted-space"/>
          <w:rFonts w:ascii="Arial" w:hAnsi="Arial" w:cs="Arial"/>
          <w:b/>
          <w:bCs/>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manera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forma</w:t>
      </w:r>
      <w:r w:rsidR="007D27A6" w:rsidRPr="00E31E9C">
        <w:rPr>
          <w:rFonts w:ascii="Arial" w:hAnsi="Arial" w:cs="Arial"/>
        </w:rPr>
        <w:t xml:space="preserve"> </w:t>
      </w:r>
      <w:r w:rsidR="004D4705" w:rsidRPr="00E31E9C">
        <w:rPr>
          <w:rFonts w:ascii="Arial" w:hAnsi="Arial" w:cs="Arial"/>
        </w:rPr>
        <w:t>alternativa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dé</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solicitantes</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forma</w:t>
      </w:r>
      <w:r w:rsidR="007D27A6" w:rsidRPr="00E31E9C">
        <w:rPr>
          <w:rFonts w:ascii="Arial" w:hAnsi="Arial" w:cs="Arial"/>
        </w:rPr>
        <w:t xml:space="preserve"> </w:t>
      </w:r>
      <w:r w:rsidR="004D4705" w:rsidRPr="00E31E9C">
        <w:rPr>
          <w:rFonts w:ascii="Arial" w:hAnsi="Arial" w:cs="Arial"/>
        </w:rPr>
        <w:t>tan</w:t>
      </w:r>
      <w:r w:rsidR="007D27A6" w:rsidRPr="00E31E9C">
        <w:rPr>
          <w:rFonts w:ascii="Arial" w:hAnsi="Arial" w:cs="Arial"/>
        </w:rPr>
        <w:t xml:space="preserve"> </w:t>
      </w:r>
      <w:r w:rsidR="004D4705" w:rsidRPr="00E31E9C">
        <w:rPr>
          <w:rFonts w:ascii="Arial" w:hAnsi="Arial" w:cs="Arial"/>
        </w:rPr>
        <w:t>viable</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cómoda</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personas</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discapacidad</w:t>
      </w:r>
      <w:r w:rsidR="007D27A6" w:rsidRPr="00E31E9C">
        <w:rPr>
          <w:rFonts w:ascii="Arial" w:hAnsi="Arial" w:cs="Arial"/>
        </w:rPr>
        <w:t xml:space="preserve"> </w:t>
      </w:r>
      <w:r w:rsidR="004D4705" w:rsidRPr="00E31E9C">
        <w:rPr>
          <w:rFonts w:ascii="Arial" w:hAnsi="Arial" w:cs="Arial"/>
        </w:rPr>
        <w:t>ni</w:t>
      </w:r>
      <w:r w:rsidR="007D27A6" w:rsidRPr="00E31E9C">
        <w:rPr>
          <w:rFonts w:ascii="Arial" w:hAnsi="Arial" w:cs="Arial"/>
        </w:rPr>
        <w:t xml:space="preserve"> </w:t>
      </w:r>
      <w:r w:rsidR="004D4705" w:rsidRPr="00E31E9C">
        <w:rPr>
          <w:rFonts w:ascii="Arial" w:hAnsi="Arial" w:cs="Arial"/>
        </w:rPr>
        <w:t>otras</w:t>
      </w:r>
      <w:r w:rsidR="007D27A6" w:rsidRPr="00E31E9C">
        <w:rPr>
          <w:rStyle w:val="apple-converted-space"/>
          <w:rFonts w:ascii="Arial" w:hAnsi="Arial" w:cs="Arial"/>
        </w:rPr>
        <w:t xml:space="preserve"> </w:t>
      </w:r>
      <w:r w:rsidR="004D4705" w:rsidRPr="00E31E9C">
        <w:rPr>
          <w:rFonts w:ascii="Arial" w:hAnsi="Arial" w:cs="Arial"/>
        </w:rPr>
        <w:t>dificultades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acceder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texto</w:t>
      </w:r>
      <w:r w:rsidR="007D27A6" w:rsidRPr="00E31E9C">
        <w:rPr>
          <w:rFonts w:ascii="Arial" w:hAnsi="Arial" w:cs="Arial"/>
        </w:rPr>
        <w:t xml:space="preserve"> </w:t>
      </w:r>
      <w:r w:rsidR="004D4705" w:rsidRPr="00E31E9C">
        <w:rPr>
          <w:rFonts w:ascii="Arial" w:hAnsi="Arial" w:cs="Arial"/>
        </w:rPr>
        <w:t>impreso</w:t>
      </w:r>
      <w:r w:rsidR="007D27A6" w:rsidRPr="00E31E9C">
        <w:rPr>
          <w:rFonts w:ascii="Arial" w:hAnsi="Arial" w:cs="Arial"/>
        </w:rPr>
        <w:t xml:space="preserve"> </w:t>
      </w:r>
      <w:r w:rsidR="004D4705" w:rsidRPr="00E31E9C">
        <w:rPr>
          <w:rFonts w:ascii="Arial" w:hAnsi="Arial" w:cs="Arial"/>
        </w:rPr>
        <w:t>y/o</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otro</w:t>
      </w:r>
      <w:r w:rsidR="007D27A6" w:rsidRPr="00E31E9C">
        <w:rPr>
          <w:rFonts w:ascii="Arial" w:hAnsi="Arial" w:cs="Arial"/>
        </w:rPr>
        <w:t xml:space="preserve"> </w:t>
      </w:r>
      <w:r w:rsidR="004D4705" w:rsidRPr="00E31E9C">
        <w:rPr>
          <w:rFonts w:ascii="Arial" w:hAnsi="Arial" w:cs="Arial"/>
        </w:rPr>
        <w:t>formato</w:t>
      </w:r>
      <w:r w:rsidR="007D27A6" w:rsidRPr="00E31E9C">
        <w:rPr>
          <w:rFonts w:ascii="Arial" w:hAnsi="Arial" w:cs="Arial"/>
        </w:rPr>
        <w:t xml:space="preserve"> </w:t>
      </w:r>
      <w:r w:rsidR="004D4705" w:rsidRPr="00E31E9C">
        <w:rPr>
          <w:rFonts w:ascii="Arial" w:hAnsi="Arial" w:cs="Arial"/>
        </w:rPr>
        <w:t>convencional</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Style w:val="apple-converted-space"/>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w:t>
      </w:r>
      <w:r w:rsidR="00E362A3" w:rsidRPr="00E31E9C">
        <w:rPr>
          <w:rFonts w:ascii="Arial" w:hAnsi="Arial" w:cs="Arial"/>
        </w:rPr>
        <w:t>a</w:t>
      </w:r>
      <w:r w:rsidR="007D27A6" w:rsidRPr="00E31E9C">
        <w:rPr>
          <w:rFonts w:ascii="Arial" w:hAnsi="Arial" w:cs="Arial"/>
        </w:rPr>
        <w:t xml:space="preserve"> </w:t>
      </w:r>
      <w:r w:rsidR="00E362A3" w:rsidRPr="00E31E9C">
        <w:rPr>
          <w:rFonts w:ascii="Arial" w:hAnsi="Arial" w:cs="Arial"/>
        </w:rPr>
        <w:t>información</w:t>
      </w:r>
      <w:r w:rsidR="007D27A6" w:rsidRPr="00E31E9C">
        <w:rPr>
          <w:rFonts w:ascii="Arial" w:hAnsi="Arial" w:cs="Arial"/>
        </w:rPr>
        <w:t xml:space="preserve"> </w:t>
      </w:r>
      <w:r w:rsidR="00E362A3" w:rsidRPr="00E31E9C">
        <w:rPr>
          <w:rFonts w:ascii="Arial" w:hAnsi="Arial" w:cs="Arial"/>
        </w:rPr>
        <w:t>pueda</w:t>
      </w:r>
      <w:r w:rsidR="007D27A6" w:rsidRPr="00E31E9C">
        <w:rPr>
          <w:rFonts w:ascii="Arial" w:hAnsi="Arial" w:cs="Arial"/>
        </w:rPr>
        <w:t xml:space="preserve"> </w:t>
      </w:r>
      <w:r w:rsidR="00E362A3" w:rsidRPr="00E31E9C">
        <w:rPr>
          <w:rFonts w:ascii="Arial" w:hAnsi="Arial" w:cs="Arial"/>
        </w:rPr>
        <w:t>encontrarse;</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30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XXVI. </w:t>
      </w:r>
      <w:r w:rsidR="004D4705" w:rsidRPr="00E31E9C">
        <w:rPr>
          <w:rFonts w:ascii="Arial" w:hAnsi="Arial" w:cs="Arial"/>
          <w:b/>
        </w:rPr>
        <w:t>Fuente</w:t>
      </w:r>
      <w:r w:rsidR="007D27A6" w:rsidRPr="00E31E9C">
        <w:rPr>
          <w:rFonts w:ascii="Arial" w:hAnsi="Arial" w:cs="Arial"/>
          <w:b/>
        </w:rPr>
        <w:t xml:space="preserve"> </w:t>
      </w:r>
      <w:r w:rsidR="004D4705" w:rsidRPr="00E31E9C">
        <w:rPr>
          <w:rFonts w:ascii="Arial" w:hAnsi="Arial" w:cs="Arial"/>
          <w:b/>
        </w:rPr>
        <w:t>de</w:t>
      </w:r>
      <w:r w:rsidR="007D27A6" w:rsidRPr="00E31E9C">
        <w:rPr>
          <w:rFonts w:ascii="Arial" w:hAnsi="Arial" w:cs="Arial"/>
          <w:b/>
        </w:rPr>
        <w:t xml:space="preserve"> </w:t>
      </w:r>
      <w:r w:rsidR="004D4705" w:rsidRPr="00E31E9C">
        <w:rPr>
          <w:rFonts w:ascii="Arial" w:hAnsi="Arial" w:cs="Arial"/>
          <w:b/>
        </w:rPr>
        <w:t>acceso</w:t>
      </w:r>
      <w:r w:rsidR="007D27A6" w:rsidRPr="00E31E9C">
        <w:rPr>
          <w:rFonts w:ascii="Arial" w:hAnsi="Arial" w:cs="Arial"/>
          <w:b/>
        </w:rPr>
        <w:t xml:space="preserve"> </w:t>
      </w:r>
      <w:r w:rsidR="004D4705" w:rsidRPr="00E31E9C">
        <w:rPr>
          <w:rFonts w:ascii="Arial" w:hAnsi="Arial" w:cs="Arial"/>
          <w:b/>
        </w:rPr>
        <w:t>público:</w:t>
      </w:r>
      <w:r w:rsidR="007D27A6" w:rsidRPr="00E31E9C">
        <w:rPr>
          <w:rFonts w:ascii="Arial" w:hAnsi="Arial" w:cs="Arial"/>
        </w:rPr>
        <w:t xml:space="preserve"> </w:t>
      </w:r>
      <w:r w:rsidR="004D4705" w:rsidRPr="00E31E9C">
        <w:rPr>
          <w:rFonts w:ascii="Arial" w:hAnsi="Arial" w:cs="Arial"/>
        </w:rPr>
        <w:t>Aquellos</w:t>
      </w:r>
      <w:r w:rsidR="007D27A6" w:rsidRPr="00E31E9C">
        <w:rPr>
          <w:rFonts w:ascii="Arial" w:hAnsi="Arial" w:cs="Arial"/>
        </w:rPr>
        <w:t xml:space="preserve"> </w:t>
      </w:r>
      <w:r w:rsidR="004D4705" w:rsidRPr="00E31E9C">
        <w:rPr>
          <w:rFonts w:ascii="Arial" w:hAnsi="Arial" w:cs="Arial"/>
        </w:rPr>
        <w:t>sistemas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personales</w:t>
      </w:r>
      <w:r w:rsidR="007D27A6" w:rsidRPr="00E31E9C">
        <w:rPr>
          <w:rFonts w:ascii="Arial" w:hAnsi="Arial" w:cs="Arial"/>
        </w:rPr>
        <w:t xml:space="preserve"> </w:t>
      </w:r>
      <w:r w:rsidR="004D4705" w:rsidRPr="00E31E9C">
        <w:rPr>
          <w:rFonts w:ascii="Arial" w:hAnsi="Arial" w:cs="Arial"/>
        </w:rPr>
        <w:t>cuya</w:t>
      </w:r>
      <w:r w:rsidR="007D27A6" w:rsidRPr="00E31E9C">
        <w:rPr>
          <w:rFonts w:ascii="Arial" w:hAnsi="Arial" w:cs="Arial"/>
        </w:rPr>
        <w:t xml:space="preserve"> </w:t>
      </w:r>
      <w:r w:rsidR="004D4705" w:rsidRPr="00E31E9C">
        <w:rPr>
          <w:rFonts w:ascii="Arial" w:hAnsi="Arial" w:cs="Arial"/>
        </w:rPr>
        <w:t>consulta</w:t>
      </w:r>
      <w:r w:rsidR="007D27A6" w:rsidRPr="00E31E9C">
        <w:rPr>
          <w:rFonts w:ascii="Arial" w:hAnsi="Arial" w:cs="Arial"/>
        </w:rPr>
        <w:t xml:space="preserve"> </w:t>
      </w:r>
      <w:r w:rsidR="004D4705" w:rsidRPr="00E31E9C">
        <w:rPr>
          <w:rFonts w:ascii="Arial" w:hAnsi="Arial" w:cs="Arial"/>
        </w:rPr>
        <w:t>puede</w:t>
      </w:r>
      <w:r w:rsidR="007D27A6" w:rsidRPr="00E31E9C">
        <w:rPr>
          <w:rFonts w:ascii="Arial" w:hAnsi="Arial" w:cs="Arial"/>
        </w:rPr>
        <w:t xml:space="preserve"> </w:t>
      </w:r>
      <w:r w:rsidR="004D4705" w:rsidRPr="00E31E9C">
        <w:rPr>
          <w:rFonts w:ascii="Arial" w:hAnsi="Arial" w:cs="Arial"/>
        </w:rPr>
        <w:t>ser</w:t>
      </w:r>
      <w:r w:rsidR="007D27A6" w:rsidRPr="00E31E9C">
        <w:rPr>
          <w:rFonts w:ascii="Arial" w:hAnsi="Arial" w:cs="Arial"/>
        </w:rPr>
        <w:t xml:space="preserve"> </w:t>
      </w:r>
      <w:r w:rsidR="004D4705" w:rsidRPr="00E31E9C">
        <w:rPr>
          <w:rFonts w:ascii="Arial" w:hAnsi="Arial" w:cs="Arial"/>
        </w:rPr>
        <w:t>realizada</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persona,</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impedida</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disposición</w:t>
      </w:r>
      <w:r w:rsidR="007D27A6" w:rsidRPr="00E31E9C">
        <w:rPr>
          <w:rFonts w:ascii="Arial" w:hAnsi="Arial" w:cs="Arial"/>
        </w:rPr>
        <w:t xml:space="preserve"> </w:t>
      </w:r>
      <w:r w:rsidR="004D4705" w:rsidRPr="00E31E9C">
        <w:rPr>
          <w:rFonts w:ascii="Arial" w:hAnsi="Arial" w:cs="Arial"/>
        </w:rPr>
        <w:t>limitativa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más</w:t>
      </w:r>
      <w:r w:rsidR="007D27A6" w:rsidRPr="00E31E9C">
        <w:rPr>
          <w:rFonts w:ascii="Arial" w:hAnsi="Arial" w:cs="Arial"/>
        </w:rPr>
        <w:t xml:space="preserve"> </w:t>
      </w:r>
      <w:r w:rsidR="004D4705" w:rsidRPr="00E31E9C">
        <w:rPr>
          <w:rFonts w:ascii="Arial" w:hAnsi="Arial" w:cs="Arial"/>
        </w:rPr>
        <w:t>exigencia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pago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contraprestación</w:t>
      </w:r>
      <w:r w:rsidR="007D27A6" w:rsidRPr="00E31E9C">
        <w:rPr>
          <w:rFonts w:ascii="Arial" w:hAnsi="Arial" w:cs="Arial"/>
        </w:rPr>
        <w:t xml:space="preserve"> </w:t>
      </w:r>
      <w:r w:rsidR="004D4705" w:rsidRPr="00E31E9C">
        <w:rPr>
          <w:rFonts w:ascii="Arial" w:hAnsi="Arial" w:cs="Arial"/>
        </w:rPr>
        <w:t>económica.</w:t>
      </w:r>
      <w:r w:rsidR="007D27A6" w:rsidRPr="00E31E9C">
        <w:rPr>
          <w:rFonts w:ascii="Arial" w:hAnsi="Arial" w:cs="Arial"/>
          <w:bCs/>
        </w:rPr>
        <w:t xml:space="preserve"> </w:t>
      </w:r>
      <w:r w:rsidR="004D4705" w:rsidRPr="00E31E9C">
        <w:rPr>
          <w:rFonts w:ascii="Arial" w:hAnsi="Arial" w:cs="Arial"/>
          <w:bCs/>
        </w:rPr>
        <w:t>No</w:t>
      </w:r>
      <w:r w:rsidR="007D27A6" w:rsidRPr="00E31E9C">
        <w:rPr>
          <w:rFonts w:ascii="Arial" w:hAnsi="Arial" w:cs="Arial"/>
          <w:bCs/>
        </w:rPr>
        <w:t xml:space="preserve"> </w:t>
      </w:r>
      <w:r w:rsidR="004D4705" w:rsidRPr="00E31E9C">
        <w:rPr>
          <w:rFonts w:ascii="Arial" w:hAnsi="Arial" w:cs="Arial"/>
          <w:bCs/>
        </w:rPr>
        <w:t>se</w:t>
      </w:r>
      <w:r w:rsidR="007D27A6" w:rsidRPr="00E31E9C">
        <w:rPr>
          <w:rFonts w:ascii="Arial" w:hAnsi="Arial" w:cs="Arial"/>
          <w:bCs/>
        </w:rPr>
        <w:t xml:space="preserve"> </w:t>
      </w:r>
      <w:r w:rsidR="004D4705" w:rsidRPr="00E31E9C">
        <w:rPr>
          <w:rFonts w:ascii="Arial" w:hAnsi="Arial" w:cs="Arial"/>
          <w:bCs/>
        </w:rPr>
        <w:t>considerará</w:t>
      </w:r>
      <w:r w:rsidR="007D27A6" w:rsidRPr="00E31E9C">
        <w:rPr>
          <w:rFonts w:ascii="Arial" w:hAnsi="Arial" w:cs="Arial"/>
          <w:bCs/>
        </w:rPr>
        <w:t xml:space="preserve"> </w:t>
      </w:r>
      <w:r w:rsidR="004D4705" w:rsidRPr="00E31E9C">
        <w:rPr>
          <w:rFonts w:ascii="Arial" w:hAnsi="Arial" w:cs="Arial"/>
          <w:bCs/>
        </w:rPr>
        <w:t>fuente</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acceso</w:t>
      </w:r>
      <w:r w:rsidR="007D27A6" w:rsidRPr="00E31E9C">
        <w:rPr>
          <w:rFonts w:ascii="Arial" w:hAnsi="Arial" w:cs="Arial"/>
          <w:bCs/>
        </w:rPr>
        <w:t xml:space="preserve"> </w:t>
      </w:r>
      <w:r w:rsidR="004D4705" w:rsidRPr="00E31E9C">
        <w:rPr>
          <w:rFonts w:ascii="Arial" w:hAnsi="Arial" w:cs="Arial"/>
          <w:bCs/>
        </w:rPr>
        <w:t>público</w:t>
      </w:r>
      <w:r w:rsidR="007D27A6" w:rsidRPr="00E31E9C">
        <w:rPr>
          <w:rFonts w:ascii="Arial" w:hAnsi="Arial" w:cs="Arial"/>
          <w:bCs/>
        </w:rPr>
        <w:t xml:space="preserve"> </w:t>
      </w:r>
      <w:r w:rsidR="004D4705" w:rsidRPr="00E31E9C">
        <w:rPr>
          <w:rFonts w:ascii="Arial" w:hAnsi="Arial" w:cs="Arial"/>
          <w:bCs/>
        </w:rPr>
        <w:t>cuando</w:t>
      </w:r>
      <w:r w:rsidR="007D27A6" w:rsidRPr="00E31E9C">
        <w:rPr>
          <w:rFonts w:ascii="Arial" w:hAnsi="Arial" w:cs="Arial"/>
          <w:bCs/>
        </w:rPr>
        <w:t xml:space="preserve"> </w:t>
      </w:r>
      <w:r w:rsidR="004D4705" w:rsidRPr="00E31E9C">
        <w:rPr>
          <w:rFonts w:ascii="Arial" w:hAnsi="Arial" w:cs="Arial"/>
          <w:bCs/>
        </w:rPr>
        <w:t>la</w:t>
      </w:r>
      <w:r w:rsidR="007D27A6" w:rsidRPr="00E31E9C">
        <w:rPr>
          <w:rFonts w:ascii="Arial" w:hAnsi="Arial" w:cs="Arial"/>
          <w:bCs/>
        </w:rPr>
        <w:t xml:space="preserve"> </w:t>
      </w:r>
      <w:r w:rsidR="004D4705" w:rsidRPr="00E31E9C">
        <w:rPr>
          <w:rFonts w:ascii="Arial" w:hAnsi="Arial" w:cs="Arial"/>
          <w:bCs/>
        </w:rPr>
        <w:t>información</w:t>
      </w:r>
      <w:r w:rsidR="007D27A6" w:rsidRPr="00E31E9C">
        <w:rPr>
          <w:rFonts w:ascii="Arial" w:hAnsi="Arial" w:cs="Arial"/>
          <w:bCs/>
        </w:rPr>
        <w:t xml:space="preserve"> </w:t>
      </w:r>
      <w:r w:rsidR="004D4705" w:rsidRPr="00E31E9C">
        <w:rPr>
          <w:rFonts w:ascii="Arial" w:hAnsi="Arial" w:cs="Arial"/>
          <w:bCs/>
        </w:rPr>
        <w:t>contenida</w:t>
      </w:r>
      <w:r w:rsidR="007D27A6" w:rsidRPr="00E31E9C">
        <w:rPr>
          <w:rFonts w:ascii="Arial" w:hAnsi="Arial" w:cs="Arial"/>
          <w:bCs/>
        </w:rPr>
        <w:t xml:space="preserve"> </w:t>
      </w:r>
      <w:r w:rsidR="004D4705" w:rsidRPr="00E31E9C">
        <w:rPr>
          <w:rFonts w:ascii="Arial" w:hAnsi="Arial" w:cs="Arial"/>
          <w:bCs/>
        </w:rPr>
        <w:t>en</w:t>
      </w:r>
      <w:r w:rsidR="007D27A6" w:rsidRPr="00E31E9C">
        <w:rPr>
          <w:rFonts w:ascii="Arial" w:hAnsi="Arial" w:cs="Arial"/>
          <w:bCs/>
        </w:rPr>
        <w:t xml:space="preserve"> </w:t>
      </w:r>
      <w:r w:rsidR="004D4705" w:rsidRPr="00E31E9C">
        <w:rPr>
          <w:rFonts w:ascii="Arial" w:hAnsi="Arial" w:cs="Arial"/>
          <w:bCs/>
        </w:rPr>
        <w:t>la</w:t>
      </w:r>
      <w:r w:rsidR="007D27A6" w:rsidRPr="00E31E9C">
        <w:rPr>
          <w:rFonts w:ascii="Arial" w:hAnsi="Arial" w:cs="Arial"/>
          <w:bCs/>
        </w:rPr>
        <w:t xml:space="preserve"> </w:t>
      </w:r>
      <w:r w:rsidR="004D4705" w:rsidRPr="00E31E9C">
        <w:rPr>
          <w:rFonts w:ascii="Arial" w:hAnsi="Arial" w:cs="Arial"/>
          <w:bCs/>
        </w:rPr>
        <w:t>misma</w:t>
      </w:r>
      <w:r w:rsidR="007D27A6" w:rsidRPr="00E31E9C">
        <w:rPr>
          <w:rFonts w:ascii="Arial" w:hAnsi="Arial" w:cs="Arial"/>
          <w:bCs/>
        </w:rPr>
        <w:t xml:space="preserve"> </w:t>
      </w:r>
      <w:r w:rsidR="004D4705" w:rsidRPr="00E31E9C">
        <w:rPr>
          <w:rFonts w:ascii="Arial" w:hAnsi="Arial" w:cs="Arial"/>
          <w:bCs/>
        </w:rPr>
        <w:t>sea</w:t>
      </w:r>
      <w:r w:rsidR="007D27A6" w:rsidRPr="00E31E9C">
        <w:rPr>
          <w:rFonts w:ascii="Arial" w:hAnsi="Arial" w:cs="Arial"/>
          <w:bCs/>
        </w:rPr>
        <w:t xml:space="preserve"> </w:t>
      </w:r>
      <w:r w:rsidR="004D4705" w:rsidRPr="00E31E9C">
        <w:rPr>
          <w:rFonts w:ascii="Arial" w:hAnsi="Arial" w:cs="Arial"/>
          <w:bCs/>
        </w:rPr>
        <w:t>obtenida</w:t>
      </w:r>
      <w:r w:rsidR="007D27A6" w:rsidRPr="00E31E9C">
        <w:rPr>
          <w:rFonts w:ascii="Arial" w:hAnsi="Arial" w:cs="Arial"/>
          <w:bCs/>
        </w:rPr>
        <w:t xml:space="preserve"> </w:t>
      </w:r>
      <w:r w:rsidR="004D4705" w:rsidRPr="00E31E9C">
        <w:rPr>
          <w:rFonts w:ascii="Arial" w:hAnsi="Arial" w:cs="Arial"/>
          <w:bCs/>
        </w:rPr>
        <w:t>o</w:t>
      </w:r>
      <w:r w:rsidR="007D27A6" w:rsidRPr="00E31E9C">
        <w:rPr>
          <w:rFonts w:ascii="Arial" w:hAnsi="Arial" w:cs="Arial"/>
          <w:bCs/>
        </w:rPr>
        <w:t xml:space="preserve"> </w:t>
      </w:r>
      <w:r w:rsidR="004D4705" w:rsidRPr="00E31E9C">
        <w:rPr>
          <w:rFonts w:ascii="Arial" w:hAnsi="Arial" w:cs="Arial"/>
          <w:bCs/>
        </w:rPr>
        <w:t>tenga</w:t>
      </w:r>
      <w:r w:rsidR="007D27A6" w:rsidRPr="00E31E9C">
        <w:rPr>
          <w:rFonts w:ascii="Arial" w:hAnsi="Arial" w:cs="Arial"/>
          <w:bCs/>
        </w:rPr>
        <w:t xml:space="preserve"> </w:t>
      </w:r>
      <w:r w:rsidR="004D4705" w:rsidRPr="00E31E9C">
        <w:rPr>
          <w:rFonts w:ascii="Arial" w:hAnsi="Arial" w:cs="Arial"/>
          <w:bCs/>
        </w:rPr>
        <w:t>una</w:t>
      </w:r>
      <w:r w:rsidR="007D27A6" w:rsidRPr="00E31E9C">
        <w:rPr>
          <w:rFonts w:ascii="Arial" w:hAnsi="Arial" w:cs="Arial"/>
          <w:bCs/>
        </w:rPr>
        <w:t xml:space="preserve"> </w:t>
      </w:r>
      <w:r w:rsidR="004D4705" w:rsidRPr="00E31E9C">
        <w:rPr>
          <w:rFonts w:ascii="Arial" w:hAnsi="Arial" w:cs="Arial"/>
          <w:bCs/>
        </w:rPr>
        <w:t>procedencia</w:t>
      </w:r>
      <w:r w:rsidR="007D27A6" w:rsidRPr="00E31E9C">
        <w:rPr>
          <w:rFonts w:ascii="Arial" w:hAnsi="Arial" w:cs="Arial"/>
          <w:bCs/>
        </w:rPr>
        <w:t xml:space="preserve"> </w:t>
      </w:r>
      <w:r w:rsidR="004D4705" w:rsidRPr="00E31E9C">
        <w:rPr>
          <w:rFonts w:ascii="Arial" w:hAnsi="Arial" w:cs="Arial"/>
          <w:bCs/>
        </w:rPr>
        <w:t>ilícita,</w:t>
      </w:r>
      <w:r w:rsidR="007D27A6" w:rsidRPr="00E31E9C">
        <w:rPr>
          <w:rFonts w:ascii="Arial" w:hAnsi="Arial" w:cs="Arial"/>
          <w:bCs/>
        </w:rPr>
        <w:t xml:space="preserve"> </w:t>
      </w:r>
      <w:r w:rsidR="004D4705" w:rsidRPr="00E31E9C">
        <w:rPr>
          <w:rFonts w:ascii="Arial" w:hAnsi="Arial" w:cs="Arial"/>
          <w:bCs/>
        </w:rPr>
        <w:t>conforme</w:t>
      </w:r>
      <w:r w:rsidR="007D27A6" w:rsidRPr="00E31E9C">
        <w:rPr>
          <w:rFonts w:ascii="Arial" w:hAnsi="Arial" w:cs="Arial"/>
          <w:bCs/>
        </w:rPr>
        <w:t xml:space="preserve"> </w:t>
      </w:r>
      <w:r w:rsidR="004D4705" w:rsidRPr="00E31E9C">
        <w:rPr>
          <w:rFonts w:ascii="Arial" w:hAnsi="Arial" w:cs="Arial"/>
          <w:bCs/>
        </w:rPr>
        <w:t>a</w:t>
      </w:r>
      <w:r w:rsidR="007D27A6" w:rsidRPr="00E31E9C">
        <w:rPr>
          <w:rFonts w:ascii="Arial" w:hAnsi="Arial" w:cs="Arial"/>
          <w:bCs/>
        </w:rPr>
        <w:t xml:space="preserve"> </w:t>
      </w:r>
      <w:r w:rsidR="004D4705" w:rsidRPr="00E31E9C">
        <w:rPr>
          <w:rFonts w:ascii="Arial" w:hAnsi="Arial" w:cs="Arial"/>
          <w:bCs/>
        </w:rPr>
        <w:t>las</w:t>
      </w:r>
      <w:r w:rsidR="007D27A6" w:rsidRPr="00E31E9C">
        <w:rPr>
          <w:rFonts w:ascii="Arial" w:hAnsi="Arial" w:cs="Arial"/>
          <w:bCs/>
        </w:rPr>
        <w:t xml:space="preserve"> </w:t>
      </w:r>
      <w:r w:rsidR="004D4705" w:rsidRPr="00E31E9C">
        <w:rPr>
          <w:rFonts w:ascii="Arial" w:hAnsi="Arial" w:cs="Arial"/>
          <w:bCs/>
        </w:rPr>
        <w:t>disposiciones</w:t>
      </w:r>
      <w:r w:rsidR="007D27A6" w:rsidRPr="00E31E9C">
        <w:rPr>
          <w:rFonts w:ascii="Arial" w:hAnsi="Arial" w:cs="Arial"/>
          <w:bCs/>
        </w:rPr>
        <w:t xml:space="preserve"> </w:t>
      </w:r>
      <w:r w:rsidR="004D4705" w:rsidRPr="00E31E9C">
        <w:rPr>
          <w:rFonts w:ascii="Arial" w:hAnsi="Arial" w:cs="Arial"/>
          <w:bCs/>
        </w:rPr>
        <w:t>establecidas</w:t>
      </w:r>
      <w:r w:rsidR="007D27A6" w:rsidRPr="00E31E9C">
        <w:rPr>
          <w:rFonts w:ascii="Arial" w:hAnsi="Arial" w:cs="Arial"/>
          <w:bCs/>
        </w:rPr>
        <w:t xml:space="preserve"> </w:t>
      </w:r>
      <w:r w:rsidR="004D4705" w:rsidRPr="00E31E9C">
        <w:rPr>
          <w:rFonts w:ascii="Arial" w:hAnsi="Arial" w:cs="Arial"/>
          <w:bCs/>
        </w:rPr>
        <w:t>por</w:t>
      </w:r>
      <w:r w:rsidR="007D27A6" w:rsidRPr="00E31E9C">
        <w:rPr>
          <w:rFonts w:ascii="Arial" w:hAnsi="Arial" w:cs="Arial"/>
          <w:bCs/>
        </w:rPr>
        <w:t xml:space="preserve"> </w:t>
      </w:r>
      <w:r w:rsidR="004D4705" w:rsidRPr="00E31E9C">
        <w:rPr>
          <w:rFonts w:ascii="Arial" w:hAnsi="Arial" w:cs="Arial"/>
          <w:bCs/>
        </w:rPr>
        <w:t>la</w:t>
      </w:r>
      <w:r w:rsidR="007D27A6" w:rsidRPr="00E31E9C">
        <w:rPr>
          <w:rFonts w:ascii="Arial" w:hAnsi="Arial" w:cs="Arial"/>
          <w:bCs/>
        </w:rPr>
        <w:t xml:space="preserve"> </w:t>
      </w:r>
      <w:r w:rsidR="004D4705" w:rsidRPr="00E31E9C">
        <w:rPr>
          <w:rFonts w:ascii="Arial" w:hAnsi="Arial" w:cs="Arial"/>
          <w:bCs/>
        </w:rPr>
        <w:t>presente</w:t>
      </w:r>
      <w:r w:rsidR="007D27A6" w:rsidRPr="00E31E9C">
        <w:rPr>
          <w:rFonts w:ascii="Arial" w:hAnsi="Arial" w:cs="Arial"/>
          <w:bCs/>
        </w:rPr>
        <w:t xml:space="preserve"> </w:t>
      </w:r>
      <w:r w:rsidR="00E362A3" w:rsidRPr="00E31E9C">
        <w:rPr>
          <w:rFonts w:ascii="Arial" w:hAnsi="Arial" w:cs="Arial"/>
          <w:bCs/>
        </w:rPr>
        <w:t>Ley</w:t>
      </w:r>
      <w:r w:rsidR="007D27A6" w:rsidRPr="00E31E9C">
        <w:rPr>
          <w:rFonts w:ascii="Arial" w:hAnsi="Arial" w:cs="Arial"/>
          <w:bCs/>
        </w:rPr>
        <w:t xml:space="preserve"> </w:t>
      </w:r>
      <w:r w:rsidR="00E362A3" w:rsidRPr="00E31E9C">
        <w:rPr>
          <w:rFonts w:ascii="Arial" w:hAnsi="Arial" w:cs="Arial"/>
          <w:bCs/>
        </w:rPr>
        <w:t>y</w:t>
      </w:r>
      <w:r w:rsidR="007D27A6" w:rsidRPr="00E31E9C">
        <w:rPr>
          <w:rFonts w:ascii="Arial" w:hAnsi="Arial" w:cs="Arial"/>
          <w:bCs/>
        </w:rPr>
        <w:t xml:space="preserve"> </w:t>
      </w:r>
      <w:r w:rsidR="00E362A3" w:rsidRPr="00E31E9C">
        <w:rPr>
          <w:rFonts w:ascii="Arial" w:hAnsi="Arial" w:cs="Arial"/>
          <w:bCs/>
        </w:rPr>
        <w:t>demás</w:t>
      </w:r>
      <w:r w:rsidR="007D27A6" w:rsidRPr="00E31E9C">
        <w:rPr>
          <w:rFonts w:ascii="Arial" w:hAnsi="Arial" w:cs="Arial"/>
          <w:bCs/>
        </w:rPr>
        <w:t xml:space="preserve"> </w:t>
      </w:r>
      <w:r w:rsidR="00E362A3" w:rsidRPr="00E31E9C">
        <w:rPr>
          <w:rFonts w:ascii="Arial" w:hAnsi="Arial" w:cs="Arial"/>
          <w:bCs/>
        </w:rPr>
        <w:t>normativa</w:t>
      </w:r>
      <w:r w:rsidR="007D27A6" w:rsidRPr="00E31E9C">
        <w:rPr>
          <w:rFonts w:ascii="Arial" w:hAnsi="Arial" w:cs="Arial"/>
          <w:bCs/>
        </w:rPr>
        <w:t xml:space="preserve"> </w:t>
      </w:r>
      <w:r w:rsidR="00E362A3" w:rsidRPr="00E31E9C">
        <w:rPr>
          <w:rFonts w:ascii="Arial" w:hAnsi="Arial" w:cs="Arial"/>
          <w:bCs/>
        </w:rPr>
        <w:t>aplicable;</w:t>
      </w:r>
    </w:p>
    <w:p w:rsidR="00E362A3" w:rsidRPr="00E31E9C" w:rsidRDefault="00E362A3" w:rsidP="00E31E9C">
      <w:pPr>
        <w:pStyle w:val="Prrafodelista"/>
        <w:spacing w:after="0" w:line="240" w:lineRule="auto"/>
        <w:ind w:left="0"/>
        <w:rPr>
          <w:rFonts w:ascii="Arial" w:hAnsi="Arial" w:cs="Arial"/>
        </w:rPr>
      </w:pPr>
    </w:p>
    <w:p w:rsidR="004D4705" w:rsidRPr="00E31E9C" w:rsidRDefault="00CC4CB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XXVII. </w:t>
      </w:r>
      <w:r w:rsidR="004D4705" w:rsidRPr="00E31E9C">
        <w:rPr>
          <w:rFonts w:ascii="Arial" w:hAnsi="Arial" w:cs="Arial"/>
          <w:b/>
        </w:rPr>
        <w:t>Fuente</w:t>
      </w:r>
      <w:r w:rsidR="007D27A6" w:rsidRPr="00E31E9C">
        <w:rPr>
          <w:rFonts w:ascii="Arial" w:hAnsi="Arial" w:cs="Arial"/>
          <w:b/>
        </w:rPr>
        <w:t xml:space="preserve"> </w:t>
      </w:r>
      <w:r w:rsidR="004D4705" w:rsidRPr="00E31E9C">
        <w:rPr>
          <w:rFonts w:ascii="Arial" w:hAnsi="Arial" w:cs="Arial"/>
          <w:b/>
        </w:rPr>
        <w:t>de</w:t>
      </w:r>
      <w:r w:rsidR="007D27A6" w:rsidRPr="00E31E9C">
        <w:rPr>
          <w:rFonts w:ascii="Arial" w:hAnsi="Arial" w:cs="Arial"/>
          <w:b/>
        </w:rPr>
        <w:t xml:space="preserve"> </w:t>
      </w:r>
      <w:r w:rsidR="004D4705" w:rsidRPr="00E31E9C">
        <w:rPr>
          <w:rFonts w:ascii="Arial" w:hAnsi="Arial" w:cs="Arial"/>
          <w:b/>
        </w:rPr>
        <w:t>origen: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ámbito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respectiva</w:t>
      </w:r>
      <w:r w:rsidR="007D27A6" w:rsidRPr="00E31E9C">
        <w:rPr>
          <w:rFonts w:ascii="Arial" w:hAnsi="Arial" w:cs="Arial"/>
        </w:rPr>
        <w:t xml:space="preserve"> </w:t>
      </w:r>
      <w:r w:rsidR="004D4705" w:rsidRPr="00E31E9C">
        <w:rPr>
          <w:rFonts w:ascii="Arial" w:hAnsi="Arial" w:cs="Arial"/>
        </w:rPr>
        <w:t>competenci</w:t>
      </w:r>
      <w:r w:rsidR="00E362A3" w:rsidRPr="00E31E9C">
        <w:rPr>
          <w:rFonts w:ascii="Arial" w:hAnsi="Arial" w:cs="Arial"/>
        </w:rPr>
        <w:t>a</w:t>
      </w:r>
      <w:r w:rsidR="007D27A6" w:rsidRPr="00E31E9C">
        <w:rPr>
          <w:rFonts w:ascii="Arial" w:hAnsi="Arial" w:cs="Arial"/>
        </w:rPr>
        <w:t xml:space="preserve"> </w:t>
      </w:r>
      <w:r w:rsidR="00E362A3" w:rsidRPr="00E31E9C">
        <w:rPr>
          <w:rFonts w:ascii="Arial" w:hAnsi="Arial" w:cs="Arial"/>
        </w:rPr>
        <w:t>genere</w:t>
      </w:r>
      <w:r w:rsidR="007D27A6" w:rsidRPr="00E31E9C">
        <w:rPr>
          <w:rFonts w:ascii="Arial" w:hAnsi="Arial" w:cs="Arial"/>
        </w:rPr>
        <w:t xml:space="preserve"> </w:t>
      </w:r>
      <w:r w:rsidR="00E362A3" w:rsidRPr="00E31E9C">
        <w:rPr>
          <w:rFonts w:ascii="Arial" w:hAnsi="Arial" w:cs="Arial"/>
        </w:rPr>
        <w:t>y</w:t>
      </w:r>
      <w:r w:rsidR="007D27A6" w:rsidRPr="00E31E9C">
        <w:rPr>
          <w:rFonts w:ascii="Arial" w:hAnsi="Arial" w:cs="Arial"/>
        </w:rPr>
        <w:t xml:space="preserve"> </w:t>
      </w:r>
      <w:r w:rsidR="00E362A3" w:rsidRPr="00E31E9C">
        <w:rPr>
          <w:rFonts w:ascii="Arial" w:hAnsi="Arial" w:cs="Arial"/>
        </w:rPr>
        <w:t>resguarde</w:t>
      </w:r>
      <w:r w:rsidR="007D27A6" w:rsidRPr="00E31E9C">
        <w:rPr>
          <w:rFonts w:ascii="Arial" w:hAnsi="Arial" w:cs="Arial"/>
        </w:rPr>
        <w:t xml:space="preserve"> </w:t>
      </w:r>
      <w:r w:rsidR="00E362A3" w:rsidRPr="00E31E9C">
        <w:rPr>
          <w:rFonts w:ascii="Arial" w:hAnsi="Arial" w:cs="Arial"/>
        </w:rPr>
        <w:t>los</w:t>
      </w:r>
      <w:r w:rsidR="007D27A6" w:rsidRPr="00E31E9C">
        <w:rPr>
          <w:rFonts w:ascii="Arial" w:hAnsi="Arial" w:cs="Arial"/>
        </w:rPr>
        <w:t xml:space="preserve"> </w:t>
      </w:r>
      <w:r w:rsidR="00E362A3" w:rsidRPr="00E31E9C">
        <w:rPr>
          <w:rFonts w:ascii="Arial" w:hAnsi="Arial" w:cs="Arial"/>
        </w:rPr>
        <w:t>datos;</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C4CB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XXVIII. </w:t>
      </w:r>
      <w:r w:rsidR="004D4705" w:rsidRPr="00E31E9C">
        <w:rPr>
          <w:rFonts w:ascii="Arial" w:hAnsi="Arial" w:cs="Arial"/>
          <w:b/>
        </w:rPr>
        <w:t>Formatos</w:t>
      </w:r>
      <w:r w:rsidR="007D27A6" w:rsidRPr="00E31E9C">
        <w:rPr>
          <w:rFonts w:ascii="Arial" w:hAnsi="Arial" w:cs="Arial"/>
          <w:b/>
        </w:rPr>
        <w:t xml:space="preserve"> </w:t>
      </w:r>
      <w:r w:rsidR="004D4705" w:rsidRPr="00E31E9C">
        <w:rPr>
          <w:rFonts w:ascii="Arial" w:hAnsi="Arial" w:cs="Arial"/>
          <w:b/>
        </w:rPr>
        <w:t>reutilizables</w:t>
      </w:r>
      <w:r w:rsidR="004D4705" w:rsidRPr="00E31E9C">
        <w:rPr>
          <w:rFonts w:ascii="Arial" w:hAnsi="Arial" w:cs="Arial"/>
        </w:rPr>
        <w:t>:</w:t>
      </w:r>
      <w:r w:rsidR="007D27A6" w:rsidRPr="00E31E9C">
        <w:rPr>
          <w:rFonts w:ascii="Arial" w:hAnsi="Arial" w:cs="Arial"/>
        </w:rPr>
        <w:t xml:space="preserve"> </w:t>
      </w:r>
      <w:r w:rsidR="004D4705" w:rsidRPr="00E31E9C">
        <w:rPr>
          <w:rFonts w:ascii="Arial" w:hAnsi="Arial" w:cs="Arial"/>
          <w:bCs/>
        </w:rPr>
        <w:t>Archivos</w:t>
      </w:r>
      <w:r w:rsidR="007D27A6" w:rsidRPr="00E31E9C">
        <w:rPr>
          <w:rFonts w:ascii="Arial" w:hAnsi="Arial" w:cs="Arial"/>
          <w:bCs/>
        </w:rPr>
        <w:t xml:space="preserve"> </w:t>
      </w:r>
      <w:r w:rsidR="004D4705" w:rsidRPr="00E31E9C">
        <w:rPr>
          <w:rFonts w:ascii="Arial" w:hAnsi="Arial" w:cs="Arial"/>
          <w:bCs/>
        </w:rPr>
        <w:t>electrónicos</w:t>
      </w:r>
      <w:r w:rsidR="007D27A6" w:rsidRPr="00E31E9C">
        <w:rPr>
          <w:rFonts w:ascii="Arial" w:hAnsi="Arial" w:cs="Arial"/>
          <w:bCs/>
        </w:rPr>
        <w:t xml:space="preserve"> </w:t>
      </w:r>
      <w:r w:rsidR="004D4705" w:rsidRPr="00E31E9C">
        <w:rPr>
          <w:rFonts w:ascii="Arial" w:hAnsi="Arial" w:cs="Arial"/>
          <w:bCs/>
        </w:rPr>
        <w:t>que</w:t>
      </w:r>
      <w:r w:rsidR="007D27A6" w:rsidRPr="00E31E9C">
        <w:rPr>
          <w:rFonts w:ascii="Arial" w:hAnsi="Arial" w:cs="Arial"/>
          <w:bCs/>
        </w:rPr>
        <w:t xml:space="preserve"> </w:t>
      </w:r>
      <w:r w:rsidR="004D4705" w:rsidRPr="00E31E9C">
        <w:rPr>
          <w:rFonts w:ascii="Arial" w:hAnsi="Arial" w:cs="Arial"/>
          <w:bCs/>
        </w:rPr>
        <w:t>contienen</w:t>
      </w:r>
      <w:r w:rsidR="007D27A6" w:rsidRPr="00E31E9C">
        <w:rPr>
          <w:rFonts w:ascii="Arial" w:hAnsi="Arial" w:cs="Arial"/>
          <w:bCs/>
        </w:rPr>
        <w:t xml:space="preserve"> </w:t>
      </w:r>
      <w:r w:rsidR="004D4705" w:rsidRPr="00E31E9C">
        <w:rPr>
          <w:rFonts w:ascii="Arial" w:hAnsi="Arial" w:cs="Arial"/>
          <w:bCs/>
        </w:rPr>
        <w:t>información</w:t>
      </w:r>
      <w:r w:rsidR="007D27A6" w:rsidRPr="00E31E9C">
        <w:rPr>
          <w:rFonts w:ascii="Arial" w:hAnsi="Arial" w:cs="Arial"/>
          <w:bCs/>
        </w:rPr>
        <w:t xml:space="preserve"> </w:t>
      </w:r>
      <w:r w:rsidR="004D4705" w:rsidRPr="00E31E9C">
        <w:rPr>
          <w:rFonts w:ascii="Arial" w:hAnsi="Arial" w:cs="Arial"/>
          <w:bCs/>
        </w:rPr>
        <w:t>que</w:t>
      </w:r>
      <w:r w:rsidR="007D27A6" w:rsidRPr="00E31E9C">
        <w:rPr>
          <w:rFonts w:ascii="Arial" w:hAnsi="Arial" w:cs="Arial"/>
          <w:bCs/>
        </w:rPr>
        <w:t xml:space="preserve"> </w:t>
      </w:r>
      <w:r w:rsidR="004D4705" w:rsidRPr="00E31E9C">
        <w:rPr>
          <w:rFonts w:ascii="Arial" w:hAnsi="Arial" w:cs="Arial"/>
          <w:bCs/>
        </w:rPr>
        <w:t>generen,</w:t>
      </w:r>
      <w:r w:rsidR="007D27A6" w:rsidRPr="00E31E9C">
        <w:rPr>
          <w:rFonts w:ascii="Arial" w:hAnsi="Arial" w:cs="Arial"/>
          <w:bCs/>
        </w:rPr>
        <w:t xml:space="preserve"> </w:t>
      </w:r>
      <w:r w:rsidR="004D4705" w:rsidRPr="00E31E9C">
        <w:rPr>
          <w:rFonts w:ascii="Arial" w:hAnsi="Arial" w:cs="Arial"/>
        </w:rPr>
        <w:t>obtengan,</w:t>
      </w:r>
      <w:r w:rsidR="007D27A6" w:rsidRPr="00E31E9C">
        <w:rPr>
          <w:rFonts w:ascii="Arial" w:hAnsi="Arial" w:cs="Arial"/>
        </w:rPr>
        <w:t xml:space="preserve"> </w:t>
      </w:r>
      <w:r w:rsidR="004D4705" w:rsidRPr="00E31E9C">
        <w:rPr>
          <w:rFonts w:ascii="Arial" w:hAnsi="Arial" w:cs="Arial"/>
        </w:rPr>
        <w:t>adquieran,</w:t>
      </w:r>
      <w:r w:rsidR="007D27A6" w:rsidRPr="00E31E9C">
        <w:rPr>
          <w:rFonts w:ascii="Arial" w:hAnsi="Arial" w:cs="Arial"/>
        </w:rPr>
        <w:t xml:space="preserve"> </w:t>
      </w:r>
      <w:r w:rsidR="004D4705" w:rsidRPr="00E31E9C">
        <w:rPr>
          <w:rFonts w:ascii="Arial" w:hAnsi="Arial" w:cs="Arial"/>
        </w:rPr>
        <w:t>transformen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conserven</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título</w:t>
      </w:r>
      <w:r w:rsidR="007D27A6" w:rsidRPr="00E31E9C">
        <w:rPr>
          <w:rFonts w:ascii="Arial" w:hAnsi="Arial" w:cs="Arial"/>
          <w:bCs/>
        </w:rPr>
        <w:t xml:space="preserve"> </w:t>
      </w:r>
      <w:r w:rsidR="004D4705" w:rsidRPr="00E31E9C">
        <w:rPr>
          <w:rFonts w:ascii="Arial" w:hAnsi="Arial" w:cs="Arial"/>
          <w:bCs/>
        </w:rPr>
        <w:t>los</w:t>
      </w:r>
      <w:r w:rsidR="007D27A6" w:rsidRPr="00E31E9C">
        <w:rPr>
          <w:rFonts w:ascii="Arial" w:hAnsi="Arial" w:cs="Arial"/>
          <w:bCs/>
        </w:rPr>
        <w:t xml:space="preserve"> </w:t>
      </w:r>
      <w:r w:rsidR="004D4705" w:rsidRPr="00E31E9C">
        <w:rPr>
          <w:rFonts w:ascii="Arial" w:hAnsi="Arial" w:cs="Arial"/>
          <w:bCs/>
        </w:rPr>
        <w:t>sujetos</w:t>
      </w:r>
      <w:r w:rsidR="007D27A6" w:rsidRPr="00E31E9C">
        <w:rPr>
          <w:rFonts w:ascii="Arial" w:hAnsi="Arial" w:cs="Arial"/>
          <w:bCs/>
        </w:rPr>
        <w:t xml:space="preserve"> </w:t>
      </w:r>
      <w:r w:rsidR="004D4705" w:rsidRPr="00E31E9C">
        <w:rPr>
          <w:rFonts w:ascii="Arial" w:hAnsi="Arial" w:cs="Arial"/>
          <w:bCs/>
        </w:rPr>
        <w:t>obligados,</w:t>
      </w:r>
      <w:r w:rsidR="007D27A6" w:rsidRPr="00E31E9C">
        <w:rPr>
          <w:rFonts w:ascii="Arial" w:hAnsi="Arial" w:cs="Arial"/>
          <w:bCs/>
        </w:rPr>
        <w:t xml:space="preserve"> </w:t>
      </w:r>
      <w:r w:rsidR="004D4705" w:rsidRPr="00E31E9C">
        <w:rPr>
          <w:rFonts w:ascii="Arial" w:hAnsi="Arial" w:cs="Arial"/>
          <w:bCs/>
        </w:rPr>
        <w:t>susceptibles</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ser</w:t>
      </w:r>
      <w:r w:rsidR="007D27A6" w:rsidRPr="00E31E9C">
        <w:rPr>
          <w:rFonts w:ascii="Arial" w:hAnsi="Arial" w:cs="Arial"/>
          <w:bCs/>
        </w:rPr>
        <w:t xml:space="preserve"> </w:t>
      </w:r>
      <w:r w:rsidR="004D4705" w:rsidRPr="00E31E9C">
        <w:rPr>
          <w:rFonts w:ascii="Arial" w:hAnsi="Arial" w:cs="Arial"/>
          <w:bCs/>
        </w:rPr>
        <w:t>utilizados</w:t>
      </w:r>
      <w:r w:rsidR="007D27A6" w:rsidRPr="00E31E9C">
        <w:rPr>
          <w:rFonts w:ascii="Arial" w:hAnsi="Arial" w:cs="Arial"/>
          <w:bCs/>
        </w:rPr>
        <w:t xml:space="preserve"> </w:t>
      </w:r>
      <w:r w:rsidR="004D4705" w:rsidRPr="00E31E9C">
        <w:rPr>
          <w:rFonts w:ascii="Arial" w:hAnsi="Arial" w:cs="Arial"/>
          <w:bCs/>
        </w:rPr>
        <w:t>mediante</w:t>
      </w:r>
      <w:r w:rsidR="007D27A6" w:rsidRPr="00E31E9C">
        <w:rPr>
          <w:rFonts w:ascii="Arial" w:hAnsi="Arial" w:cs="Arial"/>
          <w:bCs/>
        </w:rPr>
        <w:t xml:space="preserve"> </w:t>
      </w:r>
      <w:r w:rsidR="004D4705" w:rsidRPr="00E31E9C">
        <w:rPr>
          <w:rFonts w:ascii="Arial" w:hAnsi="Arial" w:cs="Arial"/>
          <w:bCs/>
        </w:rPr>
        <w:t>herramientas</w:t>
      </w:r>
      <w:r w:rsidR="007D27A6" w:rsidRPr="00E31E9C">
        <w:rPr>
          <w:rFonts w:ascii="Arial" w:hAnsi="Arial" w:cs="Arial"/>
          <w:bCs/>
        </w:rPr>
        <w:t xml:space="preserve"> </w:t>
      </w:r>
      <w:r w:rsidR="004D4705" w:rsidRPr="00E31E9C">
        <w:rPr>
          <w:rFonts w:ascii="Arial" w:hAnsi="Arial" w:cs="Arial"/>
          <w:bCs/>
        </w:rPr>
        <w:t>o</w:t>
      </w:r>
      <w:r w:rsidR="007D27A6" w:rsidRPr="00E31E9C">
        <w:rPr>
          <w:rFonts w:ascii="Arial" w:hAnsi="Arial" w:cs="Arial"/>
          <w:bCs/>
        </w:rPr>
        <w:t xml:space="preserve"> </w:t>
      </w:r>
      <w:r w:rsidR="004D4705" w:rsidRPr="00E31E9C">
        <w:rPr>
          <w:rFonts w:ascii="Arial" w:hAnsi="Arial" w:cs="Arial"/>
          <w:bCs/>
        </w:rPr>
        <w:t>aplicaciones</w:t>
      </w:r>
      <w:r w:rsidR="007D27A6" w:rsidRPr="00E31E9C">
        <w:rPr>
          <w:rFonts w:ascii="Arial" w:hAnsi="Arial" w:cs="Arial"/>
          <w:bCs/>
        </w:rPr>
        <w:t xml:space="preserve"> </w:t>
      </w:r>
      <w:r w:rsidR="004D4705" w:rsidRPr="00E31E9C">
        <w:rPr>
          <w:rFonts w:ascii="Arial" w:hAnsi="Arial" w:cs="Arial"/>
          <w:bCs/>
        </w:rPr>
        <w:t>libres</w:t>
      </w:r>
      <w:r w:rsidR="007D27A6" w:rsidRPr="00E31E9C">
        <w:rPr>
          <w:rFonts w:ascii="Arial" w:hAnsi="Arial" w:cs="Arial"/>
          <w:bCs/>
        </w:rPr>
        <w:t xml:space="preserve"> </w:t>
      </w:r>
      <w:r w:rsidR="004D4705" w:rsidRPr="00E31E9C">
        <w:rPr>
          <w:rFonts w:ascii="Arial" w:hAnsi="Arial" w:cs="Arial"/>
          <w:bCs/>
        </w:rPr>
        <w:t>o</w:t>
      </w:r>
      <w:r w:rsidR="007D27A6" w:rsidRPr="00E31E9C">
        <w:rPr>
          <w:rFonts w:ascii="Arial" w:hAnsi="Arial" w:cs="Arial"/>
          <w:bCs/>
        </w:rPr>
        <w:t xml:space="preserve"> </w:t>
      </w:r>
      <w:r w:rsidR="004D4705" w:rsidRPr="00E31E9C">
        <w:rPr>
          <w:rFonts w:ascii="Arial" w:hAnsi="Arial" w:cs="Arial"/>
          <w:bCs/>
        </w:rPr>
        <w:t>propietarias,</w:t>
      </w:r>
      <w:r w:rsidR="007D27A6" w:rsidRPr="00E31E9C">
        <w:rPr>
          <w:rFonts w:ascii="Arial" w:hAnsi="Arial" w:cs="Arial"/>
          <w:bCs/>
        </w:rPr>
        <w:t xml:space="preserve"> </w:t>
      </w:r>
      <w:r w:rsidR="004D4705" w:rsidRPr="00E31E9C">
        <w:rPr>
          <w:rFonts w:ascii="Arial" w:hAnsi="Arial" w:cs="Arial"/>
          <w:bCs/>
        </w:rPr>
        <w:t>cuyos</w:t>
      </w:r>
      <w:r w:rsidR="007D27A6" w:rsidRPr="00E31E9C">
        <w:rPr>
          <w:rFonts w:ascii="Arial" w:hAnsi="Arial" w:cs="Arial"/>
          <w:bCs/>
        </w:rPr>
        <w:t xml:space="preserve"> </w:t>
      </w:r>
      <w:r w:rsidR="004D4705" w:rsidRPr="00E31E9C">
        <w:rPr>
          <w:rFonts w:ascii="Arial" w:hAnsi="Arial" w:cs="Arial"/>
          <w:bCs/>
        </w:rPr>
        <w:t>d</w:t>
      </w:r>
      <w:r w:rsidR="00E362A3" w:rsidRPr="00E31E9C">
        <w:rPr>
          <w:rFonts w:ascii="Arial" w:hAnsi="Arial" w:cs="Arial"/>
          <w:bCs/>
        </w:rPr>
        <w:t>atos</w:t>
      </w:r>
      <w:r w:rsidR="007D27A6" w:rsidRPr="00E31E9C">
        <w:rPr>
          <w:rFonts w:ascii="Arial" w:hAnsi="Arial" w:cs="Arial"/>
          <w:bCs/>
        </w:rPr>
        <w:t xml:space="preserve"> </w:t>
      </w:r>
      <w:r w:rsidR="00E362A3" w:rsidRPr="00E31E9C">
        <w:rPr>
          <w:rFonts w:ascii="Arial" w:hAnsi="Arial" w:cs="Arial"/>
          <w:bCs/>
        </w:rPr>
        <w:t>pueden</w:t>
      </w:r>
      <w:r w:rsidR="007D27A6" w:rsidRPr="00E31E9C">
        <w:rPr>
          <w:rFonts w:ascii="Arial" w:hAnsi="Arial" w:cs="Arial"/>
          <w:bCs/>
        </w:rPr>
        <w:t xml:space="preserve"> </w:t>
      </w:r>
      <w:r w:rsidR="00E362A3" w:rsidRPr="00E31E9C">
        <w:rPr>
          <w:rFonts w:ascii="Arial" w:hAnsi="Arial" w:cs="Arial"/>
          <w:bCs/>
        </w:rPr>
        <w:t>estar</w:t>
      </w:r>
      <w:r w:rsidR="007D27A6" w:rsidRPr="00E31E9C">
        <w:rPr>
          <w:rFonts w:ascii="Arial" w:hAnsi="Arial" w:cs="Arial"/>
          <w:bCs/>
        </w:rPr>
        <w:t xml:space="preserve"> </w:t>
      </w:r>
      <w:r w:rsidR="00E362A3" w:rsidRPr="00E31E9C">
        <w:rPr>
          <w:rFonts w:ascii="Arial" w:hAnsi="Arial" w:cs="Arial"/>
          <w:bCs/>
        </w:rPr>
        <w:t>estructurados;</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C4CB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XXIX. </w:t>
      </w:r>
      <w:r w:rsidR="004D4705" w:rsidRPr="00E31E9C">
        <w:rPr>
          <w:rFonts w:ascii="Arial" w:hAnsi="Arial" w:cs="Arial"/>
          <w:b/>
          <w:bCs/>
        </w:rPr>
        <w:t>Indicador</w:t>
      </w:r>
      <w:r w:rsidR="007D27A6" w:rsidRPr="00E31E9C">
        <w:rPr>
          <w:rFonts w:ascii="Arial" w:hAnsi="Arial" w:cs="Arial"/>
          <w:b/>
          <w:bCs/>
        </w:rPr>
        <w:t xml:space="preserve"> </w:t>
      </w:r>
      <w:r w:rsidR="004D4705" w:rsidRPr="00E31E9C">
        <w:rPr>
          <w:rFonts w:ascii="Arial" w:hAnsi="Arial" w:cs="Arial"/>
          <w:b/>
          <w:bCs/>
        </w:rPr>
        <w:t>de</w:t>
      </w:r>
      <w:r w:rsidR="007D27A6" w:rsidRPr="00E31E9C">
        <w:rPr>
          <w:rFonts w:ascii="Arial" w:hAnsi="Arial" w:cs="Arial"/>
          <w:b/>
          <w:bCs/>
        </w:rPr>
        <w:t xml:space="preserve"> </w:t>
      </w:r>
      <w:r w:rsidR="004D4705" w:rsidRPr="00E31E9C">
        <w:rPr>
          <w:rFonts w:ascii="Arial" w:hAnsi="Arial" w:cs="Arial"/>
          <w:b/>
          <w:bCs/>
        </w:rPr>
        <w:t>gestión</w:t>
      </w:r>
      <w:r w:rsidR="007D27A6" w:rsidRPr="00E31E9C">
        <w:rPr>
          <w:rFonts w:ascii="Arial" w:hAnsi="Arial" w:cs="Arial"/>
          <w:b/>
          <w:bCs/>
        </w:rPr>
        <w:t xml:space="preserve"> </w:t>
      </w:r>
      <w:r w:rsidR="004D4705" w:rsidRPr="00E31E9C">
        <w:rPr>
          <w:rFonts w:ascii="Arial" w:hAnsi="Arial" w:cs="Arial"/>
          <w:b/>
          <w:bCs/>
        </w:rPr>
        <w:t>pública</w:t>
      </w:r>
      <w:r w:rsidR="004D4705" w:rsidRPr="00E31E9C">
        <w:rPr>
          <w:rFonts w:ascii="Arial" w:hAnsi="Arial" w:cs="Arial"/>
        </w:rPr>
        <w:t>:</w:t>
      </w:r>
      <w:r w:rsidR="007D27A6" w:rsidRPr="00E31E9C">
        <w:rPr>
          <w:rFonts w:ascii="Arial" w:hAnsi="Arial" w:cs="Arial"/>
        </w:rPr>
        <w:t xml:space="preserve"> </w:t>
      </w:r>
      <w:r w:rsidR="004D4705" w:rsidRPr="00E31E9C">
        <w:rPr>
          <w:rFonts w:ascii="Arial" w:hAnsi="Arial" w:cs="Arial"/>
        </w:rPr>
        <w:t>Expresión</w:t>
      </w:r>
      <w:r w:rsidR="007D27A6" w:rsidRPr="00E31E9C">
        <w:rPr>
          <w:rFonts w:ascii="Arial" w:hAnsi="Arial" w:cs="Arial"/>
        </w:rPr>
        <w:t xml:space="preserve"> </w:t>
      </w:r>
      <w:r w:rsidR="004D4705" w:rsidRPr="00E31E9C">
        <w:rPr>
          <w:rFonts w:ascii="Arial" w:hAnsi="Arial" w:cs="Arial"/>
        </w:rPr>
        <w:t>cuantitativa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cualitativa,</w:t>
      </w:r>
      <w:r w:rsidR="007D27A6" w:rsidRPr="00E31E9C">
        <w:rPr>
          <w:rFonts w:ascii="Arial" w:hAnsi="Arial" w:cs="Arial"/>
        </w:rPr>
        <w:t xml:space="preserve"> </w:t>
      </w:r>
      <w:r w:rsidR="004D4705" w:rsidRPr="00E31E9C">
        <w:rPr>
          <w:rFonts w:ascii="Arial" w:hAnsi="Arial" w:cs="Arial"/>
        </w:rPr>
        <w:t>correspondiente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índice,</w:t>
      </w:r>
      <w:r w:rsidR="007D27A6" w:rsidRPr="00E31E9C">
        <w:rPr>
          <w:rFonts w:ascii="Arial" w:hAnsi="Arial" w:cs="Arial"/>
        </w:rPr>
        <w:t xml:space="preserve"> </w:t>
      </w:r>
      <w:r w:rsidR="004D4705" w:rsidRPr="00E31E9C">
        <w:rPr>
          <w:rFonts w:ascii="Arial" w:hAnsi="Arial" w:cs="Arial"/>
        </w:rPr>
        <w:t>medida,</w:t>
      </w:r>
      <w:r w:rsidR="007D27A6" w:rsidRPr="00E31E9C">
        <w:rPr>
          <w:rFonts w:ascii="Arial" w:hAnsi="Arial" w:cs="Arial"/>
        </w:rPr>
        <w:t xml:space="preserve"> </w:t>
      </w:r>
      <w:r w:rsidR="004D4705" w:rsidRPr="00E31E9C">
        <w:rPr>
          <w:rFonts w:ascii="Arial" w:hAnsi="Arial" w:cs="Arial"/>
        </w:rPr>
        <w:t>cociente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fórmula,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mide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grado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cumplimiento</w:t>
      </w:r>
      <w:r w:rsidR="007D27A6" w:rsidRPr="00E31E9C">
        <w:rPr>
          <w:rFonts w:ascii="Arial" w:hAnsi="Arial" w:cs="Arial"/>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los</w:t>
      </w:r>
      <w:r w:rsidR="007D27A6" w:rsidRPr="00E31E9C">
        <w:rPr>
          <w:rFonts w:ascii="Arial" w:hAnsi="Arial" w:cs="Arial"/>
          <w:bCs/>
        </w:rPr>
        <w:t xml:space="preserve"> </w:t>
      </w:r>
      <w:r w:rsidR="004D4705" w:rsidRPr="00E31E9C">
        <w:rPr>
          <w:rFonts w:ascii="Arial" w:hAnsi="Arial" w:cs="Arial"/>
          <w:bCs/>
        </w:rPr>
        <w:t>objetivos</w:t>
      </w:r>
      <w:r w:rsidR="007D27A6" w:rsidRPr="00E31E9C">
        <w:rPr>
          <w:rFonts w:ascii="Arial" w:hAnsi="Arial" w:cs="Arial"/>
          <w:bCs/>
        </w:rPr>
        <w:t xml:space="preserve"> </w:t>
      </w:r>
      <w:r w:rsidR="004D4705" w:rsidRPr="00E31E9C">
        <w:rPr>
          <w:rFonts w:ascii="Arial" w:hAnsi="Arial" w:cs="Arial"/>
          <w:bCs/>
        </w:rPr>
        <w:t>y</w:t>
      </w:r>
      <w:r w:rsidR="007D27A6" w:rsidRPr="00E31E9C">
        <w:rPr>
          <w:rFonts w:ascii="Arial" w:hAnsi="Arial" w:cs="Arial"/>
          <w:bCs/>
        </w:rPr>
        <w:t xml:space="preserve"> </w:t>
      </w:r>
      <w:r w:rsidR="004D4705" w:rsidRPr="00E31E9C">
        <w:rPr>
          <w:rFonts w:ascii="Arial" w:hAnsi="Arial" w:cs="Arial"/>
          <w:bCs/>
        </w:rPr>
        <w:t>metas</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los</w:t>
      </w:r>
      <w:r w:rsidR="007D27A6" w:rsidRPr="00E31E9C">
        <w:rPr>
          <w:rFonts w:ascii="Arial" w:hAnsi="Arial" w:cs="Arial"/>
          <w:bCs/>
        </w:rPr>
        <w:t xml:space="preserve"> </w:t>
      </w:r>
      <w:r w:rsidR="004D4705" w:rsidRPr="00E31E9C">
        <w:rPr>
          <w:rFonts w:ascii="Arial" w:hAnsi="Arial" w:cs="Arial"/>
          <w:bCs/>
        </w:rPr>
        <w:t>sujetos</w:t>
      </w:r>
      <w:r w:rsidR="007D27A6" w:rsidRPr="00E31E9C">
        <w:rPr>
          <w:rFonts w:ascii="Arial" w:hAnsi="Arial" w:cs="Arial"/>
          <w:bCs/>
        </w:rPr>
        <w:t xml:space="preserve"> </w:t>
      </w:r>
      <w:r w:rsidR="004D4705" w:rsidRPr="00E31E9C">
        <w:rPr>
          <w:rFonts w:ascii="Arial" w:hAnsi="Arial" w:cs="Arial"/>
          <w:bCs/>
        </w:rPr>
        <w:t>obligados</w:t>
      </w:r>
      <w:r w:rsidR="007D27A6" w:rsidRPr="00E31E9C">
        <w:rPr>
          <w:rFonts w:ascii="Arial" w:hAnsi="Arial" w:cs="Arial"/>
          <w:bCs/>
        </w:rPr>
        <w:t xml:space="preserve"> </w:t>
      </w:r>
      <w:r w:rsidR="004D4705" w:rsidRPr="00E31E9C">
        <w:rPr>
          <w:rFonts w:ascii="Arial" w:hAnsi="Arial" w:cs="Arial"/>
          <w:bCs/>
        </w:rPr>
        <w:t>y</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sus</w:t>
      </w:r>
      <w:r w:rsidR="007D27A6" w:rsidRPr="00E31E9C">
        <w:rPr>
          <w:rFonts w:ascii="Arial" w:hAnsi="Arial" w:cs="Arial"/>
          <w:bCs/>
        </w:rPr>
        <w:t xml:space="preserve"> </w:t>
      </w:r>
      <w:r w:rsidR="004D4705" w:rsidRPr="00E31E9C">
        <w:rPr>
          <w:rFonts w:ascii="Arial" w:hAnsi="Arial" w:cs="Arial"/>
          <w:bCs/>
        </w:rPr>
        <w:t>programas</w:t>
      </w:r>
      <w:r w:rsidR="007D27A6" w:rsidRPr="00E31E9C">
        <w:rPr>
          <w:rFonts w:ascii="Arial" w:hAnsi="Arial" w:cs="Arial"/>
          <w:bCs/>
        </w:rPr>
        <w:t xml:space="preserve"> </w:t>
      </w:r>
      <w:r w:rsidR="004D4705" w:rsidRPr="00E31E9C">
        <w:rPr>
          <w:rFonts w:ascii="Arial" w:hAnsi="Arial" w:cs="Arial"/>
          <w:bCs/>
        </w:rPr>
        <w:t>que</w:t>
      </w:r>
      <w:r w:rsidR="007D27A6" w:rsidRPr="00E31E9C">
        <w:rPr>
          <w:rFonts w:ascii="Arial" w:hAnsi="Arial" w:cs="Arial"/>
          <w:bCs/>
        </w:rPr>
        <w:t xml:space="preserve"> </w:t>
      </w:r>
      <w:r w:rsidR="004D4705" w:rsidRPr="00E31E9C">
        <w:rPr>
          <w:rFonts w:ascii="Arial" w:hAnsi="Arial" w:cs="Arial"/>
          <w:bCs/>
        </w:rPr>
        <w:t>impactan</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E362A3" w:rsidRPr="00E31E9C">
        <w:rPr>
          <w:rFonts w:ascii="Arial" w:hAnsi="Arial" w:cs="Arial"/>
          <w:bCs/>
        </w:rPr>
        <w:t>manera</w:t>
      </w:r>
      <w:r w:rsidR="007D27A6" w:rsidRPr="00E31E9C">
        <w:rPr>
          <w:rFonts w:ascii="Arial" w:hAnsi="Arial" w:cs="Arial"/>
          <w:bCs/>
        </w:rPr>
        <w:t xml:space="preserve"> </w:t>
      </w:r>
      <w:r w:rsidR="00E362A3" w:rsidRPr="00E31E9C">
        <w:rPr>
          <w:rFonts w:ascii="Arial" w:hAnsi="Arial" w:cs="Arial"/>
          <w:bCs/>
        </w:rPr>
        <w:t>directa</w:t>
      </w:r>
      <w:r w:rsidR="007D27A6" w:rsidRPr="00E31E9C">
        <w:rPr>
          <w:rFonts w:ascii="Arial" w:hAnsi="Arial" w:cs="Arial"/>
          <w:bCs/>
        </w:rPr>
        <w:t xml:space="preserve"> </w:t>
      </w:r>
      <w:r w:rsidR="00E362A3" w:rsidRPr="00E31E9C">
        <w:rPr>
          <w:rFonts w:ascii="Arial" w:hAnsi="Arial" w:cs="Arial"/>
          <w:bCs/>
        </w:rPr>
        <w:t>en</w:t>
      </w:r>
      <w:r w:rsidR="007D27A6" w:rsidRPr="00E31E9C">
        <w:rPr>
          <w:rFonts w:ascii="Arial" w:hAnsi="Arial" w:cs="Arial"/>
          <w:bCs/>
        </w:rPr>
        <w:t xml:space="preserve"> </w:t>
      </w:r>
      <w:r w:rsidR="00E362A3" w:rsidRPr="00E31E9C">
        <w:rPr>
          <w:rFonts w:ascii="Arial" w:hAnsi="Arial" w:cs="Arial"/>
          <w:bCs/>
        </w:rPr>
        <w:t>la</w:t>
      </w:r>
      <w:r w:rsidR="007D27A6" w:rsidRPr="00E31E9C">
        <w:rPr>
          <w:rFonts w:ascii="Arial" w:hAnsi="Arial" w:cs="Arial"/>
          <w:bCs/>
        </w:rPr>
        <w:t xml:space="preserve"> </w:t>
      </w:r>
      <w:r w:rsidR="00E362A3" w:rsidRPr="00E31E9C">
        <w:rPr>
          <w:rFonts w:ascii="Arial" w:hAnsi="Arial" w:cs="Arial"/>
          <w:bCs/>
        </w:rPr>
        <w:t>población</w:t>
      </w:r>
      <w:r w:rsidR="00E362A3" w:rsidRPr="00E31E9C">
        <w:rPr>
          <w:rFonts w:ascii="Arial" w:hAnsi="Arial" w:cs="Arial"/>
        </w:rPr>
        <w:t>;</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E362A3" w:rsidRPr="00E31E9C" w:rsidRDefault="00CC4CB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XXX. </w:t>
      </w:r>
      <w:r w:rsidR="004D4705" w:rsidRPr="00E31E9C">
        <w:rPr>
          <w:rFonts w:ascii="Arial" w:hAnsi="Arial" w:cs="Arial"/>
          <w:b/>
        </w:rPr>
        <w:t>Información: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contenidos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documentos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obligados</w:t>
      </w:r>
      <w:r w:rsidR="007D27A6" w:rsidRPr="00E31E9C">
        <w:rPr>
          <w:rFonts w:ascii="Arial" w:hAnsi="Arial" w:cs="Arial"/>
        </w:rPr>
        <w:t xml:space="preserve"> </w:t>
      </w:r>
      <w:r w:rsidR="004D4705" w:rsidRPr="00E31E9C">
        <w:rPr>
          <w:rFonts w:ascii="Arial" w:hAnsi="Arial" w:cs="Arial"/>
        </w:rPr>
        <w:t>generan,</w:t>
      </w:r>
      <w:r w:rsidR="007D27A6" w:rsidRPr="00E31E9C">
        <w:rPr>
          <w:rFonts w:ascii="Arial" w:hAnsi="Arial" w:cs="Arial"/>
        </w:rPr>
        <w:t xml:space="preserve"> </w:t>
      </w:r>
      <w:r w:rsidR="004D4705" w:rsidRPr="00E31E9C">
        <w:rPr>
          <w:rFonts w:ascii="Arial" w:hAnsi="Arial" w:cs="Arial"/>
        </w:rPr>
        <w:t>obtienen,</w:t>
      </w:r>
      <w:r w:rsidR="007D27A6" w:rsidRPr="00E31E9C">
        <w:rPr>
          <w:rFonts w:ascii="Arial" w:hAnsi="Arial" w:cs="Arial"/>
        </w:rPr>
        <w:t xml:space="preserve"> </w:t>
      </w:r>
      <w:r w:rsidR="004D4705" w:rsidRPr="00E31E9C">
        <w:rPr>
          <w:rFonts w:ascii="Arial" w:hAnsi="Arial" w:cs="Arial"/>
        </w:rPr>
        <w:t>adquieren,</w:t>
      </w:r>
      <w:r w:rsidR="007D27A6" w:rsidRPr="00E31E9C">
        <w:rPr>
          <w:rFonts w:ascii="Arial" w:hAnsi="Arial" w:cs="Arial"/>
        </w:rPr>
        <w:t xml:space="preserve"> </w:t>
      </w:r>
      <w:r w:rsidR="004D4705" w:rsidRPr="00E31E9C">
        <w:rPr>
          <w:rFonts w:ascii="Arial" w:hAnsi="Arial" w:cs="Arial"/>
        </w:rPr>
        <w:t>transforman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conservan</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título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aquella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disposición</w:t>
      </w:r>
      <w:r w:rsidR="007D27A6" w:rsidRPr="00E31E9C">
        <w:rPr>
          <w:rFonts w:ascii="Arial" w:hAnsi="Arial" w:cs="Arial"/>
        </w:rPr>
        <w:t xml:space="preserve"> </w:t>
      </w:r>
      <w:r w:rsidR="004D4705" w:rsidRPr="00E31E9C">
        <w:rPr>
          <w:rFonts w:ascii="Arial" w:hAnsi="Arial" w:cs="Arial"/>
        </w:rPr>
        <w:t>lega</w:t>
      </w:r>
      <w:r w:rsidR="00E362A3" w:rsidRPr="00E31E9C">
        <w:rPr>
          <w:rFonts w:ascii="Arial" w:hAnsi="Arial" w:cs="Arial"/>
        </w:rPr>
        <w:t>l</w:t>
      </w:r>
      <w:r w:rsidR="007D27A6" w:rsidRPr="00E31E9C">
        <w:rPr>
          <w:rFonts w:ascii="Arial" w:hAnsi="Arial" w:cs="Arial"/>
        </w:rPr>
        <w:t xml:space="preserve"> </w:t>
      </w:r>
      <w:r w:rsidR="00E362A3" w:rsidRPr="00E31E9C">
        <w:rPr>
          <w:rFonts w:ascii="Arial" w:hAnsi="Arial" w:cs="Arial"/>
        </w:rPr>
        <w:t>deban</w:t>
      </w:r>
      <w:r w:rsidR="007D27A6" w:rsidRPr="00E31E9C">
        <w:rPr>
          <w:rFonts w:ascii="Arial" w:hAnsi="Arial" w:cs="Arial"/>
        </w:rPr>
        <w:t xml:space="preserve"> </w:t>
      </w:r>
      <w:r w:rsidR="00E362A3" w:rsidRPr="00E31E9C">
        <w:rPr>
          <w:rFonts w:ascii="Arial" w:hAnsi="Arial" w:cs="Arial"/>
        </w:rPr>
        <w:t>generar;</w:t>
      </w:r>
    </w:p>
    <w:p w:rsidR="00E362A3" w:rsidRPr="00E31E9C"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C4CB8" w:rsidP="00E31E9C">
      <w:pPr>
        <w:pStyle w:val="Prrafodelista"/>
        <w:tabs>
          <w:tab w:val="left" w:pos="1134"/>
        </w:tabs>
        <w:spacing w:after="0" w:line="240" w:lineRule="auto"/>
        <w:ind w:left="0"/>
        <w:contextualSpacing w:val="0"/>
        <w:jc w:val="both"/>
        <w:rPr>
          <w:rFonts w:ascii="Arial" w:hAnsi="Arial" w:cs="Arial"/>
        </w:rPr>
      </w:pPr>
      <w:r w:rsidRPr="00E31E9C">
        <w:rPr>
          <w:rFonts w:ascii="Arial" w:hAnsi="Arial" w:cs="Arial"/>
          <w:b/>
        </w:rPr>
        <w:t>XXXI.</w:t>
      </w:r>
      <w:r w:rsidR="007D27A6" w:rsidRPr="00E31E9C">
        <w:rPr>
          <w:rFonts w:ascii="Arial" w:hAnsi="Arial" w:cs="Arial"/>
          <w:b/>
        </w:rPr>
        <w:t xml:space="preserve"> </w:t>
      </w:r>
      <w:r w:rsidR="004D4705" w:rsidRPr="00E31E9C">
        <w:rPr>
          <w:rFonts w:ascii="Arial" w:hAnsi="Arial" w:cs="Arial"/>
          <w:b/>
        </w:rPr>
        <w:t>Información</w:t>
      </w:r>
      <w:r w:rsidR="007D27A6" w:rsidRPr="00E31E9C">
        <w:rPr>
          <w:rFonts w:ascii="Arial" w:hAnsi="Arial" w:cs="Arial"/>
          <w:b/>
        </w:rPr>
        <w:t xml:space="preserve"> </w:t>
      </w:r>
      <w:r w:rsidR="004D4705" w:rsidRPr="00E31E9C">
        <w:rPr>
          <w:rFonts w:ascii="Arial" w:hAnsi="Arial" w:cs="Arial"/>
          <w:b/>
        </w:rPr>
        <w:t>clasificada:</w:t>
      </w:r>
      <w:r w:rsidR="007D27A6" w:rsidRPr="00E31E9C">
        <w:rPr>
          <w:rFonts w:ascii="Arial" w:hAnsi="Arial" w:cs="Arial"/>
          <w:b/>
        </w:rPr>
        <w:t xml:space="preserve"> </w:t>
      </w:r>
      <w:r w:rsidR="004D4705" w:rsidRPr="00E31E9C">
        <w:rPr>
          <w:rFonts w:ascii="Arial" w:hAnsi="Arial" w:cs="Arial"/>
        </w:rPr>
        <w:t>Aquélla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es</w:t>
      </w:r>
      <w:r w:rsidR="007D27A6" w:rsidRPr="00E31E9C">
        <w:rPr>
          <w:rFonts w:ascii="Arial" w:hAnsi="Arial" w:cs="Arial"/>
        </w:rPr>
        <w:t xml:space="preserve"> </w:t>
      </w:r>
      <w:r w:rsidR="004D4705" w:rsidRPr="00E31E9C">
        <w:rPr>
          <w:rFonts w:ascii="Arial" w:hAnsi="Arial" w:cs="Arial"/>
        </w:rPr>
        <w:t>susceptible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p</w:t>
      </w:r>
      <w:r w:rsidR="00E362A3" w:rsidRPr="00E31E9C">
        <w:rPr>
          <w:rFonts w:ascii="Arial" w:hAnsi="Arial" w:cs="Arial"/>
        </w:rPr>
        <w:t>or</w:t>
      </w:r>
      <w:r w:rsidR="007D27A6" w:rsidRPr="00E31E9C">
        <w:rPr>
          <w:rFonts w:ascii="Arial" w:hAnsi="Arial" w:cs="Arial"/>
        </w:rPr>
        <w:t xml:space="preserve"> </w:t>
      </w:r>
      <w:r w:rsidR="00E362A3" w:rsidRPr="00E31E9C">
        <w:rPr>
          <w:rFonts w:ascii="Arial" w:hAnsi="Arial" w:cs="Arial"/>
        </w:rPr>
        <w:t>ser</w:t>
      </w:r>
      <w:r w:rsidR="007D27A6" w:rsidRPr="00E31E9C">
        <w:rPr>
          <w:rFonts w:ascii="Arial" w:hAnsi="Arial" w:cs="Arial"/>
        </w:rPr>
        <w:t xml:space="preserve"> </w:t>
      </w:r>
      <w:r w:rsidR="00E362A3" w:rsidRPr="00E31E9C">
        <w:rPr>
          <w:rFonts w:ascii="Arial" w:hAnsi="Arial" w:cs="Arial"/>
        </w:rPr>
        <w:t>reservada</w:t>
      </w:r>
      <w:r w:rsidR="007D27A6" w:rsidRPr="00E31E9C">
        <w:rPr>
          <w:rFonts w:ascii="Arial" w:hAnsi="Arial" w:cs="Arial"/>
        </w:rPr>
        <w:t xml:space="preserve"> </w:t>
      </w:r>
      <w:r w:rsidR="00E362A3" w:rsidRPr="00E31E9C">
        <w:rPr>
          <w:rFonts w:ascii="Arial" w:hAnsi="Arial" w:cs="Arial"/>
        </w:rPr>
        <w:t>o</w:t>
      </w:r>
      <w:r w:rsidR="007D27A6" w:rsidRPr="00E31E9C">
        <w:rPr>
          <w:rFonts w:ascii="Arial" w:hAnsi="Arial" w:cs="Arial"/>
        </w:rPr>
        <w:t xml:space="preserve"> </w:t>
      </w:r>
      <w:r w:rsidR="00E362A3" w:rsidRPr="00E31E9C">
        <w:rPr>
          <w:rFonts w:ascii="Arial" w:hAnsi="Arial" w:cs="Arial"/>
        </w:rPr>
        <w:t>confidencial;</w:t>
      </w:r>
    </w:p>
    <w:p w:rsidR="00E362A3" w:rsidRPr="00E31E9C" w:rsidRDefault="00E362A3" w:rsidP="00E31E9C">
      <w:pPr>
        <w:pStyle w:val="Prrafodelista"/>
        <w:tabs>
          <w:tab w:val="left" w:pos="1134"/>
        </w:tabs>
        <w:spacing w:after="0" w:line="240" w:lineRule="auto"/>
        <w:ind w:left="0"/>
        <w:contextualSpacing w:val="0"/>
        <w:jc w:val="both"/>
        <w:rPr>
          <w:rFonts w:ascii="Arial" w:hAnsi="Arial" w:cs="Arial"/>
        </w:rPr>
      </w:pPr>
    </w:p>
    <w:p w:rsidR="00E362A3" w:rsidRPr="00E31E9C" w:rsidRDefault="009C4D08" w:rsidP="00E31E9C">
      <w:pPr>
        <w:pStyle w:val="Prrafodelista"/>
        <w:spacing w:after="0" w:line="240" w:lineRule="auto"/>
        <w:ind w:left="0"/>
        <w:contextualSpacing w:val="0"/>
        <w:jc w:val="both"/>
        <w:rPr>
          <w:rFonts w:ascii="Arial" w:hAnsi="Arial" w:cs="Arial"/>
        </w:rPr>
      </w:pPr>
      <w:r w:rsidRPr="00E31E9C">
        <w:rPr>
          <w:rFonts w:ascii="Arial" w:hAnsi="Arial" w:cs="Arial"/>
          <w:b/>
        </w:rPr>
        <w:t xml:space="preserve">XXXII. </w:t>
      </w:r>
      <w:r w:rsidR="004D4705" w:rsidRPr="00E31E9C">
        <w:rPr>
          <w:rFonts w:ascii="Arial" w:hAnsi="Arial" w:cs="Arial"/>
          <w:b/>
        </w:rPr>
        <w:t>Información</w:t>
      </w:r>
      <w:r w:rsidR="007D27A6" w:rsidRPr="00E31E9C">
        <w:rPr>
          <w:rFonts w:ascii="Arial" w:hAnsi="Arial" w:cs="Arial"/>
          <w:b/>
        </w:rPr>
        <w:t xml:space="preserve"> </w:t>
      </w:r>
      <w:r w:rsidR="004D4705" w:rsidRPr="00E31E9C">
        <w:rPr>
          <w:rFonts w:ascii="Arial" w:hAnsi="Arial" w:cs="Arial"/>
          <w:b/>
        </w:rPr>
        <w:t>confidencial:</w:t>
      </w:r>
      <w:r w:rsidR="007D27A6" w:rsidRPr="00E31E9C">
        <w:rPr>
          <w:rFonts w:ascii="Arial" w:hAnsi="Arial" w:cs="Arial"/>
          <w:b/>
        </w:rPr>
        <w:t xml:space="preserve"> </w:t>
      </w:r>
      <w:r w:rsidR="004D4705" w:rsidRPr="00E31E9C">
        <w:rPr>
          <w:rFonts w:ascii="Arial" w:hAnsi="Arial" w:cs="Arial"/>
        </w:rPr>
        <w:t>Aquélla</w:t>
      </w:r>
      <w:r w:rsidR="007D27A6" w:rsidRPr="00E31E9C">
        <w:rPr>
          <w:rFonts w:ascii="Arial" w:hAnsi="Arial" w:cs="Arial"/>
        </w:rPr>
        <w:t xml:space="preserve"> </w:t>
      </w:r>
      <w:r w:rsidR="004D4705" w:rsidRPr="00E31E9C">
        <w:rPr>
          <w:rFonts w:ascii="Arial" w:hAnsi="Arial" w:cs="Arial"/>
        </w:rPr>
        <w:t>relativa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particulares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es</w:t>
      </w:r>
      <w:r w:rsidR="007D27A6" w:rsidRPr="00E31E9C">
        <w:rPr>
          <w:rFonts w:ascii="Arial" w:hAnsi="Arial" w:cs="Arial"/>
        </w:rPr>
        <w:t xml:space="preserve"> </w:t>
      </w:r>
      <w:r w:rsidR="004D4705" w:rsidRPr="00E31E9C">
        <w:rPr>
          <w:rFonts w:ascii="Arial" w:hAnsi="Arial" w:cs="Arial"/>
        </w:rPr>
        <w:t>accesible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terceros,</w:t>
      </w:r>
      <w:r w:rsidR="007D27A6" w:rsidRPr="00E31E9C">
        <w:rPr>
          <w:rFonts w:ascii="Arial" w:hAnsi="Arial" w:cs="Arial"/>
        </w:rPr>
        <w:t xml:space="preserve"> </w:t>
      </w:r>
      <w:r w:rsidR="004D4705" w:rsidRPr="00E31E9C">
        <w:rPr>
          <w:rFonts w:ascii="Arial" w:hAnsi="Arial" w:cs="Arial"/>
        </w:rPr>
        <w:t>salvo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medie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consentimiento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ti</w:t>
      </w:r>
      <w:r w:rsidR="00E362A3" w:rsidRPr="00E31E9C">
        <w:rPr>
          <w:rFonts w:ascii="Arial" w:hAnsi="Arial" w:cs="Arial"/>
        </w:rPr>
        <w:t>tular</w:t>
      </w:r>
      <w:r w:rsidR="007D27A6" w:rsidRPr="00E31E9C">
        <w:rPr>
          <w:rFonts w:ascii="Arial" w:hAnsi="Arial" w:cs="Arial"/>
        </w:rPr>
        <w:t xml:space="preserve"> </w:t>
      </w:r>
      <w:r w:rsidR="00E362A3" w:rsidRPr="00E31E9C">
        <w:rPr>
          <w:rFonts w:ascii="Arial" w:hAnsi="Arial" w:cs="Arial"/>
        </w:rPr>
        <w:t>o</w:t>
      </w:r>
      <w:r w:rsidR="007D27A6" w:rsidRPr="00E31E9C">
        <w:rPr>
          <w:rFonts w:ascii="Arial" w:hAnsi="Arial" w:cs="Arial"/>
        </w:rPr>
        <w:t xml:space="preserve"> </w:t>
      </w:r>
      <w:r w:rsidR="00E362A3" w:rsidRPr="00E31E9C">
        <w:rPr>
          <w:rFonts w:ascii="Arial" w:hAnsi="Arial" w:cs="Arial"/>
        </w:rPr>
        <w:t>por</w:t>
      </w:r>
      <w:r w:rsidR="007D27A6" w:rsidRPr="00E31E9C">
        <w:rPr>
          <w:rFonts w:ascii="Arial" w:hAnsi="Arial" w:cs="Arial"/>
        </w:rPr>
        <w:t xml:space="preserve"> </w:t>
      </w:r>
      <w:r w:rsidR="00E362A3" w:rsidRPr="00E31E9C">
        <w:rPr>
          <w:rFonts w:ascii="Arial" w:hAnsi="Arial" w:cs="Arial"/>
        </w:rPr>
        <w:t>disposición</w:t>
      </w:r>
      <w:r w:rsidR="007D27A6" w:rsidRPr="00E31E9C">
        <w:rPr>
          <w:rFonts w:ascii="Arial" w:hAnsi="Arial" w:cs="Arial"/>
        </w:rPr>
        <w:t xml:space="preserve"> </w:t>
      </w:r>
      <w:r w:rsidR="00E362A3" w:rsidRPr="00E31E9C">
        <w:rPr>
          <w:rFonts w:ascii="Arial" w:hAnsi="Arial" w:cs="Arial"/>
        </w:rPr>
        <w:t>de</w:t>
      </w:r>
      <w:r w:rsidR="007D27A6" w:rsidRPr="00E31E9C">
        <w:rPr>
          <w:rFonts w:ascii="Arial" w:hAnsi="Arial" w:cs="Arial"/>
        </w:rPr>
        <w:t xml:space="preserve"> </w:t>
      </w:r>
      <w:r w:rsidR="00E362A3" w:rsidRPr="00E31E9C">
        <w:rPr>
          <w:rFonts w:ascii="Arial" w:hAnsi="Arial" w:cs="Arial"/>
        </w:rPr>
        <w:t>una</w:t>
      </w:r>
      <w:r w:rsidR="007D27A6" w:rsidRPr="00E31E9C">
        <w:rPr>
          <w:rFonts w:ascii="Arial" w:hAnsi="Arial" w:cs="Arial"/>
        </w:rPr>
        <w:t xml:space="preserve"> </w:t>
      </w:r>
      <w:r w:rsidR="00E362A3" w:rsidRPr="00E31E9C">
        <w:rPr>
          <w:rFonts w:ascii="Arial" w:hAnsi="Arial" w:cs="Arial"/>
        </w:rPr>
        <w:t>Ley;</w:t>
      </w:r>
    </w:p>
    <w:p w:rsidR="004D4705" w:rsidRPr="00E31E9C" w:rsidRDefault="004D4705" w:rsidP="00E31E9C">
      <w:pPr>
        <w:pStyle w:val="Prrafodelista"/>
        <w:spacing w:after="0" w:line="240" w:lineRule="auto"/>
        <w:ind w:left="0"/>
        <w:contextualSpacing w:val="0"/>
        <w:jc w:val="both"/>
        <w:rPr>
          <w:rFonts w:ascii="Arial" w:hAnsi="Arial" w:cs="Arial"/>
        </w:rPr>
      </w:pPr>
    </w:p>
    <w:p w:rsidR="004D4705" w:rsidRPr="00E31E9C" w:rsidRDefault="009C4D08" w:rsidP="00E31E9C">
      <w:pPr>
        <w:pStyle w:val="Prrafodelista"/>
        <w:tabs>
          <w:tab w:val="left" w:pos="1134"/>
        </w:tabs>
        <w:spacing w:after="0" w:line="240" w:lineRule="auto"/>
        <w:ind w:left="0"/>
        <w:contextualSpacing w:val="0"/>
        <w:jc w:val="both"/>
        <w:rPr>
          <w:rFonts w:ascii="Arial" w:hAnsi="Arial" w:cs="Arial"/>
        </w:rPr>
      </w:pPr>
      <w:r w:rsidRPr="00E31E9C">
        <w:rPr>
          <w:rFonts w:ascii="Arial" w:hAnsi="Arial" w:cs="Arial"/>
          <w:b/>
        </w:rPr>
        <w:t>XXXIII.</w:t>
      </w:r>
      <w:r w:rsidR="007D27A6" w:rsidRPr="00E31E9C">
        <w:rPr>
          <w:rFonts w:ascii="Arial" w:hAnsi="Arial" w:cs="Arial"/>
          <w:b/>
        </w:rPr>
        <w:t xml:space="preserve"> </w:t>
      </w:r>
      <w:r w:rsidR="004D4705" w:rsidRPr="00E31E9C">
        <w:rPr>
          <w:rFonts w:ascii="Arial" w:hAnsi="Arial" w:cs="Arial"/>
          <w:b/>
        </w:rPr>
        <w:t>Información</w:t>
      </w:r>
      <w:r w:rsidR="007D27A6" w:rsidRPr="00E31E9C">
        <w:rPr>
          <w:rFonts w:ascii="Arial" w:hAnsi="Arial" w:cs="Arial"/>
          <w:b/>
        </w:rPr>
        <w:t xml:space="preserve"> </w:t>
      </w:r>
      <w:r w:rsidR="004D4705" w:rsidRPr="00E31E9C">
        <w:rPr>
          <w:rFonts w:ascii="Arial" w:hAnsi="Arial" w:cs="Arial"/>
          <w:b/>
        </w:rPr>
        <w:t>relevante</w:t>
      </w:r>
      <w:r w:rsidR="004D4705" w:rsidRPr="00E31E9C">
        <w:rPr>
          <w:rFonts w:ascii="Arial" w:hAnsi="Arial" w:cs="Arial"/>
        </w:rPr>
        <w:t>:</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demanda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general</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grupos</w:t>
      </w:r>
      <w:r w:rsidR="007D27A6" w:rsidRPr="00E31E9C">
        <w:rPr>
          <w:rFonts w:ascii="Arial" w:hAnsi="Arial" w:cs="Arial"/>
        </w:rPr>
        <w:t xml:space="preserve"> </w:t>
      </w:r>
      <w:r w:rsidR="004D4705" w:rsidRPr="00E31E9C">
        <w:rPr>
          <w:rFonts w:ascii="Arial" w:hAnsi="Arial" w:cs="Arial"/>
        </w:rPr>
        <w:t>específicos,</w:t>
      </w:r>
      <w:r w:rsidR="007D27A6" w:rsidRPr="00E31E9C">
        <w:rPr>
          <w:rFonts w:ascii="Arial" w:hAnsi="Arial" w:cs="Arial"/>
        </w:rPr>
        <w:t xml:space="preserve"> </w:t>
      </w:r>
      <w:r w:rsidR="004D4705" w:rsidRPr="00E31E9C">
        <w:rPr>
          <w:rFonts w:ascii="Arial" w:hAnsi="Arial" w:cs="Arial"/>
        </w:rPr>
        <w:t>estimada</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base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metodologías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hagan</w:t>
      </w:r>
      <w:r w:rsidR="007D27A6" w:rsidRPr="00E31E9C">
        <w:rPr>
          <w:rFonts w:ascii="Arial" w:hAnsi="Arial" w:cs="Arial"/>
        </w:rPr>
        <w:t xml:space="preserve"> </w:t>
      </w:r>
      <w:r w:rsidR="004D4705" w:rsidRPr="00E31E9C">
        <w:rPr>
          <w:rFonts w:ascii="Arial" w:hAnsi="Arial" w:cs="Arial"/>
        </w:rPr>
        <w:t>públicas,</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aquélla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dé</w:t>
      </w:r>
      <w:r w:rsidR="007D27A6" w:rsidRPr="00E31E9C">
        <w:rPr>
          <w:rFonts w:ascii="Arial" w:hAnsi="Arial" w:cs="Arial"/>
        </w:rPr>
        <w:t xml:space="preserve"> </w:t>
      </w:r>
      <w:r w:rsidR="004D4705" w:rsidRPr="00E31E9C">
        <w:rPr>
          <w:rFonts w:ascii="Arial" w:hAnsi="Arial" w:cs="Arial"/>
        </w:rPr>
        <w:t>cuenta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tareas</w:t>
      </w:r>
      <w:r w:rsidR="007D27A6" w:rsidRPr="00E31E9C">
        <w:rPr>
          <w:rFonts w:ascii="Arial" w:hAnsi="Arial" w:cs="Arial"/>
        </w:rPr>
        <w:t xml:space="preserve"> </w:t>
      </w:r>
      <w:r w:rsidR="004D4705" w:rsidRPr="00E31E9C">
        <w:rPr>
          <w:rFonts w:ascii="Arial" w:hAnsi="Arial" w:cs="Arial"/>
        </w:rPr>
        <w:t>susta</w:t>
      </w:r>
      <w:r w:rsidR="007A541F" w:rsidRPr="00E31E9C">
        <w:rPr>
          <w:rFonts w:ascii="Arial" w:hAnsi="Arial" w:cs="Arial"/>
        </w:rPr>
        <w:t>ntivas</w:t>
      </w:r>
      <w:r w:rsidR="007D27A6" w:rsidRPr="00E31E9C">
        <w:rPr>
          <w:rFonts w:ascii="Arial" w:hAnsi="Arial" w:cs="Arial"/>
        </w:rPr>
        <w:t xml:space="preserve"> </w:t>
      </w:r>
      <w:r w:rsidR="007A541F" w:rsidRPr="00E31E9C">
        <w:rPr>
          <w:rFonts w:ascii="Arial" w:hAnsi="Arial" w:cs="Arial"/>
        </w:rPr>
        <w:t>de</w:t>
      </w:r>
      <w:r w:rsidR="007D27A6" w:rsidRPr="00E31E9C">
        <w:rPr>
          <w:rFonts w:ascii="Arial" w:hAnsi="Arial" w:cs="Arial"/>
        </w:rPr>
        <w:t xml:space="preserve"> </w:t>
      </w:r>
      <w:r w:rsidR="007A541F" w:rsidRPr="00E31E9C">
        <w:rPr>
          <w:rFonts w:ascii="Arial" w:hAnsi="Arial" w:cs="Arial"/>
        </w:rPr>
        <w:t>los</w:t>
      </w:r>
      <w:r w:rsidR="007D27A6" w:rsidRPr="00E31E9C">
        <w:rPr>
          <w:rFonts w:ascii="Arial" w:hAnsi="Arial" w:cs="Arial"/>
        </w:rPr>
        <w:t xml:space="preserve"> </w:t>
      </w:r>
      <w:r w:rsidR="007A541F" w:rsidRPr="00E31E9C">
        <w:rPr>
          <w:rFonts w:ascii="Arial" w:hAnsi="Arial" w:cs="Arial"/>
        </w:rPr>
        <w:t>sujetos</w:t>
      </w:r>
      <w:r w:rsidR="007D27A6" w:rsidRPr="00E31E9C">
        <w:rPr>
          <w:rFonts w:ascii="Arial" w:hAnsi="Arial" w:cs="Arial"/>
        </w:rPr>
        <w:t xml:space="preserve"> </w:t>
      </w:r>
      <w:r w:rsidR="007A541F" w:rsidRPr="00E31E9C">
        <w:rPr>
          <w:rFonts w:ascii="Arial" w:hAnsi="Arial" w:cs="Arial"/>
        </w:rPr>
        <w:t>obligados;</w:t>
      </w:r>
    </w:p>
    <w:p w:rsidR="007A541F" w:rsidRPr="00E31E9C" w:rsidRDefault="007A541F" w:rsidP="00E31E9C">
      <w:pPr>
        <w:pStyle w:val="Prrafodelista"/>
        <w:tabs>
          <w:tab w:val="left" w:pos="1134"/>
        </w:tabs>
        <w:spacing w:after="0" w:line="240" w:lineRule="auto"/>
        <w:ind w:left="0"/>
        <w:contextualSpacing w:val="0"/>
        <w:jc w:val="both"/>
        <w:rPr>
          <w:rFonts w:ascii="Arial" w:hAnsi="Arial" w:cs="Arial"/>
        </w:rPr>
      </w:pPr>
    </w:p>
    <w:p w:rsidR="004D4705" w:rsidRPr="00E31E9C" w:rsidRDefault="009C4D08" w:rsidP="00E31E9C">
      <w:pPr>
        <w:pStyle w:val="Prrafodelista"/>
        <w:tabs>
          <w:tab w:val="left" w:pos="1134"/>
        </w:tabs>
        <w:spacing w:after="0" w:line="240" w:lineRule="auto"/>
        <w:ind w:left="0"/>
        <w:contextualSpacing w:val="0"/>
        <w:jc w:val="both"/>
        <w:rPr>
          <w:rFonts w:ascii="Arial" w:hAnsi="Arial" w:cs="Arial"/>
        </w:rPr>
      </w:pPr>
      <w:r w:rsidRPr="00E31E9C">
        <w:rPr>
          <w:rFonts w:ascii="Arial" w:hAnsi="Arial" w:cs="Arial"/>
          <w:b/>
        </w:rPr>
        <w:t>XXXIV.</w:t>
      </w:r>
      <w:r w:rsidR="007D27A6" w:rsidRPr="00E31E9C">
        <w:rPr>
          <w:rFonts w:ascii="Arial" w:hAnsi="Arial" w:cs="Arial"/>
          <w:b/>
        </w:rPr>
        <w:t xml:space="preserve"> </w:t>
      </w:r>
      <w:r w:rsidR="004D4705" w:rsidRPr="00E31E9C">
        <w:rPr>
          <w:rFonts w:ascii="Arial" w:hAnsi="Arial" w:cs="Arial"/>
          <w:b/>
        </w:rPr>
        <w:t>Información</w:t>
      </w:r>
      <w:r w:rsidR="007D27A6" w:rsidRPr="00E31E9C">
        <w:rPr>
          <w:rFonts w:ascii="Arial" w:hAnsi="Arial" w:cs="Arial"/>
          <w:b/>
        </w:rPr>
        <w:t xml:space="preserve"> </w:t>
      </w:r>
      <w:r w:rsidR="004D4705" w:rsidRPr="00E31E9C">
        <w:rPr>
          <w:rFonts w:ascii="Arial" w:hAnsi="Arial" w:cs="Arial"/>
          <w:b/>
        </w:rPr>
        <w:t>reservada:</w:t>
      </w:r>
      <w:r w:rsidR="007D27A6" w:rsidRPr="00E31E9C">
        <w:rPr>
          <w:rFonts w:ascii="Arial" w:hAnsi="Arial" w:cs="Arial"/>
          <w:b/>
        </w:rPr>
        <w:t xml:space="preserve"> </w:t>
      </w:r>
      <w:r w:rsidR="004D4705" w:rsidRPr="00E31E9C">
        <w:rPr>
          <w:rFonts w:ascii="Arial" w:hAnsi="Arial" w:cs="Arial"/>
        </w:rPr>
        <w:t>Aquélla</w:t>
      </w:r>
      <w:r w:rsidR="007D27A6" w:rsidRPr="00E31E9C">
        <w:rPr>
          <w:rFonts w:ascii="Arial" w:hAnsi="Arial" w:cs="Arial"/>
        </w:rPr>
        <w:t xml:space="preserve"> </w:t>
      </w:r>
      <w:r w:rsidR="004D4705" w:rsidRPr="00E31E9C">
        <w:rPr>
          <w:rFonts w:ascii="Arial" w:hAnsi="Arial" w:cs="Arial"/>
        </w:rPr>
        <w:t>cuyo</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encuentre</w:t>
      </w:r>
      <w:r w:rsidR="007D27A6" w:rsidRPr="00E31E9C">
        <w:rPr>
          <w:rFonts w:ascii="Arial" w:hAnsi="Arial" w:cs="Arial"/>
        </w:rPr>
        <w:t xml:space="preserve"> </w:t>
      </w:r>
      <w:r w:rsidR="004D4705" w:rsidRPr="00E31E9C">
        <w:rPr>
          <w:rFonts w:ascii="Arial" w:hAnsi="Arial" w:cs="Arial"/>
        </w:rPr>
        <w:t>restringido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manera</w:t>
      </w:r>
      <w:r w:rsidR="007D27A6" w:rsidRPr="00E31E9C">
        <w:rPr>
          <w:rFonts w:ascii="Arial" w:hAnsi="Arial" w:cs="Arial"/>
        </w:rPr>
        <w:t xml:space="preserve"> </w:t>
      </w:r>
      <w:r w:rsidR="004D4705" w:rsidRPr="00E31E9C">
        <w:rPr>
          <w:rFonts w:ascii="Arial" w:hAnsi="Arial" w:cs="Arial"/>
        </w:rPr>
        <w:t>excepcional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temporal</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razón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inte</w:t>
      </w:r>
      <w:r w:rsidR="007A541F" w:rsidRPr="00E31E9C">
        <w:rPr>
          <w:rFonts w:ascii="Arial" w:hAnsi="Arial" w:cs="Arial"/>
        </w:rPr>
        <w:t>rés</w:t>
      </w:r>
      <w:r w:rsidR="007D27A6" w:rsidRPr="00E31E9C">
        <w:rPr>
          <w:rFonts w:ascii="Arial" w:hAnsi="Arial" w:cs="Arial"/>
        </w:rPr>
        <w:t xml:space="preserve"> </w:t>
      </w:r>
      <w:r w:rsidR="007A541F" w:rsidRPr="00E31E9C">
        <w:rPr>
          <w:rFonts w:ascii="Arial" w:hAnsi="Arial" w:cs="Arial"/>
        </w:rPr>
        <w:t>público</w:t>
      </w:r>
      <w:r w:rsidR="007D27A6" w:rsidRPr="00E31E9C">
        <w:rPr>
          <w:rFonts w:ascii="Arial" w:hAnsi="Arial" w:cs="Arial"/>
        </w:rPr>
        <w:t xml:space="preserve"> </w:t>
      </w:r>
      <w:r w:rsidR="007A541F" w:rsidRPr="00E31E9C">
        <w:rPr>
          <w:rFonts w:ascii="Arial" w:hAnsi="Arial" w:cs="Arial"/>
        </w:rPr>
        <w:t>prevista</w:t>
      </w:r>
      <w:r w:rsidR="007D27A6" w:rsidRPr="00E31E9C">
        <w:rPr>
          <w:rFonts w:ascii="Arial" w:hAnsi="Arial" w:cs="Arial"/>
        </w:rPr>
        <w:t xml:space="preserve"> </w:t>
      </w:r>
      <w:r w:rsidR="007A541F" w:rsidRPr="00E31E9C">
        <w:rPr>
          <w:rFonts w:ascii="Arial" w:hAnsi="Arial" w:cs="Arial"/>
        </w:rPr>
        <w:t>en</w:t>
      </w:r>
      <w:r w:rsidR="007D27A6" w:rsidRPr="00E31E9C">
        <w:rPr>
          <w:rFonts w:ascii="Arial" w:hAnsi="Arial" w:cs="Arial"/>
        </w:rPr>
        <w:t xml:space="preserve"> </w:t>
      </w:r>
      <w:r w:rsidR="007A541F" w:rsidRPr="00E31E9C">
        <w:rPr>
          <w:rFonts w:ascii="Arial" w:hAnsi="Arial" w:cs="Arial"/>
        </w:rPr>
        <w:t>una</w:t>
      </w:r>
      <w:r w:rsidR="007D27A6" w:rsidRPr="00E31E9C">
        <w:rPr>
          <w:rFonts w:ascii="Arial" w:hAnsi="Arial" w:cs="Arial"/>
        </w:rPr>
        <w:t xml:space="preserve"> </w:t>
      </w:r>
      <w:r w:rsidR="007A541F" w:rsidRPr="00E31E9C">
        <w:rPr>
          <w:rFonts w:ascii="Arial" w:hAnsi="Arial" w:cs="Arial"/>
        </w:rPr>
        <w:t>Ley;</w:t>
      </w:r>
    </w:p>
    <w:p w:rsidR="007A541F" w:rsidRPr="00E31E9C" w:rsidRDefault="007A541F" w:rsidP="00E31E9C">
      <w:pPr>
        <w:pStyle w:val="Prrafodelista"/>
        <w:tabs>
          <w:tab w:val="left" w:pos="1134"/>
        </w:tabs>
        <w:spacing w:after="0" w:line="240" w:lineRule="auto"/>
        <w:ind w:left="0"/>
        <w:contextualSpacing w:val="0"/>
        <w:jc w:val="both"/>
        <w:rPr>
          <w:rFonts w:ascii="Arial" w:hAnsi="Arial" w:cs="Arial"/>
        </w:rPr>
      </w:pPr>
    </w:p>
    <w:p w:rsidR="007A541F" w:rsidRPr="00E31E9C" w:rsidRDefault="009C4D08" w:rsidP="00E31E9C">
      <w:pPr>
        <w:pStyle w:val="Prrafodelista"/>
        <w:shd w:val="clear" w:color="auto" w:fill="FFFFFF"/>
        <w:tabs>
          <w:tab w:val="left" w:pos="1276"/>
          <w:tab w:val="left" w:pos="2127"/>
        </w:tabs>
        <w:spacing w:after="0" w:line="240" w:lineRule="auto"/>
        <w:ind w:left="0"/>
        <w:contextualSpacing w:val="0"/>
        <w:jc w:val="both"/>
        <w:rPr>
          <w:rFonts w:ascii="Arial" w:hAnsi="Arial" w:cs="Arial"/>
        </w:rPr>
      </w:pPr>
      <w:r w:rsidRPr="00E31E9C">
        <w:rPr>
          <w:rFonts w:ascii="Arial" w:hAnsi="Arial" w:cs="Arial"/>
          <w:b/>
          <w:bCs/>
        </w:rPr>
        <w:t>XXXV.</w:t>
      </w:r>
      <w:r w:rsidR="007D27A6" w:rsidRPr="00E31E9C">
        <w:rPr>
          <w:rFonts w:ascii="Arial" w:hAnsi="Arial" w:cs="Arial"/>
          <w:b/>
          <w:bCs/>
        </w:rPr>
        <w:t xml:space="preserve"> </w:t>
      </w:r>
      <w:r w:rsidR="004D4705" w:rsidRPr="00E31E9C">
        <w:rPr>
          <w:rFonts w:ascii="Arial" w:hAnsi="Arial" w:cs="Arial"/>
          <w:b/>
          <w:bCs/>
        </w:rPr>
        <w:t>Información</w:t>
      </w:r>
      <w:r w:rsidR="007D27A6" w:rsidRPr="00E31E9C">
        <w:rPr>
          <w:rFonts w:ascii="Arial" w:hAnsi="Arial" w:cs="Arial"/>
          <w:b/>
          <w:bCs/>
        </w:rPr>
        <w:t xml:space="preserve"> </w:t>
      </w:r>
      <w:r w:rsidR="004D4705" w:rsidRPr="00E31E9C">
        <w:rPr>
          <w:rFonts w:ascii="Arial" w:hAnsi="Arial" w:cs="Arial"/>
          <w:b/>
          <w:bCs/>
        </w:rPr>
        <w:t>de</w:t>
      </w:r>
      <w:r w:rsidR="007D27A6" w:rsidRPr="00E31E9C">
        <w:rPr>
          <w:rFonts w:ascii="Arial" w:hAnsi="Arial" w:cs="Arial"/>
          <w:b/>
          <w:bCs/>
        </w:rPr>
        <w:t xml:space="preserve"> </w:t>
      </w:r>
      <w:r w:rsidR="004D4705" w:rsidRPr="00E31E9C">
        <w:rPr>
          <w:rFonts w:ascii="Arial" w:hAnsi="Arial" w:cs="Arial"/>
          <w:b/>
          <w:bCs/>
        </w:rPr>
        <w:t>interés</w:t>
      </w:r>
      <w:r w:rsidR="007D27A6" w:rsidRPr="00E31E9C">
        <w:rPr>
          <w:rFonts w:ascii="Arial" w:hAnsi="Arial" w:cs="Arial"/>
          <w:b/>
          <w:bCs/>
        </w:rPr>
        <w:t xml:space="preserve"> </w:t>
      </w:r>
      <w:r w:rsidR="004D4705" w:rsidRPr="00E31E9C">
        <w:rPr>
          <w:rFonts w:ascii="Arial" w:hAnsi="Arial" w:cs="Arial"/>
          <w:b/>
          <w:bCs/>
        </w:rPr>
        <w:t>público:</w:t>
      </w:r>
      <w:r w:rsidR="007D27A6" w:rsidRPr="00E31E9C">
        <w:rPr>
          <w:rStyle w:val="apple-converted-space"/>
          <w:rFonts w:ascii="Arial" w:hAnsi="Arial" w:cs="Arial"/>
          <w:b/>
          <w:bCs/>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refiere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resulta</w:t>
      </w:r>
      <w:r w:rsidR="007D27A6" w:rsidRPr="00E31E9C">
        <w:rPr>
          <w:rFonts w:ascii="Arial" w:hAnsi="Arial" w:cs="Arial"/>
        </w:rPr>
        <w:t xml:space="preserve"> </w:t>
      </w:r>
      <w:r w:rsidR="004D4705" w:rsidRPr="00E31E9C">
        <w:rPr>
          <w:rFonts w:ascii="Arial" w:hAnsi="Arial" w:cs="Arial"/>
        </w:rPr>
        <w:t>relevante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beneficiosa</w:t>
      </w:r>
      <w:r w:rsidR="007D27A6" w:rsidRPr="00E31E9C">
        <w:rPr>
          <w:rStyle w:val="apple-converted-space"/>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sociedad</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simplemente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individual,</w:t>
      </w:r>
      <w:r w:rsidR="007D27A6" w:rsidRPr="00E31E9C">
        <w:rPr>
          <w:rFonts w:ascii="Arial" w:hAnsi="Arial" w:cs="Arial"/>
        </w:rPr>
        <w:t xml:space="preserve"> </w:t>
      </w:r>
      <w:r w:rsidR="004D4705" w:rsidRPr="00E31E9C">
        <w:rPr>
          <w:rFonts w:ascii="Arial" w:hAnsi="Arial" w:cs="Arial"/>
        </w:rPr>
        <w:t>cuya</w:t>
      </w:r>
      <w:r w:rsidR="007D27A6" w:rsidRPr="00E31E9C">
        <w:rPr>
          <w:rFonts w:ascii="Arial" w:hAnsi="Arial" w:cs="Arial"/>
        </w:rPr>
        <w:t xml:space="preserve"> </w:t>
      </w:r>
      <w:r w:rsidR="004D4705" w:rsidRPr="00E31E9C">
        <w:rPr>
          <w:rFonts w:ascii="Arial" w:hAnsi="Arial" w:cs="Arial"/>
        </w:rPr>
        <w:t>divulgación</w:t>
      </w:r>
      <w:r w:rsidR="007D27A6" w:rsidRPr="00E31E9C">
        <w:rPr>
          <w:rFonts w:ascii="Arial" w:hAnsi="Arial" w:cs="Arial"/>
        </w:rPr>
        <w:t xml:space="preserve"> </w:t>
      </w:r>
      <w:r w:rsidR="004D4705" w:rsidRPr="00E31E9C">
        <w:rPr>
          <w:rFonts w:ascii="Arial" w:hAnsi="Arial" w:cs="Arial"/>
        </w:rPr>
        <w:t>resulta</w:t>
      </w:r>
      <w:r w:rsidR="007D27A6" w:rsidRPr="00E31E9C">
        <w:rPr>
          <w:rFonts w:ascii="Arial" w:hAnsi="Arial" w:cs="Arial"/>
        </w:rPr>
        <w:t xml:space="preserve"> </w:t>
      </w:r>
      <w:r w:rsidR="004D4705" w:rsidRPr="00E31E9C">
        <w:rPr>
          <w:rFonts w:ascii="Arial" w:hAnsi="Arial" w:cs="Arial"/>
        </w:rPr>
        <w:t>útil</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el</w:t>
      </w:r>
      <w:r w:rsidR="007D27A6" w:rsidRPr="00E31E9C">
        <w:rPr>
          <w:rStyle w:val="apple-converted-space"/>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comprenda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actividades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llev</w:t>
      </w:r>
      <w:r w:rsidR="007A541F" w:rsidRPr="00E31E9C">
        <w:rPr>
          <w:rFonts w:ascii="Arial" w:hAnsi="Arial" w:cs="Arial"/>
        </w:rPr>
        <w:t>an</w:t>
      </w:r>
      <w:r w:rsidR="007D27A6" w:rsidRPr="00E31E9C">
        <w:rPr>
          <w:rFonts w:ascii="Arial" w:hAnsi="Arial" w:cs="Arial"/>
        </w:rPr>
        <w:t xml:space="preserve"> </w:t>
      </w:r>
      <w:r w:rsidR="007A541F" w:rsidRPr="00E31E9C">
        <w:rPr>
          <w:rFonts w:ascii="Arial" w:hAnsi="Arial" w:cs="Arial"/>
        </w:rPr>
        <w:t>a</w:t>
      </w:r>
      <w:r w:rsidR="007D27A6" w:rsidRPr="00E31E9C">
        <w:rPr>
          <w:rFonts w:ascii="Arial" w:hAnsi="Arial" w:cs="Arial"/>
        </w:rPr>
        <w:t xml:space="preserve"> </w:t>
      </w:r>
      <w:r w:rsidR="007A541F" w:rsidRPr="00E31E9C">
        <w:rPr>
          <w:rFonts w:ascii="Arial" w:hAnsi="Arial" w:cs="Arial"/>
        </w:rPr>
        <w:t>cabo</w:t>
      </w:r>
      <w:r w:rsidR="007D27A6" w:rsidRPr="00E31E9C">
        <w:rPr>
          <w:rFonts w:ascii="Arial" w:hAnsi="Arial" w:cs="Arial"/>
        </w:rPr>
        <w:t xml:space="preserve"> </w:t>
      </w:r>
      <w:r w:rsidR="007A541F" w:rsidRPr="00E31E9C">
        <w:rPr>
          <w:rFonts w:ascii="Arial" w:hAnsi="Arial" w:cs="Arial"/>
        </w:rPr>
        <w:t>los</w:t>
      </w:r>
      <w:r w:rsidR="007D27A6" w:rsidRPr="00E31E9C">
        <w:rPr>
          <w:rFonts w:ascii="Arial" w:hAnsi="Arial" w:cs="Arial"/>
        </w:rPr>
        <w:t xml:space="preserve"> </w:t>
      </w:r>
      <w:r w:rsidR="007A541F" w:rsidRPr="00E31E9C">
        <w:rPr>
          <w:rFonts w:ascii="Arial" w:hAnsi="Arial" w:cs="Arial"/>
        </w:rPr>
        <w:t>sujetos</w:t>
      </w:r>
      <w:r w:rsidR="007D27A6" w:rsidRPr="00E31E9C">
        <w:rPr>
          <w:rFonts w:ascii="Arial" w:hAnsi="Arial" w:cs="Arial"/>
        </w:rPr>
        <w:t xml:space="preserve"> </w:t>
      </w:r>
      <w:r w:rsidR="007A541F" w:rsidRPr="00E31E9C">
        <w:rPr>
          <w:rFonts w:ascii="Arial" w:hAnsi="Arial" w:cs="Arial"/>
        </w:rPr>
        <w:t>obligados;</w:t>
      </w:r>
    </w:p>
    <w:p w:rsidR="007A541F" w:rsidRPr="00E31E9C" w:rsidRDefault="007A541F" w:rsidP="00E31E9C">
      <w:pPr>
        <w:pStyle w:val="Prrafodelista"/>
        <w:shd w:val="clear" w:color="auto" w:fill="FFFFFF"/>
        <w:tabs>
          <w:tab w:val="left" w:pos="1276"/>
          <w:tab w:val="left" w:pos="2127"/>
        </w:tabs>
        <w:spacing w:after="0" w:line="240" w:lineRule="auto"/>
        <w:ind w:left="0"/>
        <w:contextualSpacing w:val="0"/>
        <w:jc w:val="both"/>
        <w:rPr>
          <w:rFonts w:ascii="Arial" w:hAnsi="Arial" w:cs="Arial"/>
        </w:rPr>
      </w:pPr>
    </w:p>
    <w:p w:rsidR="004D4705" w:rsidRPr="00E31E9C" w:rsidRDefault="009C4D08" w:rsidP="00E31E9C">
      <w:pPr>
        <w:pStyle w:val="Prrafodelista"/>
        <w:shd w:val="clear" w:color="auto" w:fill="FFFFFF"/>
        <w:tabs>
          <w:tab w:val="left" w:pos="1276"/>
        </w:tabs>
        <w:spacing w:after="0" w:line="240" w:lineRule="auto"/>
        <w:ind w:left="0"/>
        <w:contextualSpacing w:val="0"/>
        <w:jc w:val="both"/>
        <w:rPr>
          <w:rFonts w:ascii="Arial" w:hAnsi="Arial" w:cs="Arial"/>
        </w:rPr>
      </w:pPr>
      <w:r w:rsidRPr="00E31E9C">
        <w:rPr>
          <w:rFonts w:ascii="Arial" w:hAnsi="Arial" w:cs="Arial"/>
          <w:b/>
          <w:bCs/>
        </w:rPr>
        <w:t>XXXVI.</w:t>
      </w:r>
      <w:r w:rsidR="007D27A6" w:rsidRPr="00E31E9C">
        <w:rPr>
          <w:rFonts w:ascii="Arial" w:hAnsi="Arial" w:cs="Arial"/>
          <w:b/>
          <w:bCs/>
        </w:rPr>
        <w:t xml:space="preserve"> </w:t>
      </w:r>
      <w:r w:rsidR="004D4705" w:rsidRPr="00E31E9C">
        <w:rPr>
          <w:rFonts w:ascii="Arial" w:hAnsi="Arial" w:cs="Arial"/>
          <w:b/>
          <w:bCs/>
        </w:rPr>
        <w:t>Instituto:</w:t>
      </w:r>
      <w:r w:rsidR="007D27A6" w:rsidRPr="00E31E9C">
        <w:rPr>
          <w:rStyle w:val="apple-converted-space"/>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Instituto</w:t>
      </w:r>
      <w:r w:rsidR="007D27A6" w:rsidRPr="00E31E9C">
        <w:rPr>
          <w:rFonts w:ascii="Arial" w:hAnsi="Arial" w:cs="Arial"/>
        </w:rPr>
        <w:t xml:space="preserve"> </w:t>
      </w:r>
      <w:r w:rsidR="004D4705" w:rsidRPr="00E31E9C">
        <w:rPr>
          <w:rFonts w:ascii="Arial" w:hAnsi="Arial" w:cs="Arial"/>
        </w:rPr>
        <w:t>Nacional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Protección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Datos</w:t>
      </w:r>
      <w:r w:rsidR="007D27A6" w:rsidRPr="00E31E9C">
        <w:rPr>
          <w:rStyle w:val="apple-converted-space"/>
          <w:rFonts w:ascii="Arial" w:hAnsi="Arial" w:cs="Arial"/>
        </w:rPr>
        <w:t xml:space="preserve"> </w:t>
      </w:r>
      <w:r w:rsidR="007A541F" w:rsidRPr="00E31E9C">
        <w:rPr>
          <w:rFonts w:ascii="Arial" w:hAnsi="Arial" w:cs="Arial"/>
        </w:rPr>
        <w:t>Personales;</w:t>
      </w:r>
    </w:p>
    <w:p w:rsidR="007A541F" w:rsidRPr="00E31E9C" w:rsidRDefault="007A541F" w:rsidP="00E31E9C">
      <w:pPr>
        <w:pStyle w:val="Prrafodelista"/>
        <w:shd w:val="clear" w:color="auto" w:fill="FFFFFF"/>
        <w:tabs>
          <w:tab w:val="left" w:pos="1276"/>
        </w:tabs>
        <w:spacing w:after="0" w:line="240" w:lineRule="auto"/>
        <w:ind w:left="0"/>
        <w:contextualSpacing w:val="0"/>
        <w:jc w:val="both"/>
        <w:rPr>
          <w:rFonts w:ascii="Arial" w:hAnsi="Arial" w:cs="Arial"/>
        </w:rPr>
      </w:pPr>
    </w:p>
    <w:p w:rsidR="004D4705" w:rsidRPr="00E31E9C" w:rsidRDefault="009C4D08" w:rsidP="00E31E9C">
      <w:pPr>
        <w:pStyle w:val="Prrafodelista"/>
        <w:shd w:val="clear" w:color="auto" w:fill="FFFFFF"/>
        <w:tabs>
          <w:tab w:val="left" w:pos="1134"/>
        </w:tabs>
        <w:spacing w:after="0" w:line="240" w:lineRule="auto"/>
        <w:ind w:left="0"/>
        <w:contextualSpacing w:val="0"/>
        <w:jc w:val="both"/>
        <w:rPr>
          <w:rFonts w:ascii="Arial" w:hAnsi="Arial" w:cs="Arial"/>
        </w:rPr>
      </w:pPr>
      <w:r w:rsidRPr="00E31E9C">
        <w:rPr>
          <w:rFonts w:ascii="Arial" w:hAnsi="Arial" w:cs="Arial"/>
          <w:b/>
          <w:bCs/>
        </w:rPr>
        <w:lastRenderedPageBreak/>
        <w:t>XXVII.</w:t>
      </w:r>
      <w:r w:rsidR="007D27A6" w:rsidRPr="00E31E9C">
        <w:rPr>
          <w:rFonts w:ascii="Arial" w:hAnsi="Arial" w:cs="Arial"/>
          <w:b/>
          <w:bCs/>
        </w:rPr>
        <w:t xml:space="preserve"> </w:t>
      </w:r>
      <w:r w:rsidR="004D4705" w:rsidRPr="00E31E9C">
        <w:rPr>
          <w:rFonts w:ascii="Arial" w:hAnsi="Arial" w:cs="Arial"/>
          <w:b/>
          <w:bCs/>
        </w:rPr>
        <w:t>Ley:</w:t>
      </w:r>
      <w:r w:rsidR="007D27A6" w:rsidRPr="00E31E9C">
        <w:rPr>
          <w:rStyle w:val="apple-converted-space"/>
          <w:rFonts w:ascii="Arial" w:hAnsi="Arial" w:cs="Arial"/>
          <w:b/>
          <w:bCs/>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w:t>
      </w:r>
      <w:r w:rsidR="007A541F" w:rsidRPr="00E31E9C">
        <w:rPr>
          <w:rFonts w:ascii="Arial" w:hAnsi="Arial" w:cs="Arial"/>
        </w:rPr>
        <w:t>ública</w:t>
      </w:r>
      <w:r w:rsidR="007D27A6" w:rsidRPr="00E31E9C">
        <w:rPr>
          <w:rFonts w:ascii="Arial" w:hAnsi="Arial" w:cs="Arial"/>
        </w:rPr>
        <w:t xml:space="preserve"> </w:t>
      </w:r>
      <w:r w:rsidR="007A541F" w:rsidRPr="00E31E9C">
        <w:rPr>
          <w:rFonts w:ascii="Arial" w:hAnsi="Arial" w:cs="Arial"/>
        </w:rPr>
        <w:t>del</w:t>
      </w:r>
      <w:r w:rsidR="007D27A6" w:rsidRPr="00E31E9C">
        <w:rPr>
          <w:rFonts w:ascii="Arial" w:hAnsi="Arial" w:cs="Arial"/>
        </w:rPr>
        <w:t xml:space="preserve"> </w:t>
      </w:r>
      <w:r w:rsidR="007A541F" w:rsidRPr="00E31E9C">
        <w:rPr>
          <w:rFonts w:ascii="Arial" w:hAnsi="Arial" w:cs="Arial"/>
        </w:rPr>
        <w:t>Estado</w:t>
      </w:r>
      <w:r w:rsidR="007D27A6" w:rsidRPr="00E31E9C">
        <w:rPr>
          <w:rFonts w:ascii="Arial" w:hAnsi="Arial" w:cs="Arial"/>
        </w:rPr>
        <w:t xml:space="preserve"> </w:t>
      </w:r>
      <w:r w:rsidR="007A541F" w:rsidRPr="00E31E9C">
        <w:rPr>
          <w:rFonts w:ascii="Arial" w:hAnsi="Arial" w:cs="Arial"/>
        </w:rPr>
        <w:t>de</w:t>
      </w:r>
      <w:r w:rsidR="007D27A6" w:rsidRPr="00E31E9C">
        <w:rPr>
          <w:rFonts w:ascii="Arial" w:hAnsi="Arial" w:cs="Arial"/>
        </w:rPr>
        <w:t xml:space="preserve"> </w:t>
      </w:r>
      <w:r w:rsidR="007A541F" w:rsidRPr="00E31E9C">
        <w:rPr>
          <w:rFonts w:ascii="Arial" w:hAnsi="Arial" w:cs="Arial"/>
        </w:rPr>
        <w:t>Nuevo</w:t>
      </w:r>
      <w:r w:rsidR="007D27A6" w:rsidRPr="00E31E9C">
        <w:rPr>
          <w:rFonts w:ascii="Arial" w:hAnsi="Arial" w:cs="Arial"/>
        </w:rPr>
        <w:t xml:space="preserve"> </w:t>
      </w:r>
      <w:r w:rsidR="007A541F" w:rsidRPr="00E31E9C">
        <w:rPr>
          <w:rFonts w:ascii="Arial" w:hAnsi="Arial" w:cs="Arial"/>
        </w:rPr>
        <w:t>León;</w:t>
      </w:r>
    </w:p>
    <w:p w:rsidR="007A541F" w:rsidRPr="00E31E9C" w:rsidRDefault="007A541F" w:rsidP="00E31E9C">
      <w:pPr>
        <w:pStyle w:val="Prrafodelista"/>
        <w:shd w:val="clear" w:color="auto" w:fill="FFFFFF"/>
        <w:tabs>
          <w:tab w:val="left" w:pos="1134"/>
        </w:tabs>
        <w:spacing w:after="0" w:line="240" w:lineRule="auto"/>
        <w:ind w:left="0"/>
        <w:contextualSpacing w:val="0"/>
        <w:jc w:val="both"/>
        <w:rPr>
          <w:rFonts w:ascii="Arial" w:hAnsi="Arial" w:cs="Arial"/>
        </w:rPr>
      </w:pPr>
    </w:p>
    <w:p w:rsidR="007A541F" w:rsidRPr="00E31E9C" w:rsidRDefault="009C4D08" w:rsidP="00E31E9C">
      <w:pPr>
        <w:pStyle w:val="Prrafodelista"/>
        <w:shd w:val="clear" w:color="auto" w:fill="FFFFFF"/>
        <w:tabs>
          <w:tab w:val="left" w:pos="1276"/>
        </w:tabs>
        <w:spacing w:after="0" w:line="240" w:lineRule="auto"/>
        <w:ind w:left="0"/>
        <w:contextualSpacing w:val="0"/>
        <w:jc w:val="both"/>
        <w:rPr>
          <w:rFonts w:ascii="Arial" w:hAnsi="Arial" w:cs="Arial"/>
        </w:rPr>
      </w:pPr>
      <w:r w:rsidRPr="00E31E9C">
        <w:rPr>
          <w:rFonts w:ascii="Arial" w:hAnsi="Arial" w:cs="Arial"/>
          <w:b/>
        </w:rPr>
        <w:t>XXVIII.</w:t>
      </w:r>
      <w:r w:rsidR="007D27A6" w:rsidRPr="00E31E9C">
        <w:rPr>
          <w:rFonts w:ascii="Arial" w:hAnsi="Arial" w:cs="Arial"/>
          <w:b/>
        </w:rPr>
        <w:t xml:space="preserve"> </w:t>
      </w:r>
      <w:r w:rsidR="004D4705" w:rsidRPr="00E31E9C">
        <w:rPr>
          <w:rFonts w:ascii="Arial" w:hAnsi="Arial" w:cs="Arial"/>
          <w:b/>
        </w:rPr>
        <w:t>Ley</w:t>
      </w:r>
      <w:r w:rsidR="007D27A6" w:rsidRPr="00E31E9C">
        <w:rPr>
          <w:rFonts w:ascii="Arial" w:hAnsi="Arial" w:cs="Arial"/>
          <w:b/>
        </w:rPr>
        <w:t xml:space="preserve"> </w:t>
      </w:r>
      <w:r w:rsidR="004D4705" w:rsidRPr="00E31E9C">
        <w:rPr>
          <w:rFonts w:ascii="Arial" w:hAnsi="Arial" w:cs="Arial"/>
          <w:b/>
        </w:rPr>
        <w:t>General:</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General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7A541F" w:rsidRPr="00E31E9C">
        <w:rPr>
          <w:rFonts w:ascii="Arial" w:hAnsi="Arial" w:cs="Arial"/>
        </w:rPr>
        <w:t>Acceso</w:t>
      </w:r>
      <w:r w:rsidR="007D27A6" w:rsidRPr="00E31E9C">
        <w:rPr>
          <w:rFonts w:ascii="Arial" w:hAnsi="Arial" w:cs="Arial"/>
        </w:rPr>
        <w:t xml:space="preserve"> </w:t>
      </w:r>
      <w:r w:rsidR="007A541F" w:rsidRPr="00E31E9C">
        <w:rPr>
          <w:rFonts w:ascii="Arial" w:hAnsi="Arial" w:cs="Arial"/>
        </w:rPr>
        <w:t>a</w:t>
      </w:r>
      <w:r w:rsidR="007D27A6" w:rsidRPr="00E31E9C">
        <w:rPr>
          <w:rFonts w:ascii="Arial" w:hAnsi="Arial" w:cs="Arial"/>
        </w:rPr>
        <w:t xml:space="preserve"> </w:t>
      </w:r>
      <w:r w:rsidR="007A541F" w:rsidRPr="00E31E9C">
        <w:rPr>
          <w:rFonts w:ascii="Arial" w:hAnsi="Arial" w:cs="Arial"/>
        </w:rPr>
        <w:t>la</w:t>
      </w:r>
      <w:r w:rsidR="007D27A6" w:rsidRPr="00E31E9C">
        <w:rPr>
          <w:rFonts w:ascii="Arial" w:hAnsi="Arial" w:cs="Arial"/>
        </w:rPr>
        <w:t xml:space="preserve"> </w:t>
      </w:r>
      <w:r w:rsidR="007A541F" w:rsidRPr="00E31E9C">
        <w:rPr>
          <w:rFonts w:ascii="Arial" w:hAnsi="Arial" w:cs="Arial"/>
        </w:rPr>
        <w:t>Información</w:t>
      </w:r>
      <w:r w:rsidR="007D27A6" w:rsidRPr="00E31E9C">
        <w:rPr>
          <w:rFonts w:ascii="Arial" w:hAnsi="Arial" w:cs="Arial"/>
        </w:rPr>
        <w:t xml:space="preserve"> </w:t>
      </w:r>
      <w:r w:rsidR="007A541F" w:rsidRPr="00E31E9C">
        <w:rPr>
          <w:rFonts w:ascii="Arial" w:hAnsi="Arial" w:cs="Arial"/>
        </w:rPr>
        <w:t>Pública;</w:t>
      </w:r>
    </w:p>
    <w:p w:rsidR="007A541F" w:rsidRPr="00E31E9C" w:rsidRDefault="007A541F" w:rsidP="00E31E9C">
      <w:pPr>
        <w:pStyle w:val="Prrafodelista"/>
        <w:shd w:val="clear" w:color="auto" w:fill="FFFFFF"/>
        <w:tabs>
          <w:tab w:val="left" w:pos="1276"/>
        </w:tabs>
        <w:spacing w:after="0" w:line="240" w:lineRule="auto"/>
        <w:ind w:left="0"/>
        <w:contextualSpacing w:val="0"/>
        <w:jc w:val="both"/>
        <w:rPr>
          <w:rFonts w:ascii="Arial" w:hAnsi="Arial" w:cs="Arial"/>
        </w:rPr>
      </w:pPr>
    </w:p>
    <w:p w:rsidR="004D4705" w:rsidRPr="00E31E9C" w:rsidRDefault="009C4D08" w:rsidP="00E31E9C">
      <w:pPr>
        <w:pStyle w:val="Prrafodelista"/>
        <w:shd w:val="clear" w:color="auto" w:fill="FFFFFF"/>
        <w:tabs>
          <w:tab w:val="left" w:pos="1134"/>
        </w:tabs>
        <w:spacing w:after="0" w:line="240" w:lineRule="auto"/>
        <w:ind w:left="0"/>
        <w:contextualSpacing w:val="0"/>
        <w:jc w:val="both"/>
        <w:rPr>
          <w:rFonts w:ascii="Arial" w:hAnsi="Arial" w:cs="Arial"/>
        </w:rPr>
      </w:pPr>
      <w:r w:rsidRPr="00E31E9C">
        <w:rPr>
          <w:rFonts w:ascii="Arial" w:hAnsi="Arial" w:cs="Arial"/>
          <w:b/>
        </w:rPr>
        <w:t>XXXIX.</w:t>
      </w:r>
      <w:r w:rsidR="007D27A6" w:rsidRPr="00E31E9C">
        <w:rPr>
          <w:rFonts w:ascii="Arial" w:hAnsi="Arial" w:cs="Arial"/>
          <w:b/>
        </w:rPr>
        <w:t xml:space="preserve"> </w:t>
      </w:r>
      <w:r w:rsidR="004D4705" w:rsidRPr="00E31E9C">
        <w:rPr>
          <w:rFonts w:ascii="Arial" w:hAnsi="Arial" w:cs="Arial"/>
          <w:b/>
        </w:rPr>
        <w:t>Metadatos:</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estructurados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actualizados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describen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contexto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características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contenido,</w:t>
      </w:r>
      <w:r w:rsidR="007D27A6" w:rsidRPr="00E31E9C">
        <w:rPr>
          <w:rFonts w:ascii="Arial" w:hAnsi="Arial" w:cs="Arial"/>
        </w:rPr>
        <w:t xml:space="preserve"> </w:t>
      </w:r>
      <w:r w:rsidR="004D4705" w:rsidRPr="00E31E9C">
        <w:rPr>
          <w:rFonts w:ascii="Arial" w:hAnsi="Arial" w:cs="Arial"/>
        </w:rPr>
        <w:t>captura,</w:t>
      </w:r>
      <w:r w:rsidR="007D27A6" w:rsidRPr="00E31E9C">
        <w:rPr>
          <w:rFonts w:ascii="Arial" w:hAnsi="Arial" w:cs="Arial"/>
        </w:rPr>
        <w:t xml:space="preserve"> </w:t>
      </w:r>
      <w:r w:rsidR="004D4705" w:rsidRPr="00E31E9C">
        <w:rPr>
          <w:rFonts w:ascii="Arial" w:hAnsi="Arial" w:cs="Arial"/>
        </w:rPr>
        <w:t>procesamiento,</w:t>
      </w:r>
      <w:r w:rsidR="007D27A6" w:rsidRPr="00E31E9C">
        <w:rPr>
          <w:rFonts w:ascii="Arial" w:hAnsi="Arial" w:cs="Arial"/>
        </w:rPr>
        <w:t xml:space="preserve"> </w:t>
      </w:r>
      <w:r w:rsidR="004D4705" w:rsidRPr="00E31E9C">
        <w:rPr>
          <w:rFonts w:ascii="Arial" w:hAnsi="Arial" w:cs="Arial"/>
        </w:rPr>
        <w:t>calidad,</w:t>
      </w:r>
      <w:r w:rsidR="007D27A6" w:rsidRPr="00E31E9C">
        <w:rPr>
          <w:rFonts w:ascii="Arial" w:hAnsi="Arial" w:cs="Arial"/>
        </w:rPr>
        <w:t xml:space="preserve"> </w:t>
      </w:r>
      <w:r w:rsidR="004D4705" w:rsidRPr="00E31E9C">
        <w:rPr>
          <w:rFonts w:ascii="Arial" w:hAnsi="Arial" w:cs="Arial"/>
        </w:rPr>
        <w:t>condición,</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distribución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conjunto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sirven</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facilitar</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7A541F" w:rsidRPr="00E31E9C">
        <w:rPr>
          <w:rFonts w:ascii="Arial" w:hAnsi="Arial" w:cs="Arial"/>
        </w:rPr>
        <w:t>búsqueda,</w:t>
      </w:r>
      <w:r w:rsidR="007D27A6" w:rsidRPr="00E31E9C">
        <w:rPr>
          <w:rFonts w:ascii="Arial" w:hAnsi="Arial" w:cs="Arial"/>
        </w:rPr>
        <w:t xml:space="preserve"> </w:t>
      </w:r>
      <w:r w:rsidR="007A541F" w:rsidRPr="00E31E9C">
        <w:rPr>
          <w:rFonts w:ascii="Arial" w:hAnsi="Arial" w:cs="Arial"/>
        </w:rPr>
        <w:t>identificación</w:t>
      </w:r>
      <w:r w:rsidR="007D27A6" w:rsidRPr="00E31E9C">
        <w:rPr>
          <w:rFonts w:ascii="Arial" w:hAnsi="Arial" w:cs="Arial"/>
        </w:rPr>
        <w:t xml:space="preserve"> </w:t>
      </w:r>
      <w:r w:rsidR="007A541F" w:rsidRPr="00E31E9C">
        <w:rPr>
          <w:rFonts w:ascii="Arial" w:hAnsi="Arial" w:cs="Arial"/>
        </w:rPr>
        <w:t>y</w:t>
      </w:r>
      <w:r w:rsidR="007D27A6" w:rsidRPr="00E31E9C">
        <w:rPr>
          <w:rFonts w:ascii="Arial" w:hAnsi="Arial" w:cs="Arial"/>
        </w:rPr>
        <w:t xml:space="preserve"> </w:t>
      </w:r>
      <w:r w:rsidR="007A541F" w:rsidRPr="00E31E9C">
        <w:rPr>
          <w:rFonts w:ascii="Arial" w:hAnsi="Arial" w:cs="Arial"/>
        </w:rPr>
        <w:t>uso;</w:t>
      </w:r>
    </w:p>
    <w:p w:rsidR="007A541F" w:rsidRPr="00E31E9C" w:rsidRDefault="007A541F" w:rsidP="00E31E9C">
      <w:pPr>
        <w:pStyle w:val="Prrafodelista"/>
        <w:shd w:val="clear" w:color="auto" w:fill="FFFFFF"/>
        <w:tabs>
          <w:tab w:val="left" w:pos="1134"/>
        </w:tabs>
        <w:spacing w:after="0" w:line="240" w:lineRule="auto"/>
        <w:ind w:left="0"/>
        <w:contextualSpacing w:val="0"/>
        <w:jc w:val="both"/>
        <w:rPr>
          <w:rFonts w:ascii="Arial" w:hAnsi="Arial" w:cs="Arial"/>
        </w:rPr>
      </w:pPr>
    </w:p>
    <w:p w:rsidR="004D4705" w:rsidRPr="00E31E9C" w:rsidRDefault="00D565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XL. </w:t>
      </w:r>
      <w:r w:rsidR="004D4705" w:rsidRPr="00E31E9C">
        <w:rPr>
          <w:rFonts w:ascii="Arial" w:hAnsi="Arial" w:cs="Arial"/>
          <w:b/>
        </w:rPr>
        <w:t>Modalidad:</w:t>
      </w:r>
      <w:r w:rsidR="007D27A6" w:rsidRPr="00E31E9C">
        <w:rPr>
          <w:rFonts w:ascii="Arial" w:hAnsi="Arial" w:cs="Arial"/>
        </w:rPr>
        <w:t xml:space="preserve"> </w:t>
      </w:r>
      <w:r w:rsidR="004D4705" w:rsidRPr="00E31E9C">
        <w:rPr>
          <w:rFonts w:ascii="Arial" w:hAnsi="Arial" w:cs="Arial"/>
        </w:rPr>
        <w:t>Formato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será</w:t>
      </w:r>
      <w:r w:rsidR="007D27A6" w:rsidRPr="00E31E9C">
        <w:rPr>
          <w:rFonts w:ascii="Arial" w:hAnsi="Arial" w:cs="Arial"/>
        </w:rPr>
        <w:t xml:space="preserve"> </w:t>
      </w:r>
      <w:r w:rsidR="004D4705" w:rsidRPr="00E31E9C">
        <w:rPr>
          <w:rFonts w:ascii="Arial" w:hAnsi="Arial" w:cs="Arial"/>
        </w:rPr>
        <w:t>otorgada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pública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sea</w:t>
      </w:r>
      <w:r w:rsidR="007D27A6" w:rsidRPr="00E31E9C">
        <w:rPr>
          <w:rFonts w:ascii="Arial" w:hAnsi="Arial" w:cs="Arial"/>
        </w:rPr>
        <w:t xml:space="preserve"> </w:t>
      </w:r>
      <w:r w:rsidR="004D4705" w:rsidRPr="00E31E9C">
        <w:rPr>
          <w:rFonts w:ascii="Arial" w:hAnsi="Arial" w:cs="Arial"/>
        </w:rPr>
        <w:t>requerida,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cual</w:t>
      </w:r>
      <w:r w:rsidR="007D27A6" w:rsidRPr="00E31E9C">
        <w:rPr>
          <w:rFonts w:ascii="Arial" w:hAnsi="Arial" w:cs="Arial"/>
        </w:rPr>
        <w:t xml:space="preserve"> </w:t>
      </w:r>
      <w:r w:rsidR="004D4705" w:rsidRPr="00E31E9C">
        <w:rPr>
          <w:rFonts w:ascii="Arial" w:hAnsi="Arial" w:cs="Arial"/>
        </w:rPr>
        <w:t>podrá</w:t>
      </w:r>
      <w:r w:rsidR="007D27A6" w:rsidRPr="00E31E9C">
        <w:rPr>
          <w:rFonts w:ascii="Arial" w:hAnsi="Arial" w:cs="Arial"/>
        </w:rPr>
        <w:t xml:space="preserve"> </w:t>
      </w:r>
      <w:r w:rsidR="004D4705" w:rsidRPr="00E31E9C">
        <w:rPr>
          <w:rFonts w:ascii="Arial" w:hAnsi="Arial" w:cs="Arial"/>
        </w:rPr>
        <w:t>ser</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escrito,</w:t>
      </w:r>
      <w:r w:rsidR="007D27A6" w:rsidRPr="00E31E9C">
        <w:rPr>
          <w:rFonts w:ascii="Arial" w:hAnsi="Arial" w:cs="Arial"/>
        </w:rPr>
        <w:t xml:space="preserve"> </w:t>
      </w:r>
      <w:r w:rsidR="004D4705" w:rsidRPr="00E31E9C">
        <w:rPr>
          <w:rFonts w:ascii="Arial" w:hAnsi="Arial" w:cs="Arial"/>
        </w:rPr>
        <w:t>mediante</w:t>
      </w:r>
      <w:r w:rsidR="007D27A6" w:rsidRPr="00E31E9C">
        <w:rPr>
          <w:rFonts w:ascii="Arial" w:hAnsi="Arial" w:cs="Arial"/>
        </w:rPr>
        <w:t xml:space="preserve"> </w:t>
      </w:r>
      <w:r w:rsidR="004D4705" w:rsidRPr="00E31E9C">
        <w:rPr>
          <w:rFonts w:ascii="Arial" w:hAnsi="Arial" w:cs="Arial"/>
        </w:rPr>
        <w:t>copias</w:t>
      </w:r>
      <w:r w:rsidR="007D27A6" w:rsidRPr="00E31E9C">
        <w:rPr>
          <w:rFonts w:ascii="Arial" w:hAnsi="Arial" w:cs="Arial"/>
        </w:rPr>
        <w:t xml:space="preserve"> </w:t>
      </w:r>
      <w:r w:rsidR="004D4705" w:rsidRPr="00E31E9C">
        <w:rPr>
          <w:rFonts w:ascii="Arial" w:hAnsi="Arial" w:cs="Arial"/>
        </w:rPr>
        <w:t>simples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certificadas,</w:t>
      </w:r>
      <w:r w:rsidR="007D27A6" w:rsidRPr="00E31E9C">
        <w:rPr>
          <w:rFonts w:ascii="Arial" w:hAnsi="Arial" w:cs="Arial"/>
        </w:rPr>
        <w:t xml:space="preserve"> </w:t>
      </w:r>
      <w:r w:rsidR="004D4705" w:rsidRPr="00E31E9C">
        <w:rPr>
          <w:rFonts w:ascii="Arial" w:hAnsi="Arial" w:cs="Arial"/>
        </w:rPr>
        <w:t>correo</w:t>
      </w:r>
      <w:r w:rsidR="007D27A6" w:rsidRPr="00E31E9C">
        <w:rPr>
          <w:rFonts w:ascii="Arial" w:hAnsi="Arial" w:cs="Arial"/>
        </w:rPr>
        <w:t xml:space="preserve"> </w:t>
      </w:r>
      <w:r w:rsidR="004D4705" w:rsidRPr="00E31E9C">
        <w:rPr>
          <w:rFonts w:ascii="Arial" w:hAnsi="Arial" w:cs="Arial"/>
        </w:rPr>
        <w:t>electrónico,</w:t>
      </w:r>
      <w:r w:rsidR="007D27A6" w:rsidRPr="00E31E9C">
        <w:rPr>
          <w:rFonts w:ascii="Arial" w:hAnsi="Arial" w:cs="Arial"/>
        </w:rPr>
        <w:t xml:space="preserve"> </w:t>
      </w:r>
      <w:r w:rsidR="004D4705" w:rsidRPr="00E31E9C">
        <w:rPr>
          <w:rFonts w:ascii="Arial" w:hAnsi="Arial" w:cs="Arial"/>
        </w:rPr>
        <w:t>fotografías,</w:t>
      </w:r>
      <w:r w:rsidR="007D27A6" w:rsidRPr="00E31E9C">
        <w:rPr>
          <w:rFonts w:ascii="Arial" w:hAnsi="Arial" w:cs="Arial"/>
        </w:rPr>
        <w:t xml:space="preserve"> </w:t>
      </w:r>
      <w:r w:rsidR="004D4705" w:rsidRPr="00E31E9C">
        <w:rPr>
          <w:rFonts w:ascii="Arial" w:hAnsi="Arial" w:cs="Arial"/>
        </w:rPr>
        <w:t>cintas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video,</w:t>
      </w:r>
      <w:r w:rsidR="007D27A6" w:rsidRPr="00E31E9C">
        <w:rPr>
          <w:rFonts w:ascii="Arial" w:hAnsi="Arial" w:cs="Arial"/>
        </w:rPr>
        <w:t xml:space="preserve"> </w:t>
      </w:r>
      <w:r w:rsidR="004D4705" w:rsidRPr="00E31E9C">
        <w:rPr>
          <w:rFonts w:ascii="Arial" w:hAnsi="Arial" w:cs="Arial"/>
        </w:rPr>
        <w:t>dispositivos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archivos</w:t>
      </w:r>
      <w:r w:rsidR="007D27A6" w:rsidRPr="00E31E9C">
        <w:rPr>
          <w:rFonts w:ascii="Arial" w:hAnsi="Arial" w:cs="Arial"/>
        </w:rPr>
        <w:t xml:space="preserve"> </w:t>
      </w:r>
      <w:r w:rsidR="004D4705" w:rsidRPr="00E31E9C">
        <w:rPr>
          <w:rFonts w:ascii="Arial" w:hAnsi="Arial" w:cs="Arial"/>
        </w:rPr>
        <w:t>electrónicos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magnéticos,</w:t>
      </w:r>
      <w:r w:rsidR="007D27A6" w:rsidRPr="00E31E9C">
        <w:rPr>
          <w:rFonts w:ascii="Arial" w:hAnsi="Arial" w:cs="Arial"/>
        </w:rPr>
        <w:t xml:space="preserve"> </w:t>
      </w:r>
      <w:r w:rsidR="004D4705" w:rsidRPr="00E31E9C">
        <w:rPr>
          <w:rFonts w:ascii="Arial" w:hAnsi="Arial" w:cs="Arial"/>
        </w:rPr>
        <w:t>registros</w:t>
      </w:r>
      <w:r w:rsidR="007D27A6" w:rsidRPr="00E31E9C">
        <w:rPr>
          <w:rFonts w:ascii="Arial" w:hAnsi="Arial" w:cs="Arial"/>
        </w:rPr>
        <w:t xml:space="preserve"> </w:t>
      </w:r>
      <w:r w:rsidR="004D4705" w:rsidRPr="00E31E9C">
        <w:rPr>
          <w:rFonts w:ascii="Arial" w:hAnsi="Arial" w:cs="Arial"/>
        </w:rPr>
        <w:t>digitales,</w:t>
      </w:r>
      <w:r w:rsidR="007D27A6" w:rsidRPr="00E31E9C">
        <w:rPr>
          <w:rFonts w:ascii="Arial" w:hAnsi="Arial" w:cs="Arial"/>
        </w:rPr>
        <w:t xml:space="preserve"> </w:t>
      </w:r>
      <w:r w:rsidR="004D4705" w:rsidRPr="00E31E9C">
        <w:rPr>
          <w:rFonts w:ascii="Arial" w:hAnsi="Arial" w:cs="Arial"/>
        </w:rPr>
        <w:t>sonoros,</w:t>
      </w:r>
      <w:r w:rsidR="007D27A6" w:rsidRPr="00E31E9C">
        <w:rPr>
          <w:rFonts w:ascii="Arial" w:hAnsi="Arial" w:cs="Arial"/>
        </w:rPr>
        <w:t xml:space="preserve"> </w:t>
      </w:r>
      <w:r w:rsidR="004D4705" w:rsidRPr="00E31E9C">
        <w:rPr>
          <w:rFonts w:ascii="Arial" w:hAnsi="Arial" w:cs="Arial"/>
        </w:rPr>
        <w:t>visuales,</w:t>
      </w:r>
      <w:r w:rsidR="007D27A6" w:rsidRPr="00E31E9C">
        <w:rPr>
          <w:rFonts w:ascii="Arial" w:hAnsi="Arial" w:cs="Arial"/>
        </w:rPr>
        <w:t xml:space="preserve"> </w:t>
      </w:r>
      <w:r w:rsidR="004D4705" w:rsidRPr="00E31E9C">
        <w:rPr>
          <w:rFonts w:ascii="Arial" w:hAnsi="Arial" w:cs="Arial"/>
        </w:rPr>
        <w:t>holográficos,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general,</w:t>
      </w:r>
      <w:r w:rsidR="007D27A6" w:rsidRPr="00E31E9C">
        <w:rPr>
          <w:rFonts w:ascii="Arial" w:hAnsi="Arial" w:cs="Arial"/>
        </w:rPr>
        <w:t xml:space="preserve"> </w:t>
      </w:r>
      <w:r w:rsidR="004D4705" w:rsidRPr="00E31E9C">
        <w:rPr>
          <w:rFonts w:ascii="Arial" w:hAnsi="Arial" w:cs="Arial"/>
        </w:rPr>
        <w:t>todos</w:t>
      </w:r>
      <w:r w:rsidR="007D27A6" w:rsidRPr="00E31E9C">
        <w:rPr>
          <w:rFonts w:ascii="Arial" w:hAnsi="Arial" w:cs="Arial"/>
        </w:rPr>
        <w:t xml:space="preserve"> </w:t>
      </w:r>
      <w:r w:rsidR="004D4705" w:rsidRPr="00E31E9C">
        <w:rPr>
          <w:rFonts w:ascii="Arial" w:hAnsi="Arial" w:cs="Arial"/>
        </w:rPr>
        <w:t>aquellos</w:t>
      </w:r>
      <w:r w:rsidR="007D27A6" w:rsidRPr="00E31E9C">
        <w:rPr>
          <w:rFonts w:ascii="Arial" w:hAnsi="Arial" w:cs="Arial"/>
        </w:rPr>
        <w:t xml:space="preserve"> </w:t>
      </w:r>
      <w:r w:rsidR="004D4705" w:rsidRPr="00E31E9C">
        <w:rPr>
          <w:rFonts w:ascii="Arial" w:hAnsi="Arial" w:cs="Arial"/>
        </w:rPr>
        <w:t>medios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soportes</w:t>
      </w:r>
      <w:r w:rsidR="007D27A6" w:rsidRPr="00E31E9C">
        <w:rPr>
          <w:rFonts w:ascii="Arial" w:hAnsi="Arial" w:cs="Arial"/>
        </w:rPr>
        <w:t xml:space="preserve"> </w:t>
      </w:r>
      <w:r w:rsidR="004D4705" w:rsidRPr="00E31E9C">
        <w:rPr>
          <w:rFonts w:ascii="Arial" w:hAnsi="Arial" w:cs="Arial"/>
        </w:rPr>
        <w:t>derivados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avances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ciencia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tecnol</w:t>
      </w:r>
      <w:r w:rsidR="007A541F" w:rsidRPr="00E31E9C">
        <w:rPr>
          <w:rFonts w:ascii="Arial" w:hAnsi="Arial" w:cs="Arial"/>
        </w:rPr>
        <w:t>ogía</w:t>
      </w:r>
      <w:r w:rsidR="007D27A6" w:rsidRPr="00E31E9C">
        <w:rPr>
          <w:rFonts w:ascii="Arial" w:hAnsi="Arial" w:cs="Arial"/>
        </w:rPr>
        <w:t xml:space="preserve"> </w:t>
      </w:r>
      <w:r w:rsidR="007A541F" w:rsidRPr="00E31E9C">
        <w:rPr>
          <w:rFonts w:ascii="Arial" w:hAnsi="Arial" w:cs="Arial"/>
        </w:rPr>
        <w:t>en</w:t>
      </w:r>
      <w:r w:rsidR="007D27A6" w:rsidRPr="00E31E9C">
        <w:rPr>
          <w:rFonts w:ascii="Arial" w:hAnsi="Arial" w:cs="Arial"/>
        </w:rPr>
        <w:t xml:space="preserve"> </w:t>
      </w:r>
      <w:r w:rsidR="007A541F" w:rsidRPr="00E31E9C">
        <w:rPr>
          <w:rFonts w:ascii="Arial" w:hAnsi="Arial" w:cs="Arial"/>
        </w:rPr>
        <w:t>que</w:t>
      </w:r>
      <w:r w:rsidR="007D27A6" w:rsidRPr="00E31E9C">
        <w:rPr>
          <w:rFonts w:ascii="Arial" w:hAnsi="Arial" w:cs="Arial"/>
        </w:rPr>
        <w:t xml:space="preserve"> </w:t>
      </w:r>
      <w:r w:rsidR="007A541F" w:rsidRPr="00E31E9C">
        <w:rPr>
          <w:rFonts w:ascii="Arial" w:hAnsi="Arial" w:cs="Arial"/>
        </w:rPr>
        <w:t>obre</w:t>
      </w:r>
      <w:r w:rsidR="007D27A6" w:rsidRPr="00E31E9C">
        <w:rPr>
          <w:rFonts w:ascii="Arial" w:hAnsi="Arial" w:cs="Arial"/>
        </w:rPr>
        <w:t xml:space="preserve"> </w:t>
      </w:r>
      <w:r w:rsidR="007A541F" w:rsidRPr="00E31E9C">
        <w:rPr>
          <w:rFonts w:ascii="Arial" w:hAnsi="Arial" w:cs="Arial"/>
        </w:rPr>
        <w:t>la</w:t>
      </w:r>
      <w:r w:rsidR="007D27A6" w:rsidRPr="00E31E9C">
        <w:rPr>
          <w:rFonts w:ascii="Arial" w:hAnsi="Arial" w:cs="Arial"/>
        </w:rPr>
        <w:t xml:space="preserve"> </w:t>
      </w:r>
      <w:r w:rsidR="007A541F" w:rsidRPr="00E31E9C">
        <w:rPr>
          <w:rFonts w:ascii="Arial" w:hAnsi="Arial" w:cs="Arial"/>
        </w:rPr>
        <w:t>información;</w:t>
      </w:r>
    </w:p>
    <w:p w:rsidR="007A541F" w:rsidRPr="00E31E9C" w:rsidRDefault="007A541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5652E" w:rsidP="00E31E9C">
      <w:pPr>
        <w:pStyle w:val="Prrafodelista"/>
        <w:spacing w:after="0" w:line="240" w:lineRule="auto"/>
        <w:ind w:left="0"/>
        <w:contextualSpacing w:val="0"/>
        <w:jc w:val="both"/>
        <w:outlineLvl w:val="0"/>
        <w:rPr>
          <w:rFonts w:ascii="Arial" w:hAnsi="Arial" w:cs="Arial"/>
        </w:rPr>
      </w:pPr>
      <w:r w:rsidRPr="00E31E9C">
        <w:rPr>
          <w:rFonts w:ascii="Arial" w:hAnsi="Arial" w:cs="Arial"/>
          <w:b/>
        </w:rPr>
        <w:t xml:space="preserve">XLI. </w:t>
      </w:r>
      <w:r w:rsidR="004D4705" w:rsidRPr="00E31E9C">
        <w:rPr>
          <w:rFonts w:ascii="Arial" w:hAnsi="Arial" w:cs="Arial"/>
          <w:b/>
        </w:rPr>
        <w:t>Obligaciones</w:t>
      </w:r>
      <w:r w:rsidR="007D27A6" w:rsidRPr="00E31E9C">
        <w:rPr>
          <w:rFonts w:ascii="Arial" w:hAnsi="Arial" w:cs="Arial"/>
          <w:b/>
        </w:rPr>
        <w:t xml:space="preserve"> </w:t>
      </w:r>
      <w:r w:rsidR="004D4705" w:rsidRPr="00E31E9C">
        <w:rPr>
          <w:rFonts w:ascii="Arial" w:hAnsi="Arial" w:cs="Arial"/>
          <w:b/>
        </w:rPr>
        <w:t>de</w:t>
      </w:r>
      <w:r w:rsidR="007D27A6" w:rsidRPr="00E31E9C">
        <w:rPr>
          <w:rFonts w:ascii="Arial" w:hAnsi="Arial" w:cs="Arial"/>
          <w:b/>
        </w:rPr>
        <w:t xml:space="preserve"> </w:t>
      </w:r>
      <w:r w:rsidR="004D4705" w:rsidRPr="00E31E9C">
        <w:rPr>
          <w:rFonts w:ascii="Arial" w:hAnsi="Arial" w:cs="Arial"/>
          <w:b/>
        </w:rPr>
        <w:t>transparencia:</w:t>
      </w:r>
      <w:r w:rsidR="007D27A6" w:rsidRPr="00E31E9C">
        <w:rPr>
          <w:rFonts w:ascii="Arial" w:hAnsi="Arial" w:cs="Arial"/>
          <w:b/>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disposición</w:t>
      </w:r>
      <w:r w:rsidR="007D27A6" w:rsidRPr="00E31E9C">
        <w:rPr>
          <w:rFonts w:ascii="Arial" w:hAnsi="Arial" w:cs="Arial"/>
        </w:rPr>
        <w:t xml:space="preserve"> </w:t>
      </w:r>
      <w:r w:rsidR="004D4705" w:rsidRPr="00E31E9C">
        <w:rPr>
          <w:rFonts w:ascii="Arial" w:hAnsi="Arial" w:cs="Arial"/>
        </w:rPr>
        <w:t>legal</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obligados</w:t>
      </w:r>
      <w:r w:rsidR="007D27A6" w:rsidRPr="00E31E9C">
        <w:rPr>
          <w:rFonts w:ascii="Arial" w:hAnsi="Arial" w:cs="Arial"/>
        </w:rPr>
        <w:t xml:space="preserve"> </w:t>
      </w:r>
      <w:r w:rsidR="004D4705" w:rsidRPr="00E31E9C">
        <w:rPr>
          <w:rFonts w:ascii="Arial" w:hAnsi="Arial" w:cs="Arial"/>
        </w:rPr>
        <w:t>deben</w:t>
      </w:r>
      <w:r w:rsidR="007D27A6" w:rsidRPr="00E31E9C">
        <w:rPr>
          <w:rFonts w:ascii="Arial" w:hAnsi="Arial" w:cs="Arial"/>
        </w:rPr>
        <w:t xml:space="preserve"> </w:t>
      </w:r>
      <w:r w:rsidR="004D4705" w:rsidRPr="00E31E9C">
        <w:rPr>
          <w:rFonts w:ascii="Arial" w:hAnsi="Arial" w:cs="Arial"/>
        </w:rPr>
        <w:t>publicar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actualizar</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portal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internet</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w:t>
      </w:r>
      <w:r w:rsidR="007A541F" w:rsidRPr="00E31E9C">
        <w:rPr>
          <w:rFonts w:ascii="Arial" w:hAnsi="Arial" w:cs="Arial"/>
        </w:rPr>
        <w:t>ndiciones</w:t>
      </w:r>
      <w:r w:rsidR="007D27A6" w:rsidRPr="00E31E9C">
        <w:rPr>
          <w:rFonts w:ascii="Arial" w:hAnsi="Arial" w:cs="Arial"/>
        </w:rPr>
        <w:t xml:space="preserve"> </w:t>
      </w:r>
      <w:r w:rsidR="007A541F" w:rsidRPr="00E31E9C">
        <w:rPr>
          <w:rFonts w:ascii="Arial" w:hAnsi="Arial" w:cs="Arial"/>
        </w:rPr>
        <w:t>previstas</w:t>
      </w:r>
      <w:r w:rsidR="007D27A6" w:rsidRPr="00E31E9C">
        <w:rPr>
          <w:rFonts w:ascii="Arial" w:hAnsi="Arial" w:cs="Arial"/>
        </w:rPr>
        <w:t xml:space="preserve"> </w:t>
      </w:r>
      <w:r w:rsidR="007A541F" w:rsidRPr="00E31E9C">
        <w:rPr>
          <w:rFonts w:ascii="Arial" w:hAnsi="Arial" w:cs="Arial"/>
        </w:rPr>
        <w:t>en</w:t>
      </w:r>
      <w:r w:rsidR="007D27A6" w:rsidRPr="00E31E9C">
        <w:rPr>
          <w:rFonts w:ascii="Arial" w:hAnsi="Arial" w:cs="Arial"/>
        </w:rPr>
        <w:t xml:space="preserve"> </w:t>
      </w:r>
      <w:r w:rsidR="007A541F" w:rsidRPr="00E31E9C">
        <w:rPr>
          <w:rFonts w:ascii="Arial" w:hAnsi="Arial" w:cs="Arial"/>
        </w:rPr>
        <w:t>esta</w:t>
      </w:r>
      <w:r w:rsidR="007D27A6" w:rsidRPr="00E31E9C">
        <w:rPr>
          <w:rFonts w:ascii="Arial" w:hAnsi="Arial" w:cs="Arial"/>
        </w:rPr>
        <w:t xml:space="preserve"> </w:t>
      </w:r>
      <w:r w:rsidR="007A541F" w:rsidRPr="00E31E9C">
        <w:rPr>
          <w:rFonts w:ascii="Arial" w:hAnsi="Arial" w:cs="Arial"/>
        </w:rPr>
        <w:t>Ley;</w:t>
      </w:r>
    </w:p>
    <w:p w:rsidR="007A541F" w:rsidRPr="00E31E9C" w:rsidRDefault="007A541F" w:rsidP="00E31E9C">
      <w:pPr>
        <w:pStyle w:val="Prrafodelista"/>
        <w:spacing w:after="0" w:line="240" w:lineRule="auto"/>
        <w:ind w:left="0"/>
        <w:contextualSpacing w:val="0"/>
        <w:jc w:val="both"/>
        <w:outlineLvl w:val="0"/>
        <w:rPr>
          <w:rFonts w:ascii="Arial" w:hAnsi="Arial" w:cs="Arial"/>
        </w:rPr>
      </w:pPr>
    </w:p>
    <w:p w:rsidR="004D4705" w:rsidRPr="00E31E9C" w:rsidRDefault="00D565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XLII. </w:t>
      </w:r>
      <w:r w:rsidR="004D4705" w:rsidRPr="00E31E9C">
        <w:rPr>
          <w:rFonts w:ascii="Arial" w:hAnsi="Arial" w:cs="Arial"/>
          <w:b/>
          <w:bCs/>
        </w:rPr>
        <w:t>Plataforma:</w:t>
      </w:r>
      <w:r w:rsidR="007D27A6" w:rsidRPr="00E31E9C">
        <w:rPr>
          <w:rStyle w:val="apple-converted-space"/>
          <w:rFonts w:ascii="Arial" w:hAnsi="Arial" w:cs="Arial"/>
          <w:b/>
          <w:bCs/>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Plataforma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hace</w:t>
      </w:r>
      <w:r w:rsidR="007D27A6" w:rsidRPr="00E31E9C">
        <w:rPr>
          <w:rFonts w:ascii="Arial" w:hAnsi="Arial" w:cs="Arial"/>
        </w:rPr>
        <w:t xml:space="preserve"> </w:t>
      </w:r>
      <w:r w:rsidR="004D4705" w:rsidRPr="00E31E9C">
        <w:rPr>
          <w:rFonts w:ascii="Arial" w:hAnsi="Arial" w:cs="Arial"/>
        </w:rPr>
        <w:t>referencia</w:t>
      </w:r>
      <w:r w:rsidR="007D27A6" w:rsidRPr="00E31E9C">
        <w:rPr>
          <w:rStyle w:val="apple-converted-space"/>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Tí</w:t>
      </w:r>
      <w:r w:rsidR="007A541F" w:rsidRPr="00E31E9C">
        <w:rPr>
          <w:rFonts w:ascii="Arial" w:hAnsi="Arial" w:cs="Arial"/>
        </w:rPr>
        <w:t>tulo</w:t>
      </w:r>
      <w:r w:rsidR="007D27A6" w:rsidRPr="00E31E9C">
        <w:rPr>
          <w:rFonts w:ascii="Arial" w:hAnsi="Arial" w:cs="Arial"/>
        </w:rPr>
        <w:t xml:space="preserve"> </w:t>
      </w:r>
      <w:r w:rsidR="007A541F" w:rsidRPr="00E31E9C">
        <w:rPr>
          <w:rFonts w:ascii="Arial" w:hAnsi="Arial" w:cs="Arial"/>
        </w:rPr>
        <w:t>Tercero</w:t>
      </w:r>
      <w:r w:rsidR="007D27A6" w:rsidRPr="00E31E9C">
        <w:rPr>
          <w:rFonts w:ascii="Arial" w:hAnsi="Arial" w:cs="Arial"/>
        </w:rPr>
        <w:t xml:space="preserve"> </w:t>
      </w:r>
      <w:r w:rsidR="007A541F" w:rsidRPr="00E31E9C">
        <w:rPr>
          <w:rFonts w:ascii="Arial" w:hAnsi="Arial" w:cs="Arial"/>
        </w:rPr>
        <w:t>de</w:t>
      </w:r>
      <w:r w:rsidR="007D27A6" w:rsidRPr="00E31E9C">
        <w:rPr>
          <w:rFonts w:ascii="Arial" w:hAnsi="Arial" w:cs="Arial"/>
        </w:rPr>
        <w:t xml:space="preserve"> </w:t>
      </w:r>
      <w:r w:rsidR="007A541F" w:rsidRPr="00E31E9C">
        <w:rPr>
          <w:rFonts w:ascii="Arial" w:hAnsi="Arial" w:cs="Arial"/>
        </w:rPr>
        <w:t>la</w:t>
      </w:r>
      <w:r w:rsidR="007D27A6" w:rsidRPr="00E31E9C">
        <w:rPr>
          <w:rFonts w:ascii="Arial" w:hAnsi="Arial" w:cs="Arial"/>
        </w:rPr>
        <w:t xml:space="preserve"> </w:t>
      </w:r>
      <w:r w:rsidR="007A541F" w:rsidRPr="00E31E9C">
        <w:rPr>
          <w:rFonts w:ascii="Arial" w:hAnsi="Arial" w:cs="Arial"/>
        </w:rPr>
        <w:t>presente</w:t>
      </w:r>
      <w:r w:rsidR="007D27A6" w:rsidRPr="00E31E9C">
        <w:rPr>
          <w:rFonts w:ascii="Arial" w:hAnsi="Arial" w:cs="Arial"/>
        </w:rPr>
        <w:t xml:space="preserve"> </w:t>
      </w:r>
      <w:r w:rsidR="007A541F" w:rsidRPr="00E31E9C">
        <w:rPr>
          <w:rFonts w:ascii="Arial" w:hAnsi="Arial" w:cs="Arial"/>
        </w:rPr>
        <w:t>Ley;</w:t>
      </w:r>
    </w:p>
    <w:p w:rsidR="007A541F" w:rsidRPr="00E31E9C" w:rsidRDefault="007A541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565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XLIII. </w:t>
      </w:r>
      <w:r w:rsidR="004D4705" w:rsidRPr="00E31E9C">
        <w:rPr>
          <w:rFonts w:ascii="Arial" w:hAnsi="Arial" w:cs="Arial"/>
          <w:b/>
        </w:rPr>
        <w:t>Plataforma</w:t>
      </w:r>
      <w:r w:rsidR="007D27A6" w:rsidRPr="00E31E9C">
        <w:rPr>
          <w:rFonts w:ascii="Arial" w:hAnsi="Arial" w:cs="Arial"/>
          <w:b/>
        </w:rPr>
        <w:t xml:space="preserve"> </w:t>
      </w:r>
      <w:r w:rsidR="004D4705" w:rsidRPr="00E31E9C">
        <w:rPr>
          <w:rFonts w:ascii="Arial" w:hAnsi="Arial" w:cs="Arial"/>
          <w:b/>
        </w:rPr>
        <w:t>Nacional</w:t>
      </w:r>
      <w:r w:rsidR="007D27A6" w:rsidRPr="00E31E9C">
        <w:rPr>
          <w:rFonts w:ascii="Arial" w:hAnsi="Arial" w:cs="Arial"/>
          <w:b/>
        </w:rPr>
        <w:t xml:space="preserve"> </w:t>
      </w:r>
      <w:r w:rsidR="004D4705" w:rsidRPr="00E31E9C">
        <w:rPr>
          <w:rFonts w:ascii="Arial" w:hAnsi="Arial" w:cs="Arial"/>
          <w:b/>
        </w:rPr>
        <w:t>de</w:t>
      </w:r>
      <w:r w:rsidR="007D27A6" w:rsidRPr="00E31E9C">
        <w:rPr>
          <w:rFonts w:ascii="Arial" w:hAnsi="Arial" w:cs="Arial"/>
          <w:b/>
        </w:rPr>
        <w:t xml:space="preserve"> </w:t>
      </w:r>
      <w:r w:rsidR="004D4705" w:rsidRPr="00E31E9C">
        <w:rPr>
          <w:rFonts w:ascii="Arial" w:hAnsi="Arial" w:cs="Arial"/>
          <w:b/>
        </w:rPr>
        <w:t>Transparencia:</w:t>
      </w:r>
      <w:r w:rsidR="007D27A6" w:rsidRPr="00E31E9C">
        <w:rPr>
          <w:rFonts w:ascii="Arial" w:hAnsi="Arial" w:cs="Arial"/>
          <w:b/>
        </w:rPr>
        <w:t xml:space="preserve"> </w:t>
      </w:r>
      <w:r w:rsidR="004D4705" w:rsidRPr="00E31E9C">
        <w:rPr>
          <w:rFonts w:ascii="Arial" w:hAnsi="Arial" w:cs="Arial"/>
        </w:rPr>
        <w:t>Sistema</w:t>
      </w:r>
      <w:r w:rsidR="007D27A6" w:rsidRPr="00E31E9C">
        <w:rPr>
          <w:rFonts w:ascii="Arial" w:hAnsi="Arial" w:cs="Arial"/>
        </w:rPr>
        <w:t xml:space="preserve"> </w:t>
      </w:r>
      <w:r w:rsidR="004D4705" w:rsidRPr="00E31E9C">
        <w:rPr>
          <w:rFonts w:ascii="Arial" w:hAnsi="Arial" w:cs="Arial"/>
        </w:rPr>
        <w:t>informático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integrará</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sistemas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personales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da</w:t>
      </w:r>
      <w:r w:rsidR="007A541F" w:rsidRPr="00E31E9C">
        <w:rPr>
          <w:rFonts w:ascii="Arial" w:hAnsi="Arial" w:cs="Arial"/>
        </w:rPr>
        <w:t>r</w:t>
      </w:r>
      <w:r w:rsidR="007D27A6" w:rsidRPr="00E31E9C">
        <w:rPr>
          <w:rFonts w:ascii="Arial" w:hAnsi="Arial" w:cs="Arial"/>
        </w:rPr>
        <w:t xml:space="preserve"> </w:t>
      </w:r>
      <w:r w:rsidR="007A541F" w:rsidRPr="00E31E9C">
        <w:rPr>
          <w:rFonts w:ascii="Arial" w:hAnsi="Arial" w:cs="Arial"/>
        </w:rPr>
        <w:t>cumplimiento</w:t>
      </w:r>
      <w:r w:rsidR="007D27A6" w:rsidRPr="00E31E9C">
        <w:rPr>
          <w:rFonts w:ascii="Arial" w:hAnsi="Arial" w:cs="Arial"/>
        </w:rPr>
        <w:t xml:space="preserve"> </w:t>
      </w:r>
      <w:r w:rsidR="007A541F" w:rsidRPr="00E31E9C">
        <w:rPr>
          <w:rFonts w:ascii="Arial" w:hAnsi="Arial" w:cs="Arial"/>
        </w:rPr>
        <w:t>a</w:t>
      </w:r>
      <w:r w:rsidR="007D27A6" w:rsidRPr="00E31E9C">
        <w:rPr>
          <w:rFonts w:ascii="Arial" w:hAnsi="Arial" w:cs="Arial"/>
        </w:rPr>
        <w:t xml:space="preserve"> </w:t>
      </w:r>
      <w:r w:rsidR="007A541F" w:rsidRPr="00E31E9C">
        <w:rPr>
          <w:rFonts w:ascii="Arial" w:hAnsi="Arial" w:cs="Arial"/>
        </w:rPr>
        <w:t>la</w:t>
      </w:r>
      <w:r w:rsidR="007D27A6" w:rsidRPr="00E31E9C">
        <w:rPr>
          <w:rFonts w:ascii="Arial" w:hAnsi="Arial" w:cs="Arial"/>
        </w:rPr>
        <w:t xml:space="preserve"> </w:t>
      </w:r>
      <w:r w:rsidR="007A541F" w:rsidRPr="00E31E9C">
        <w:rPr>
          <w:rFonts w:ascii="Arial" w:hAnsi="Arial" w:cs="Arial"/>
        </w:rPr>
        <w:t>Ley</w:t>
      </w:r>
      <w:r w:rsidR="007D27A6" w:rsidRPr="00E31E9C">
        <w:rPr>
          <w:rFonts w:ascii="Arial" w:hAnsi="Arial" w:cs="Arial"/>
        </w:rPr>
        <w:t xml:space="preserve"> </w:t>
      </w:r>
      <w:r w:rsidR="007A541F" w:rsidRPr="00E31E9C">
        <w:rPr>
          <w:rFonts w:ascii="Arial" w:hAnsi="Arial" w:cs="Arial"/>
        </w:rPr>
        <w:t>General;</w:t>
      </w:r>
    </w:p>
    <w:p w:rsidR="007A541F" w:rsidRPr="00E31E9C" w:rsidRDefault="007A541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565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XLIV. </w:t>
      </w:r>
      <w:r w:rsidR="004D4705" w:rsidRPr="00E31E9C">
        <w:rPr>
          <w:rFonts w:ascii="Arial" w:hAnsi="Arial" w:cs="Arial"/>
          <w:b/>
        </w:rPr>
        <w:t>Principios</w:t>
      </w:r>
      <w:r w:rsidR="007D27A6" w:rsidRPr="00E31E9C">
        <w:rPr>
          <w:rFonts w:ascii="Arial" w:hAnsi="Arial" w:cs="Arial"/>
          <w:b/>
        </w:rPr>
        <w:t xml:space="preserve"> </w:t>
      </w:r>
      <w:r w:rsidR="004D4705" w:rsidRPr="00E31E9C">
        <w:rPr>
          <w:rFonts w:ascii="Arial" w:hAnsi="Arial" w:cs="Arial"/>
          <w:b/>
        </w:rPr>
        <w:t>rectores</w:t>
      </w:r>
      <w:r w:rsidR="007D27A6" w:rsidRPr="00E31E9C">
        <w:rPr>
          <w:rFonts w:ascii="Arial" w:hAnsi="Arial" w:cs="Arial"/>
          <w:b/>
        </w:rPr>
        <w:t xml:space="preserve"> </w:t>
      </w:r>
      <w:r w:rsidR="004D4705" w:rsidRPr="00E31E9C">
        <w:rPr>
          <w:rFonts w:ascii="Arial" w:hAnsi="Arial" w:cs="Arial"/>
          <w:b/>
        </w:rPr>
        <w:t>en</w:t>
      </w:r>
      <w:r w:rsidR="007D27A6" w:rsidRPr="00E31E9C">
        <w:rPr>
          <w:rFonts w:ascii="Arial" w:hAnsi="Arial" w:cs="Arial"/>
          <w:b/>
        </w:rPr>
        <w:t xml:space="preserve"> </w:t>
      </w:r>
      <w:r w:rsidR="004D4705" w:rsidRPr="00E31E9C">
        <w:rPr>
          <w:rFonts w:ascii="Arial" w:hAnsi="Arial" w:cs="Arial"/>
          <w:b/>
        </w:rPr>
        <w:t>materia</w:t>
      </w:r>
      <w:r w:rsidR="007D27A6" w:rsidRPr="00E31E9C">
        <w:rPr>
          <w:rFonts w:ascii="Arial" w:hAnsi="Arial" w:cs="Arial"/>
          <w:b/>
        </w:rPr>
        <w:t xml:space="preserve"> </w:t>
      </w:r>
      <w:r w:rsidR="004D4705" w:rsidRPr="00E31E9C">
        <w:rPr>
          <w:rFonts w:ascii="Arial" w:hAnsi="Arial" w:cs="Arial"/>
          <w:b/>
        </w:rPr>
        <w:t>de</w:t>
      </w:r>
      <w:r w:rsidR="007D27A6" w:rsidRPr="00E31E9C">
        <w:rPr>
          <w:rFonts w:ascii="Arial" w:hAnsi="Arial" w:cs="Arial"/>
          <w:b/>
        </w:rPr>
        <w:t xml:space="preserve"> </w:t>
      </w:r>
      <w:r w:rsidR="004D4705" w:rsidRPr="00E31E9C">
        <w:rPr>
          <w:rFonts w:ascii="Arial" w:hAnsi="Arial" w:cs="Arial"/>
          <w:b/>
        </w:rPr>
        <w:t>derechos</w:t>
      </w:r>
      <w:r w:rsidR="007D27A6" w:rsidRPr="00E31E9C">
        <w:rPr>
          <w:rFonts w:ascii="Arial" w:hAnsi="Arial" w:cs="Arial"/>
          <w:b/>
        </w:rPr>
        <w:t xml:space="preserve"> </w:t>
      </w:r>
      <w:r w:rsidR="004D4705" w:rsidRPr="00E31E9C">
        <w:rPr>
          <w:rFonts w:ascii="Arial" w:hAnsi="Arial" w:cs="Arial"/>
          <w:b/>
        </w:rPr>
        <w:t>humanos:</w:t>
      </w:r>
    </w:p>
    <w:p w:rsidR="007A541F" w:rsidRPr="00E31E9C" w:rsidRDefault="007A541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5652E" w:rsidP="00E31E9C">
      <w:pPr>
        <w:pStyle w:val="Prrafodelista"/>
        <w:spacing w:after="0" w:line="240" w:lineRule="auto"/>
        <w:ind w:left="0"/>
        <w:contextualSpacing w:val="0"/>
        <w:jc w:val="both"/>
        <w:outlineLvl w:val="0"/>
        <w:rPr>
          <w:rFonts w:ascii="Arial" w:hAnsi="Arial" w:cs="Arial"/>
          <w:b/>
        </w:rPr>
      </w:pPr>
      <w:r w:rsidRPr="00E31E9C">
        <w:rPr>
          <w:rFonts w:ascii="Arial" w:hAnsi="Arial" w:cs="Arial"/>
          <w:b/>
        </w:rPr>
        <w:t xml:space="preserve">a) </w:t>
      </w:r>
      <w:r w:rsidR="004D4705" w:rsidRPr="00E31E9C">
        <w:rPr>
          <w:rFonts w:ascii="Arial" w:hAnsi="Arial" w:cs="Arial"/>
          <w:b/>
        </w:rPr>
        <w:t>Indivisibilidad:</w:t>
      </w:r>
      <w:r w:rsidR="007D27A6" w:rsidRPr="00E31E9C">
        <w:rPr>
          <w:rFonts w:ascii="Arial" w:hAnsi="Arial" w:cs="Arial"/>
          <w:b/>
        </w:rPr>
        <w:t xml:space="preserve"> </w:t>
      </w:r>
      <w:r w:rsidR="004D4705" w:rsidRPr="00E31E9C">
        <w:rPr>
          <w:rFonts w:ascii="Arial" w:hAnsi="Arial" w:cs="Arial"/>
        </w:rPr>
        <w:t>Principio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sostiene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derechos</w:t>
      </w:r>
      <w:r w:rsidR="007D27A6" w:rsidRPr="00E31E9C">
        <w:rPr>
          <w:rFonts w:ascii="Arial" w:hAnsi="Arial" w:cs="Arial"/>
        </w:rPr>
        <w:t xml:space="preserve"> </w:t>
      </w:r>
      <w:r w:rsidR="004D4705" w:rsidRPr="00E31E9C">
        <w:rPr>
          <w:rFonts w:ascii="Arial" w:hAnsi="Arial" w:cs="Arial"/>
        </w:rPr>
        <w:t>humanos</w:t>
      </w:r>
      <w:r w:rsidR="007D27A6" w:rsidRPr="00E31E9C">
        <w:rPr>
          <w:rFonts w:ascii="Arial" w:hAnsi="Arial" w:cs="Arial"/>
        </w:rPr>
        <w:t xml:space="preserve"> </w:t>
      </w:r>
      <w:r w:rsidR="004D4705" w:rsidRPr="00E31E9C">
        <w:rPr>
          <w:rFonts w:ascii="Arial" w:hAnsi="Arial" w:cs="Arial"/>
        </w:rPr>
        <w:t>son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sí</w:t>
      </w:r>
      <w:r w:rsidR="007D27A6" w:rsidRPr="00E31E9C">
        <w:rPr>
          <w:rFonts w:ascii="Arial" w:hAnsi="Arial" w:cs="Arial"/>
        </w:rPr>
        <w:t xml:space="preserve"> </w:t>
      </w:r>
      <w:r w:rsidR="004D4705" w:rsidRPr="00E31E9C">
        <w:rPr>
          <w:rFonts w:ascii="Arial" w:hAnsi="Arial" w:cs="Arial"/>
        </w:rPr>
        <w:t>mismos</w:t>
      </w:r>
      <w:r w:rsidR="007D27A6" w:rsidRPr="00E31E9C">
        <w:rPr>
          <w:rFonts w:ascii="Arial" w:hAnsi="Arial" w:cs="Arial"/>
        </w:rPr>
        <w:t xml:space="preserve"> </w:t>
      </w:r>
      <w:r w:rsidR="004D4705" w:rsidRPr="00E31E9C">
        <w:rPr>
          <w:rFonts w:ascii="Arial" w:hAnsi="Arial" w:cs="Arial"/>
        </w:rPr>
        <w:t>infragmentables,</w:t>
      </w:r>
      <w:r w:rsidR="007D27A6" w:rsidRPr="00E31E9C">
        <w:rPr>
          <w:rFonts w:ascii="Arial" w:hAnsi="Arial" w:cs="Arial"/>
        </w:rPr>
        <w:t xml:space="preserve"> </w:t>
      </w:r>
      <w:r w:rsidR="004D4705" w:rsidRPr="00E31E9C">
        <w:rPr>
          <w:rFonts w:ascii="Arial" w:hAnsi="Arial" w:cs="Arial"/>
        </w:rPr>
        <w:t>puesto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son</w:t>
      </w:r>
      <w:r w:rsidR="007D27A6" w:rsidRPr="00E31E9C">
        <w:rPr>
          <w:rFonts w:ascii="Arial" w:hAnsi="Arial" w:cs="Arial"/>
        </w:rPr>
        <w:t xml:space="preserve"> </w:t>
      </w:r>
      <w:r w:rsidR="004D4705" w:rsidRPr="00E31E9C">
        <w:rPr>
          <w:rFonts w:ascii="Arial" w:hAnsi="Arial" w:cs="Arial"/>
        </w:rPr>
        <w:t>inherentes</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ser</w:t>
      </w:r>
      <w:r w:rsidR="007D27A6" w:rsidRPr="00E31E9C">
        <w:rPr>
          <w:rFonts w:ascii="Arial" w:hAnsi="Arial" w:cs="Arial"/>
        </w:rPr>
        <w:t xml:space="preserve"> </w:t>
      </w:r>
      <w:r w:rsidR="004D4705" w:rsidRPr="00E31E9C">
        <w:rPr>
          <w:rFonts w:ascii="Arial" w:hAnsi="Arial" w:cs="Arial"/>
        </w:rPr>
        <w:t>humano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derivan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propia</w:t>
      </w:r>
      <w:r w:rsidR="007D27A6" w:rsidRPr="00E31E9C">
        <w:rPr>
          <w:rFonts w:ascii="Arial" w:hAnsi="Arial" w:cs="Arial"/>
        </w:rPr>
        <w:t xml:space="preserve"> </w:t>
      </w:r>
      <w:r w:rsidR="004D4705" w:rsidRPr="00E31E9C">
        <w:rPr>
          <w:rFonts w:ascii="Arial" w:hAnsi="Arial" w:cs="Arial"/>
        </w:rPr>
        <w:t>dignidad;</w:t>
      </w:r>
    </w:p>
    <w:p w:rsidR="007A541F" w:rsidRPr="00E31E9C" w:rsidRDefault="007A541F" w:rsidP="00E31E9C">
      <w:pPr>
        <w:pStyle w:val="Prrafodelista"/>
        <w:spacing w:after="0" w:line="240" w:lineRule="auto"/>
        <w:ind w:left="0"/>
        <w:contextualSpacing w:val="0"/>
        <w:jc w:val="both"/>
        <w:outlineLvl w:val="0"/>
        <w:rPr>
          <w:rFonts w:ascii="Arial" w:hAnsi="Arial" w:cs="Arial"/>
          <w:b/>
        </w:rPr>
      </w:pPr>
    </w:p>
    <w:p w:rsidR="004D4705" w:rsidRPr="00E31E9C" w:rsidRDefault="00D5652E" w:rsidP="00E31E9C">
      <w:pPr>
        <w:pStyle w:val="Prrafodelista"/>
        <w:spacing w:after="0" w:line="240" w:lineRule="auto"/>
        <w:ind w:left="0"/>
        <w:contextualSpacing w:val="0"/>
        <w:jc w:val="both"/>
        <w:outlineLvl w:val="0"/>
        <w:rPr>
          <w:rFonts w:ascii="Arial" w:hAnsi="Arial" w:cs="Arial"/>
          <w:b/>
        </w:rPr>
      </w:pPr>
      <w:r w:rsidRPr="00E31E9C">
        <w:rPr>
          <w:rFonts w:ascii="Arial" w:hAnsi="Arial" w:cs="Arial"/>
          <w:b/>
        </w:rPr>
        <w:t xml:space="preserve">b) </w:t>
      </w:r>
      <w:r w:rsidR="004D4705" w:rsidRPr="00E31E9C">
        <w:rPr>
          <w:rFonts w:ascii="Arial" w:hAnsi="Arial" w:cs="Arial"/>
          <w:b/>
        </w:rPr>
        <w:t>Interdependencia:</w:t>
      </w:r>
      <w:r w:rsidR="007D27A6" w:rsidRPr="00E31E9C">
        <w:rPr>
          <w:rFonts w:ascii="Arial" w:hAnsi="Arial" w:cs="Arial"/>
        </w:rPr>
        <w:t xml:space="preserve"> </w:t>
      </w:r>
      <w:r w:rsidR="004D4705" w:rsidRPr="00E31E9C">
        <w:rPr>
          <w:rFonts w:ascii="Arial" w:hAnsi="Arial" w:cs="Arial"/>
        </w:rPr>
        <w:t>Principio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obliga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mantener</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visión</w:t>
      </w:r>
      <w:r w:rsidR="007D27A6" w:rsidRPr="00E31E9C">
        <w:rPr>
          <w:rFonts w:ascii="Arial" w:hAnsi="Arial" w:cs="Arial"/>
        </w:rPr>
        <w:t xml:space="preserve"> </w:t>
      </w:r>
      <w:r w:rsidR="004D4705" w:rsidRPr="00E31E9C">
        <w:rPr>
          <w:rFonts w:ascii="Arial" w:hAnsi="Arial" w:cs="Arial"/>
        </w:rPr>
        <w:t>integral</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torno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derechos</w:t>
      </w:r>
      <w:r w:rsidR="007D27A6" w:rsidRPr="00E31E9C">
        <w:rPr>
          <w:rFonts w:ascii="Arial" w:hAnsi="Arial" w:cs="Arial"/>
        </w:rPr>
        <w:t xml:space="preserve"> </w:t>
      </w:r>
      <w:r w:rsidR="004D4705" w:rsidRPr="00E31E9C">
        <w:rPr>
          <w:rFonts w:ascii="Arial" w:hAnsi="Arial" w:cs="Arial"/>
        </w:rPr>
        <w:t>humanos,</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estar</w:t>
      </w:r>
      <w:r w:rsidR="007D27A6" w:rsidRPr="00E31E9C">
        <w:rPr>
          <w:rFonts w:ascii="Arial" w:hAnsi="Arial" w:cs="Arial"/>
        </w:rPr>
        <w:t xml:space="preserve"> </w:t>
      </w:r>
      <w:r w:rsidR="004D4705" w:rsidRPr="00E31E9C">
        <w:rPr>
          <w:rFonts w:ascii="Arial" w:hAnsi="Arial" w:cs="Arial"/>
        </w:rPr>
        <w:t>estrechamente</w:t>
      </w:r>
      <w:r w:rsidR="007D27A6" w:rsidRPr="00E31E9C">
        <w:rPr>
          <w:rFonts w:ascii="Arial" w:hAnsi="Arial" w:cs="Arial"/>
        </w:rPr>
        <w:t xml:space="preserve"> </w:t>
      </w:r>
      <w:r w:rsidR="004D4705" w:rsidRPr="00E31E9C">
        <w:rPr>
          <w:rFonts w:ascii="Arial" w:hAnsi="Arial" w:cs="Arial"/>
        </w:rPr>
        <w:t>vinculados</w:t>
      </w:r>
      <w:r w:rsidR="007D27A6" w:rsidRPr="00E31E9C">
        <w:rPr>
          <w:rFonts w:ascii="Arial" w:hAnsi="Arial" w:cs="Arial"/>
        </w:rPr>
        <w:t xml:space="preserve"> </w:t>
      </w:r>
      <w:r w:rsidR="004D4705" w:rsidRPr="00E31E9C">
        <w:rPr>
          <w:rFonts w:ascii="Arial" w:hAnsi="Arial" w:cs="Arial"/>
        </w:rPr>
        <w:t>entre</w:t>
      </w:r>
      <w:r w:rsidR="007D27A6" w:rsidRPr="00E31E9C">
        <w:rPr>
          <w:rFonts w:ascii="Arial" w:hAnsi="Arial" w:cs="Arial"/>
        </w:rPr>
        <w:t xml:space="preserve"> </w:t>
      </w:r>
      <w:r w:rsidR="004D4705" w:rsidRPr="00E31E9C">
        <w:rPr>
          <w:rFonts w:ascii="Arial" w:hAnsi="Arial" w:cs="Arial"/>
        </w:rPr>
        <w:t>sí;</w:t>
      </w:r>
    </w:p>
    <w:p w:rsidR="007A541F" w:rsidRPr="00E31E9C" w:rsidRDefault="007A541F" w:rsidP="00E31E9C">
      <w:pPr>
        <w:pStyle w:val="Prrafodelista"/>
        <w:spacing w:after="0" w:line="240" w:lineRule="auto"/>
        <w:ind w:left="0"/>
        <w:contextualSpacing w:val="0"/>
        <w:jc w:val="both"/>
        <w:outlineLvl w:val="0"/>
        <w:rPr>
          <w:rFonts w:ascii="Arial" w:hAnsi="Arial" w:cs="Arial"/>
          <w:b/>
        </w:rPr>
      </w:pPr>
    </w:p>
    <w:p w:rsidR="004D4705" w:rsidRPr="00E31E9C" w:rsidRDefault="00D5652E" w:rsidP="00E31E9C">
      <w:pPr>
        <w:pStyle w:val="Prrafodelista"/>
        <w:spacing w:after="0" w:line="240" w:lineRule="auto"/>
        <w:ind w:left="0"/>
        <w:contextualSpacing w:val="0"/>
        <w:jc w:val="both"/>
        <w:outlineLvl w:val="0"/>
        <w:rPr>
          <w:rFonts w:ascii="Arial" w:hAnsi="Arial" w:cs="Arial"/>
          <w:b/>
        </w:rPr>
      </w:pPr>
      <w:r w:rsidRPr="00E31E9C">
        <w:rPr>
          <w:rFonts w:ascii="Arial" w:hAnsi="Arial" w:cs="Arial"/>
          <w:b/>
        </w:rPr>
        <w:t xml:space="preserve">c) </w:t>
      </w:r>
      <w:r w:rsidR="004D4705" w:rsidRPr="00E31E9C">
        <w:rPr>
          <w:rFonts w:ascii="Arial" w:hAnsi="Arial" w:cs="Arial"/>
          <w:b/>
        </w:rPr>
        <w:t>Progresividad:</w:t>
      </w:r>
      <w:r w:rsidR="007D27A6" w:rsidRPr="00E31E9C">
        <w:rPr>
          <w:rFonts w:ascii="Arial" w:hAnsi="Arial" w:cs="Arial"/>
          <w:b/>
        </w:rPr>
        <w:t xml:space="preserve"> </w:t>
      </w:r>
      <w:r w:rsidR="004D4705" w:rsidRPr="00E31E9C">
        <w:rPr>
          <w:rFonts w:ascii="Arial" w:hAnsi="Arial" w:cs="Arial"/>
        </w:rPr>
        <w:t>Principio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establece,</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parte,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obligación</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Estado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procurar</w:t>
      </w:r>
      <w:r w:rsidR="007D27A6" w:rsidRPr="00E31E9C">
        <w:rPr>
          <w:rFonts w:ascii="Arial" w:hAnsi="Arial" w:cs="Arial"/>
        </w:rPr>
        <w:t xml:space="preserve"> </w:t>
      </w:r>
      <w:r w:rsidR="004D4705" w:rsidRPr="00E31E9C">
        <w:rPr>
          <w:rFonts w:ascii="Arial" w:hAnsi="Arial" w:cs="Arial"/>
        </w:rPr>
        <w:t>todos</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medios</w:t>
      </w:r>
      <w:r w:rsidR="007D27A6" w:rsidRPr="00E31E9C">
        <w:rPr>
          <w:rFonts w:ascii="Arial" w:hAnsi="Arial" w:cs="Arial"/>
        </w:rPr>
        <w:t xml:space="preserve"> </w:t>
      </w:r>
      <w:r w:rsidR="004D4705" w:rsidRPr="00E31E9C">
        <w:rPr>
          <w:rFonts w:ascii="Arial" w:hAnsi="Arial" w:cs="Arial"/>
        </w:rPr>
        <w:t>posibles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satisfacción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derechos</w:t>
      </w:r>
      <w:r w:rsidR="007D27A6" w:rsidRPr="00E31E9C">
        <w:rPr>
          <w:rFonts w:ascii="Arial" w:hAnsi="Arial" w:cs="Arial"/>
        </w:rPr>
        <w:t xml:space="preserve"> </w:t>
      </w:r>
      <w:r w:rsidR="004D4705" w:rsidRPr="00E31E9C">
        <w:rPr>
          <w:rFonts w:ascii="Arial" w:hAnsi="Arial" w:cs="Arial"/>
        </w:rPr>
        <w:t>humanos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cada</w:t>
      </w:r>
      <w:r w:rsidR="007D27A6" w:rsidRPr="00E31E9C">
        <w:rPr>
          <w:rFonts w:ascii="Arial" w:hAnsi="Arial" w:cs="Arial"/>
        </w:rPr>
        <w:t xml:space="preserve"> </w:t>
      </w:r>
      <w:r w:rsidR="004D4705" w:rsidRPr="00E31E9C">
        <w:rPr>
          <w:rFonts w:ascii="Arial" w:hAnsi="Arial" w:cs="Arial"/>
        </w:rPr>
        <w:t>momento</w:t>
      </w:r>
      <w:r w:rsidR="007D27A6" w:rsidRPr="00E31E9C">
        <w:rPr>
          <w:rFonts w:ascii="Arial" w:hAnsi="Arial" w:cs="Arial"/>
        </w:rPr>
        <w:t xml:space="preserve"> </w:t>
      </w:r>
      <w:r w:rsidR="004D4705" w:rsidRPr="00E31E9C">
        <w:rPr>
          <w:rFonts w:ascii="Arial" w:hAnsi="Arial" w:cs="Arial"/>
        </w:rPr>
        <w:t>histórico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otra,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prohibición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retroce</w:t>
      </w:r>
      <w:r w:rsidR="007A541F" w:rsidRPr="00E31E9C">
        <w:rPr>
          <w:rFonts w:ascii="Arial" w:hAnsi="Arial" w:cs="Arial"/>
        </w:rPr>
        <w:t>so</w:t>
      </w:r>
      <w:r w:rsidR="007D27A6" w:rsidRPr="00E31E9C">
        <w:rPr>
          <w:rFonts w:ascii="Arial" w:hAnsi="Arial" w:cs="Arial"/>
        </w:rPr>
        <w:t xml:space="preserve"> </w:t>
      </w:r>
      <w:r w:rsidR="007A541F" w:rsidRPr="00E31E9C">
        <w:rPr>
          <w:rFonts w:ascii="Arial" w:hAnsi="Arial" w:cs="Arial"/>
        </w:rPr>
        <w:t>o</w:t>
      </w:r>
      <w:r w:rsidR="007D27A6" w:rsidRPr="00E31E9C">
        <w:rPr>
          <w:rFonts w:ascii="Arial" w:hAnsi="Arial" w:cs="Arial"/>
        </w:rPr>
        <w:t xml:space="preserve"> </w:t>
      </w:r>
      <w:r w:rsidR="007A541F" w:rsidRPr="00E31E9C">
        <w:rPr>
          <w:rFonts w:ascii="Arial" w:hAnsi="Arial" w:cs="Arial"/>
        </w:rPr>
        <w:t>involución</w:t>
      </w:r>
      <w:r w:rsidR="007D27A6" w:rsidRPr="00E31E9C">
        <w:rPr>
          <w:rFonts w:ascii="Arial" w:hAnsi="Arial" w:cs="Arial"/>
        </w:rPr>
        <w:t xml:space="preserve"> </w:t>
      </w:r>
      <w:r w:rsidR="007A541F" w:rsidRPr="00E31E9C">
        <w:rPr>
          <w:rFonts w:ascii="Arial" w:hAnsi="Arial" w:cs="Arial"/>
        </w:rPr>
        <w:t>en</w:t>
      </w:r>
      <w:r w:rsidR="007D27A6" w:rsidRPr="00E31E9C">
        <w:rPr>
          <w:rFonts w:ascii="Arial" w:hAnsi="Arial" w:cs="Arial"/>
        </w:rPr>
        <w:t xml:space="preserve"> </w:t>
      </w:r>
      <w:r w:rsidR="007A541F" w:rsidRPr="00E31E9C">
        <w:rPr>
          <w:rFonts w:ascii="Arial" w:hAnsi="Arial" w:cs="Arial"/>
        </w:rPr>
        <w:t>tal</w:t>
      </w:r>
      <w:r w:rsidR="007D27A6" w:rsidRPr="00E31E9C">
        <w:rPr>
          <w:rFonts w:ascii="Arial" w:hAnsi="Arial" w:cs="Arial"/>
        </w:rPr>
        <w:t xml:space="preserve"> </w:t>
      </w:r>
      <w:r w:rsidR="007A541F" w:rsidRPr="00E31E9C">
        <w:rPr>
          <w:rFonts w:ascii="Arial" w:hAnsi="Arial" w:cs="Arial"/>
        </w:rPr>
        <w:t>objetivo;</w:t>
      </w:r>
      <w:r w:rsidR="007D27A6" w:rsidRPr="00E31E9C">
        <w:rPr>
          <w:rFonts w:ascii="Arial" w:hAnsi="Arial" w:cs="Arial"/>
        </w:rPr>
        <w:t xml:space="preserve"> </w:t>
      </w:r>
      <w:r w:rsidR="004D4705" w:rsidRPr="00E31E9C">
        <w:rPr>
          <w:rFonts w:ascii="Arial" w:hAnsi="Arial" w:cs="Arial"/>
        </w:rPr>
        <w:t>y</w:t>
      </w:r>
    </w:p>
    <w:p w:rsidR="007A541F" w:rsidRPr="00E31E9C" w:rsidRDefault="007A541F" w:rsidP="00E31E9C">
      <w:pPr>
        <w:pStyle w:val="Prrafodelista"/>
        <w:spacing w:after="0" w:line="240" w:lineRule="auto"/>
        <w:ind w:left="0"/>
        <w:contextualSpacing w:val="0"/>
        <w:jc w:val="both"/>
        <w:outlineLvl w:val="0"/>
        <w:rPr>
          <w:rFonts w:ascii="Arial" w:hAnsi="Arial" w:cs="Arial"/>
          <w:b/>
        </w:rPr>
      </w:pPr>
    </w:p>
    <w:p w:rsidR="004D4705" w:rsidRPr="00E31E9C" w:rsidRDefault="00D5652E" w:rsidP="00E31E9C">
      <w:pPr>
        <w:pStyle w:val="Prrafodelista"/>
        <w:spacing w:after="0" w:line="240" w:lineRule="auto"/>
        <w:ind w:left="0"/>
        <w:contextualSpacing w:val="0"/>
        <w:jc w:val="both"/>
        <w:outlineLvl w:val="0"/>
        <w:rPr>
          <w:rFonts w:ascii="Arial" w:hAnsi="Arial" w:cs="Arial"/>
          <w:b/>
        </w:rPr>
      </w:pPr>
      <w:r w:rsidRPr="00E31E9C">
        <w:rPr>
          <w:rFonts w:ascii="Arial" w:hAnsi="Arial" w:cs="Arial"/>
          <w:b/>
        </w:rPr>
        <w:t xml:space="preserve">d) </w:t>
      </w:r>
      <w:r w:rsidR="004D4705" w:rsidRPr="00E31E9C">
        <w:rPr>
          <w:rFonts w:ascii="Arial" w:hAnsi="Arial" w:cs="Arial"/>
          <w:b/>
        </w:rPr>
        <w:t>Universalidad:</w:t>
      </w:r>
      <w:r w:rsidR="007D27A6" w:rsidRPr="00E31E9C">
        <w:rPr>
          <w:rFonts w:ascii="Arial" w:hAnsi="Arial" w:cs="Arial"/>
          <w:b/>
        </w:rPr>
        <w:t xml:space="preserve"> </w:t>
      </w:r>
      <w:r w:rsidR="004D4705" w:rsidRPr="00E31E9C">
        <w:rPr>
          <w:rFonts w:ascii="Arial" w:hAnsi="Arial" w:cs="Arial"/>
        </w:rPr>
        <w:t>Principio</w:t>
      </w:r>
      <w:r w:rsidR="007D27A6" w:rsidRPr="00E31E9C">
        <w:rPr>
          <w:rFonts w:ascii="Arial" w:hAnsi="Arial" w:cs="Arial"/>
        </w:rPr>
        <w:t xml:space="preserve"> </w:t>
      </w:r>
      <w:r w:rsidR="004D4705" w:rsidRPr="00E31E9C">
        <w:rPr>
          <w:rFonts w:ascii="Arial" w:hAnsi="Arial" w:cs="Arial"/>
        </w:rPr>
        <w:t>fundamental</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virtud</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cual</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reconoce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derechos</w:t>
      </w:r>
      <w:r w:rsidR="007D27A6" w:rsidRPr="00E31E9C">
        <w:rPr>
          <w:rFonts w:ascii="Arial" w:hAnsi="Arial" w:cs="Arial"/>
        </w:rPr>
        <w:t xml:space="preserve"> </w:t>
      </w:r>
      <w:r w:rsidR="004D4705" w:rsidRPr="00E31E9C">
        <w:rPr>
          <w:rFonts w:ascii="Arial" w:hAnsi="Arial" w:cs="Arial"/>
        </w:rPr>
        <w:t>humanos</w:t>
      </w:r>
      <w:r w:rsidR="007D27A6" w:rsidRPr="00E31E9C">
        <w:rPr>
          <w:rFonts w:ascii="Arial" w:hAnsi="Arial" w:cs="Arial"/>
        </w:rPr>
        <w:t xml:space="preserve"> </w:t>
      </w:r>
      <w:r w:rsidR="004D4705" w:rsidRPr="00E31E9C">
        <w:rPr>
          <w:rFonts w:ascii="Arial" w:hAnsi="Arial" w:cs="Arial"/>
        </w:rPr>
        <w:t>corresponden</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todas</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personas,</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excepción.</w:t>
      </w:r>
    </w:p>
    <w:p w:rsidR="007A541F" w:rsidRPr="00E31E9C" w:rsidRDefault="007A541F" w:rsidP="00E31E9C">
      <w:pPr>
        <w:pStyle w:val="Prrafodelista"/>
        <w:spacing w:after="0" w:line="240" w:lineRule="auto"/>
        <w:ind w:left="0"/>
        <w:contextualSpacing w:val="0"/>
        <w:jc w:val="both"/>
        <w:outlineLvl w:val="0"/>
        <w:rPr>
          <w:rFonts w:ascii="Arial" w:hAnsi="Arial" w:cs="Arial"/>
          <w:b/>
        </w:rPr>
      </w:pPr>
    </w:p>
    <w:p w:rsidR="004D4705" w:rsidRPr="00E31E9C" w:rsidRDefault="00D565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XLV. </w:t>
      </w:r>
      <w:r w:rsidR="004D4705" w:rsidRPr="00E31E9C">
        <w:rPr>
          <w:rFonts w:ascii="Arial" w:hAnsi="Arial" w:cs="Arial"/>
          <w:b/>
        </w:rPr>
        <w:t>Prueba</w:t>
      </w:r>
      <w:r w:rsidR="007D27A6" w:rsidRPr="00E31E9C">
        <w:rPr>
          <w:rFonts w:ascii="Arial" w:hAnsi="Arial" w:cs="Arial"/>
          <w:b/>
        </w:rPr>
        <w:t xml:space="preserve"> </w:t>
      </w:r>
      <w:r w:rsidR="004D4705" w:rsidRPr="00E31E9C">
        <w:rPr>
          <w:rFonts w:ascii="Arial" w:hAnsi="Arial" w:cs="Arial"/>
          <w:b/>
        </w:rPr>
        <w:t>de</w:t>
      </w:r>
      <w:r w:rsidR="007D27A6" w:rsidRPr="00E31E9C">
        <w:rPr>
          <w:rFonts w:ascii="Arial" w:hAnsi="Arial" w:cs="Arial"/>
          <w:b/>
        </w:rPr>
        <w:t xml:space="preserve"> </w:t>
      </w:r>
      <w:r w:rsidR="004D4705" w:rsidRPr="00E31E9C">
        <w:rPr>
          <w:rFonts w:ascii="Arial" w:hAnsi="Arial" w:cs="Arial"/>
          <w:b/>
        </w:rPr>
        <w:t>daño:</w:t>
      </w:r>
      <w:r w:rsidR="007D27A6" w:rsidRPr="00E31E9C">
        <w:rPr>
          <w:rFonts w:ascii="Arial" w:hAnsi="Arial" w:cs="Arial"/>
        </w:rPr>
        <w:t xml:space="preserve"> </w:t>
      </w:r>
      <w:r w:rsidR="004D4705" w:rsidRPr="00E31E9C">
        <w:rPr>
          <w:rFonts w:ascii="Arial" w:hAnsi="Arial" w:cs="Arial"/>
        </w:rPr>
        <w:t>Procedimiento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valorar,</w:t>
      </w:r>
      <w:r w:rsidR="007D27A6" w:rsidRPr="00E31E9C">
        <w:rPr>
          <w:rFonts w:ascii="Arial" w:hAnsi="Arial" w:cs="Arial"/>
        </w:rPr>
        <w:t xml:space="preserve"> </w:t>
      </w:r>
      <w:r w:rsidR="004D4705" w:rsidRPr="00E31E9C">
        <w:rPr>
          <w:rFonts w:ascii="Arial" w:hAnsi="Arial" w:cs="Arial"/>
        </w:rPr>
        <w:t>mediante</w:t>
      </w:r>
      <w:r w:rsidR="007D27A6" w:rsidRPr="00E31E9C">
        <w:rPr>
          <w:rFonts w:ascii="Arial" w:hAnsi="Arial" w:cs="Arial"/>
        </w:rPr>
        <w:t xml:space="preserve"> </w:t>
      </w:r>
      <w:r w:rsidR="004D4705" w:rsidRPr="00E31E9C">
        <w:rPr>
          <w:rFonts w:ascii="Arial" w:hAnsi="Arial" w:cs="Arial"/>
        </w:rPr>
        <w:t>elementos</w:t>
      </w:r>
      <w:r w:rsidR="007D27A6" w:rsidRPr="00E31E9C">
        <w:rPr>
          <w:rFonts w:ascii="Arial" w:hAnsi="Arial" w:cs="Arial"/>
        </w:rPr>
        <w:t xml:space="preserve"> </w:t>
      </w:r>
      <w:r w:rsidR="004D4705" w:rsidRPr="00E31E9C">
        <w:rPr>
          <w:rFonts w:ascii="Arial" w:hAnsi="Arial" w:cs="Arial"/>
        </w:rPr>
        <w:t>objetivos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verificables,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clasificarse</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reservada</w:t>
      </w:r>
      <w:r w:rsidR="007D27A6" w:rsidRPr="00E31E9C">
        <w:rPr>
          <w:rFonts w:ascii="Arial" w:hAnsi="Arial" w:cs="Arial"/>
        </w:rPr>
        <w:t xml:space="preserve"> </w:t>
      </w:r>
      <w:r w:rsidR="004D4705" w:rsidRPr="00E31E9C">
        <w:rPr>
          <w:rFonts w:ascii="Arial" w:hAnsi="Arial" w:cs="Arial"/>
        </w:rPr>
        <w:t>tiene</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alta</w:t>
      </w:r>
      <w:r w:rsidR="007D27A6" w:rsidRPr="00E31E9C">
        <w:rPr>
          <w:rFonts w:ascii="Arial" w:hAnsi="Arial" w:cs="Arial"/>
        </w:rPr>
        <w:t xml:space="preserve"> </w:t>
      </w:r>
      <w:r w:rsidR="004D4705" w:rsidRPr="00E31E9C">
        <w:rPr>
          <w:rFonts w:ascii="Arial" w:hAnsi="Arial" w:cs="Arial"/>
        </w:rPr>
        <w:t>probabilidad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dañar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púb</w:t>
      </w:r>
      <w:r w:rsidR="003D0ECD" w:rsidRPr="00E31E9C">
        <w:rPr>
          <w:rFonts w:ascii="Arial" w:hAnsi="Arial" w:cs="Arial"/>
        </w:rPr>
        <w:t>lico</w:t>
      </w:r>
      <w:r w:rsidR="007D27A6" w:rsidRPr="00E31E9C">
        <w:rPr>
          <w:rFonts w:ascii="Arial" w:hAnsi="Arial" w:cs="Arial"/>
        </w:rPr>
        <w:t xml:space="preserve"> </w:t>
      </w:r>
      <w:r w:rsidR="003D0ECD" w:rsidRPr="00E31E9C">
        <w:rPr>
          <w:rFonts w:ascii="Arial" w:hAnsi="Arial" w:cs="Arial"/>
        </w:rPr>
        <w:t>protegido</w:t>
      </w:r>
      <w:r w:rsidR="007D27A6" w:rsidRPr="00E31E9C">
        <w:rPr>
          <w:rFonts w:ascii="Arial" w:hAnsi="Arial" w:cs="Arial"/>
        </w:rPr>
        <w:t xml:space="preserve"> </w:t>
      </w:r>
      <w:r w:rsidR="003D0ECD" w:rsidRPr="00E31E9C">
        <w:rPr>
          <w:rFonts w:ascii="Arial" w:hAnsi="Arial" w:cs="Arial"/>
        </w:rPr>
        <w:t>al</w:t>
      </w:r>
      <w:r w:rsidR="007D27A6" w:rsidRPr="00E31E9C">
        <w:rPr>
          <w:rFonts w:ascii="Arial" w:hAnsi="Arial" w:cs="Arial"/>
        </w:rPr>
        <w:t xml:space="preserve"> </w:t>
      </w:r>
      <w:r w:rsidR="003D0ECD" w:rsidRPr="00E31E9C">
        <w:rPr>
          <w:rFonts w:ascii="Arial" w:hAnsi="Arial" w:cs="Arial"/>
        </w:rPr>
        <w:t>ser</w:t>
      </w:r>
      <w:r w:rsidR="007D27A6" w:rsidRPr="00E31E9C">
        <w:rPr>
          <w:rFonts w:ascii="Arial" w:hAnsi="Arial" w:cs="Arial"/>
        </w:rPr>
        <w:t xml:space="preserve"> </w:t>
      </w:r>
      <w:r w:rsidR="003D0ECD" w:rsidRPr="00E31E9C">
        <w:rPr>
          <w:rFonts w:ascii="Arial" w:hAnsi="Arial" w:cs="Arial"/>
        </w:rPr>
        <w:t>difundida;</w:t>
      </w:r>
    </w:p>
    <w:p w:rsidR="003D0ECD" w:rsidRPr="00E31E9C" w:rsidRDefault="003D0EC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5652E" w:rsidP="00E31E9C">
      <w:pPr>
        <w:pStyle w:val="Prrafodelista"/>
        <w:spacing w:after="0" w:line="240" w:lineRule="auto"/>
        <w:ind w:left="0"/>
        <w:contextualSpacing w:val="0"/>
        <w:jc w:val="both"/>
        <w:rPr>
          <w:rFonts w:ascii="Arial" w:hAnsi="Arial" w:cs="Arial"/>
        </w:rPr>
      </w:pPr>
      <w:r w:rsidRPr="00E31E9C">
        <w:rPr>
          <w:rFonts w:ascii="Arial" w:hAnsi="Arial" w:cs="Arial"/>
          <w:b/>
        </w:rPr>
        <w:t xml:space="preserve">XLVI. </w:t>
      </w:r>
      <w:r w:rsidR="004D4705" w:rsidRPr="00E31E9C">
        <w:rPr>
          <w:rFonts w:ascii="Arial" w:hAnsi="Arial" w:cs="Arial"/>
          <w:b/>
        </w:rPr>
        <w:t>Prueba</w:t>
      </w:r>
      <w:r w:rsidR="007D27A6" w:rsidRPr="00E31E9C">
        <w:rPr>
          <w:rFonts w:ascii="Arial" w:hAnsi="Arial" w:cs="Arial"/>
          <w:b/>
        </w:rPr>
        <w:t xml:space="preserve"> </w:t>
      </w:r>
      <w:r w:rsidR="004D4705" w:rsidRPr="00E31E9C">
        <w:rPr>
          <w:rFonts w:ascii="Arial" w:hAnsi="Arial" w:cs="Arial"/>
          <w:b/>
        </w:rPr>
        <w:t>de</w:t>
      </w:r>
      <w:r w:rsidR="007D27A6" w:rsidRPr="00E31E9C">
        <w:rPr>
          <w:rFonts w:ascii="Arial" w:hAnsi="Arial" w:cs="Arial"/>
          <w:b/>
        </w:rPr>
        <w:t xml:space="preserve"> </w:t>
      </w:r>
      <w:r w:rsidR="004D4705" w:rsidRPr="00E31E9C">
        <w:rPr>
          <w:rFonts w:ascii="Arial" w:hAnsi="Arial" w:cs="Arial"/>
          <w:b/>
        </w:rPr>
        <w:t>interés</w:t>
      </w:r>
      <w:r w:rsidR="007D27A6" w:rsidRPr="00E31E9C">
        <w:rPr>
          <w:rFonts w:ascii="Arial" w:hAnsi="Arial" w:cs="Arial"/>
          <w:b/>
        </w:rPr>
        <w:t xml:space="preserve"> </w:t>
      </w:r>
      <w:r w:rsidR="004D4705" w:rsidRPr="00E31E9C">
        <w:rPr>
          <w:rFonts w:ascii="Arial" w:hAnsi="Arial" w:cs="Arial"/>
          <w:b/>
        </w:rPr>
        <w:t>público</w:t>
      </w:r>
      <w:r w:rsidR="004D4705" w:rsidRPr="00E31E9C">
        <w:rPr>
          <w:rFonts w:ascii="Arial" w:hAnsi="Arial" w:cs="Arial"/>
        </w:rPr>
        <w:t>:</w:t>
      </w:r>
      <w:r w:rsidR="007D27A6" w:rsidRPr="00E31E9C">
        <w:rPr>
          <w:rFonts w:ascii="Arial" w:hAnsi="Arial" w:cs="Arial"/>
        </w:rPr>
        <w:t xml:space="preserve"> </w:t>
      </w:r>
      <w:r w:rsidR="004D4705" w:rsidRPr="00E31E9C">
        <w:rPr>
          <w:rFonts w:ascii="Arial" w:hAnsi="Arial" w:cs="Arial"/>
        </w:rPr>
        <w:t>Es</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proceso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ponderación</w:t>
      </w:r>
      <w:r w:rsidR="007D27A6" w:rsidRPr="00E31E9C">
        <w:rPr>
          <w:rFonts w:ascii="Arial" w:hAnsi="Arial" w:cs="Arial"/>
        </w:rPr>
        <w:t xml:space="preserve"> </w:t>
      </w:r>
      <w:r w:rsidR="004D4705" w:rsidRPr="00E31E9C">
        <w:rPr>
          <w:rFonts w:ascii="Arial" w:hAnsi="Arial" w:cs="Arial"/>
        </w:rPr>
        <w:t>entre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beneficio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reporta</w:t>
      </w:r>
      <w:r w:rsidR="007D27A6" w:rsidRPr="00E31E9C">
        <w:rPr>
          <w:rFonts w:ascii="Arial" w:hAnsi="Arial" w:cs="Arial"/>
        </w:rPr>
        <w:t xml:space="preserve"> </w:t>
      </w:r>
      <w:r w:rsidR="004D4705" w:rsidRPr="00E31E9C">
        <w:rPr>
          <w:rFonts w:ascii="Arial" w:hAnsi="Arial" w:cs="Arial"/>
        </w:rPr>
        <w:t>dar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conocer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pedida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solicitada</w:t>
      </w:r>
      <w:r w:rsidR="007D27A6" w:rsidRPr="00E31E9C">
        <w:rPr>
          <w:rFonts w:ascii="Arial" w:hAnsi="Arial" w:cs="Arial"/>
        </w:rPr>
        <w:t xml:space="preserve"> </w:t>
      </w:r>
      <w:r w:rsidR="004D4705" w:rsidRPr="00E31E9C">
        <w:rPr>
          <w:rFonts w:ascii="Arial" w:hAnsi="Arial" w:cs="Arial"/>
        </w:rPr>
        <w:t>contra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daño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divulgación</w:t>
      </w:r>
      <w:r w:rsidR="007D27A6" w:rsidRPr="00E31E9C">
        <w:rPr>
          <w:rFonts w:ascii="Arial" w:hAnsi="Arial" w:cs="Arial"/>
        </w:rPr>
        <w:t xml:space="preserve"> </w:t>
      </w:r>
      <w:r w:rsidR="004D4705" w:rsidRPr="00E31E9C">
        <w:rPr>
          <w:rFonts w:ascii="Arial" w:hAnsi="Arial" w:cs="Arial"/>
        </w:rPr>
        <w:lastRenderedPageBreak/>
        <w:t>genera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derechos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personas,</w:t>
      </w:r>
      <w:r w:rsidR="007D27A6" w:rsidRPr="00E31E9C">
        <w:rPr>
          <w:rFonts w:ascii="Arial" w:hAnsi="Arial" w:cs="Arial"/>
        </w:rPr>
        <w:t xml:space="preserve"> </w:t>
      </w:r>
      <w:r w:rsidR="004D4705" w:rsidRPr="00E31E9C">
        <w:rPr>
          <w:rFonts w:ascii="Arial" w:hAnsi="Arial" w:cs="Arial"/>
        </w:rPr>
        <w:t>llevado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cabo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Organismo</w:t>
      </w:r>
      <w:r w:rsidR="007D27A6" w:rsidRPr="00E31E9C">
        <w:rPr>
          <w:rFonts w:ascii="Arial" w:hAnsi="Arial" w:cs="Arial"/>
        </w:rPr>
        <w:t xml:space="preserve"> </w:t>
      </w:r>
      <w:r w:rsidR="004D4705" w:rsidRPr="00E31E9C">
        <w:rPr>
          <w:rFonts w:ascii="Arial" w:hAnsi="Arial" w:cs="Arial"/>
        </w:rPr>
        <w:t>Garante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ámbito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respectiva</w:t>
      </w:r>
      <w:r w:rsidR="007D27A6" w:rsidRPr="00E31E9C">
        <w:rPr>
          <w:rFonts w:ascii="Arial" w:hAnsi="Arial" w:cs="Arial"/>
        </w:rPr>
        <w:t xml:space="preserve"> </w:t>
      </w:r>
      <w:r w:rsidR="004D4705" w:rsidRPr="00E31E9C">
        <w:rPr>
          <w:rFonts w:ascii="Arial" w:hAnsi="Arial" w:cs="Arial"/>
        </w:rPr>
        <w:t>competencia</w:t>
      </w:r>
      <w:r w:rsidR="003D0ECD" w:rsidRPr="00E31E9C">
        <w:rPr>
          <w:rFonts w:ascii="Arial" w:hAnsi="Arial" w:cs="Arial"/>
          <w:bCs/>
        </w:rPr>
        <w:t>;</w:t>
      </w:r>
    </w:p>
    <w:p w:rsidR="003D0ECD" w:rsidRPr="00E31E9C" w:rsidRDefault="003D0ECD" w:rsidP="00E31E9C">
      <w:pPr>
        <w:pStyle w:val="Prrafodelista"/>
        <w:spacing w:after="0" w:line="240" w:lineRule="auto"/>
        <w:ind w:left="0"/>
        <w:contextualSpacing w:val="0"/>
        <w:jc w:val="both"/>
        <w:rPr>
          <w:rFonts w:ascii="Arial" w:hAnsi="Arial" w:cs="Arial"/>
        </w:rPr>
      </w:pPr>
    </w:p>
    <w:p w:rsidR="004D4705" w:rsidRPr="00E31E9C" w:rsidRDefault="00D565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XLVII. </w:t>
      </w:r>
      <w:r w:rsidR="004D4705" w:rsidRPr="00E31E9C">
        <w:rPr>
          <w:rFonts w:ascii="Arial" w:hAnsi="Arial" w:cs="Arial"/>
          <w:b/>
        </w:rPr>
        <w:t>Recursos</w:t>
      </w:r>
      <w:r w:rsidR="007D27A6" w:rsidRPr="00E31E9C">
        <w:rPr>
          <w:rFonts w:ascii="Arial" w:hAnsi="Arial" w:cs="Arial"/>
          <w:b/>
        </w:rPr>
        <w:t xml:space="preserve"> </w:t>
      </w:r>
      <w:r w:rsidR="004D4705" w:rsidRPr="00E31E9C">
        <w:rPr>
          <w:rFonts w:ascii="Arial" w:hAnsi="Arial" w:cs="Arial"/>
          <w:b/>
        </w:rPr>
        <w:t>públicos</w:t>
      </w:r>
      <w:r w:rsidR="004D4705" w:rsidRPr="00E31E9C">
        <w:rPr>
          <w:rFonts w:ascii="Arial" w:hAnsi="Arial" w:cs="Arial"/>
        </w:rPr>
        <w:t>:</w:t>
      </w:r>
      <w:r w:rsidR="007D27A6" w:rsidRPr="00E31E9C">
        <w:rPr>
          <w:rFonts w:ascii="Arial" w:hAnsi="Arial" w:cs="Arial"/>
        </w:rPr>
        <w:t xml:space="preserve"> </w:t>
      </w:r>
      <w:r w:rsidR="004D4705" w:rsidRPr="00E31E9C">
        <w:rPr>
          <w:rFonts w:ascii="Arial" w:hAnsi="Arial" w:cs="Arial"/>
        </w:rPr>
        <w:t>Conjunto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personas,</w:t>
      </w:r>
      <w:r w:rsidR="007D27A6" w:rsidRPr="00E31E9C">
        <w:rPr>
          <w:rFonts w:ascii="Arial" w:hAnsi="Arial" w:cs="Arial"/>
        </w:rPr>
        <w:t xml:space="preserve"> </w:t>
      </w:r>
      <w:r w:rsidR="004D4705" w:rsidRPr="00E31E9C">
        <w:rPr>
          <w:rFonts w:ascii="Arial" w:hAnsi="Arial" w:cs="Arial"/>
        </w:rPr>
        <w:t>bienes</w:t>
      </w:r>
      <w:r w:rsidR="007D27A6" w:rsidRPr="00E31E9C">
        <w:rPr>
          <w:rFonts w:ascii="Arial" w:hAnsi="Arial" w:cs="Arial"/>
        </w:rPr>
        <w:t xml:space="preserve"> </w:t>
      </w:r>
      <w:r w:rsidR="004D4705" w:rsidRPr="00E31E9C">
        <w:rPr>
          <w:rFonts w:ascii="Arial" w:hAnsi="Arial" w:cs="Arial"/>
        </w:rPr>
        <w:t>materiales,</w:t>
      </w:r>
      <w:r w:rsidR="007D27A6" w:rsidRPr="00E31E9C">
        <w:rPr>
          <w:rFonts w:ascii="Arial" w:hAnsi="Arial" w:cs="Arial"/>
        </w:rPr>
        <w:t xml:space="preserve"> </w:t>
      </w:r>
      <w:r w:rsidR="004D4705" w:rsidRPr="00E31E9C">
        <w:rPr>
          <w:rFonts w:ascii="Arial" w:hAnsi="Arial" w:cs="Arial"/>
        </w:rPr>
        <w:t>financieros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técnicos</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cuenta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utiliza</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autoridad,</w:t>
      </w:r>
      <w:r w:rsidR="007D27A6" w:rsidRPr="00E31E9C">
        <w:rPr>
          <w:rFonts w:ascii="Arial" w:hAnsi="Arial" w:cs="Arial"/>
        </w:rPr>
        <w:t xml:space="preserve"> </w:t>
      </w:r>
      <w:r w:rsidR="004D4705" w:rsidRPr="00E31E9C">
        <w:rPr>
          <w:rFonts w:ascii="Arial" w:hAnsi="Arial" w:cs="Arial"/>
        </w:rPr>
        <w:t>entidad,</w:t>
      </w:r>
      <w:r w:rsidR="007D27A6" w:rsidRPr="00E31E9C">
        <w:rPr>
          <w:rFonts w:ascii="Arial" w:hAnsi="Arial" w:cs="Arial"/>
        </w:rPr>
        <w:t xml:space="preserve"> </w:t>
      </w:r>
      <w:r w:rsidR="004D4705" w:rsidRPr="00E31E9C">
        <w:rPr>
          <w:rFonts w:ascii="Arial" w:hAnsi="Arial" w:cs="Arial"/>
        </w:rPr>
        <w:t>órgano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organismo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poderes</w:t>
      </w:r>
      <w:r w:rsidR="007D27A6" w:rsidRPr="00E31E9C">
        <w:rPr>
          <w:rFonts w:ascii="Arial" w:hAnsi="Arial" w:cs="Arial"/>
        </w:rPr>
        <w:t xml:space="preserve"> </w:t>
      </w:r>
      <w:r w:rsidR="004D4705" w:rsidRPr="00E31E9C">
        <w:rPr>
          <w:rFonts w:ascii="Arial" w:hAnsi="Arial" w:cs="Arial"/>
        </w:rPr>
        <w:t>Legislativo,</w:t>
      </w:r>
      <w:r w:rsidR="007D27A6" w:rsidRPr="00E31E9C">
        <w:rPr>
          <w:rFonts w:ascii="Arial" w:hAnsi="Arial" w:cs="Arial"/>
        </w:rPr>
        <w:t xml:space="preserve"> </w:t>
      </w:r>
      <w:r w:rsidR="004D4705" w:rsidRPr="00E31E9C">
        <w:rPr>
          <w:rFonts w:ascii="Arial" w:hAnsi="Arial" w:cs="Arial"/>
        </w:rPr>
        <w:t>Ejecutivo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Judicial,</w:t>
      </w:r>
      <w:r w:rsidR="007D27A6" w:rsidRPr="00E31E9C">
        <w:rPr>
          <w:rFonts w:ascii="Arial" w:hAnsi="Arial" w:cs="Arial"/>
        </w:rPr>
        <w:t xml:space="preserve"> </w:t>
      </w:r>
      <w:r w:rsidR="004D4705" w:rsidRPr="00E31E9C">
        <w:rPr>
          <w:rFonts w:ascii="Arial" w:hAnsi="Arial" w:cs="Arial"/>
        </w:rPr>
        <w:t>organismos</w:t>
      </w:r>
      <w:r w:rsidR="007D27A6" w:rsidRPr="00E31E9C">
        <w:rPr>
          <w:rFonts w:ascii="Arial" w:hAnsi="Arial" w:cs="Arial"/>
        </w:rPr>
        <w:t xml:space="preserve"> </w:t>
      </w:r>
      <w:r w:rsidR="004D4705" w:rsidRPr="00E31E9C">
        <w:rPr>
          <w:rFonts w:ascii="Arial" w:hAnsi="Arial" w:cs="Arial"/>
        </w:rPr>
        <w:t>autónomos,</w:t>
      </w:r>
      <w:r w:rsidR="007D27A6" w:rsidRPr="00E31E9C">
        <w:rPr>
          <w:rFonts w:ascii="Arial" w:hAnsi="Arial" w:cs="Arial"/>
        </w:rPr>
        <w:t xml:space="preserve"> </w:t>
      </w:r>
      <w:r w:rsidR="004D4705" w:rsidRPr="00E31E9C">
        <w:rPr>
          <w:rFonts w:ascii="Arial" w:hAnsi="Arial" w:cs="Arial"/>
        </w:rPr>
        <w:t>partidos</w:t>
      </w:r>
      <w:r w:rsidR="007D27A6" w:rsidRPr="00E31E9C">
        <w:rPr>
          <w:rFonts w:ascii="Arial" w:hAnsi="Arial" w:cs="Arial"/>
        </w:rPr>
        <w:t xml:space="preserve"> </w:t>
      </w:r>
      <w:r w:rsidR="004D4705" w:rsidRPr="00E31E9C">
        <w:rPr>
          <w:rFonts w:ascii="Arial" w:hAnsi="Arial" w:cs="Arial"/>
        </w:rPr>
        <w:t>políticos,</w:t>
      </w:r>
      <w:r w:rsidR="007D27A6" w:rsidRPr="00E31E9C">
        <w:rPr>
          <w:rFonts w:ascii="Arial" w:hAnsi="Arial" w:cs="Arial"/>
        </w:rPr>
        <w:t xml:space="preserve"> </w:t>
      </w:r>
      <w:r w:rsidR="004D4705" w:rsidRPr="00E31E9C">
        <w:rPr>
          <w:rFonts w:ascii="Arial" w:hAnsi="Arial" w:cs="Arial"/>
        </w:rPr>
        <w:t>fideicomisos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fondos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persona</w:t>
      </w:r>
      <w:r w:rsidR="007D27A6" w:rsidRPr="00E31E9C">
        <w:rPr>
          <w:rFonts w:ascii="Arial" w:hAnsi="Arial" w:cs="Arial"/>
        </w:rPr>
        <w:t xml:space="preserve"> </w:t>
      </w:r>
      <w:r w:rsidR="004D4705" w:rsidRPr="00E31E9C">
        <w:rPr>
          <w:rFonts w:ascii="Arial" w:hAnsi="Arial" w:cs="Arial"/>
        </w:rPr>
        <w:t>física,</w:t>
      </w:r>
      <w:r w:rsidR="007D27A6" w:rsidRPr="00E31E9C">
        <w:rPr>
          <w:rFonts w:ascii="Arial" w:hAnsi="Arial" w:cs="Arial"/>
        </w:rPr>
        <w:t xml:space="preserve"> </w:t>
      </w:r>
      <w:r w:rsidR="004D4705" w:rsidRPr="00E31E9C">
        <w:rPr>
          <w:rFonts w:ascii="Arial" w:hAnsi="Arial" w:cs="Arial"/>
        </w:rPr>
        <w:t>moral</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sindicato,</w:t>
      </w:r>
      <w:r w:rsidR="007D27A6" w:rsidRPr="00E31E9C">
        <w:rPr>
          <w:rFonts w:ascii="Arial" w:hAnsi="Arial" w:cs="Arial"/>
        </w:rPr>
        <w:t xml:space="preserve"> </w:t>
      </w:r>
      <w:r w:rsidR="004D4705" w:rsidRPr="00E31E9C">
        <w:rPr>
          <w:rFonts w:ascii="Arial" w:hAnsi="Arial" w:cs="Arial"/>
        </w:rPr>
        <w:t>independientemente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origen</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alcanzar</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objetivos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producir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bienes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serv</w:t>
      </w:r>
      <w:r w:rsidR="003D0ECD" w:rsidRPr="00E31E9C">
        <w:rPr>
          <w:rFonts w:ascii="Arial" w:hAnsi="Arial" w:cs="Arial"/>
        </w:rPr>
        <w:t>icios</w:t>
      </w:r>
      <w:r w:rsidR="007D27A6" w:rsidRPr="00E31E9C">
        <w:rPr>
          <w:rFonts w:ascii="Arial" w:hAnsi="Arial" w:cs="Arial"/>
        </w:rPr>
        <w:t xml:space="preserve"> </w:t>
      </w:r>
      <w:r w:rsidR="003D0ECD" w:rsidRPr="00E31E9C">
        <w:rPr>
          <w:rFonts w:ascii="Arial" w:hAnsi="Arial" w:cs="Arial"/>
        </w:rPr>
        <w:t>que</w:t>
      </w:r>
      <w:r w:rsidR="007D27A6" w:rsidRPr="00E31E9C">
        <w:rPr>
          <w:rFonts w:ascii="Arial" w:hAnsi="Arial" w:cs="Arial"/>
        </w:rPr>
        <w:t xml:space="preserve"> </w:t>
      </w:r>
      <w:r w:rsidR="003D0ECD" w:rsidRPr="00E31E9C">
        <w:rPr>
          <w:rFonts w:ascii="Arial" w:hAnsi="Arial" w:cs="Arial"/>
        </w:rPr>
        <w:t>son</w:t>
      </w:r>
      <w:r w:rsidR="007D27A6" w:rsidRPr="00E31E9C">
        <w:rPr>
          <w:rFonts w:ascii="Arial" w:hAnsi="Arial" w:cs="Arial"/>
        </w:rPr>
        <w:t xml:space="preserve"> </w:t>
      </w:r>
      <w:r w:rsidR="003D0ECD" w:rsidRPr="00E31E9C">
        <w:rPr>
          <w:rFonts w:ascii="Arial" w:hAnsi="Arial" w:cs="Arial"/>
        </w:rPr>
        <w:t>de</w:t>
      </w:r>
      <w:r w:rsidR="007D27A6" w:rsidRPr="00E31E9C">
        <w:rPr>
          <w:rFonts w:ascii="Arial" w:hAnsi="Arial" w:cs="Arial"/>
        </w:rPr>
        <w:t xml:space="preserve"> </w:t>
      </w:r>
      <w:r w:rsidR="003D0ECD" w:rsidRPr="00E31E9C">
        <w:rPr>
          <w:rFonts w:ascii="Arial" w:hAnsi="Arial" w:cs="Arial"/>
        </w:rPr>
        <w:t>su</w:t>
      </w:r>
      <w:r w:rsidR="007D27A6" w:rsidRPr="00E31E9C">
        <w:rPr>
          <w:rFonts w:ascii="Arial" w:hAnsi="Arial" w:cs="Arial"/>
        </w:rPr>
        <w:t xml:space="preserve"> </w:t>
      </w:r>
      <w:r w:rsidR="003D0ECD" w:rsidRPr="00E31E9C">
        <w:rPr>
          <w:rFonts w:ascii="Arial" w:hAnsi="Arial" w:cs="Arial"/>
        </w:rPr>
        <w:t>competencia;</w:t>
      </w:r>
    </w:p>
    <w:p w:rsidR="003D0ECD" w:rsidRPr="00E31E9C" w:rsidRDefault="003D0EC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565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XLVIII. </w:t>
      </w:r>
      <w:r w:rsidR="004D4705" w:rsidRPr="00E31E9C">
        <w:rPr>
          <w:rFonts w:ascii="Arial" w:hAnsi="Arial" w:cs="Arial"/>
          <w:b/>
          <w:bCs/>
        </w:rPr>
        <w:t>Servidores</w:t>
      </w:r>
      <w:r w:rsidR="007D27A6" w:rsidRPr="00E31E9C">
        <w:rPr>
          <w:rFonts w:ascii="Arial" w:hAnsi="Arial" w:cs="Arial"/>
          <w:b/>
          <w:bCs/>
        </w:rPr>
        <w:t xml:space="preserve"> </w:t>
      </w:r>
      <w:r w:rsidR="004D4705" w:rsidRPr="00E31E9C">
        <w:rPr>
          <w:rFonts w:ascii="Arial" w:hAnsi="Arial" w:cs="Arial"/>
          <w:b/>
          <w:bCs/>
        </w:rPr>
        <w:t>Públicos:</w:t>
      </w:r>
      <w:r w:rsidR="007D27A6" w:rsidRPr="00E31E9C">
        <w:rPr>
          <w:rStyle w:val="apple-converted-space"/>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mencionados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párrafo</w:t>
      </w:r>
      <w:r w:rsidR="007D27A6" w:rsidRPr="00E31E9C">
        <w:rPr>
          <w:rFonts w:ascii="Arial" w:hAnsi="Arial" w:cs="Arial"/>
        </w:rPr>
        <w:t xml:space="preserve"> </w:t>
      </w:r>
      <w:r w:rsidR="004D4705" w:rsidRPr="00E31E9C">
        <w:rPr>
          <w:rFonts w:ascii="Arial" w:hAnsi="Arial" w:cs="Arial"/>
        </w:rPr>
        <w:t>primero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105</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Constitución</w:t>
      </w:r>
      <w:r w:rsidR="007D27A6" w:rsidRPr="00E31E9C">
        <w:rPr>
          <w:rFonts w:ascii="Arial" w:hAnsi="Arial" w:cs="Arial"/>
        </w:rPr>
        <w:t xml:space="preserve"> </w:t>
      </w:r>
      <w:r w:rsidR="004D4705" w:rsidRPr="00E31E9C">
        <w:rPr>
          <w:rFonts w:ascii="Arial" w:hAnsi="Arial" w:cs="Arial"/>
        </w:rPr>
        <w:t>Política</w:t>
      </w:r>
      <w:r w:rsidR="007D27A6" w:rsidRPr="00E31E9C">
        <w:rPr>
          <w:rStyle w:val="apple-converted-space"/>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Estado</w:t>
      </w:r>
      <w:r w:rsidR="007D27A6" w:rsidRPr="00E31E9C">
        <w:rPr>
          <w:rFonts w:ascii="Arial" w:hAnsi="Arial" w:cs="Arial"/>
        </w:rPr>
        <w:t xml:space="preserve"> </w:t>
      </w:r>
      <w:r w:rsidR="004D4705" w:rsidRPr="00E31E9C">
        <w:rPr>
          <w:rFonts w:ascii="Arial" w:hAnsi="Arial" w:cs="Arial"/>
        </w:rPr>
        <w:t>Libre</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Sob</w:t>
      </w:r>
      <w:r w:rsidR="003D0ECD" w:rsidRPr="00E31E9C">
        <w:rPr>
          <w:rFonts w:ascii="Arial" w:hAnsi="Arial" w:cs="Arial"/>
        </w:rPr>
        <w:t>erano</w:t>
      </w:r>
      <w:r w:rsidR="007D27A6" w:rsidRPr="00E31E9C">
        <w:rPr>
          <w:rFonts w:ascii="Arial" w:hAnsi="Arial" w:cs="Arial"/>
        </w:rPr>
        <w:t xml:space="preserve"> </w:t>
      </w:r>
      <w:r w:rsidR="003D0ECD" w:rsidRPr="00E31E9C">
        <w:rPr>
          <w:rFonts w:ascii="Arial" w:hAnsi="Arial" w:cs="Arial"/>
        </w:rPr>
        <w:t>de</w:t>
      </w:r>
      <w:r w:rsidR="007D27A6" w:rsidRPr="00E31E9C">
        <w:rPr>
          <w:rFonts w:ascii="Arial" w:hAnsi="Arial" w:cs="Arial"/>
        </w:rPr>
        <w:t xml:space="preserve"> </w:t>
      </w:r>
      <w:r w:rsidR="003D0ECD" w:rsidRPr="00E31E9C">
        <w:rPr>
          <w:rFonts w:ascii="Arial" w:hAnsi="Arial" w:cs="Arial"/>
        </w:rPr>
        <w:t>Nuevo</w:t>
      </w:r>
      <w:r w:rsidR="007D27A6" w:rsidRPr="00E31E9C">
        <w:rPr>
          <w:rFonts w:ascii="Arial" w:hAnsi="Arial" w:cs="Arial"/>
        </w:rPr>
        <w:t xml:space="preserve"> </w:t>
      </w:r>
      <w:r w:rsidR="003D0ECD" w:rsidRPr="00E31E9C">
        <w:rPr>
          <w:rFonts w:ascii="Arial" w:hAnsi="Arial" w:cs="Arial"/>
        </w:rPr>
        <w:t>León;</w:t>
      </w:r>
    </w:p>
    <w:p w:rsidR="003D0ECD" w:rsidRPr="00E31E9C" w:rsidRDefault="003D0EC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565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rPr>
        <w:t xml:space="preserve">XLIX. </w:t>
      </w:r>
      <w:r w:rsidR="004D4705" w:rsidRPr="00E31E9C">
        <w:rPr>
          <w:rFonts w:ascii="Arial" w:hAnsi="Arial" w:cs="Arial"/>
          <w:b/>
        </w:rPr>
        <w:t>Sujetos</w:t>
      </w:r>
      <w:r w:rsidR="007D27A6" w:rsidRPr="00E31E9C">
        <w:rPr>
          <w:rFonts w:ascii="Arial" w:hAnsi="Arial" w:cs="Arial"/>
          <w:b/>
        </w:rPr>
        <w:t xml:space="preserve"> </w:t>
      </w:r>
      <w:r w:rsidR="004D4705" w:rsidRPr="00E31E9C">
        <w:rPr>
          <w:rFonts w:ascii="Arial" w:hAnsi="Arial" w:cs="Arial"/>
          <w:b/>
        </w:rPr>
        <w:t>obligados:</w:t>
      </w:r>
    </w:p>
    <w:p w:rsidR="003D0ECD" w:rsidRPr="00E31E9C" w:rsidRDefault="003D0EC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2713B" w:rsidP="00E31E9C">
      <w:pPr>
        <w:pStyle w:val="Prrafodelista"/>
        <w:spacing w:after="0" w:line="240" w:lineRule="auto"/>
        <w:ind w:left="0"/>
        <w:contextualSpacing w:val="0"/>
        <w:jc w:val="both"/>
        <w:outlineLvl w:val="0"/>
        <w:rPr>
          <w:rFonts w:ascii="Arial" w:hAnsi="Arial" w:cs="Arial"/>
        </w:rPr>
      </w:pPr>
      <w:r w:rsidRPr="00E31E9C">
        <w:rPr>
          <w:rFonts w:ascii="Arial" w:hAnsi="Arial" w:cs="Arial"/>
        </w:rPr>
        <w:t xml:space="preserve">a)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Poder</w:t>
      </w:r>
      <w:r w:rsidR="007D27A6" w:rsidRPr="00E31E9C">
        <w:rPr>
          <w:rFonts w:ascii="Arial" w:hAnsi="Arial" w:cs="Arial"/>
        </w:rPr>
        <w:t xml:space="preserve"> </w:t>
      </w:r>
      <w:r w:rsidR="004D4705" w:rsidRPr="00E31E9C">
        <w:rPr>
          <w:rFonts w:ascii="Arial" w:hAnsi="Arial" w:cs="Arial"/>
        </w:rPr>
        <w:t>Legislativo,</w:t>
      </w:r>
      <w:r w:rsidR="007D27A6" w:rsidRPr="00E31E9C">
        <w:rPr>
          <w:rFonts w:ascii="Arial" w:hAnsi="Arial" w:cs="Arial"/>
        </w:rPr>
        <w:t xml:space="preserve"> </w:t>
      </w:r>
      <w:r w:rsidR="004D4705" w:rsidRPr="00E31E9C">
        <w:rPr>
          <w:rFonts w:ascii="Arial" w:hAnsi="Arial" w:cs="Arial"/>
        </w:rPr>
        <w:t>conformado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legislatura</w:t>
      </w:r>
      <w:r w:rsidR="007D27A6" w:rsidRPr="00E31E9C">
        <w:rPr>
          <w:rFonts w:ascii="Arial" w:hAnsi="Arial" w:cs="Arial"/>
        </w:rPr>
        <w:t xml:space="preserve"> </w:t>
      </w:r>
      <w:r w:rsidR="004D4705" w:rsidRPr="00E31E9C">
        <w:rPr>
          <w:rFonts w:ascii="Arial" w:hAnsi="Arial" w:cs="Arial"/>
        </w:rPr>
        <w:t>local,</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organismo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fiscalización</w:t>
      </w:r>
      <w:r w:rsidR="007D27A6" w:rsidRPr="00E31E9C">
        <w:rPr>
          <w:rFonts w:ascii="Arial" w:hAnsi="Arial" w:cs="Arial"/>
        </w:rPr>
        <w:t xml:space="preserve"> </w:t>
      </w:r>
      <w:r w:rsidR="004D4705" w:rsidRPr="00E31E9C">
        <w:rPr>
          <w:rFonts w:ascii="Arial" w:hAnsi="Arial" w:cs="Arial"/>
        </w:rPr>
        <w:t>correspondiente,</w:t>
      </w:r>
      <w:r w:rsidR="007D27A6" w:rsidRPr="00E31E9C">
        <w:rPr>
          <w:rFonts w:ascii="Arial" w:hAnsi="Arial" w:cs="Arial"/>
        </w:rPr>
        <w:t xml:space="preserve"> </w:t>
      </w:r>
      <w:r w:rsidR="004D4705" w:rsidRPr="00E31E9C">
        <w:rPr>
          <w:rFonts w:ascii="Arial" w:hAnsi="Arial" w:cs="Arial"/>
        </w:rPr>
        <w:t>Diputación</w:t>
      </w:r>
      <w:r w:rsidR="007D27A6" w:rsidRPr="00E31E9C">
        <w:rPr>
          <w:rFonts w:ascii="Arial" w:hAnsi="Arial" w:cs="Arial"/>
        </w:rPr>
        <w:t xml:space="preserve"> </w:t>
      </w:r>
      <w:r w:rsidR="004D4705" w:rsidRPr="00E31E9C">
        <w:rPr>
          <w:rFonts w:ascii="Arial" w:hAnsi="Arial" w:cs="Arial"/>
        </w:rPr>
        <w:t>Permanente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equivalente,</w:t>
      </w:r>
      <w:r w:rsidR="007D27A6" w:rsidRPr="00E31E9C">
        <w:rPr>
          <w:rFonts w:ascii="Arial" w:hAnsi="Arial" w:cs="Arial"/>
        </w:rPr>
        <w:t xml:space="preserve"> </w:t>
      </w:r>
      <w:r w:rsidR="004D4705" w:rsidRPr="00E31E9C">
        <w:rPr>
          <w:rFonts w:ascii="Arial" w:hAnsi="Arial" w:cs="Arial"/>
        </w:rPr>
        <w:t>grupos</w:t>
      </w:r>
      <w:r w:rsidR="007D27A6" w:rsidRPr="00E31E9C">
        <w:rPr>
          <w:rFonts w:ascii="Arial" w:hAnsi="Arial" w:cs="Arial"/>
        </w:rPr>
        <w:t xml:space="preserve"> </w:t>
      </w:r>
      <w:r w:rsidR="004D4705" w:rsidRPr="00E31E9C">
        <w:rPr>
          <w:rFonts w:ascii="Arial" w:hAnsi="Arial" w:cs="Arial"/>
        </w:rPr>
        <w:t>parlamentarios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análogos,</w:t>
      </w:r>
      <w:r w:rsidR="007D27A6" w:rsidRPr="00E31E9C">
        <w:rPr>
          <w:rFonts w:ascii="Arial" w:hAnsi="Arial" w:cs="Arial"/>
        </w:rPr>
        <w:t xml:space="preserve"> </w:t>
      </w:r>
      <w:r w:rsidR="004D4705" w:rsidRPr="00E31E9C">
        <w:rPr>
          <w:rFonts w:ascii="Arial" w:hAnsi="Arial" w:cs="Arial"/>
        </w:rPr>
        <w:t>comisiones,</w:t>
      </w:r>
      <w:r w:rsidR="007D27A6" w:rsidRPr="00E31E9C">
        <w:rPr>
          <w:rFonts w:ascii="Arial" w:hAnsi="Arial" w:cs="Arial"/>
        </w:rPr>
        <w:t xml:space="preserve"> </w:t>
      </w:r>
      <w:r w:rsidR="004D4705" w:rsidRPr="00E31E9C">
        <w:rPr>
          <w:rFonts w:ascii="Arial" w:hAnsi="Arial" w:cs="Arial"/>
        </w:rPr>
        <w:t>comités,</w:t>
      </w:r>
      <w:r w:rsidR="007D27A6" w:rsidRPr="00E31E9C">
        <w:rPr>
          <w:rFonts w:ascii="Arial" w:hAnsi="Arial" w:cs="Arial"/>
        </w:rPr>
        <w:t xml:space="preserve"> </w:t>
      </w:r>
      <w:r w:rsidR="004D4705" w:rsidRPr="00E31E9C">
        <w:rPr>
          <w:rFonts w:ascii="Arial" w:hAnsi="Arial" w:cs="Arial"/>
        </w:rPr>
        <w:t>mesas,</w:t>
      </w:r>
      <w:r w:rsidR="007D27A6" w:rsidRPr="00E31E9C">
        <w:rPr>
          <w:rFonts w:ascii="Arial" w:hAnsi="Arial" w:cs="Arial"/>
        </w:rPr>
        <w:t xml:space="preserve"> </w:t>
      </w:r>
      <w:r w:rsidR="004D4705" w:rsidRPr="00E31E9C">
        <w:rPr>
          <w:rFonts w:ascii="Arial" w:hAnsi="Arial" w:cs="Arial"/>
        </w:rPr>
        <w:t>juntas,</w:t>
      </w:r>
      <w:r w:rsidR="007D27A6" w:rsidRPr="00E31E9C">
        <w:rPr>
          <w:rFonts w:ascii="Arial" w:hAnsi="Arial" w:cs="Arial"/>
        </w:rPr>
        <w:t xml:space="preserve"> </w:t>
      </w:r>
      <w:r w:rsidR="004D4705" w:rsidRPr="00E31E9C">
        <w:rPr>
          <w:rFonts w:ascii="Arial" w:hAnsi="Arial" w:cs="Arial"/>
        </w:rPr>
        <w:t>fideicomisos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fondos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cualquiera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órganos;</w:t>
      </w:r>
    </w:p>
    <w:p w:rsidR="003D0ECD" w:rsidRPr="00E31E9C" w:rsidRDefault="003D0ECD" w:rsidP="00E31E9C">
      <w:pPr>
        <w:pStyle w:val="Prrafodelista"/>
        <w:spacing w:after="0" w:line="240" w:lineRule="auto"/>
        <w:ind w:left="0"/>
        <w:contextualSpacing w:val="0"/>
        <w:jc w:val="both"/>
        <w:outlineLvl w:val="0"/>
        <w:rPr>
          <w:rFonts w:ascii="Arial" w:hAnsi="Arial" w:cs="Arial"/>
        </w:rPr>
      </w:pPr>
    </w:p>
    <w:p w:rsidR="004D4705" w:rsidRPr="00E31E9C" w:rsidRDefault="0072713B" w:rsidP="00E31E9C">
      <w:pPr>
        <w:pStyle w:val="Prrafodelista"/>
        <w:spacing w:after="0" w:line="240" w:lineRule="auto"/>
        <w:ind w:left="0"/>
        <w:contextualSpacing w:val="0"/>
        <w:jc w:val="both"/>
        <w:outlineLvl w:val="0"/>
        <w:rPr>
          <w:rFonts w:ascii="Arial" w:hAnsi="Arial" w:cs="Arial"/>
        </w:rPr>
      </w:pPr>
      <w:r w:rsidRPr="00E31E9C">
        <w:rPr>
          <w:rFonts w:ascii="Arial" w:hAnsi="Arial" w:cs="Arial"/>
        </w:rPr>
        <w:t xml:space="preserve">b)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Poder</w:t>
      </w:r>
      <w:r w:rsidR="007D27A6" w:rsidRPr="00E31E9C">
        <w:rPr>
          <w:rFonts w:ascii="Arial" w:hAnsi="Arial" w:cs="Arial"/>
        </w:rPr>
        <w:t xml:space="preserve"> </w:t>
      </w:r>
      <w:r w:rsidR="004D4705" w:rsidRPr="00E31E9C">
        <w:rPr>
          <w:rFonts w:ascii="Arial" w:hAnsi="Arial" w:cs="Arial"/>
        </w:rPr>
        <w:t>Ejecutivo,</w:t>
      </w:r>
      <w:r w:rsidR="007D27A6" w:rsidRPr="00E31E9C">
        <w:rPr>
          <w:rFonts w:ascii="Arial" w:hAnsi="Arial" w:cs="Arial"/>
        </w:rPr>
        <w:t xml:space="preserve"> </w:t>
      </w:r>
      <w:r w:rsidR="004D4705" w:rsidRPr="00E31E9C">
        <w:rPr>
          <w:rFonts w:ascii="Arial" w:hAnsi="Arial" w:cs="Arial"/>
        </w:rPr>
        <w:t>conformado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dependencias,</w:t>
      </w:r>
      <w:r w:rsidR="007D27A6" w:rsidRPr="00E31E9C">
        <w:rPr>
          <w:rFonts w:ascii="Arial" w:hAnsi="Arial" w:cs="Arial"/>
        </w:rPr>
        <w:t xml:space="preserve"> </w:t>
      </w:r>
      <w:r w:rsidR="004D4705" w:rsidRPr="00E31E9C">
        <w:rPr>
          <w:rFonts w:ascii="Arial" w:hAnsi="Arial" w:cs="Arial"/>
        </w:rPr>
        <w:t>organismos</w:t>
      </w:r>
      <w:r w:rsidR="007D27A6" w:rsidRPr="00E31E9C">
        <w:rPr>
          <w:rFonts w:ascii="Arial" w:hAnsi="Arial" w:cs="Arial"/>
        </w:rPr>
        <w:t xml:space="preserve"> </w:t>
      </w:r>
      <w:r w:rsidR="004D4705" w:rsidRPr="00E31E9C">
        <w:rPr>
          <w:rFonts w:ascii="Arial" w:hAnsi="Arial" w:cs="Arial"/>
        </w:rPr>
        <w:t>desconcentrados,</w:t>
      </w:r>
      <w:r w:rsidR="007D27A6" w:rsidRPr="00E31E9C">
        <w:rPr>
          <w:rFonts w:ascii="Arial" w:hAnsi="Arial" w:cs="Arial"/>
        </w:rPr>
        <w:t xml:space="preserve"> </w:t>
      </w:r>
      <w:r w:rsidR="004D4705" w:rsidRPr="00E31E9C">
        <w:rPr>
          <w:rFonts w:ascii="Arial" w:hAnsi="Arial" w:cs="Arial"/>
        </w:rPr>
        <w:t>organismos</w:t>
      </w:r>
      <w:r w:rsidR="007D27A6" w:rsidRPr="00E31E9C">
        <w:rPr>
          <w:rFonts w:ascii="Arial" w:hAnsi="Arial" w:cs="Arial"/>
        </w:rPr>
        <w:t xml:space="preserve"> </w:t>
      </w:r>
      <w:r w:rsidR="004D4705" w:rsidRPr="00E31E9C">
        <w:rPr>
          <w:rFonts w:ascii="Arial" w:hAnsi="Arial" w:cs="Arial"/>
        </w:rPr>
        <w:t>subsidiarios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descentralizados,</w:t>
      </w:r>
      <w:r w:rsidR="007D27A6" w:rsidRPr="00E31E9C">
        <w:rPr>
          <w:rFonts w:ascii="Arial" w:hAnsi="Arial" w:cs="Arial"/>
        </w:rPr>
        <w:t xml:space="preserve"> </w:t>
      </w:r>
      <w:r w:rsidR="004D4705" w:rsidRPr="00E31E9C">
        <w:rPr>
          <w:rFonts w:ascii="Arial" w:hAnsi="Arial" w:cs="Arial"/>
        </w:rPr>
        <w:t>empresas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participación</w:t>
      </w:r>
      <w:r w:rsidR="007D27A6" w:rsidRPr="00E31E9C">
        <w:rPr>
          <w:rFonts w:ascii="Arial" w:hAnsi="Arial" w:cs="Arial"/>
        </w:rPr>
        <w:t xml:space="preserve"> </w:t>
      </w:r>
      <w:r w:rsidR="004D4705" w:rsidRPr="00E31E9C">
        <w:rPr>
          <w:rFonts w:ascii="Arial" w:hAnsi="Arial" w:cs="Arial"/>
        </w:rPr>
        <w:t>estatal,</w:t>
      </w:r>
      <w:r w:rsidR="007D27A6" w:rsidRPr="00E31E9C">
        <w:rPr>
          <w:rFonts w:ascii="Arial" w:hAnsi="Arial" w:cs="Arial"/>
        </w:rPr>
        <w:t xml:space="preserve"> </w:t>
      </w:r>
      <w:r w:rsidR="004D4705" w:rsidRPr="00E31E9C">
        <w:rPr>
          <w:rFonts w:ascii="Arial" w:hAnsi="Arial" w:cs="Arial"/>
        </w:rPr>
        <w:t>fideicomisos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fondos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sean</w:t>
      </w:r>
      <w:r w:rsidR="007D27A6" w:rsidRPr="00E31E9C">
        <w:rPr>
          <w:rFonts w:ascii="Arial" w:hAnsi="Arial" w:cs="Arial"/>
        </w:rPr>
        <w:t xml:space="preserve"> </w:t>
      </w:r>
      <w:r w:rsidR="004D4705" w:rsidRPr="00E31E9C">
        <w:rPr>
          <w:rFonts w:ascii="Arial" w:hAnsi="Arial" w:cs="Arial"/>
        </w:rPr>
        <w:t>equiparables;</w:t>
      </w:r>
    </w:p>
    <w:p w:rsidR="0072713B" w:rsidRPr="00E31E9C" w:rsidRDefault="0072713B" w:rsidP="00E31E9C">
      <w:pPr>
        <w:pStyle w:val="Prrafodelista"/>
        <w:spacing w:after="0" w:line="240" w:lineRule="auto"/>
        <w:ind w:left="0"/>
        <w:contextualSpacing w:val="0"/>
        <w:jc w:val="both"/>
        <w:outlineLvl w:val="0"/>
        <w:rPr>
          <w:rFonts w:ascii="Arial" w:hAnsi="Arial" w:cs="Arial"/>
        </w:rPr>
      </w:pPr>
    </w:p>
    <w:p w:rsidR="004D4705" w:rsidRPr="00E31E9C" w:rsidRDefault="0072713B" w:rsidP="00E31E9C">
      <w:pPr>
        <w:pStyle w:val="Prrafodelista"/>
        <w:spacing w:after="0" w:line="240" w:lineRule="auto"/>
        <w:ind w:left="0"/>
        <w:contextualSpacing w:val="0"/>
        <w:jc w:val="both"/>
        <w:outlineLvl w:val="0"/>
        <w:rPr>
          <w:rFonts w:ascii="Arial" w:hAnsi="Arial" w:cs="Arial"/>
        </w:rPr>
      </w:pPr>
      <w:r w:rsidRPr="00E31E9C">
        <w:rPr>
          <w:rFonts w:ascii="Arial" w:hAnsi="Arial" w:cs="Arial"/>
        </w:rPr>
        <w:t xml:space="preserve">c)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Poder</w:t>
      </w:r>
      <w:r w:rsidR="007D27A6" w:rsidRPr="00E31E9C">
        <w:rPr>
          <w:rFonts w:ascii="Arial" w:hAnsi="Arial" w:cs="Arial"/>
        </w:rPr>
        <w:t xml:space="preserve"> </w:t>
      </w:r>
      <w:r w:rsidR="004D4705" w:rsidRPr="00E31E9C">
        <w:rPr>
          <w:rFonts w:ascii="Arial" w:hAnsi="Arial" w:cs="Arial"/>
        </w:rPr>
        <w:t>Judicial,</w:t>
      </w:r>
      <w:r w:rsidR="007D27A6" w:rsidRPr="00E31E9C">
        <w:rPr>
          <w:rFonts w:ascii="Arial" w:hAnsi="Arial" w:cs="Arial"/>
        </w:rPr>
        <w:t xml:space="preserve"> </w:t>
      </w:r>
      <w:r w:rsidR="004D4705" w:rsidRPr="00E31E9C">
        <w:rPr>
          <w:rFonts w:ascii="Arial" w:hAnsi="Arial" w:cs="Arial"/>
        </w:rPr>
        <w:t>incluido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Consejo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Judicatura,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fideicomisos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fondos</w:t>
      </w:r>
      <w:r w:rsidR="007D27A6" w:rsidRPr="00E31E9C">
        <w:rPr>
          <w:rFonts w:ascii="Arial" w:hAnsi="Arial" w:cs="Arial"/>
        </w:rPr>
        <w:t xml:space="preserve"> </w:t>
      </w:r>
      <w:r w:rsidR="004D4705" w:rsidRPr="00E31E9C">
        <w:rPr>
          <w:rFonts w:ascii="Arial" w:hAnsi="Arial" w:cs="Arial"/>
        </w:rPr>
        <w:t>públicos;</w:t>
      </w:r>
    </w:p>
    <w:p w:rsidR="003D0ECD" w:rsidRPr="00E31E9C" w:rsidRDefault="003D0ECD" w:rsidP="00E31E9C">
      <w:pPr>
        <w:pStyle w:val="Prrafodelista"/>
        <w:spacing w:after="0" w:line="240" w:lineRule="auto"/>
        <w:ind w:left="0"/>
        <w:contextualSpacing w:val="0"/>
        <w:jc w:val="both"/>
        <w:outlineLvl w:val="0"/>
        <w:rPr>
          <w:rFonts w:ascii="Arial" w:hAnsi="Arial" w:cs="Arial"/>
        </w:rPr>
      </w:pPr>
    </w:p>
    <w:p w:rsidR="004D4705" w:rsidRPr="00E31E9C" w:rsidRDefault="0072713B" w:rsidP="00E31E9C">
      <w:pPr>
        <w:pStyle w:val="Prrafodelista"/>
        <w:spacing w:after="0" w:line="240" w:lineRule="auto"/>
        <w:ind w:left="0"/>
        <w:contextualSpacing w:val="0"/>
        <w:jc w:val="both"/>
        <w:outlineLvl w:val="0"/>
        <w:rPr>
          <w:rFonts w:ascii="Arial" w:hAnsi="Arial" w:cs="Arial"/>
        </w:rPr>
      </w:pPr>
      <w:r w:rsidRPr="00E31E9C">
        <w:rPr>
          <w:rFonts w:ascii="Arial" w:hAnsi="Arial" w:cs="Arial"/>
        </w:rPr>
        <w:t xml:space="preserve">d)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empresas</w:t>
      </w:r>
      <w:r w:rsidR="007D27A6" w:rsidRPr="00E31E9C">
        <w:rPr>
          <w:rFonts w:ascii="Arial" w:hAnsi="Arial" w:cs="Arial"/>
        </w:rPr>
        <w:t xml:space="preserve"> </w:t>
      </w:r>
      <w:r w:rsidR="004D4705" w:rsidRPr="00E31E9C">
        <w:rPr>
          <w:rFonts w:ascii="Arial" w:hAnsi="Arial" w:cs="Arial"/>
        </w:rPr>
        <w:t>productivas</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Estado,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fideicomisos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fondos</w:t>
      </w:r>
      <w:r w:rsidR="007D27A6" w:rsidRPr="00E31E9C">
        <w:rPr>
          <w:rFonts w:ascii="Arial" w:hAnsi="Arial" w:cs="Arial"/>
        </w:rPr>
        <w:t xml:space="preserve"> </w:t>
      </w:r>
      <w:r w:rsidR="004D4705" w:rsidRPr="00E31E9C">
        <w:rPr>
          <w:rFonts w:ascii="Arial" w:hAnsi="Arial" w:cs="Arial"/>
        </w:rPr>
        <w:t>públicos;</w:t>
      </w:r>
    </w:p>
    <w:p w:rsidR="003D0ECD" w:rsidRPr="00E31E9C" w:rsidRDefault="003D0ECD" w:rsidP="00E31E9C">
      <w:pPr>
        <w:pStyle w:val="Prrafodelista"/>
        <w:spacing w:after="0" w:line="240" w:lineRule="auto"/>
        <w:ind w:left="0"/>
        <w:contextualSpacing w:val="0"/>
        <w:jc w:val="both"/>
        <w:outlineLvl w:val="0"/>
        <w:rPr>
          <w:rFonts w:ascii="Arial" w:hAnsi="Arial" w:cs="Arial"/>
        </w:rPr>
      </w:pPr>
    </w:p>
    <w:p w:rsidR="004D4705" w:rsidRPr="00E31E9C" w:rsidRDefault="0072713B" w:rsidP="00E31E9C">
      <w:pPr>
        <w:pStyle w:val="Prrafodelista"/>
        <w:spacing w:after="0" w:line="240" w:lineRule="auto"/>
        <w:ind w:left="0"/>
        <w:contextualSpacing w:val="0"/>
        <w:jc w:val="both"/>
        <w:rPr>
          <w:rFonts w:ascii="Arial" w:hAnsi="Arial" w:cs="Arial"/>
        </w:rPr>
      </w:pPr>
      <w:r w:rsidRPr="00E31E9C">
        <w:rPr>
          <w:rFonts w:ascii="Arial" w:hAnsi="Arial" w:cs="Arial"/>
        </w:rPr>
        <w:t xml:space="preserve">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órganos</w:t>
      </w:r>
      <w:r w:rsidR="007D27A6" w:rsidRPr="00E31E9C">
        <w:rPr>
          <w:rFonts w:ascii="Arial" w:hAnsi="Arial" w:cs="Arial"/>
        </w:rPr>
        <w:t xml:space="preserve"> </w:t>
      </w:r>
      <w:r w:rsidR="004D4705" w:rsidRPr="00E31E9C">
        <w:rPr>
          <w:rFonts w:ascii="Arial" w:hAnsi="Arial" w:cs="Arial"/>
        </w:rPr>
        <w:t>u</w:t>
      </w:r>
      <w:r w:rsidR="007D27A6" w:rsidRPr="00E31E9C">
        <w:rPr>
          <w:rFonts w:ascii="Arial" w:hAnsi="Arial" w:cs="Arial"/>
        </w:rPr>
        <w:t xml:space="preserve"> </w:t>
      </w:r>
      <w:r w:rsidR="004D4705" w:rsidRPr="00E31E9C">
        <w:rPr>
          <w:rFonts w:ascii="Arial" w:hAnsi="Arial" w:cs="Arial"/>
        </w:rPr>
        <w:t>organismos</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autonomía</w:t>
      </w:r>
      <w:r w:rsidR="007D27A6" w:rsidRPr="00E31E9C">
        <w:rPr>
          <w:rFonts w:ascii="Arial" w:hAnsi="Arial" w:cs="Arial"/>
        </w:rPr>
        <w:t xml:space="preserve"> </w:t>
      </w:r>
      <w:r w:rsidR="004D4705" w:rsidRPr="00E31E9C">
        <w:rPr>
          <w:rFonts w:ascii="Arial" w:hAnsi="Arial" w:cs="Arial"/>
        </w:rPr>
        <w:t>constitucional</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legal,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fideicomisos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fondos</w:t>
      </w:r>
      <w:r w:rsidR="007D27A6" w:rsidRPr="00E31E9C">
        <w:rPr>
          <w:rFonts w:ascii="Arial" w:hAnsi="Arial" w:cs="Arial"/>
        </w:rPr>
        <w:t xml:space="preserve"> </w:t>
      </w:r>
      <w:r w:rsidR="004D4705" w:rsidRPr="00E31E9C">
        <w:rPr>
          <w:rFonts w:ascii="Arial" w:hAnsi="Arial" w:cs="Arial"/>
        </w:rPr>
        <w:t>públicos;</w:t>
      </w:r>
    </w:p>
    <w:p w:rsidR="003D0ECD" w:rsidRPr="00E31E9C" w:rsidRDefault="003D0ECD" w:rsidP="00E31E9C">
      <w:pPr>
        <w:pStyle w:val="Prrafodelista"/>
        <w:spacing w:after="0" w:line="240" w:lineRule="auto"/>
        <w:ind w:left="0"/>
        <w:contextualSpacing w:val="0"/>
        <w:jc w:val="both"/>
        <w:rPr>
          <w:rFonts w:ascii="Arial" w:hAnsi="Arial" w:cs="Arial"/>
        </w:rPr>
      </w:pPr>
    </w:p>
    <w:p w:rsidR="004D4705" w:rsidRPr="00E31E9C" w:rsidRDefault="0072713B" w:rsidP="00E31E9C">
      <w:pPr>
        <w:pStyle w:val="Prrafodelista"/>
        <w:spacing w:after="0" w:line="240" w:lineRule="auto"/>
        <w:ind w:left="0"/>
        <w:contextualSpacing w:val="0"/>
        <w:jc w:val="both"/>
        <w:rPr>
          <w:rFonts w:ascii="Arial" w:hAnsi="Arial" w:cs="Arial"/>
        </w:rPr>
      </w:pPr>
      <w:r w:rsidRPr="00E31E9C">
        <w:rPr>
          <w:rFonts w:ascii="Arial" w:hAnsi="Arial" w:cs="Arial"/>
        </w:rPr>
        <w:t xml:space="preserve">f)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tribunales</w:t>
      </w:r>
      <w:r w:rsidR="007D27A6" w:rsidRPr="00E31E9C">
        <w:rPr>
          <w:rFonts w:ascii="Arial" w:hAnsi="Arial" w:cs="Arial"/>
        </w:rPr>
        <w:t xml:space="preserve"> </w:t>
      </w:r>
      <w:r w:rsidR="004D4705" w:rsidRPr="00E31E9C">
        <w:rPr>
          <w:rFonts w:ascii="Arial" w:hAnsi="Arial" w:cs="Arial"/>
        </w:rPr>
        <w:t>administrativos</w:t>
      </w:r>
      <w:r w:rsidR="007D27A6" w:rsidRPr="00E31E9C">
        <w:rPr>
          <w:rFonts w:ascii="Arial" w:hAnsi="Arial" w:cs="Arial"/>
        </w:rPr>
        <w:t xml:space="preserve"> </w:t>
      </w:r>
      <w:r w:rsidR="004D4705" w:rsidRPr="00E31E9C">
        <w:rPr>
          <w:rFonts w:ascii="Arial" w:hAnsi="Arial" w:cs="Arial"/>
        </w:rPr>
        <w:t>estatales,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fideicomisos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fondos</w:t>
      </w:r>
      <w:r w:rsidR="007D27A6" w:rsidRPr="00E31E9C">
        <w:rPr>
          <w:rFonts w:ascii="Arial" w:hAnsi="Arial" w:cs="Arial"/>
        </w:rPr>
        <w:t xml:space="preserve"> </w:t>
      </w:r>
      <w:r w:rsidR="004D4705" w:rsidRPr="00E31E9C">
        <w:rPr>
          <w:rFonts w:ascii="Arial" w:hAnsi="Arial" w:cs="Arial"/>
        </w:rPr>
        <w:t>públicos;</w:t>
      </w:r>
    </w:p>
    <w:p w:rsidR="003D0ECD" w:rsidRPr="00E31E9C" w:rsidRDefault="003D0ECD" w:rsidP="00E31E9C">
      <w:pPr>
        <w:pStyle w:val="Prrafodelista"/>
        <w:spacing w:after="0" w:line="240" w:lineRule="auto"/>
        <w:ind w:left="0"/>
        <w:contextualSpacing w:val="0"/>
        <w:jc w:val="both"/>
        <w:rPr>
          <w:rFonts w:ascii="Arial" w:hAnsi="Arial" w:cs="Arial"/>
        </w:rPr>
      </w:pPr>
    </w:p>
    <w:p w:rsidR="004D4705" w:rsidRPr="00E31E9C" w:rsidRDefault="0072713B" w:rsidP="00E31E9C">
      <w:pPr>
        <w:pStyle w:val="Prrafodelista"/>
        <w:spacing w:after="0" w:line="240" w:lineRule="auto"/>
        <w:ind w:left="0"/>
        <w:contextualSpacing w:val="0"/>
        <w:jc w:val="both"/>
        <w:outlineLvl w:val="0"/>
        <w:rPr>
          <w:rFonts w:ascii="Arial" w:hAnsi="Arial" w:cs="Arial"/>
        </w:rPr>
      </w:pPr>
      <w:r w:rsidRPr="00E31E9C">
        <w:rPr>
          <w:rFonts w:ascii="Arial" w:hAnsi="Arial" w:cs="Arial"/>
        </w:rPr>
        <w:t xml:space="preserve">g)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ayuntamientos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municipios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consejos</w:t>
      </w:r>
      <w:r w:rsidR="007D27A6" w:rsidRPr="00E31E9C">
        <w:rPr>
          <w:rFonts w:ascii="Arial" w:hAnsi="Arial" w:cs="Arial"/>
        </w:rPr>
        <w:t xml:space="preserve"> </w:t>
      </w:r>
      <w:r w:rsidR="004D4705" w:rsidRPr="00E31E9C">
        <w:rPr>
          <w:rFonts w:ascii="Arial" w:hAnsi="Arial" w:cs="Arial"/>
        </w:rPr>
        <w:t>municipales,</w:t>
      </w:r>
      <w:r w:rsidR="007D27A6" w:rsidRPr="00E31E9C">
        <w:rPr>
          <w:rFonts w:ascii="Arial" w:hAnsi="Arial" w:cs="Arial"/>
        </w:rPr>
        <w:t xml:space="preserve"> </w:t>
      </w:r>
      <w:r w:rsidR="004D4705" w:rsidRPr="00E31E9C">
        <w:rPr>
          <w:rFonts w:ascii="Arial" w:hAnsi="Arial" w:cs="Arial"/>
        </w:rPr>
        <w:t>incluyendo</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dependencias,</w:t>
      </w:r>
      <w:r w:rsidR="007D27A6" w:rsidRPr="00E31E9C">
        <w:rPr>
          <w:rFonts w:ascii="Arial" w:hAnsi="Arial" w:cs="Arial"/>
        </w:rPr>
        <w:t xml:space="preserve"> </w:t>
      </w:r>
      <w:r w:rsidR="004D4705" w:rsidRPr="00E31E9C">
        <w:rPr>
          <w:rFonts w:ascii="Arial" w:hAnsi="Arial" w:cs="Arial"/>
        </w:rPr>
        <w:t>organismos</w:t>
      </w:r>
      <w:r w:rsidR="007D27A6" w:rsidRPr="00E31E9C">
        <w:rPr>
          <w:rFonts w:ascii="Arial" w:hAnsi="Arial" w:cs="Arial"/>
        </w:rPr>
        <w:t xml:space="preserve"> </w:t>
      </w:r>
      <w:r w:rsidR="004D4705" w:rsidRPr="00E31E9C">
        <w:rPr>
          <w:rFonts w:ascii="Arial" w:hAnsi="Arial" w:cs="Arial"/>
        </w:rPr>
        <w:t>desconcentrados,</w:t>
      </w:r>
      <w:r w:rsidR="007D27A6" w:rsidRPr="00E31E9C">
        <w:rPr>
          <w:rFonts w:ascii="Arial" w:hAnsi="Arial" w:cs="Arial"/>
        </w:rPr>
        <w:t xml:space="preserve"> </w:t>
      </w:r>
      <w:r w:rsidR="004D4705" w:rsidRPr="00E31E9C">
        <w:rPr>
          <w:rFonts w:ascii="Arial" w:hAnsi="Arial" w:cs="Arial"/>
        </w:rPr>
        <w:t>organismos</w:t>
      </w:r>
      <w:r w:rsidR="007D27A6" w:rsidRPr="00E31E9C">
        <w:rPr>
          <w:rFonts w:ascii="Arial" w:hAnsi="Arial" w:cs="Arial"/>
        </w:rPr>
        <w:t xml:space="preserve"> </w:t>
      </w:r>
      <w:r w:rsidR="004D4705" w:rsidRPr="00E31E9C">
        <w:rPr>
          <w:rFonts w:ascii="Arial" w:hAnsi="Arial" w:cs="Arial"/>
        </w:rPr>
        <w:t>subsidiarios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descentralizados,</w:t>
      </w:r>
      <w:r w:rsidR="007D27A6" w:rsidRPr="00E31E9C">
        <w:rPr>
          <w:rFonts w:ascii="Arial" w:hAnsi="Arial" w:cs="Arial"/>
        </w:rPr>
        <w:t xml:space="preserve"> </w:t>
      </w:r>
      <w:r w:rsidR="004D4705" w:rsidRPr="00E31E9C">
        <w:rPr>
          <w:rFonts w:ascii="Arial" w:hAnsi="Arial" w:cs="Arial"/>
        </w:rPr>
        <w:t>empresas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participación</w:t>
      </w:r>
      <w:r w:rsidR="007D27A6" w:rsidRPr="00E31E9C">
        <w:rPr>
          <w:rFonts w:ascii="Arial" w:hAnsi="Arial" w:cs="Arial"/>
        </w:rPr>
        <w:t xml:space="preserve"> </w:t>
      </w:r>
      <w:r w:rsidR="004D4705" w:rsidRPr="00E31E9C">
        <w:rPr>
          <w:rFonts w:ascii="Arial" w:hAnsi="Arial" w:cs="Arial"/>
        </w:rPr>
        <w:t>municipal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fideicomisos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fondos</w:t>
      </w:r>
      <w:r w:rsidR="007D27A6" w:rsidRPr="00E31E9C">
        <w:rPr>
          <w:rFonts w:ascii="Arial" w:hAnsi="Arial" w:cs="Arial"/>
        </w:rPr>
        <w:t xml:space="preserve"> </w:t>
      </w:r>
      <w:r w:rsidR="004D4705" w:rsidRPr="00E31E9C">
        <w:rPr>
          <w:rFonts w:ascii="Arial" w:hAnsi="Arial" w:cs="Arial"/>
        </w:rPr>
        <w:t>públicos;</w:t>
      </w:r>
    </w:p>
    <w:p w:rsidR="003D0ECD" w:rsidRPr="00E31E9C" w:rsidRDefault="003D0ECD" w:rsidP="00E31E9C">
      <w:pPr>
        <w:pStyle w:val="Prrafodelista"/>
        <w:spacing w:after="0" w:line="240" w:lineRule="auto"/>
        <w:ind w:left="0"/>
        <w:contextualSpacing w:val="0"/>
        <w:jc w:val="both"/>
        <w:outlineLvl w:val="0"/>
        <w:rPr>
          <w:rFonts w:ascii="Arial" w:hAnsi="Arial" w:cs="Arial"/>
        </w:rPr>
      </w:pPr>
    </w:p>
    <w:p w:rsidR="004D4705" w:rsidRPr="00E31E9C" w:rsidRDefault="0072713B" w:rsidP="00E31E9C">
      <w:pPr>
        <w:pStyle w:val="Prrafodelista"/>
        <w:spacing w:after="0" w:line="240" w:lineRule="auto"/>
        <w:ind w:left="0"/>
        <w:contextualSpacing w:val="0"/>
        <w:jc w:val="both"/>
        <w:rPr>
          <w:rFonts w:ascii="Arial" w:hAnsi="Arial" w:cs="Arial"/>
        </w:rPr>
      </w:pPr>
      <w:r w:rsidRPr="00E31E9C">
        <w:rPr>
          <w:rFonts w:ascii="Arial" w:hAnsi="Arial" w:cs="Arial"/>
        </w:rPr>
        <w:t xml:space="preserve">h)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Universidades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Instituciones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Educación</w:t>
      </w:r>
      <w:r w:rsidR="007D27A6" w:rsidRPr="00E31E9C">
        <w:rPr>
          <w:rFonts w:ascii="Arial" w:hAnsi="Arial" w:cs="Arial"/>
        </w:rPr>
        <w:t xml:space="preserve"> </w:t>
      </w:r>
      <w:r w:rsidR="004D4705" w:rsidRPr="00E31E9C">
        <w:rPr>
          <w:rFonts w:ascii="Arial" w:hAnsi="Arial" w:cs="Arial"/>
        </w:rPr>
        <w:t>Superior</w:t>
      </w:r>
      <w:r w:rsidR="007D27A6" w:rsidRPr="00E31E9C">
        <w:rPr>
          <w:rFonts w:ascii="Arial" w:hAnsi="Arial" w:cs="Arial"/>
        </w:rPr>
        <w:t xml:space="preserve"> </w:t>
      </w:r>
      <w:r w:rsidR="004D4705" w:rsidRPr="00E31E9C">
        <w:rPr>
          <w:rFonts w:ascii="Arial" w:hAnsi="Arial" w:cs="Arial"/>
        </w:rPr>
        <w:t>Públicas,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fideicomisos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fondos</w:t>
      </w:r>
      <w:r w:rsidR="007D27A6" w:rsidRPr="00E31E9C">
        <w:rPr>
          <w:rFonts w:ascii="Arial" w:hAnsi="Arial" w:cs="Arial"/>
        </w:rPr>
        <w:t xml:space="preserve"> </w:t>
      </w:r>
      <w:r w:rsidR="004D4705" w:rsidRPr="00E31E9C">
        <w:rPr>
          <w:rFonts w:ascii="Arial" w:hAnsi="Arial" w:cs="Arial"/>
        </w:rPr>
        <w:t>públicos;</w:t>
      </w:r>
    </w:p>
    <w:p w:rsidR="003D0ECD" w:rsidRPr="00E31E9C" w:rsidRDefault="003D0ECD" w:rsidP="00E31E9C">
      <w:pPr>
        <w:pStyle w:val="Prrafodelista"/>
        <w:spacing w:after="0" w:line="240" w:lineRule="auto"/>
        <w:ind w:left="0"/>
        <w:contextualSpacing w:val="0"/>
        <w:jc w:val="both"/>
        <w:rPr>
          <w:rFonts w:ascii="Arial" w:hAnsi="Arial" w:cs="Arial"/>
        </w:rPr>
      </w:pPr>
    </w:p>
    <w:p w:rsidR="004D4705" w:rsidRPr="00E31E9C" w:rsidRDefault="0072713B" w:rsidP="00E31E9C">
      <w:pPr>
        <w:pStyle w:val="Prrafodelista"/>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partidos</w:t>
      </w:r>
      <w:r w:rsidR="007D27A6" w:rsidRPr="00E31E9C">
        <w:rPr>
          <w:rFonts w:ascii="Arial" w:hAnsi="Arial" w:cs="Arial"/>
        </w:rPr>
        <w:t xml:space="preserve"> </w:t>
      </w:r>
      <w:r w:rsidR="004D4705" w:rsidRPr="00E31E9C">
        <w:rPr>
          <w:rFonts w:ascii="Arial" w:hAnsi="Arial" w:cs="Arial"/>
        </w:rPr>
        <w:t>políticos</w:t>
      </w:r>
      <w:r w:rsidR="007D27A6" w:rsidRPr="00E31E9C">
        <w:rPr>
          <w:rFonts w:ascii="Arial" w:hAnsi="Arial" w:cs="Arial"/>
        </w:rPr>
        <w:t xml:space="preserve"> </w:t>
      </w:r>
      <w:r w:rsidR="004D4705" w:rsidRPr="00E31E9C">
        <w:rPr>
          <w:rFonts w:ascii="Arial" w:hAnsi="Arial" w:cs="Arial"/>
        </w:rPr>
        <w:t>locales,</w:t>
      </w:r>
      <w:r w:rsidR="007D27A6" w:rsidRPr="00E31E9C">
        <w:rPr>
          <w:rFonts w:ascii="Arial" w:hAnsi="Arial" w:cs="Arial"/>
        </w:rPr>
        <w:t xml:space="preserve"> </w:t>
      </w:r>
      <w:r w:rsidR="004D4705" w:rsidRPr="00E31E9C">
        <w:rPr>
          <w:rFonts w:ascii="Arial" w:hAnsi="Arial" w:cs="Arial"/>
        </w:rPr>
        <w:t>agrupaciones</w:t>
      </w:r>
      <w:r w:rsidR="007D27A6" w:rsidRPr="00E31E9C">
        <w:rPr>
          <w:rFonts w:ascii="Arial" w:hAnsi="Arial" w:cs="Arial"/>
        </w:rPr>
        <w:t xml:space="preserve"> </w:t>
      </w:r>
      <w:r w:rsidR="004D4705" w:rsidRPr="00E31E9C">
        <w:rPr>
          <w:rFonts w:ascii="Arial" w:hAnsi="Arial" w:cs="Arial"/>
        </w:rPr>
        <w:t>políticas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fideicomisos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fondos</w:t>
      </w:r>
      <w:r w:rsidR="007D27A6" w:rsidRPr="00E31E9C">
        <w:rPr>
          <w:rFonts w:ascii="Arial" w:hAnsi="Arial" w:cs="Arial"/>
        </w:rPr>
        <w:t xml:space="preserve"> </w:t>
      </w:r>
      <w:r w:rsidR="004D4705" w:rsidRPr="00E31E9C">
        <w:rPr>
          <w:rFonts w:ascii="Arial" w:hAnsi="Arial" w:cs="Arial"/>
        </w:rPr>
        <w:t>públicos;</w:t>
      </w:r>
    </w:p>
    <w:p w:rsidR="003D0ECD" w:rsidRPr="00E31E9C" w:rsidRDefault="003D0ECD" w:rsidP="00E31E9C">
      <w:pPr>
        <w:pStyle w:val="Prrafodelista"/>
        <w:spacing w:after="0" w:line="240" w:lineRule="auto"/>
        <w:ind w:left="0"/>
        <w:contextualSpacing w:val="0"/>
        <w:jc w:val="both"/>
        <w:rPr>
          <w:rFonts w:ascii="Arial" w:hAnsi="Arial" w:cs="Arial"/>
        </w:rPr>
      </w:pPr>
    </w:p>
    <w:p w:rsidR="004D4705" w:rsidRPr="00E31E9C" w:rsidRDefault="0072713B" w:rsidP="00E31E9C">
      <w:pPr>
        <w:pStyle w:val="Prrafodelista"/>
        <w:spacing w:after="0" w:line="240" w:lineRule="auto"/>
        <w:ind w:left="0"/>
        <w:contextualSpacing w:val="0"/>
        <w:jc w:val="both"/>
        <w:rPr>
          <w:rFonts w:ascii="Arial" w:hAnsi="Arial" w:cs="Arial"/>
        </w:rPr>
      </w:pPr>
      <w:r w:rsidRPr="00E31E9C">
        <w:rPr>
          <w:rFonts w:ascii="Arial" w:hAnsi="Arial" w:cs="Arial"/>
        </w:rPr>
        <w:t xml:space="preserve">j)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entidad,</w:t>
      </w:r>
      <w:r w:rsidR="007D27A6" w:rsidRPr="00E31E9C">
        <w:rPr>
          <w:rFonts w:ascii="Arial" w:hAnsi="Arial" w:cs="Arial"/>
        </w:rPr>
        <w:t xml:space="preserve"> </w:t>
      </w:r>
      <w:r w:rsidR="004D4705" w:rsidRPr="00E31E9C">
        <w:rPr>
          <w:rFonts w:ascii="Arial" w:hAnsi="Arial" w:cs="Arial"/>
        </w:rPr>
        <w:t>programa,</w:t>
      </w:r>
      <w:r w:rsidR="007D27A6" w:rsidRPr="00E31E9C">
        <w:rPr>
          <w:rFonts w:ascii="Arial" w:hAnsi="Arial" w:cs="Arial"/>
        </w:rPr>
        <w:t xml:space="preserve"> </w:t>
      </w:r>
      <w:r w:rsidR="004D4705" w:rsidRPr="00E31E9C">
        <w:rPr>
          <w:rFonts w:ascii="Arial" w:hAnsi="Arial" w:cs="Arial"/>
        </w:rPr>
        <w:t>fondo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fideicomiso</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control</w:t>
      </w:r>
      <w:r w:rsidR="007D27A6" w:rsidRPr="00E31E9C">
        <w:rPr>
          <w:rFonts w:ascii="Arial" w:hAnsi="Arial" w:cs="Arial"/>
        </w:rPr>
        <w:t xml:space="preserve"> </w:t>
      </w:r>
      <w:r w:rsidR="004D4705" w:rsidRPr="00E31E9C">
        <w:rPr>
          <w:rFonts w:ascii="Arial" w:hAnsi="Arial" w:cs="Arial"/>
        </w:rPr>
        <w:t>presupuestario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ejerza</w:t>
      </w:r>
      <w:r w:rsidR="007D27A6" w:rsidRPr="00E31E9C">
        <w:rPr>
          <w:rFonts w:ascii="Arial" w:hAnsi="Arial" w:cs="Arial"/>
        </w:rPr>
        <w:t xml:space="preserve"> </w:t>
      </w:r>
      <w:r w:rsidR="004D4705" w:rsidRPr="00E31E9C">
        <w:rPr>
          <w:rFonts w:ascii="Arial" w:hAnsi="Arial" w:cs="Arial"/>
        </w:rPr>
        <w:t>recursos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provenientes</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aseguramiento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decomiso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bienes;</w:t>
      </w:r>
      <w:r w:rsidR="007D27A6" w:rsidRPr="00E31E9C">
        <w:rPr>
          <w:rFonts w:ascii="Arial" w:hAnsi="Arial" w:cs="Arial"/>
        </w:rPr>
        <w:t xml:space="preserve"> </w:t>
      </w:r>
      <w:r w:rsidR="004D4705" w:rsidRPr="00E31E9C">
        <w:rPr>
          <w:rFonts w:ascii="Arial" w:hAnsi="Arial" w:cs="Arial"/>
        </w:rPr>
        <w:t>y</w:t>
      </w:r>
    </w:p>
    <w:p w:rsidR="003D0ECD" w:rsidRPr="00E31E9C" w:rsidRDefault="003D0ECD" w:rsidP="00E31E9C">
      <w:pPr>
        <w:pStyle w:val="Prrafodelista"/>
        <w:spacing w:after="0" w:line="240" w:lineRule="auto"/>
        <w:ind w:left="0"/>
        <w:contextualSpacing w:val="0"/>
        <w:jc w:val="both"/>
        <w:rPr>
          <w:rFonts w:ascii="Arial" w:hAnsi="Arial" w:cs="Arial"/>
        </w:rPr>
      </w:pPr>
    </w:p>
    <w:p w:rsidR="004D4705" w:rsidRPr="00E31E9C" w:rsidRDefault="0072713B" w:rsidP="00E31E9C">
      <w:pPr>
        <w:pStyle w:val="Prrafodelista"/>
        <w:spacing w:after="0" w:line="240" w:lineRule="auto"/>
        <w:ind w:left="0"/>
        <w:contextualSpacing w:val="0"/>
        <w:rPr>
          <w:rFonts w:ascii="Arial" w:hAnsi="Arial" w:cs="Arial"/>
        </w:rPr>
      </w:pPr>
      <w:r w:rsidRPr="00E31E9C">
        <w:rPr>
          <w:rFonts w:ascii="Arial" w:hAnsi="Arial" w:cs="Arial"/>
        </w:rPr>
        <w:t xml:space="preserve">k)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otro</w:t>
      </w:r>
      <w:r w:rsidR="007D27A6" w:rsidRPr="00E31E9C">
        <w:rPr>
          <w:rFonts w:ascii="Arial" w:hAnsi="Arial" w:cs="Arial"/>
        </w:rPr>
        <w:t xml:space="preserve"> </w:t>
      </w:r>
      <w:r w:rsidR="004D4705" w:rsidRPr="00E31E9C">
        <w:rPr>
          <w:rFonts w:ascii="Arial" w:hAnsi="Arial" w:cs="Arial"/>
        </w:rPr>
        <w:t>órgano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autoridad</w:t>
      </w:r>
      <w:r w:rsidR="007D27A6" w:rsidRPr="00E31E9C">
        <w:rPr>
          <w:rFonts w:ascii="Arial" w:hAnsi="Arial" w:cs="Arial"/>
        </w:rPr>
        <w:t xml:space="preserve"> </w:t>
      </w:r>
      <w:r w:rsidR="004D4705" w:rsidRPr="00E31E9C">
        <w:rPr>
          <w:rFonts w:ascii="Arial" w:hAnsi="Arial" w:cs="Arial"/>
        </w:rPr>
        <w:t>estatal</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municipal.</w:t>
      </w:r>
    </w:p>
    <w:p w:rsidR="003D0ECD" w:rsidRPr="00E31E9C" w:rsidRDefault="003D0ECD" w:rsidP="00E31E9C">
      <w:pPr>
        <w:pStyle w:val="Prrafodelista"/>
        <w:spacing w:after="0" w:line="240" w:lineRule="auto"/>
        <w:ind w:left="0"/>
        <w:rPr>
          <w:rFonts w:ascii="Arial" w:hAnsi="Arial" w:cs="Arial"/>
        </w:rPr>
      </w:pPr>
    </w:p>
    <w:p w:rsidR="004D4705" w:rsidRPr="00E31E9C" w:rsidRDefault="0072713B" w:rsidP="00E31E9C">
      <w:pPr>
        <w:pStyle w:val="Prrafodelista"/>
        <w:spacing w:after="0" w:line="240" w:lineRule="auto"/>
        <w:ind w:left="0"/>
        <w:contextualSpacing w:val="0"/>
        <w:jc w:val="both"/>
        <w:rPr>
          <w:rFonts w:ascii="Arial" w:hAnsi="Arial" w:cs="Arial"/>
        </w:rPr>
      </w:pPr>
      <w:r w:rsidRPr="00E31E9C">
        <w:rPr>
          <w:rFonts w:ascii="Arial" w:hAnsi="Arial" w:cs="Arial"/>
          <w:b/>
        </w:rPr>
        <w:lastRenderedPageBreak/>
        <w:t xml:space="preserve">L. </w:t>
      </w:r>
      <w:r w:rsidR="004D4705" w:rsidRPr="00E31E9C">
        <w:rPr>
          <w:rFonts w:ascii="Arial" w:hAnsi="Arial" w:cs="Arial"/>
          <w:b/>
        </w:rPr>
        <w:t>Transparencia</w:t>
      </w:r>
      <w:r w:rsidR="007D27A6" w:rsidRPr="00E31E9C">
        <w:rPr>
          <w:rFonts w:ascii="Arial" w:hAnsi="Arial" w:cs="Arial"/>
          <w:b/>
        </w:rPr>
        <w:t xml:space="preserve"> </w:t>
      </w:r>
      <w:r w:rsidR="004D4705" w:rsidRPr="00E31E9C">
        <w:rPr>
          <w:rFonts w:ascii="Arial" w:hAnsi="Arial" w:cs="Arial"/>
          <w:b/>
        </w:rPr>
        <w:t>proactiva</w:t>
      </w:r>
      <w:r w:rsidR="004D4705" w:rsidRPr="00E31E9C">
        <w:rPr>
          <w:rFonts w:ascii="Arial" w:hAnsi="Arial" w:cs="Arial"/>
        </w:rPr>
        <w:t>:</w:t>
      </w:r>
      <w:r w:rsidR="007D27A6" w:rsidRPr="00E31E9C">
        <w:rPr>
          <w:rFonts w:ascii="Arial" w:hAnsi="Arial" w:cs="Arial"/>
        </w:rPr>
        <w:t xml:space="preserve"> </w:t>
      </w:r>
      <w:r w:rsidR="004D4705" w:rsidRPr="00E31E9C">
        <w:rPr>
          <w:rFonts w:ascii="Arial" w:hAnsi="Arial" w:cs="Arial"/>
        </w:rPr>
        <w:t>Conjunto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actividades</w:t>
      </w:r>
      <w:r w:rsidR="007D27A6" w:rsidRPr="00E31E9C">
        <w:rPr>
          <w:rFonts w:ascii="Arial" w:hAnsi="Arial" w:cs="Arial"/>
        </w:rPr>
        <w:t xml:space="preserve"> </w:t>
      </w:r>
      <w:r w:rsidR="004D4705" w:rsidRPr="00E31E9C">
        <w:rPr>
          <w:rFonts w:ascii="Arial" w:hAnsi="Arial" w:cs="Arial"/>
        </w:rPr>
        <w:t>e</w:t>
      </w:r>
      <w:r w:rsidR="007D27A6" w:rsidRPr="00E31E9C">
        <w:rPr>
          <w:rFonts w:ascii="Arial" w:hAnsi="Arial" w:cs="Arial"/>
        </w:rPr>
        <w:t xml:space="preserve"> </w:t>
      </w:r>
      <w:r w:rsidR="004D4705" w:rsidRPr="00E31E9C">
        <w:rPr>
          <w:rFonts w:ascii="Arial" w:hAnsi="Arial" w:cs="Arial"/>
        </w:rPr>
        <w:t>iniciativas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promueven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reutilización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relevante</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parte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sociedad,</w:t>
      </w:r>
      <w:r w:rsidR="007D27A6" w:rsidRPr="00E31E9C">
        <w:rPr>
          <w:rFonts w:ascii="Arial" w:hAnsi="Arial" w:cs="Arial"/>
        </w:rPr>
        <w:t xml:space="preserve"> </w:t>
      </w:r>
      <w:r w:rsidR="004D4705" w:rsidRPr="00E31E9C">
        <w:rPr>
          <w:rFonts w:ascii="Arial" w:hAnsi="Arial" w:cs="Arial"/>
        </w:rPr>
        <w:t>publicada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esfuerzo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va</w:t>
      </w:r>
      <w:r w:rsidR="007D27A6" w:rsidRPr="00E31E9C">
        <w:rPr>
          <w:rFonts w:ascii="Arial" w:hAnsi="Arial" w:cs="Arial"/>
        </w:rPr>
        <w:t xml:space="preserve"> </w:t>
      </w:r>
      <w:r w:rsidR="004D4705" w:rsidRPr="00E31E9C">
        <w:rPr>
          <w:rFonts w:ascii="Arial" w:hAnsi="Arial" w:cs="Arial"/>
        </w:rPr>
        <w:t>más</w:t>
      </w:r>
      <w:r w:rsidR="007D27A6" w:rsidRPr="00E31E9C">
        <w:rPr>
          <w:rFonts w:ascii="Arial" w:hAnsi="Arial" w:cs="Arial"/>
        </w:rPr>
        <w:t xml:space="preserve"> </w:t>
      </w:r>
      <w:r w:rsidR="004D4705" w:rsidRPr="00E31E9C">
        <w:rPr>
          <w:rFonts w:ascii="Arial" w:hAnsi="Arial" w:cs="Arial"/>
        </w:rPr>
        <w:t>allá</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obligaciones</w:t>
      </w:r>
      <w:r w:rsidR="007D27A6" w:rsidRPr="00E31E9C">
        <w:rPr>
          <w:rFonts w:ascii="Arial" w:hAnsi="Arial" w:cs="Arial"/>
        </w:rPr>
        <w:t xml:space="preserve"> </w:t>
      </w:r>
      <w:r w:rsidR="004D4705" w:rsidRPr="00E31E9C">
        <w:rPr>
          <w:rFonts w:ascii="Arial" w:hAnsi="Arial" w:cs="Arial"/>
        </w:rPr>
        <w:t>establecidas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l</w:t>
      </w:r>
      <w:r w:rsidR="003D0ECD" w:rsidRPr="00E31E9C">
        <w:rPr>
          <w:rFonts w:ascii="Arial" w:hAnsi="Arial" w:cs="Arial"/>
        </w:rPr>
        <w:t>eyes;</w:t>
      </w:r>
    </w:p>
    <w:p w:rsidR="003D0ECD" w:rsidRPr="00E31E9C" w:rsidRDefault="003D0ECD" w:rsidP="00E31E9C">
      <w:pPr>
        <w:pStyle w:val="Prrafodelista"/>
        <w:spacing w:after="0" w:line="240" w:lineRule="auto"/>
        <w:ind w:left="0"/>
        <w:contextualSpacing w:val="0"/>
        <w:jc w:val="both"/>
        <w:rPr>
          <w:rFonts w:ascii="Arial" w:hAnsi="Arial" w:cs="Arial"/>
        </w:rPr>
      </w:pPr>
    </w:p>
    <w:p w:rsidR="004D4705" w:rsidRPr="00E31E9C" w:rsidRDefault="0072713B" w:rsidP="00E31E9C">
      <w:pPr>
        <w:pStyle w:val="Prrafodelista"/>
        <w:spacing w:after="0" w:line="240" w:lineRule="auto"/>
        <w:ind w:left="0"/>
        <w:contextualSpacing w:val="0"/>
        <w:jc w:val="both"/>
        <w:rPr>
          <w:rFonts w:ascii="Arial" w:hAnsi="Arial" w:cs="Arial"/>
        </w:rPr>
      </w:pPr>
      <w:r w:rsidRPr="00E31E9C">
        <w:rPr>
          <w:rFonts w:ascii="Arial" w:hAnsi="Arial" w:cs="Arial"/>
          <w:b/>
          <w:bCs/>
        </w:rPr>
        <w:t xml:space="preserve">LI. </w:t>
      </w:r>
      <w:r w:rsidR="004D4705" w:rsidRPr="00E31E9C">
        <w:rPr>
          <w:rFonts w:ascii="Arial" w:hAnsi="Arial" w:cs="Arial"/>
          <w:b/>
          <w:bCs/>
        </w:rPr>
        <w:t>Unidad</w:t>
      </w:r>
      <w:r w:rsidR="007D27A6" w:rsidRPr="00E31E9C">
        <w:rPr>
          <w:rFonts w:ascii="Arial" w:hAnsi="Arial" w:cs="Arial"/>
          <w:b/>
          <w:bCs/>
        </w:rPr>
        <w:t xml:space="preserve"> </w:t>
      </w:r>
      <w:r w:rsidR="004D4705" w:rsidRPr="00E31E9C">
        <w:rPr>
          <w:rFonts w:ascii="Arial" w:hAnsi="Arial" w:cs="Arial"/>
          <w:b/>
          <w:bCs/>
        </w:rPr>
        <w:t>de</w:t>
      </w:r>
      <w:r w:rsidR="007D27A6" w:rsidRPr="00E31E9C">
        <w:rPr>
          <w:rFonts w:ascii="Arial" w:hAnsi="Arial" w:cs="Arial"/>
          <w:b/>
          <w:bCs/>
        </w:rPr>
        <w:t xml:space="preserve"> </w:t>
      </w:r>
      <w:r w:rsidR="004D4705" w:rsidRPr="00E31E9C">
        <w:rPr>
          <w:rFonts w:ascii="Arial" w:hAnsi="Arial" w:cs="Arial"/>
          <w:b/>
          <w:bCs/>
        </w:rPr>
        <w:t>Transparencia:</w:t>
      </w:r>
      <w:r w:rsidR="007D27A6" w:rsidRPr="00E31E9C">
        <w:rPr>
          <w:rStyle w:val="apple-converted-space"/>
          <w:rFonts w:ascii="Arial" w:hAnsi="Arial" w:cs="Arial"/>
          <w:b/>
          <w:bCs/>
        </w:rPr>
        <w:t xml:space="preserve"> </w:t>
      </w:r>
      <w:r w:rsidR="004D4705" w:rsidRPr="00E31E9C">
        <w:rPr>
          <w:rFonts w:ascii="Arial" w:hAnsi="Arial" w:cs="Arial"/>
        </w:rPr>
        <w:t>Instancia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hace</w:t>
      </w:r>
      <w:r w:rsidR="007D27A6" w:rsidRPr="00E31E9C">
        <w:rPr>
          <w:rFonts w:ascii="Arial" w:hAnsi="Arial" w:cs="Arial"/>
        </w:rPr>
        <w:t xml:space="preserve"> </w:t>
      </w:r>
      <w:r w:rsidR="004D4705" w:rsidRPr="00E31E9C">
        <w:rPr>
          <w:rFonts w:ascii="Arial" w:hAnsi="Arial" w:cs="Arial"/>
        </w:rPr>
        <w:t>referencia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58</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p>
    <w:p w:rsidR="003D0ECD" w:rsidRPr="00E31E9C" w:rsidRDefault="003D0ECD" w:rsidP="00E31E9C">
      <w:pPr>
        <w:pStyle w:val="Prrafodelista"/>
        <w:spacing w:after="0" w:line="240" w:lineRule="auto"/>
        <w:ind w:left="0"/>
        <w:contextualSpacing w:val="0"/>
        <w:jc w:val="both"/>
        <w:rPr>
          <w:rFonts w:ascii="Arial" w:hAnsi="Arial" w:cs="Arial"/>
        </w:rPr>
      </w:pPr>
    </w:p>
    <w:p w:rsidR="004D4705" w:rsidRPr="00E31E9C" w:rsidRDefault="0072713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LII </w:t>
      </w:r>
      <w:r w:rsidR="004D4705" w:rsidRPr="00E31E9C">
        <w:rPr>
          <w:rFonts w:ascii="Arial" w:hAnsi="Arial" w:cs="Arial"/>
          <w:b/>
          <w:bCs/>
        </w:rPr>
        <w:t>Versión</w:t>
      </w:r>
      <w:r w:rsidR="007D27A6" w:rsidRPr="00E31E9C">
        <w:rPr>
          <w:rFonts w:ascii="Arial" w:hAnsi="Arial" w:cs="Arial"/>
          <w:b/>
          <w:bCs/>
        </w:rPr>
        <w:t xml:space="preserve"> </w:t>
      </w:r>
      <w:r w:rsidR="004D4705" w:rsidRPr="00E31E9C">
        <w:rPr>
          <w:rFonts w:ascii="Arial" w:hAnsi="Arial" w:cs="Arial"/>
          <w:b/>
          <w:bCs/>
        </w:rPr>
        <w:t>Pública:</w:t>
      </w:r>
      <w:r w:rsidR="007D27A6" w:rsidRPr="00E31E9C">
        <w:rPr>
          <w:rStyle w:val="apple-converted-space"/>
          <w:rFonts w:ascii="Arial" w:hAnsi="Arial" w:cs="Arial"/>
        </w:rPr>
        <w:t xml:space="preserve"> </w:t>
      </w:r>
      <w:r w:rsidR="004D4705" w:rsidRPr="00E31E9C">
        <w:rPr>
          <w:rFonts w:ascii="Arial" w:hAnsi="Arial" w:cs="Arial"/>
        </w:rPr>
        <w:t>Documento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Expediente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da</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eliminando</w:t>
      </w:r>
      <w:r w:rsidR="007D27A6" w:rsidRPr="00E31E9C">
        <w:rPr>
          <w:rFonts w:ascii="Arial" w:hAnsi="Arial" w:cs="Arial"/>
        </w:rPr>
        <w:t xml:space="preserve"> </w:t>
      </w:r>
      <w:r w:rsidR="004D4705" w:rsidRPr="00E31E9C">
        <w:rPr>
          <w:rFonts w:ascii="Arial" w:hAnsi="Arial" w:cs="Arial"/>
        </w:rPr>
        <w:t>u</w:t>
      </w:r>
      <w:r w:rsidR="007D27A6" w:rsidRPr="00E31E9C">
        <w:rPr>
          <w:rStyle w:val="apple-converted-space"/>
          <w:rFonts w:ascii="Arial" w:hAnsi="Arial" w:cs="Arial"/>
        </w:rPr>
        <w:t xml:space="preserve"> </w:t>
      </w:r>
      <w:r w:rsidR="004D4705" w:rsidRPr="00E31E9C">
        <w:rPr>
          <w:rFonts w:ascii="Arial" w:hAnsi="Arial" w:cs="Arial"/>
        </w:rPr>
        <w:t>omitiendo</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partes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secciones</w:t>
      </w:r>
      <w:r w:rsidR="007D27A6" w:rsidRPr="00E31E9C">
        <w:rPr>
          <w:rFonts w:ascii="Arial" w:hAnsi="Arial" w:cs="Arial"/>
        </w:rPr>
        <w:t xml:space="preserve"> </w:t>
      </w:r>
      <w:r w:rsidR="004D4705" w:rsidRPr="00E31E9C">
        <w:rPr>
          <w:rFonts w:ascii="Arial" w:hAnsi="Arial" w:cs="Arial"/>
        </w:rPr>
        <w:t>clasificadas.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humano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comprende</w:t>
      </w:r>
      <w:r w:rsidR="007D27A6" w:rsidRPr="00E31E9C">
        <w:rPr>
          <w:rFonts w:ascii="Arial" w:hAnsi="Arial" w:cs="Arial"/>
          <w:sz w:val="22"/>
          <w:szCs w:val="22"/>
        </w:rPr>
        <w:t xml:space="preserve"> </w:t>
      </w:r>
      <w:r w:rsidRPr="00E31E9C">
        <w:rPr>
          <w:rFonts w:ascii="Arial" w:hAnsi="Arial" w:cs="Arial"/>
          <w:sz w:val="22"/>
          <w:szCs w:val="22"/>
        </w:rPr>
        <w:t>solicitar,</w:t>
      </w:r>
      <w:r w:rsidR="007D27A6" w:rsidRPr="00E31E9C">
        <w:rPr>
          <w:rFonts w:ascii="Arial" w:hAnsi="Arial" w:cs="Arial"/>
          <w:sz w:val="22"/>
          <w:szCs w:val="22"/>
        </w:rPr>
        <w:t xml:space="preserve"> </w:t>
      </w:r>
      <w:r w:rsidRPr="00E31E9C">
        <w:rPr>
          <w:rFonts w:ascii="Arial" w:hAnsi="Arial" w:cs="Arial"/>
          <w:sz w:val="22"/>
          <w:szCs w:val="22"/>
        </w:rPr>
        <w:t>investigar,</w:t>
      </w:r>
      <w:r w:rsidR="007D27A6" w:rsidRPr="00E31E9C">
        <w:rPr>
          <w:rFonts w:ascii="Arial" w:hAnsi="Arial" w:cs="Arial"/>
          <w:sz w:val="22"/>
          <w:szCs w:val="22"/>
        </w:rPr>
        <w:t xml:space="preserve"> </w:t>
      </w:r>
      <w:r w:rsidRPr="00E31E9C">
        <w:rPr>
          <w:rFonts w:ascii="Arial" w:hAnsi="Arial" w:cs="Arial"/>
          <w:sz w:val="22"/>
          <w:szCs w:val="22"/>
        </w:rPr>
        <w:t>difundir,</w:t>
      </w:r>
      <w:r w:rsidR="007D27A6" w:rsidRPr="00E31E9C">
        <w:rPr>
          <w:rFonts w:ascii="Arial" w:hAnsi="Arial" w:cs="Arial"/>
          <w:sz w:val="22"/>
          <w:szCs w:val="22"/>
        </w:rPr>
        <w:t xml:space="preserve"> </w:t>
      </w:r>
      <w:r w:rsidRPr="00E31E9C">
        <w:rPr>
          <w:rFonts w:ascii="Arial" w:hAnsi="Arial" w:cs="Arial"/>
          <w:sz w:val="22"/>
          <w:szCs w:val="22"/>
        </w:rPr>
        <w:t>buscar</w:t>
      </w:r>
      <w:r w:rsidR="007D27A6" w:rsidRPr="00E31E9C">
        <w:rPr>
          <w:rStyle w:val="apple-converted-space"/>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recibir</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b/>
          <w:sz w:val="22"/>
          <w:szCs w:val="22"/>
          <w:u w:val="single"/>
        </w:rPr>
      </w:pPr>
      <w:r w:rsidRPr="00E31E9C">
        <w:rPr>
          <w:rFonts w:ascii="Arial" w:hAnsi="Arial" w:cs="Arial"/>
          <w:sz w:val="22"/>
          <w:szCs w:val="22"/>
        </w:rPr>
        <w:t>Toda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generada,</w:t>
      </w:r>
      <w:r w:rsidR="007D27A6" w:rsidRPr="00E31E9C">
        <w:rPr>
          <w:rFonts w:ascii="Arial" w:hAnsi="Arial" w:cs="Arial"/>
          <w:sz w:val="22"/>
          <w:szCs w:val="22"/>
        </w:rPr>
        <w:t xml:space="preserve"> </w:t>
      </w:r>
      <w:r w:rsidRPr="00E31E9C">
        <w:rPr>
          <w:rFonts w:ascii="Arial" w:hAnsi="Arial" w:cs="Arial"/>
          <w:sz w:val="22"/>
          <w:szCs w:val="22"/>
        </w:rPr>
        <w:t>obtenida,</w:t>
      </w:r>
      <w:r w:rsidR="007D27A6" w:rsidRPr="00E31E9C">
        <w:rPr>
          <w:rFonts w:ascii="Arial" w:hAnsi="Arial" w:cs="Arial"/>
          <w:sz w:val="22"/>
          <w:szCs w:val="22"/>
        </w:rPr>
        <w:t xml:space="preserve"> </w:t>
      </w:r>
      <w:r w:rsidRPr="00E31E9C">
        <w:rPr>
          <w:rFonts w:ascii="Arial" w:hAnsi="Arial" w:cs="Arial"/>
          <w:sz w:val="22"/>
          <w:szCs w:val="22"/>
        </w:rPr>
        <w:t>adquirida,</w:t>
      </w:r>
      <w:r w:rsidR="007D27A6" w:rsidRPr="00E31E9C">
        <w:rPr>
          <w:rFonts w:ascii="Arial" w:hAnsi="Arial" w:cs="Arial"/>
          <w:sz w:val="22"/>
          <w:szCs w:val="22"/>
        </w:rPr>
        <w:t xml:space="preserve"> </w:t>
      </w:r>
      <w:r w:rsidRPr="00E31E9C">
        <w:rPr>
          <w:rFonts w:ascii="Arial" w:hAnsi="Arial" w:cs="Arial"/>
          <w:sz w:val="22"/>
          <w:szCs w:val="22"/>
        </w:rPr>
        <w:t>transformada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posesión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Style w:val="apple-converted-space"/>
          <w:rFonts w:ascii="Arial" w:hAnsi="Arial" w:cs="Arial"/>
          <w:sz w:val="22"/>
          <w:szCs w:val="22"/>
        </w:rPr>
        <w:t xml:space="preserve"> </w:t>
      </w:r>
      <w:r w:rsidRPr="00E31E9C">
        <w:rPr>
          <w:rFonts w:ascii="Arial" w:hAnsi="Arial" w:cs="Arial"/>
          <w:sz w:val="22"/>
          <w:szCs w:val="22"/>
        </w:rPr>
        <w:t>es</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accesible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condiciones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establezcan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Style w:val="apple-converted-space"/>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tratados</w:t>
      </w:r>
      <w:r w:rsidR="007D27A6" w:rsidRPr="00E31E9C">
        <w:rPr>
          <w:rFonts w:ascii="Arial" w:hAnsi="Arial" w:cs="Arial"/>
          <w:sz w:val="22"/>
          <w:szCs w:val="22"/>
        </w:rPr>
        <w:t xml:space="preserve"> </w:t>
      </w:r>
      <w:r w:rsidRPr="00E31E9C">
        <w:rPr>
          <w:rFonts w:ascii="Arial" w:hAnsi="Arial" w:cs="Arial"/>
          <w:sz w:val="22"/>
          <w:szCs w:val="22"/>
        </w:rPr>
        <w:t>internacionales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mexicano</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General;</w:t>
      </w:r>
      <w:r w:rsidR="007D27A6" w:rsidRPr="00E31E9C">
        <w:rPr>
          <w:rFonts w:ascii="Arial" w:hAnsi="Arial" w:cs="Arial"/>
          <w:sz w:val="22"/>
          <w:szCs w:val="22"/>
        </w:rPr>
        <w:t xml:space="preserve"> </w:t>
      </w:r>
      <w:r w:rsidRPr="00E31E9C">
        <w:rPr>
          <w:rFonts w:ascii="Arial" w:hAnsi="Arial" w:cs="Arial"/>
          <w:sz w:val="22"/>
          <w:szCs w:val="22"/>
        </w:rPr>
        <w:t>salvo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confidencial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clasificada</w:t>
      </w:r>
      <w:r w:rsidR="007D27A6" w:rsidRPr="00E31E9C">
        <w:rPr>
          <w:rFonts w:ascii="Arial" w:hAnsi="Arial" w:cs="Arial"/>
          <w:sz w:val="22"/>
          <w:szCs w:val="22"/>
        </w:rPr>
        <w:t xml:space="preserve"> </w:t>
      </w:r>
      <w:r w:rsidRPr="00E31E9C">
        <w:rPr>
          <w:rFonts w:ascii="Arial" w:hAnsi="Arial" w:cs="Arial"/>
          <w:sz w:val="22"/>
          <w:szCs w:val="22"/>
        </w:rPr>
        <w:t>temporalmente</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reservada,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razones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interés</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b/>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dispuestos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ningún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negar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estableciendo</w:t>
      </w:r>
      <w:r w:rsidR="007D27A6" w:rsidRPr="00E31E9C">
        <w:rPr>
          <w:rFonts w:ascii="Arial" w:hAnsi="Arial" w:cs="Arial"/>
          <w:sz w:val="22"/>
          <w:szCs w:val="22"/>
        </w:rPr>
        <w:t xml:space="preserve"> </w:t>
      </w:r>
      <w:r w:rsidRPr="00E31E9C">
        <w:rPr>
          <w:rFonts w:ascii="Arial" w:hAnsi="Arial" w:cs="Arial"/>
          <w:sz w:val="22"/>
          <w:szCs w:val="22"/>
        </w:rPr>
        <w:t>causales</w:t>
      </w:r>
      <w:r w:rsidR="007D27A6" w:rsidRPr="00E31E9C">
        <w:rPr>
          <w:rFonts w:ascii="Arial" w:hAnsi="Arial" w:cs="Arial"/>
          <w:sz w:val="22"/>
          <w:szCs w:val="22"/>
        </w:rPr>
        <w:t xml:space="preserve"> </w:t>
      </w:r>
      <w:r w:rsidRPr="00E31E9C">
        <w:rPr>
          <w:rFonts w:ascii="Arial" w:hAnsi="Arial" w:cs="Arial"/>
          <w:sz w:val="22"/>
          <w:szCs w:val="22"/>
        </w:rPr>
        <w:t>distintas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señaladas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p>
    <w:p w:rsidR="004D4705" w:rsidRPr="00E31E9C" w:rsidRDefault="004D4705"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5.</w:t>
      </w:r>
      <w:r w:rsidR="007D27A6" w:rsidRPr="00E31E9C">
        <w:rPr>
          <w:rStyle w:val="apple-converted-space"/>
          <w:rFonts w:ascii="Arial" w:hAnsi="Arial" w:cs="Arial"/>
          <w:b/>
          <w:bCs/>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clasificarse</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reservada</w:t>
      </w:r>
      <w:r w:rsidR="007D27A6" w:rsidRPr="00E31E9C">
        <w:rPr>
          <w:rFonts w:ascii="Arial" w:hAnsi="Arial" w:cs="Arial"/>
          <w:sz w:val="22"/>
          <w:szCs w:val="22"/>
        </w:rPr>
        <w:t xml:space="preserve"> </w:t>
      </w:r>
      <w:r w:rsidRPr="00E31E9C">
        <w:rPr>
          <w:rFonts w:ascii="Arial" w:hAnsi="Arial" w:cs="Arial"/>
          <w:sz w:val="22"/>
          <w:szCs w:val="22"/>
        </w:rPr>
        <w:t>aquella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esté</w:t>
      </w:r>
      <w:r w:rsidR="007D27A6" w:rsidRPr="00E31E9C">
        <w:rPr>
          <w:rStyle w:val="apple-converted-space"/>
          <w:rFonts w:ascii="Arial" w:hAnsi="Arial" w:cs="Arial"/>
          <w:sz w:val="22"/>
          <w:szCs w:val="22"/>
        </w:rPr>
        <w:t xml:space="preserve"> </w:t>
      </w:r>
      <w:r w:rsidRPr="00E31E9C">
        <w:rPr>
          <w:rFonts w:ascii="Arial" w:hAnsi="Arial" w:cs="Arial"/>
          <w:sz w:val="22"/>
          <w:szCs w:val="22"/>
        </w:rPr>
        <w:t>relacionada</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Style w:val="apple-converted-space"/>
          <w:rFonts w:ascii="Arial" w:hAnsi="Arial" w:cs="Arial"/>
          <w:sz w:val="22"/>
          <w:szCs w:val="22"/>
        </w:rPr>
        <w:t xml:space="preserve"> </w:t>
      </w:r>
      <w:r w:rsidRPr="00E31E9C">
        <w:rPr>
          <w:rFonts w:ascii="Arial" w:hAnsi="Arial" w:cs="Arial"/>
          <w:sz w:val="22"/>
          <w:szCs w:val="22"/>
        </w:rPr>
        <w:t>violaciones</w:t>
      </w:r>
      <w:r w:rsidR="007D27A6" w:rsidRPr="00E31E9C">
        <w:rPr>
          <w:rFonts w:ascii="Arial" w:hAnsi="Arial" w:cs="Arial"/>
          <w:sz w:val="22"/>
          <w:szCs w:val="22"/>
        </w:rPr>
        <w:t xml:space="preserve"> </w:t>
      </w:r>
      <w:r w:rsidRPr="00E31E9C">
        <w:rPr>
          <w:rFonts w:ascii="Arial" w:hAnsi="Arial" w:cs="Arial"/>
          <w:sz w:val="22"/>
          <w:szCs w:val="22"/>
        </w:rPr>
        <w:t>graves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derechos</w:t>
      </w:r>
      <w:r w:rsidR="007D27A6" w:rsidRPr="00E31E9C">
        <w:rPr>
          <w:rFonts w:ascii="Arial" w:hAnsi="Arial" w:cs="Arial"/>
          <w:sz w:val="22"/>
          <w:szCs w:val="22"/>
        </w:rPr>
        <w:t xml:space="preserve"> </w:t>
      </w:r>
      <w:r w:rsidRPr="00E31E9C">
        <w:rPr>
          <w:rFonts w:ascii="Arial" w:hAnsi="Arial" w:cs="Arial"/>
          <w:sz w:val="22"/>
          <w:szCs w:val="22"/>
        </w:rPr>
        <w:t>humanos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delitos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lesa</w:t>
      </w:r>
      <w:r w:rsidR="007D27A6" w:rsidRPr="00E31E9C">
        <w:rPr>
          <w:rFonts w:ascii="Arial" w:hAnsi="Arial" w:cs="Arial"/>
          <w:sz w:val="22"/>
          <w:szCs w:val="22"/>
        </w:rPr>
        <w:t xml:space="preserve"> </w:t>
      </w:r>
      <w:r w:rsidRPr="00E31E9C">
        <w:rPr>
          <w:rFonts w:ascii="Arial" w:hAnsi="Arial" w:cs="Arial"/>
          <w:sz w:val="22"/>
          <w:szCs w:val="22"/>
        </w:rPr>
        <w:t>humanidad,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Style w:val="apple-converted-space"/>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tratados</w:t>
      </w:r>
      <w:r w:rsidR="007D27A6" w:rsidRPr="00E31E9C">
        <w:rPr>
          <w:rFonts w:ascii="Arial" w:hAnsi="Arial" w:cs="Arial"/>
          <w:sz w:val="22"/>
          <w:szCs w:val="22"/>
        </w:rPr>
        <w:t xml:space="preserve"> </w:t>
      </w:r>
      <w:r w:rsidRPr="00E31E9C">
        <w:rPr>
          <w:rFonts w:ascii="Arial" w:hAnsi="Arial" w:cs="Arial"/>
          <w:sz w:val="22"/>
          <w:szCs w:val="22"/>
        </w:rPr>
        <w:t>internacionales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mexicano</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parte.</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Ninguna</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objeto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inquisición</w:t>
      </w:r>
      <w:r w:rsidR="007D27A6" w:rsidRPr="00E31E9C">
        <w:rPr>
          <w:rFonts w:ascii="Arial" w:hAnsi="Arial" w:cs="Arial"/>
          <w:sz w:val="22"/>
          <w:szCs w:val="22"/>
        </w:rPr>
        <w:t xml:space="preserve"> </w:t>
      </w:r>
      <w:r w:rsidRPr="00E31E9C">
        <w:rPr>
          <w:rFonts w:ascii="Arial" w:hAnsi="Arial" w:cs="Arial"/>
          <w:sz w:val="22"/>
          <w:szCs w:val="22"/>
        </w:rPr>
        <w:t>judicial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administrativa</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objeto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ni</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restringir</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vías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medios</w:t>
      </w:r>
      <w:r w:rsidR="007D27A6" w:rsidRPr="00E31E9C">
        <w:rPr>
          <w:rFonts w:ascii="Arial" w:hAnsi="Arial" w:cs="Arial"/>
          <w:sz w:val="22"/>
          <w:szCs w:val="22"/>
        </w:rPr>
        <w:t xml:space="preserve"> </w:t>
      </w:r>
      <w:r w:rsidRPr="00E31E9C">
        <w:rPr>
          <w:rFonts w:ascii="Arial" w:hAnsi="Arial" w:cs="Arial"/>
          <w:sz w:val="22"/>
          <w:szCs w:val="22"/>
        </w:rPr>
        <w:t>directos</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indirectos.</w:t>
      </w:r>
    </w:p>
    <w:p w:rsidR="00EE6240" w:rsidRPr="00E31E9C" w:rsidRDefault="00EE6240"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garantizará</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efectivo</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toda</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posesión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entidad,</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órgano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organismo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poderes</w:t>
      </w:r>
      <w:r w:rsidR="007D27A6" w:rsidRPr="00E31E9C">
        <w:rPr>
          <w:rFonts w:ascii="Arial" w:hAnsi="Arial" w:cs="Arial"/>
          <w:sz w:val="22"/>
          <w:szCs w:val="22"/>
        </w:rPr>
        <w:t xml:space="preserve"> </w:t>
      </w:r>
      <w:r w:rsidRPr="00E31E9C">
        <w:rPr>
          <w:rFonts w:ascii="Arial" w:hAnsi="Arial" w:cs="Arial"/>
          <w:sz w:val="22"/>
          <w:szCs w:val="22"/>
        </w:rPr>
        <w:t>Ejecutivo,</w:t>
      </w:r>
      <w:r w:rsidR="007D27A6" w:rsidRPr="00E31E9C">
        <w:rPr>
          <w:rFonts w:ascii="Arial" w:hAnsi="Arial" w:cs="Arial"/>
          <w:sz w:val="22"/>
          <w:szCs w:val="22"/>
        </w:rPr>
        <w:t xml:space="preserve"> </w:t>
      </w:r>
      <w:r w:rsidRPr="00E31E9C">
        <w:rPr>
          <w:rFonts w:ascii="Arial" w:hAnsi="Arial" w:cs="Arial"/>
          <w:sz w:val="22"/>
          <w:szCs w:val="22"/>
        </w:rPr>
        <w:t>Legislativo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Judicial,</w:t>
      </w:r>
      <w:r w:rsidR="007D27A6" w:rsidRPr="00E31E9C">
        <w:rPr>
          <w:rFonts w:ascii="Arial" w:hAnsi="Arial" w:cs="Arial"/>
          <w:sz w:val="22"/>
          <w:szCs w:val="22"/>
        </w:rPr>
        <w:t xml:space="preserve"> </w:t>
      </w:r>
      <w:r w:rsidRPr="00E31E9C">
        <w:rPr>
          <w:rFonts w:ascii="Arial" w:hAnsi="Arial" w:cs="Arial"/>
          <w:sz w:val="22"/>
          <w:szCs w:val="22"/>
        </w:rPr>
        <w:t>órganos</w:t>
      </w:r>
      <w:r w:rsidR="007D27A6" w:rsidRPr="00E31E9C">
        <w:rPr>
          <w:rStyle w:val="apple-converted-space"/>
          <w:rFonts w:ascii="Arial" w:hAnsi="Arial" w:cs="Arial"/>
          <w:sz w:val="22"/>
          <w:szCs w:val="22"/>
        </w:rPr>
        <w:t xml:space="preserve"> </w:t>
      </w:r>
      <w:r w:rsidRPr="00E31E9C">
        <w:rPr>
          <w:rFonts w:ascii="Arial" w:hAnsi="Arial" w:cs="Arial"/>
          <w:sz w:val="22"/>
          <w:szCs w:val="22"/>
        </w:rPr>
        <w:t>autónomos,</w:t>
      </w:r>
      <w:r w:rsidR="007D27A6" w:rsidRPr="00E31E9C">
        <w:rPr>
          <w:rFonts w:ascii="Arial" w:hAnsi="Arial" w:cs="Arial"/>
          <w:sz w:val="22"/>
          <w:szCs w:val="22"/>
        </w:rPr>
        <w:t xml:space="preserve"> </w:t>
      </w:r>
      <w:r w:rsidRPr="00E31E9C">
        <w:rPr>
          <w:rFonts w:ascii="Arial" w:hAnsi="Arial" w:cs="Arial"/>
          <w:sz w:val="22"/>
          <w:szCs w:val="22"/>
        </w:rPr>
        <w:t>partidos</w:t>
      </w:r>
      <w:r w:rsidR="007D27A6" w:rsidRPr="00E31E9C">
        <w:rPr>
          <w:rFonts w:ascii="Arial" w:hAnsi="Arial" w:cs="Arial"/>
          <w:sz w:val="22"/>
          <w:szCs w:val="22"/>
        </w:rPr>
        <w:t xml:space="preserve"> </w:t>
      </w:r>
      <w:r w:rsidRPr="00E31E9C">
        <w:rPr>
          <w:rFonts w:ascii="Arial" w:hAnsi="Arial" w:cs="Arial"/>
          <w:sz w:val="22"/>
          <w:szCs w:val="22"/>
        </w:rPr>
        <w:t>políticos,</w:t>
      </w:r>
      <w:r w:rsidR="007D27A6" w:rsidRPr="00E31E9C">
        <w:rPr>
          <w:rFonts w:ascii="Arial" w:hAnsi="Arial" w:cs="Arial"/>
          <w:sz w:val="22"/>
          <w:szCs w:val="22"/>
        </w:rPr>
        <w:t xml:space="preserve"> </w:t>
      </w:r>
      <w:r w:rsidRPr="00E31E9C">
        <w:rPr>
          <w:rFonts w:ascii="Arial" w:hAnsi="Arial" w:cs="Arial"/>
          <w:sz w:val="22"/>
          <w:szCs w:val="22"/>
        </w:rPr>
        <w:t>fideicomisos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fondos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física,</w:t>
      </w:r>
      <w:r w:rsidR="007D27A6" w:rsidRPr="00E31E9C">
        <w:rPr>
          <w:rFonts w:ascii="Arial" w:hAnsi="Arial" w:cs="Arial"/>
          <w:sz w:val="22"/>
          <w:szCs w:val="22"/>
        </w:rPr>
        <w:t xml:space="preserve"> </w:t>
      </w:r>
      <w:r w:rsidRPr="00E31E9C">
        <w:rPr>
          <w:rFonts w:ascii="Arial" w:hAnsi="Arial" w:cs="Arial"/>
          <w:sz w:val="22"/>
          <w:szCs w:val="22"/>
        </w:rPr>
        <w:t>moral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Style w:val="apple-converted-space"/>
          <w:rFonts w:ascii="Arial" w:hAnsi="Arial" w:cs="Arial"/>
          <w:sz w:val="22"/>
          <w:szCs w:val="22"/>
        </w:rPr>
        <w:t xml:space="preserve"> </w:t>
      </w:r>
      <w:r w:rsidRPr="00E31E9C">
        <w:rPr>
          <w:rFonts w:ascii="Arial" w:hAnsi="Arial" w:cs="Arial"/>
          <w:sz w:val="22"/>
          <w:szCs w:val="22"/>
        </w:rPr>
        <w:t>sindicato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reciba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ejerza</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realice</w:t>
      </w:r>
      <w:r w:rsidR="007D27A6" w:rsidRPr="00E31E9C">
        <w:rPr>
          <w:rFonts w:ascii="Arial" w:hAnsi="Arial" w:cs="Arial"/>
          <w:sz w:val="22"/>
          <w:szCs w:val="22"/>
        </w:rPr>
        <w:t xml:space="preserve"> </w:t>
      </w:r>
      <w:r w:rsidRPr="00E31E9C">
        <w:rPr>
          <w:rFonts w:ascii="Arial" w:hAnsi="Arial" w:cs="Arial"/>
          <w:sz w:val="22"/>
          <w:szCs w:val="22"/>
        </w:rPr>
        <w:t>actos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ámbito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Nuevo</w:t>
      </w:r>
      <w:r w:rsidR="007D27A6" w:rsidRPr="00E31E9C">
        <w:rPr>
          <w:rFonts w:ascii="Arial" w:hAnsi="Arial" w:cs="Arial"/>
          <w:sz w:val="22"/>
          <w:szCs w:val="22"/>
        </w:rPr>
        <w:t xml:space="preserve"> </w:t>
      </w:r>
      <w:r w:rsidRPr="00E31E9C">
        <w:rPr>
          <w:rFonts w:ascii="Arial" w:hAnsi="Arial" w:cs="Arial"/>
          <w:sz w:val="22"/>
          <w:szCs w:val="22"/>
        </w:rPr>
        <w:t>León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municipios.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interpretarán</w:t>
      </w:r>
      <w:r w:rsidR="007D27A6" w:rsidRPr="00E31E9C">
        <w:rPr>
          <w:rFonts w:ascii="Arial" w:hAnsi="Arial" w:cs="Arial"/>
          <w:sz w:val="22"/>
          <w:szCs w:val="22"/>
        </w:rPr>
        <w:t xml:space="preserve"> </w:t>
      </w:r>
      <w:r w:rsidRPr="00E31E9C">
        <w:rPr>
          <w:rFonts w:ascii="Arial" w:hAnsi="Arial" w:cs="Arial"/>
          <w:sz w:val="22"/>
          <w:szCs w:val="22"/>
        </w:rPr>
        <w:t>bajo</w:t>
      </w:r>
      <w:r w:rsidR="007D27A6" w:rsidRPr="00E31E9C">
        <w:rPr>
          <w:rStyle w:val="apple-converted-space"/>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principios</w:t>
      </w:r>
      <w:r w:rsidR="007D27A6" w:rsidRPr="00E31E9C">
        <w:rPr>
          <w:rFonts w:ascii="Arial" w:hAnsi="Arial" w:cs="Arial"/>
          <w:sz w:val="22"/>
          <w:szCs w:val="22"/>
        </w:rPr>
        <w:t xml:space="preserve"> </w:t>
      </w:r>
      <w:r w:rsidRPr="00E31E9C">
        <w:rPr>
          <w:rFonts w:ascii="Arial" w:hAnsi="Arial" w:cs="Arial"/>
          <w:sz w:val="22"/>
          <w:szCs w:val="22"/>
        </w:rPr>
        <w:t>establecidos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Constitución</w:t>
      </w:r>
      <w:r w:rsidR="007D27A6" w:rsidRPr="00E31E9C">
        <w:rPr>
          <w:rFonts w:ascii="Arial" w:hAnsi="Arial" w:cs="Arial"/>
          <w:sz w:val="22"/>
          <w:szCs w:val="22"/>
        </w:rPr>
        <w:t xml:space="preserve"> </w:t>
      </w:r>
      <w:r w:rsidRPr="00E31E9C">
        <w:rPr>
          <w:rFonts w:ascii="Arial" w:hAnsi="Arial" w:cs="Arial"/>
          <w:sz w:val="22"/>
          <w:szCs w:val="22"/>
        </w:rPr>
        <w:t>Política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Estados</w:t>
      </w:r>
      <w:r w:rsidR="007D27A6" w:rsidRPr="00E31E9C">
        <w:rPr>
          <w:rFonts w:ascii="Arial" w:hAnsi="Arial" w:cs="Arial"/>
          <w:sz w:val="22"/>
          <w:szCs w:val="22"/>
        </w:rPr>
        <w:t xml:space="preserve"> </w:t>
      </w:r>
      <w:r w:rsidRPr="00E31E9C">
        <w:rPr>
          <w:rFonts w:ascii="Arial" w:hAnsi="Arial" w:cs="Arial"/>
          <w:sz w:val="22"/>
          <w:szCs w:val="22"/>
        </w:rPr>
        <w:t>Unidos</w:t>
      </w:r>
      <w:r w:rsidR="007D27A6" w:rsidRPr="00E31E9C">
        <w:rPr>
          <w:rFonts w:ascii="Arial" w:hAnsi="Arial" w:cs="Arial"/>
          <w:sz w:val="22"/>
          <w:szCs w:val="22"/>
        </w:rPr>
        <w:t xml:space="preserve"> </w:t>
      </w:r>
      <w:r w:rsidRPr="00E31E9C">
        <w:rPr>
          <w:rFonts w:ascii="Arial" w:hAnsi="Arial" w:cs="Arial"/>
          <w:sz w:val="22"/>
          <w:szCs w:val="22"/>
        </w:rPr>
        <w:t>Mexicanos,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tratados</w:t>
      </w:r>
      <w:r w:rsidR="007D27A6" w:rsidRPr="00E31E9C">
        <w:rPr>
          <w:rStyle w:val="apple-converted-space"/>
          <w:rFonts w:ascii="Arial" w:hAnsi="Arial" w:cs="Arial"/>
          <w:sz w:val="22"/>
          <w:szCs w:val="22"/>
        </w:rPr>
        <w:t xml:space="preserve"> </w:t>
      </w:r>
      <w:r w:rsidRPr="00E31E9C">
        <w:rPr>
          <w:rFonts w:ascii="Arial" w:hAnsi="Arial" w:cs="Arial"/>
          <w:sz w:val="22"/>
          <w:szCs w:val="22"/>
        </w:rPr>
        <w:t>internacionales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mexicano</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p>
    <w:p w:rsidR="0098084F" w:rsidRPr="00E31E9C" w:rsidRDefault="0098084F"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aplicación</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interpretación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prevalecer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principio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máxima</w:t>
      </w:r>
      <w:r w:rsidR="007D27A6" w:rsidRPr="00E31E9C">
        <w:rPr>
          <w:rFonts w:ascii="Arial" w:hAnsi="Arial" w:cs="Arial"/>
          <w:sz w:val="22"/>
          <w:szCs w:val="22"/>
        </w:rPr>
        <w:t xml:space="preserve"> </w:t>
      </w:r>
      <w:r w:rsidRPr="00E31E9C">
        <w:rPr>
          <w:rFonts w:ascii="Arial" w:hAnsi="Arial" w:cs="Arial"/>
          <w:sz w:val="22"/>
          <w:szCs w:val="22"/>
        </w:rPr>
        <w:t>publicidad,</w:t>
      </w:r>
      <w:r w:rsidR="007D27A6" w:rsidRPr="00E31E9C">
        <w:rPr>
          <w:rStyle w:val="apple-converted-space"/>
          <w:rFonts w:ascii="Arial" w:hAnsi="Arial" w:cs="Arial"/>
          <w:sz w:val="22"/>
          <w:szCs w:val="22"/>
        </w:rPr>
        <w:t xml:space="preserve"> </w:t>
      </w:r>
      <w:r w:rsidRPr="00E31E9C">
        <w:rPr>
          <w:rFonts w:ascii="Arial" w:hAnsi="Arial" w:cs="Arial"/>
          <w:sz w:val="22"/>
          <w:szCs w:val="22"/>
        </w:rPr>
        <w:t>conforme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dispuesto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Constitución</w:t>
      </w:r>
      <w:r w:rsidR="007D27A6" w:rsidRPr="00E31E9C">
        <w:rPr>
          <w:rFonts w:ascii="Arial" w:hAnsi="Arial" w:cs="Arial"/>
          <w:sz w:val="22"/>
          <w:szCs w:val="22"/>
        </w:rPr>
        <w:t xml:space="preserve"> </w:t>
      </w:r>
      <w:r w:rsidRPr="00E31E9C">
        <w:rPr>
          <w:rFonts w:ascii="Arial" w:hAnsi="Arial" w:cs="Arial"/>
          <w:sz w:val="22"/>
          <w:szCs w:val="22"/>
        </w:rPr>
        <w:t>Política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Estados</w:t>
      </w:r>
      <w:r w:rsidR="007D27A6" w:rsidRPr="00E31E9C">
        <w:rPr>
          <w:rFonts w:ascii="Arial" w:hAnsi="Arial" w:cs="Arial"/>
          <w:sz w:val="22"/>
          <w:szCs w:val="22"/>
        </w:rPr>
        <w:t xml:space="preserve"> </w:t>
      </w:r>
      <w:r w:rsidRPr="00E31E9C">
        <w:rPr>
          <w:rFonts w:ascii="Arial" w:hAnsi="Arial" w:cs="Arial"/>
          <w:sz w:val="22"/>
          <w:szCs w:val="22"/>
        </w:rPr>
        <w:t>Unidos</w:t>
      </w:r>
      <w:r w:rsidR="007D27A6" w:rsidRPr="00E31E9C">
        <w:rPr>
          <w:rFonts w:ascii="Arial" w:hAnsi="Arial" w:cs="Arial"/>
          <w:sz w:val="22"/>
          <w:szCs w:val="22"/>
        </w:rPr>
        <w:t xml:space="preserve"> </w:t>
      </w:r>
      <w:r w:rsidRPr="00E31E9C">
        <w:rPr>
          <w:rFonts w:ascii="Arial" w:hAnsi="Arial" w:cs="Arial"/>
          <w:sz w:val="22"/>
          <w:szCs w:val="22"/>
        </w:rPr>
        <w:t>Mexicanos,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tratados</w:t>
      </w:r>
      <w:r w:rsidR="007D27A6" w:rsidRPr="00E31E9C">
        <w:rPr>
          <w:rStyle w:val="apple-converted-space"/>
          <w:rFonts w:ascii="Arial" w:hAnsi="Arial" w:cs="Arial"/>
          <w:sz w:val="22"/>
          <w:szCs w:val="22"/>
        </w:rPr>
        <w:t xml:space="preserve"> </w:t>
      </w:r>
      <w:r w:rsidRPr="00E31E9C">
        <w:rPr>
          <w:rFonts w:ascii="Arial" w:hAnsi="Arial" w:cs="Arial"/>
          <w:sz w:val="22"/>
          <w:szCs w:val="22"/>
        </w:rPr>
        <w:t>internacionales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mexicano</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sentencias</w:t>
      </w:r>
      <w:r w:rsidR="007D27A6" w:rsidRPr="00E31E9C">
        <w:rPr>
          <w:rStyle w:val="apple-converted-space"/>
          <w:rFonts w:ascii="Arial" w:hAnsi="Arial" w:cs="Arial"/>
          <w:sz w:val="22"/>
          <w:szCs w:val="22"/>
        </w:rPr>
        <w:t xml:space="preserve"> </w:t>
      </w:r>
      <w:r w:rsidRPr="00E31E9C">
        <w:rPr>
          <w:rFonts w:ascii="Arial" w:hAnsi="Arial" w:cs="Arial"/>
          <w:sz w:val="22"/>
          <w:szCs w:val="22"/>
        </w:rPr>
        <w:t>vinculantes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emitan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órganos</w:t>
      </w:r>
      <w:r w:rsidR="007D27A6" w:rsidRPr="00E31E9C">
        <w:rPr>
          <w:rFonts w:ascii="Arial" w:hAnsi="Arial" w:cs="Arial"/>
          <w:sz w:val="22"/>
          <w:szCs w:val="22"/>
        </w:rPr>
        <w:t xml:space="preserve"> </w:t>
      </w:r>
      <w:r w:rsidRPr="00E31E9C">
        <w:rPr>
          <w:rFonts w:ascii="Arial" w:hAnsi="Arial" w:cs="Arial"/>
          <w:sz w:val="22"/>
          <w:szCs w:val="22"/>
        </w:rPr>
        <w:t>nacionales</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internacionales</w:t>
      </w:r>
      <w:r w:rsidR="007D27A6" w:rsidRPr="00E31E9C">
        <w:rPr>
          <w:rFonts w:ascii="Arial" w:hAnsi="Arial" w:cs="Arial"/>
          <w:sz w:val="22"/>
          <w:szCs w:val="22"/>
        </w:rPr>
        <w:t xml:space="preserve"> </w:t>
      </w:r>
      <w:r w:rsidRPr="00E31E9C">
        <w:rPr>
          <w:rFonts w:ascii="Arial" w:hAnsi="Arial" w:cs="Arial"/>
          <w:sz w:val="22"/>
          <w:szCs w:val="22"/>
        </w:rPr>
        <w:t>especializados,</w:t>
      </w:r>
      <w:r w:rsidR="007D27A6" w:rsidRPr="00E31E9C">
        <w:rPr>
          <w:rFonts w:ascii="Arial" w:hAnsi="Arial" w:cs="Arial"/>
          <w:sz w:val="22"/>
          <w:szCs w:val="22"/>
        </w:rPr>
        <w:t xml:space="preserve"> </w:t>
      </w:r>
      <w:r w:rsidRPr="00E31E9C">
        <w:rPr>
          <w:rFonts w:ascii="Arial" w:hAnsi="Arial" w:cs="Arial"/>
          <w:sz w:val="22"/>
          <w:szCs w:val="22"/>
        </w:rPr>
        <w:t>favoreciendo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todo</w:t>
      </w:r>
      <w:r w:rsidR="007D27A6" w:rsidRPr="00E31E9C">
        <w:rPr>
          <w:rFonts w:ascii="Arial" w:hAnsi="Arial" w:cs="Arial"/>
          <w:sz w:val="22"/>
          <w:szCs w:val="22"/>
        </w:rPr>
        <w:t xml:space="preserve"> </w:t>
      </w:r>
      <w:r w:rsidRPr="00E31E9C">
        <w:rPr>
          <w:rFonts w:ascii="Arial" w:hAnsi="Arial" w:cs="Arial"/>
          <w:sz w:val="22"/>
          <w:szCs w:val="22"/>
        </w:rPr>
        <w:t>tiempo</w:t>
      </w:r>
      <w:r w:rsidR="007D27A6" w:rsidRPr="00E31E9C">
        <w:rPr>
          <w:rStyle w:val="apple-converted-space"/>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protección</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amplia.</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prevalecer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aplicación</w:t>
      </w:r>
      <w:r w:rsidR="007D27A6" w:rsidRPr="00E31E9C">
        <w:rPr>
          <w:rFonts w:ascii="Arial" w:hAnsi="Arial" w:cs="Arial"/>
          <w:sz w:val="22"/>
          <w:szCs w:val="22"/>
        </w:rPr>
        <w:t xml:space="preserve"> </w:t>
      </w:r>
      <w:r w:rsidRPr="00E31E9C">
        <w:rPr>
          <w:rFonts w:ascii="Arial" w:hAnsi="Arial" w:cs="Arial"/>
          <w:sz w:val="22"/>
          <w:szCs w:val="22"/>
        </w:rPr>
        <w:t>efectiva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norma</w:t>
      </w:r>
      <w:r w:rsidR="007D27A6" w:rsidRPr="00E31E9C">
        <w:rPr>
          <w:rFonts w:ascii="Arial" w:hAnsi="Arial" w:cs="Arial"/>
          <w:sz w:val="22"/>
          <w:szCs w:val="22"/>
        </w:rPr>
        <w:t xml:space="preserve"> </w:t>
      </w:r>
      <w:r w:rsidRPr="00E31E9C">
        <w:rPr>
          <w:rFonts w:ascii="Arial" w:hAnsi="Arial" w:cs="Arial"/>
          <w:sz w:val="22"/>
          <w:szCs w:val="22"/>
        </w:rPr>
        <w:t>jurídica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momento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resolver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violaciones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derechos</w:t>
      </w:r>
      <w:r w:rsidR="007D27A6" w:rsidRPr="00E31E9C">
        <w:rPr>
          <w:rFonts w:ascii="Arial" w:hAnsi="Arial" w:cs="Arial"/>
          <w:sz w:val="22"/>
          <w:szCs w:val="22"/>
        </w:rPr>
        <w:t xml:space="preserve"> </w:t>
      </w:r>
      <w:r w:rsidRPr="00E31E9C">
        <w:rPr>
          <w:rFonts w:ascii="Arial" w:hAnsi="Arial" w:cs="Arial"/>
          <w:sz w:val="22"/>
          <w:szCs w:val="22"/>
        </w:rPr>
        <w:t>fundamentales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protección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datos</w:t>
      </w:r>
      <w:r w:rsidR="007D27A6" w:rsidRPr="00E31E9C">
        <w:rPr>
          <w:rFonts w:ascii="Arial" w:hAnsi="Arial" w:cs="Arial"/>
          <w:sz w:val="22"/>
          <w:szCs w:val="22"/>
        </w:rPr>
        <w:t xml:space="preserve"> </w:t>
      </w:r>
      <w:r w:rsidRPr="00E31E9C">
        <w:rPr>
          <w:rFonts w:ascii="Arial" w:hAnsi="Arial" w:cs="Arial"/>
          <w:sz w:val="22"/>
          <w:szCs w:val="22"/>
        </w:rPr>
        <w:t>personales,</w:t>
      </w:r>
      <w:r w:rsidR="007D27A6" w:rsidRPr="00E31E9C">
        <w:rPr>
          <w:rFonts w:ascii="Arial" w:hAnsi="Arial" w:cs="Arial"/>
          <w:sz w:val="22"/>
          <w:szCs w:val="22"/>
        </w:rPr>
        <w:t xml:space="preserve"> </w:t>
      </w:r>
      <w:r w:rsidRPr="00E31E9C">
        <w:rPr>
          <w:rFonts w:ascii="Arial" w:hAnsi="Arial" w:cs="Arial"/>
          <w:sz w:val="22"/>
          <w:szCs w:val="22"/>
        </w:rPr>
        <w:t>mediante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criterio</w:t>
      </w:r>
      <w:r w:rsidR="007D27A6" w:rsidRPr="00E31E9C">
        <w:rPr>
          <w:rFonts w:ascii="Arial" w:hAnsi="Arial" w:cs="Arial"/>
          <w:sz w:val="22"/>
          <w:szCs w:val="22"/>
        </w:rPr>
        <w:t xml:space="preserve"> </w:t>
      </w:r>
      <w:r w:rsidRPr="00E31E9C">
        <w:rPr>
          <w:rFonts w:ascii="Arial" w:hAnsi="Arial" w:cs="Arial"/>
          <w:sz w:val="22"/>
          <w:szCs w:val="22"/>
        </w:rPr>
        <w:t>interpretativo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principio</w:t>
      </w:r>
      <w:r w:rsidR="007D27A6" w:rsidRPr="00E31E9C">
        <w:rPr>
          <w:rFonts w:ascii="Arial" w:hAnsi="Arial" w:cs="Arial"/>
          <w:sz w:val="22"/>
          <w:szCs w:val="22"/>
        </w:rPr>
        <w:t xml:space="preserve"> </w:t>
      </w:r>
      <w:r w:rsidRPr="00E31E9C">
        <w:rPr>
          <w:rFonts w:ascii="Arial" w:hAnsi="Arial" w:cs="Arial"/>
          <w:sz w:val="22"/>
          <w:szCs w:val="22"/>
        </w:rPr>
        <w:t>pro</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cual</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w:t>
      </w:r>
      <w:r w:rsidR="007D27A6" w:rsidRPr="00E31E9C">
        <w:rPr>
          <w:rFonts w:ascii="Arial" w:hAnsi="Arial" w:cs="Arial"/>
          <w:sz w:val="22"/>
          <w:szCs w:val="22"/>
        </w:rPr>
        <w:t xml:space="preserve"> </w:t>
      </w:r>
      <w:r w:rsidRPr="00E31E9C">
        <w:rPr>
          <w:rFonts w:ascii="Arial" w:hAnsi="Arial" w:cs="Arial"/>
          <w:sz w:val="22"/>
          <w:szCs w:val="22"/>
        </w:rPr>
        <w:t>elegir,</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incompatibilidad</w:t>
      </w:r>
      <w:r w:rsidR="007D27A6" w:rsidRPr="00E31E9C">
        <w:rPr>
          <w:rFonts w:ascii="Arial" w:hAnsi="Arial" w:cs="Arial"/>
          <w:sz w:val="22"/>
          <w:szCs w:val="22"/>
        </w:rPr>
        <w:t xml:space="preserve"> </w:t>
      </w:r>
      <w:r w:rsidRPr="00E31E9C">
        <w:rPr>
          <w:rFonts w:ascii="Arial" w:hAnsi="Arial" w:cs="Arial"/>
          <w:sz w:val="22"/>
          <w:szCs w:val="22"/>
        </w:rPr>
        <w:t>entre</w:t>
      </w:r>
      <w:r w:rsidR="007D27A6" w:rsidRPr="00E31E9C">
        <w:rPr>
          <w:rFonts w:ascii="Arial" w:hAnsi="Arial" w:cs="Arial"/>
          <w:sz w:val="22"/>
          <w:szCs w:val="22"/>
        </w:rPr>
        <w:t xml:space="preserve"> </w:t>
      </w:r>
      <w:r w:rsidRPr="00E31E9C">
        <w:rPr>
          <w:rFonts w:ascii="Arial" w:hAnsi="Arial" w:cs="Arial"/>
          <w:sz w:val="22"/>
          <w:szCs w:val="22"/>
        </w:rPr>
        <w:t>dos</w:t>
      </w:r>
      <w:r w:rsidR="007D27A6" w:rsidRPr="00E31E9C">
        <w:rPr>
          <w:rFonts w:ascii="Arial" w:hAnsi="Arial" w:cs="Arial"/>
          <w:sz w:val="22"/>
          <w:szCs w:val="22"/>
        </w:rPr>
        <w:t xml:space="preserve"> </w:t>
      </w:r>
      <w:r w:rsidRPr="00E31E9C">
        <w:rPr>
          <w:rFonts w:ascii="Arial" w:hAnsi="Arial" w:cs="Arial"/>
          <w:sz w:val="22"/>
          <w:szCs w:val="22"/>
        </w:rPr>
        <w:t>normas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conflicto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dos</w:t>
      </w:r>
      <w:r w:rsidR="007D27A6" w:rsidRPr="00E31E9C">
        <w:rPr>
          <w:rFonts w:ascii="Arial" w:hAnsi="Arial" w:cs="Arial"/>
          <w:sz w:val="22"/>
          <w:szCs w:val="22"/>
        </w:rPr>
        <w:t xml:space="preserve"> </w:t>
      </w:r>
      <w:r w:rsidRPr="00E31E9C">
        <w:rPr>
          <w:rFonts w:ascii="Arial" w:hAnsi="Arial" w:cs="Arial"/>
          <w:sz w:val="22"/>
          <w:szCs w:val="22"/>
        </w:rPr>
        <w:t>interpretaciones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misma,</w:t>
      </w:r>
      <w:r w:rsidR="007D27A6" w:rsidRPr="00E31E9C">
        <w:rPr>
          <w:rFonts w:ascii="Arial" w:hAnsi="Arial" w:cs="Arial"/>
          <w:sz w:val="22"/>
          <w:szCs w:val="22"/>
        </w:rPr>
        <w:t xml:space="preserve"> </w:t>
      </w:r>
      <w:r w:rsidRPr="00E31E9C">
        <w:rPr>
          <w:rFonts w:ascii="Arial" w:hAnsi="Arial" w:cs="Arial"/>
          <w:sz w:val="22"/>
          <w:szCs w:val="22"/>
        </w:rPr>
        <w:t>aplicando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resulte</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favorable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ya</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ampliar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contenido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derechos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limitarlos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menor</w:t>
      </w:r>
      <w:r w:rsidR="007D27A6" w:rsidRPr="00E31E9C">
        <w:rPr>
          <w:rFonts w:ascii="Arial" w:hAnsi="Arial" w:cs="Arial"/>
          <w:sz w:val="22"/>
          <w:szCs w:val="22"/>
        </w:rPr>
        <w:t xml:space="preserve"> </w:t>
      </w:r>
      <w:r w:rsidRPr="00E31E9C">
        <w:rPr>
          <w:rFonts w:ascii="Arial" w:hAnsi="Arial" w:cs="Arial"/>
          <w:sz w:val="22"/>
          <w:szCs w:val="22"/>
        </w:rPr>
        <w:t>forma.</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interpretación,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tomar</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cuenta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criterios,</w:t>
      </w:r>
      <w:r w:rsidR="007D27A6" w:rsidRPr="00E31E9C">
        <w:rPr>
          <w:rFonts w:ascii="Arial" w:hAnsi="Arial" w:cs="Arial"/>
          <w:sz w:val="22"/>
          <w:szCs w:val="22"/>
        </w:rPr>
        <w:t xml:space="preserve"> </w:t>
      </w:r>
      <w:r w:rsidRPr="00E31E9C">
        <w:rPr>
          <w:rFonts w:ascii="Arial" w:hAnsi="Arial" w:cs="Arial"/>
          <w:sz w:val="22"/>
          <w:szCs w:val="22"/>
        </w:rPr>
        <w:t>determinaciones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opiniones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organismos</w:t>
      </w:r>
      <w:r w:rsidR="007D27A6" w:rsidRPr="00E31E9C">
        <w:rPr>
          <w:rFonts w:ascii="Arial" w:hAnsi="Arial" w:cs="Arial"/>
          <w:sz w:val="22"/>
          <w:szCs w:val="22"/>
        </w:rPr>
        <w:t xml:space="preserve"> </w:t>
      </w:r>
      <w:r w:rsidRPr="00E31E9C">
        <w:rPr>
          <w:rFonts w:ascii="Arial" w:hAnsi="Arial" w:cs="Arial"/>
          <w:sz w:val="22"/>
          <w:szCs w:val="22"/>
        </w:rPr>
        <w:t>nacionales</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internacionales,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II</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los</w:t>
      </w:r>
      <w:r w:rsidR="007D27A6" w:rsidRPr="00E31E9C">
        <w:rPr>
          <w:rFonts w:ascii="Arial" w:hAnsi="Arial" w:cs="Arial"/>
          <w:b/>
          <w:bCs/>
          <w:sz w:val="22"/>
          <w:szCs w:val="22"/>
        </w:rPr>
        <w:t xml:space="preserve"> </w:t>
      </w:r>
      <w:r w:rsidRPr="00E31E9C">
        <w:rPr>
          <w:rFonts w:ascii="Arial" w:hAnsi="Arial" w:cs="Arial"/>
          <w:b/>
          <w:bCs/>
          <w:sz w:val="22"/>
          <w:szCs w:val="22"/>
        </w:rPr>
        <w:t>Principios</w:t>
      </w:r>
      <w:r w:rsidR="007D27A6" w:rsidRPr="00E31E9C">
        <w:rPr>
          <w:rFonts w:ascii="Arial" w:hAnsi="Arial" w:cs="Arial"/>
          <w:b/>
          <w:bCs/>
          <w:sz w:val="22"/>
          <w:szCs w:val="22"/>
        </w:rPr>
        <w:t xml:space="preserve"> </w:t>
      </w:r>
      <w:r w:rsidRPr="00E31E9C">
        <w:rPr>
          <w:rFonts w:ascii="Arial" w:hAnsi="Arial" w:cs="Arial"/>
          <w:b/>
          <w:bCs/>
          <w:sz w:val="22"/>
          <w:szCs w:val="22"/>
        </w:rPr>
        <w:t>Generales</w:t>
      </w:r>
    </w:p>
    <w:p w:rsidR="00FF6489" w:rsidRPr="00E31E9C" w:rsidRDefault="00FF6489" w:rsidP="00E31E9C">
      <w:pPr>
        <w:shd w:val="clear" w:color="auto" w:fill="FFFFFF"/>
        <w:jc w:val="center"/>
        <w:rPr>
          <w:rFonts w:ascii="Arial" w:hAnsi="Arial" w:cs="Arial"/>
          <w:b/>
          <w:bCs/>
          <w:sz w:val="22"/>
          <w:szCs w:val="22"/>
        </w:rPr>
      </w:pPr>
    </w:p>
    <w:p w:rsidR="00F751A3" w:rsidRPr="00E31E9C" w:rsidRDefault="00F751A3" w:rsidP="00E31E9C">
      <w:pPr>
        <w:shd w:val="clear" w:color="auto" w:fill="FFFFFF"/>
        <w:jc w:val="center"/>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regir</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Style w:val="apple-converted-space"/>
          <w:rFonts w:ascii="Arial" w:hAnsi="Arial" w:cs="Arial"/>
          <w:sz w:val="22"/>
          <w:szCs w:val="22"/>
        </w:rPr>
        <w:t xml:space="preserve"> </w:t>
      </w:r>
      <w:r w:rsidRPr="00E31E9C">
        <w:rPr>
          <w:rFonts w:ascii="Arial" w:hAnsi="Arial" w:cs="Arial"/>
          <w:sz w:val="22"/>
          <w:szCs w:val="22"/>
        </w:rPr>
        <w:t>funcionamiento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principios:</w:t>
      </w:r>
    </w:p>
    <w:p w:rsidR="004D4705" w:rsidRPr="00E31E9C" w:rsidRDefault="004D4705" w:rsidP="00E31E9C">
      <w:pPr>
        <w:shd w:val="clear" w:color="auto" w:fill="FFFFFF"/>
        <w:jc w:val="both"/>
        <w:rPr>
          <w:rFonts w:ascii="Arial" w:hAnsi="Arial" w:cs="Arial"/>
          <w:sz w:val="22"/>
          <w:szCs w:val="22"/>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I. </w:t>
      </w:r>
      <w:r w:rsidR="004D4705" w:rsidRPr="00E31E9C">
        <w:rPr>
          <w:rFonts w:ascii="Arial" w:hAnsi="Arial" w:cs="Arial"/>
          <w:b/>
          <w:bCs/>
        </w:rPr>
        <w:t>Certeza:</w:t>
      </w:r>
      <w:r w:rsidR="007D27A6" w:rsidRPr="00E31E9C">
        <w:rPr>
          <w:rStyle w:val="apple-converted-space"/>
          <w:rFonts w:ascii="Arial" w:hAnsi="Arial" w:cs="Arial"/>
          <w:b/>
          <w:bCs/>
        </w:rPr>
        <w:t xml:space="preserve"> </w:t>
      </w:r>
      <w:r w:rsidR="004D4705" w:rsidRPr="00E31E9C">
        <w:rPr>
          <w:rFonts w:ascii="Arial" w:hAnsi="Arial" w:cs="Arial"/>
        </w:rPr>
        <w:t>Principio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otorga</w:t>
      </w:r>
      <w:r w:rsidR="007D27A6" w:rsidRPr="00E31E9C">
        <w:rPr>
          <w:rFonts w:ascii="Arial" w:hAnsi="Arial" w:cs="Arial"/>
        </w:rPr>
        <w:t xml:space="preserve"> </w:t>
      </w:r>
      <w:r w:rsidR="004D4705" w:rsidRPr="00E31E9C">
        <w:rPr>
          <w:rFonts w:ascii="Arial" w:hAnsi="Arial" w:cs="Arial"/>
        </w:rPr>
        <w:t>seguridad</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certidumbre</w:t>
      </w:r>
      <w:r w:rsidR="007D27A6" w:rsidRPr="00E31E9C">
        <w:rPr>
          <w:rFonts w:ascii="Arial" w:hAnsi="Arial" w:cs="Arial"/>
        </w:rPr>
        <w:t xml:space="preserve"> </w:t>
      </w:r>
      <w:r w:rsidR="004D4705" w:rsidRPr="00E31E9C">
        <w:rPr>
          <w:rFonts w:ascii="Arial" w:hAnsi="Arial" w:cs="Arial"/>
        </w:rPr>
        <w:t>jurídica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particulares,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virtud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que</w:t>
      </w:r>
      <w:r w:rsidR="007D27A6" w:rsidRPr="00E31E9C">
        <w:rPr>
          <w:rStyle w:val="apple-converted-space"/>
          <w:rFonts w:ascii="Arial" w:hAnsi="Arial" w:cs="Arial"/>
        </w:rPr>
        <w:t xml:space="preserve"> </w:t>
      </w:r>
      <w:r w:rsidR="004D4705" w:rsidRPr="00E31E9C">
        <w:rPr>
          <w:rFonts w:ascii="Arial" w:hAnsi="Arial" w:cs="Arial"/>
        </w:rPr>
        <w:t>permite</w:t>
      </w:r>
      <w:r w:rsidR="007D27A6" w:rsidRPr="00E31E9C">
        <w:rPr>
          <w:rFonts w:ascii="Arial" w:hAnsi="Arial" w:cs="Arial"/>
        </w:rPr>
        <w:t xml:space="preserve"> </w:t>
      </w:r>
      <w:r w:rsidR="004D4705" w:rsidRPr="00E31E9C">
        <w:rPr>
          <w:rFonts w:ascii="Arial" w:hAnsi="Arial" w:cs="Arial"/>
        </w:rPr>
        <w:t>conocer</w:t>
      </w:r>
      <w:r w:rsidR="007D27A6" w:rsidRPr="00E31E9C">
        <w:rPr>
          <w:rFonts w:ascii="Arial" w:hAnsi="Arial" w:cs="Arial"/>
        </w:rPr>
        <w:t xml:space="preserve"> </w:t>
      </w:r>
      <w:r w:rsidR="004D4705" w:rsidRPr="00E31E9C">
        <w:rPr>
          <w:rFonts w:ascii="Arial" w:hAnsi="Arial" w:cs="Arial"/>
        </w:rPr>
        <w:t>si</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acciones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son</w:t>
      </w:r>
      <w:r w:rsidR="007D27A6" w:rsidRPr="00E31E9C">
        <w:rPr>
          <w:rFonts w:ascii="Arial" w:hAnsi="Arial" w:cs="Arial"/>
        </w:rPr>
        <w:t xml:space="preserve"> </w:t>
      </w:r>
      <w:r w:rsidR="004D4705" w:rsidRPr="00E31E9C">
        <w:rPr>
          <w:rFonts w:ascii="Arial" w:hAnsi="Arial" w:cs="Arial"/>
        </w:rPr>
        <w:t>apegadas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garantiza</w:t>
      </w:r>
      <w:r w:rsidR="007D27A6" w:rsidRPr="00E31E9C">
        <w:rPr>
          <w:rStyle w:val="apple-converted-space"/>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sean</w:t>
      </w:r>
      <w:r w:rsidR="007D27A6" w:rsidRPr="00E31E9C">
        <w:rPr>
          <w:rFonts w:ascii="Arial" w:hAnsi="Arial" w:cs="Arial"/>
        </w:rPr>
        <w:t xml:space="preserve"> </w:t>
      </w:r>
      <w:r w:rsidR="004D4705" w:rsidRPr="00E31E9C">
        <w:rPr>
          <w:rFonts w:ascii="Arial" w:hAnsi="Arial" w:cs="Arial"/>
        </w:rPr>
        <w:t>completamente</w:t>
      </w:r>
      <w:r w:rsidR="007D27A6" w:rsidRPr="00E31E9C">
        <w:rPr>
          <w:rFonts w:ascii="Arial" w:hAnsi="Arial" w:cs="Arial"/>
        </w:rPr>
        <w:t xml:space="preserve"> </w:t>
      </w:r>
      <w:r w:rsidR="004D4705" w:rsidRPr="00E31E9C">
        <w:rPr>
          <w:rFonts w:ascii="Arial" w:hAnsi="Arial" w:cs="Arial"/>
        </w:rPr>
        <w:t>verificables,</w:t>
      </w:r>
      <w:r w:rsidR="007D27A6" w:rsidRPr="00E31E9C">
        <w:rPr>
          <w:rFonts w:ascii="Arial" w:hAnsi="Arial" w:cs="Arial"/>
        </w:rPr>
        <w:t xml:space="preserve"> </w:t>
      </w:r>
      <w:r w:rsidR="004D4705" w:rsidRPr="00E31E9C">
        <w:rPr>
          <w:rFonts w:ascii="Arial" w:hAnsi="Arial" w:cs="Arial"/>
        </w:rPr>
        <w:t>fidedignos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confiables;</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II. </w:t>
      </w:r>
      <w:r w:rsidR="004D4705" w:rsidRPr="00E31E9C">
        <w:rPr>
          <w:rFonts w:ascii="Arial" w:hAnsi="Arial" w:cs="Arial"/>
          <w:b/>
          <w:bCs/>
        </w:rPr>
        <w:t>Eficacia:</w:t>
      </w:r>
      <w:r w:rsidR="007D27A6" w:rsidRPr="00E31E9C">
        <w:rPr>
          <w:rStyle w:val="apple-converted-space"/>
          <w:rFonts w:ascii="Arial" w:hAnsi="Arial" w:cs="Arial"/>
          <w:b/>
          <w:bCs/>
        </w:rPr>
        <w:t xml:space="preserve"> </w:t>
      </w:r>
      <w:r w:rsidR="004D4705" w:rsidRPr="00E31E9C">
        <w:rPr>
          <w:rFonts w:ascii="Arial" w:hAnsi="Arial" w:cs="Arial"/>
        </w:rPr>
        <w:t>Obligación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tutelar,</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manera</w:t>
      </w:r>
      <w:r w:rsidR="007D27A6" w:rsidRPr="00E31E9C">
        <w:rPr>
          <w:rFonts w:ascii="Arial" w:hAnsi="Arial" w:cs="Arial"/>
        </w:rPr>
        <w:t xml:space="preserve"> </w:t>
      </w:r>
      <w:r w:rsidR="004D4705" w:rsidRPr="00E31E9C">
        <w:rPr>
          <w:rFonts w:ascii="Arial" w:hAnsi="Arial" w:cs="Arial"/>
        </w:rPr>
        <w:t>efectiva,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III. </w:t>
      </w:r>
      <w:r w:rsidR="004D4705" w:rsidRPr="00E31E9C">
        <w:rPr>
          <w:rFonts w:ascii="Arial" w:hAnsi="Arial" w:cs="Arial"/>
          <w:b/>
          <w:bCs/>
        </w:rPr>
        <w:t>Imparcialidad:</w:t>
      </w:r>
      <w:r w:rsidR="007D27A6" w:rsidRPr="00E31E9C">
        <w:rPr>
          <w:rStyle w:val="apple-converted-space"/>
          <w:rFonts w:ascii="Arial" w:hAnsi="Arial" w:cs="Arial"/>
          <w:b/>
          <w:bCs/>
        </w:rPr>
        <w:t xml:space="preserve"> </w:t>
      </w:r>
      <w:r w:rsidR="004D4705" w:rsidRPr="00E31E9C">
        <w:rPr>
          <w:rFonts w:ascii="Arial" w:hAnsi="Arial" w:cs="Arial"/>
        </w:rPr>
        <w:t>Cualidad</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deben</w:t>
      </w:r>
      <w:r w:rsidR="007D27A6" w:rsidRPr="00E31E9C">
        <w:rPr>
          <w:rFonts w:ascii="Arial" w:hAnsi="Arial" w:cs="Arial"/>
        </w:rPr>
        <w:t xml:space="preserve"> </w:t>
      </w:r>
      <w:r w:rsidR="004D4705" w:rsidRPr="00E31E9C">
        <w:rPr>
          <w:rFonts w:ascii="Arial" w:hAnsi="Arial" w:cs="Arial"/>
        </w:rPr>
        <w:t>tener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respecto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actuaciones</w:t>
      </w:r>
      <w:r w:rsidR="007D27A6" w:rsidRPr="00E31E9C">
        <w:rPr>
          <w:rStyle w:val="apple-converted-space"/>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ser</w:t>
      </w:r>
      <w:r w:rsidR="007D27A6" w:rsidRPr="00E31E9C">
        <w:rPr>
          <w:rFonts w:ascii="Arial" w:hAnsi="Arial" w:cs="Arial"/>
        </w:rPr>
        <w:t xml:space="preserve"> </w:t>
      </w:r>
      <w:r w:rsidR="004D4705" w:rsidRPr="00E31E9C">
        <w:rPr>
          <w:rFonts w:ascii="Arial" w:hAnsi="Arial" w:cs="Arial"/>
        </w:rPr>
        <w:t>ajenos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extraños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intereses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partes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controversia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resolver</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favorecer</w:t>
      </w:r>
      <w:r w:rsidR="007D27A6" w:rsidRPr="00E31E9C">
        <w:rPr>
          <w:rStyle w:val="apple-converted-space"/>
          <w:rFonts w:ascii="Arial" w:hAnsi="Arial" w:cs="Arial"/>
        </w:rPr>
        <w:t xml:space="preserve"> </w:t>
      </w:r>
      <w:r w:rsidR="004D4705" w:rsidRPr="00E31E9C">
        <w:rPr>
          <w:rFonts w:ascii="Arial" w:hAnsi="Arial" w:cs="Arial"/>
        </w:rPr>
        <w:t>indebidamente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ninguna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ellas;</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IV. </w:t>
      </w:r>
      <w:r w:rsidR="004D4705" w:rsidRPr="00E31E9C">
        <w:rPr>
          <w:rFonts w:ascii="Arial" w:hAnsi="Arial" w:cs="Arial"/>
          <w:b/>
          <w:bCs/>
        </w:rPr>
        <w:t>Independencia:</w:t>
      </w:r>
      <w:r w:rsidR="007D27A6" w:rsidRPr="00E31E9C">
        <w:rPr>
          <w:rStyle w:val="apple-converted-space"/>
          <w:rFonts w:ascii="Arial" w:hAnsi="Arial" w:cs="Arial"/>
          <w:b/>
          <w:bCs/>
        </w:rPr>
        <w:t xml:space="preserve"> </w:t>
      </w:r>
      <w:r w:rsidR="004D4705" w:rsidRPr="00E31E9C">
        <w:rPr>
          <w:rFonts w:ascii="Arial" w:hAnsi="Arial" w:cs="Arial"/>
        </w:rPr>
        <w:t>Cualidad</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deben</w:t>
      </w:r>
      <w:r w:rsidR="007D27A6" w:rsidRPr="00E31E9C">
        <w:rPr>
          <w:rFonts w:ascii="Arial" w:hAnsi="Arial" w:cs="Arial"/>
        </w:rPr>
        <w:t xml:space="preserve"> </w:t>
      </w:r>
      <w:r w:rsidR="004D4705" w:rsidRPr="00E31E9C">
        <w:rPr>
          <w:rFonts w:ascii="Arial" w:hAnsi="Arial" w:cs="Arial"/>
        </w:rPr>
        <w:t>tener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actuar</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supeditarse</w:t>
      </w:r>
      <w:r w:rsidR="007D27A6" w:rsidRPr="00E31E9C">
        <w:rPr>
          <w:rStyle w:val="apple-converted-space"/>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autoridad</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persona</w:t>
      </w:r>
      <w:r w:rsidR="007D27A6" w:rsidRPr="00E31E9C">
        <w:rPr>
          <w:rFonts w:ascii="Arial" w:hAnsi="Arial" w:cs="Arial"/>
        </w:rPr>
        <w:t xml:space="preserve"> </w:t>
      </w:r>
      <w:r w:rsidR="004D4705" w:rsidRPr="00E31E9C">
        <w:rPr>
          <w:rFonts w:ascii="Arial" w:hAnsi="Arial" w:cs="Arial"/>
        </w:rPr>
        <w:t>alguna;</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V. </w:t>
      </w:r>
      <w:r w:rsidR="004D4705" w:rsidRPr="00E31E9C">
        <w:rPr>
          <w:rFonts w:ascii="Arial" w:hAnsi="Arial" w:cs="Arial"/>
          <w:b/>
          <w:bCs/>
        </w:rPr>
        <w:t>Legalidad:</w:t>
      </w:r>
      <w:r w:rsidR="007D27A6" w:rsidRPr="00E31E9C">
        <w:rPr>
          <w:rStyle w:val="apple-converted-space"/>
          <w:rFonts w:ascii="Arial" w:hAnsi="Arial" w:cs="Arial"/>
          <w:b/>
          <w:bCs/>
        </w:rPr>
        <w:t xml:space="preserve"> </w:t>
      </w:r>
      <w:r w:rsidR="004D4705" w:rsidRPr="00E31E9C">
        <w:rPr>
          <w:rFonts w:ascii="Arial" w:hAnsi="Arial" w:cs="Arial"/>
        </w:rPr>
        <w:t>Obligación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ajustar</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actuación,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funde</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motive</w:t>
      </w:r>
      <w:r w:rsidR="007D27A6" w:rsidRPr="00E31E9C">
        <w:rPr>
          <w:rStyle w:val="apple-converted-space"/>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resoluciones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normas</w:t>
      </w:r>
      <w:r w:rsidR="007D27A6" w:rsidRPr="00E31E9C">
        <w:rPr>
          <w:rFonts w:ascii="Arial" w:hAnsi="Arial" w:cs="Arial"/>
        </w:rPr>
        <w:t xml:space="preserve"> </w:t>
      </w:r>
      <w:r w:rsidR="004D4705" w:rsidRPr="00E31E9C">
        <w:rPr>
          <w:rFonts w:ascii="Arial" w:hAnsi="Arial" w:cs="Arial"/>
        </w:rPr>
        <w:t>aplicables;</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VI. </w:t>
      </w:r>
      <w:r w:rsidR="004D4705" w:rsidRPr="00E31E9C">
        <w:rPr>
          <w:rFonts w:ascii="Arial" w:hAnsi="Arial" w:cs="Arial"/>
          <w:b/>
          <w:bCs/>
        </w:rPr>
        <w:t>Máxima</w:t>
      </w:r>
      <w:r w:rsidR="007D27A6" w:rsidRPr="00E31E9C">
        <w:rPr>
          <w:rFonts w:ascii="Arial" w:hAnsi="Arial" w:cs="Arial"/>
          <w:b/>
          <w:bCs/>
        </w:rPr>
        <w:t xml:space="preserve"> </w:t>
      </w:r>
      <w:r w:rsidR="004D4705" w:rsidRPr="00E31E9C">
        <w:rPr>
          <w:rFonts w:ascii="Arial" w:hAnsi="Arial" w:cs="Arial"/>
          <w:b/>
          <w:bCs/>
        </w:rPr>
        <w:t>Publicidad:</w:t>
      </w:r>
      <w:r w:rsidR="007D27A6" w:rsidRPr="00E31E9C">
        <w:rPr>
          <w:rStyle w:val="apple-converted-space"/>
          <w:rFonts w:ascii="Arial" w:hAnsi="Arial" w:cs="Arial"/>
          <w:b/>
          <w:bCs/>
        </w:rPr>
        <w:t xml:space="preserve"> </w:t>
      </w:r>
      <w:r w:rsidR="004D4705" w:rsidRPr="00E31E9C">
        <w:rPr>
          <w:rFonts w:ascii="Arial" w:hAnsi="Arial" w:cs="Arial"/>
        </w:rPr>
        <w:t>Toda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posesión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obligados</w:t>
      </w:r>
      <w:r w:rsidR="007D27A6" w:rsidRPr="00E31E9C">
        <w:rPr>
          <w:rFonts w:ascii="Arial" w:hAnsi="Arial" w:cs="Arial"/>
        </w:rPr>
        <w:t xml:space="preserve"> </w:t>
      </w:r>
      <w:r w:rsidR="004D4705" w:rsidRPr="00E31E9C">
        <w:rPr>
          <w:rFonts w:ascii="Arial" w:hAnsi="Arial" w:cs="Arial"/>
        </w:rPr>
        <w:t>será</w:t>
      </w:r>
      <w:r w:rsidR="007D27A6" w:rsidRPr="00E31E9C">
        <w:rPr>
          <w:rFonts w:ascii="Arial" w:hAnsi="Arial" w:cs="Arial"/>
        </w:rPr>
        <w:t xml:space="preserve"> </w:t>
      </w:r>
      <w:r w:rsidR="004D4705" w:rsidRPr="00E31E9C">
        <w:rPr>
          <w:rFonts w:ascii="Arial" w:hAnsi="Arial" w:cs="Arial"/>
        </w:rPr>
        <w:t>pública,</w:t>
      </w:r>
      <w:r w:rsidR="007D27A6" w:rsidRPr="00E31E9C">
        <w:rPr>
          <w:rStyle w:val="apple-converted-space"/>
          <w:rFonts w:ascii="Arial" w:hAnsi="Arial" w:cs="Arial"/>
        </w:rPr>
        <w:t xml:space="preserve"> </w:t>
      </w:r>
      <w:r w:rsidR="004D4705" w:rsidRPr="00E31E9C">
        <w:rPr>
          <w:rFonts w:ascii="Arial" w:hAnsi="Arial" w:cs="Arial"/>
        </w:rPr>
        <w:t>completa,</w:t>
      </w:r>
      <w:r w:rsidR="007D27A6" w:rsidRPr="00E31E9C">
        <w:rPr>
          <w:rFonts w:ascii="Arial" w:hAnsi="Arial" w:cs="Arial"/>
        </w:rPr>
        <w:t xml:space="preserve"> </w:t>
      </w:r>
      <w:r w:rsidR="004D4705" w:rsidRPr="00E31E9C">
        <w:rPr>
          <w:rFonts w:ascii="Arial" w:hAnsi="Arial" w:cs="Arial"/>
        </w:rPr>
        <w:t>oportuna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accesible,</w:t>
      </w:r>
      <w:r w:rsidR="007D27A6" w:rsidRPr="00E31E9C">
        <w:rPr>
          <w:rFonts w:ascii="Arial" w:hAnsi="Arial" w:cs="Arial"/>
        </w:rPr>
        <w:t xml:space="preserve"> </w:t>
      </w:r>
      <w:r w:rsidR="004D4705" w:rsidRPr="00E31E9C">
        <w:rPr>
          <w:rFonts w:ascii="Arial" w:hAnsi="Arial" w:cs="Arial"/>
        </w:rPr>
        <w:t>sujeta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claro</w:t>
      </w:r>
      <w:r w:rsidR="007D27A6" w:rsidRPr="00E31E9C">
        <w:rPr>
          <w:rFonts w:ascii="Arial" w:hAnsi="Arial" w:cs="Arial"/>
        </w:rPr>
        <w:t xml:space="preserve"> </w:t>
      </w:r>
      <w:r w:rsidR="004D4705" w:rsidRPr="00E31E9C">
        <w:rPr>
          <w:rFonts w:ascii="Arial" w:hAnsi="Arial" w:cs="Arial"/>
        </w:rPr>
        <w:t>régimen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excepciones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deberán</w:t>
      </w:r>
      <w:r w:rsidR="007D27A6" w:rsidRPr="00E31E9C">
        <w:rPr>
          <w:rFonts w:ascii="Arial" w:hAnsi="Arial" w:cs="Arial"/>
        </w:rPr>
        <w:t xml:space="preserve"> </w:t>
      </w:r>
      <w:r w:rsidR="004D4705" w:rsidRPr="00E31E9C">
        <w:rPr>
          <w:rFonts w:ascii="Arial" w:hAnsi="Arial" w:cs="Arial"/>
        </w:rPr>
        <w:t>estar</w:t>
      </w:r>
      <w:r w:rsidR="007D27A6" w:rsidRPr="00E31E9C">
        <w:rPr>
          <w:rStyle w:val="apple-converted-space"/>
          <w:rFonts w:ascii="Arial" w:hAnsi="Arial" w:cs="Arial"/>
        </w:rPr>
        <w:t xml:space="preserve"> </w:t>
      </w:r>
      <w:r w:rsidR="004D4705" w:rsidRPr="00E31E9C">
        <w:rPr>
          <w:rFonts w:ascii="Arial" w:hAnsi="Arial" w:cs="Arial"/>
        </w:rPr>
        <w:t>definidas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ser</w:t>
      </w:r>
      <w:r w:rsidR="007D27A6" w:rsidRPr="00E31E9C">
        <w:rPr>
          <w:rFonts w:ascii="Arial" w:hAnsi="Arial" w:cs="Arial"/>
        </w:rPr>
        <w:t xml:space="preserve"> </w:t>
      </w:r>
      <w:r w:rsidR="004D4705" w:rsidRPr="00E31E9C">
        <w:rPr>
          <w:rFonts w:ascii="Arial" w:hAnsi="Arial" w:cs="Arial"/>
        </w:rPr>
        <w:t>además</w:t>
      </w:r>
      <w:r w:rsidR="007D27A6" w:rsidRPr="00E31E9C">
        <w:rPr>
          <w:rFonts w:ascii="Arial" w:hAnsi="Arial" w:cs="Arial"/>
        </w:rPr>
        <w:t xml:space="preserve"> </w:t>
      </w:r>
      <w:r w:rsidR="004D4705" w:rsidRPr="00E31E9C">
        <w:rPr>
          <w:rFonts w:ascii="Arial" w:hAnsi="Arial" w:cs="Arial"/>
        </w:rPr>
        <w:t>legítimas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estrictamente</w:t>
      </w:r>
      <w:r w:rsidR="007D27A6" w:rsidRPr="00E31E9C">
        <w:rPr>
          <w:rFonts w:ascii="Arial" w:hAnsi="Arial" w:cs="Arial"/>
        </w:rPr>
        <w:t xml:space="preserve"> </w:t>
      </w:r>
      <w:r w:rsidR="004D4705" w:rsidRPr="00E31E9C">
        <w:rPr>
          <w:rFonts w:ascii="Arial" w:hAnsi="Arial" w:cs="Arial"/>
        </w:rPr>
        <w:t>necesarias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sociedad</w:t>
      </w:r>
      <w:r w:rsidR="007D27A6" w:rsidRPr="00E31E9C">
        <w:rPr>
          <w:rFonts w:ascii="Arial" w:hAnsi="Arial" w:cs="Arial"/>
        </w:rPr>
        <w:t xml:space="preserve"> </w:t>
      </w:r>
      <w:r w:rsidR="004D4705" w:rsidRPr="00E31E9C">
        <w:rPr>
          <w:rFonts w:ascii="Arial" w:hAnsi="Arial" w:cs="Arial"/>
        </w:rPr>
        <w:t>democrática;</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VII. </w:t>
      </w:r>
      <w:r w:rsidR="004D4705" w:rsidRPr="00E31E9C">
        <w:rPr>
          <w:rFonts w:ascii="Arial" w:hAnsi="Arial" w:cs="Arial"/>
          <w:b/>
          <w:bCs/>
        </w:rPr>
        <w:t>Objetividad:</w:t>
      </w:r>
      <w:r w:rsidR="007D27A6" w:rsidRPr="00E31E9C">
        <w:rPr>
          <w:rStyle w:val="apple-converted-space"/>
          <w:rFonts w:ascii="Arial" w:hAnsi="Arial" w:cs="Arial"/>
          <w:b/>
          <w:bCs/>
        </w:rPr>
        <w:t xml:space="preserve"> </w:t>
      </w:r>
      <w:r w:rsidR="004D4705" w:rsidRPr="00E31E9C">
        <w:rPr>
          <w:rFonts w:ascii="Arial" w:hAnsi="Arial" w:cs="Arial"/>
        </w:rPr>
        <w:t>Obligación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ajustar</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actuación</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presupuestos</w:t>
      </w:r>
      <w:r w:rsidR="007D27A6" w:rsidRPr="00E31E9C">
        <w:rPr>
          <w:rStyle w:val="apple-converted-space"/>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deben</w:t>
      </w:r>
      <w:r w:rsidR="007D27A6" w:rsidRPr="00E31E9C">
        <w:rPr>
          <w:rFonts w:ascii="Arial" w:hAnsi="Arial" w:cs="Arial"/>
        </w:rPr>
        <w:t xml:space="preserve"> </w:t>
      </w:r>
      <w:r w:rsidR="004D4705" w:rsidRPr="00E31E9C">
        <w:rPr>
          <w:rFonts w:ascii="Arial" w:hAnsi="Arial" w:cs="Arial"/>
        </w:rPr>
        <w:t>ser</w:t>
      </w:r>
      <w:r w:rsidR="007D27A6" w:rsidRPr="00E31E9C">
        <w:rPr>
          <w:rFonts w:ascii="Arial" w:hAnsi="Arial" w:cs="Arial"/>
        </w:rPr>
        <w:t xml:space="preserve"> </w:t>
      </w:r>
      <w:r w:rsidR="004D4705" w:rsidRPr="00E31E9C">
        <w:rPr>
          <w:rFonts w:ascii="Arial" w:hAnsi="Arial" w:cs="Arial"/>
        </w:rPr>
        <w:t>aplicados</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analizar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concreto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resolver</w:t>
      </w:r>
      <w:r w:rsidR="007D27A6" w:rsidRPr="00E31E9C">
        <w:rPr>
          <w:rFonts w:ascii="Arial" w:hAnsi="Arial" w:cs="Arial"/>
        </w:rPr>
        <w:t xml:space="preserve"> </w:t>
      </w:r>
      <w:r w:rsidR="004D4705" w:rsidRPr="00E31E9C">
        <w:rPr>
          <w:rFonts w:ascii="Arial" w:hAnsi="Arial" w:cs="Arial"/>
        </w:rPr>
        <w:t>todos</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hechos,</w:t>
      </w:r>
      <w:r w:rsidR="007D27A6" w:rsidRPr="00E31E9C">
        <w:rPr>
          <w:rStyle w:val="apple-converted-space"/>
          <w:rFonts w:ascii="Arial" w:hAnsi="Arial" w:cs="Arial"/>
        </w:rPr>
        <w:t xml:space="preserve"> </w:t>
      </w:r>
      <w:r w:rsidR="004D4705" w:rsidRPr="00E31E9C">
        <w:rPr>
          <w:rFonts w:ascii="Arial" w:hAnsi="Arial" w:cs="Arial"/>
        </w:rPr>
        <w:t>prescindiendo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consideraciones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criterios</w:t>
      </w:r>
      <w:r w:rsidR="007D27A6" w:rsidRPr="00E31E9C">
        <w:rPr>
          <w:rFonts w:ascii="Arial" w:hAnsi="Arial" w:cs="Arial"/>
        </w:rPr>
        <w:t xml:space="preserve"> </w:t>
      </w:r>
      <w:r w:rsidR="004D4705" w:rsidRPr="00E31E9C">
        <w:rPr>
          <w:rFonts w:ascii="Arial" w:hAnsi="Arial" w:cs="Arial"/>
        </w:rPr>
        <w:t>personales;</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t xml:space="preserve">VIII. </w:t>
      </w:r>
      <w:r w:rsidR="004D4705" w:rsidRPr="00E31E9C">
        <w:rPr>
          <w:rFonts w:ascii="Arial" w:hAnsi="Arial" w:cs="Arial"/>
          <w:b/>
          <w:bCs/>
        </w:rPr>
        <w:t>Profesionalismo:</w:t>
      </w:r>
      <w:r w:rsidR="007D27A6" w:rsidRPr="00E31E9C">
        <w:rPr>
          <w:rStyle w:val="apple-converted-space"/>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Servidores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laboren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deberán</w:t>
      </w:r>
      <w:r w:rsidR="007D27A6" w:rsidRPr="00E31E9C">
        <w:rPr>
          <w:rStyle w:val="apple-converted-space"/>
          <w:rFonts w:ascii="Arial" w:hAnsi="Arial" w:cs="Arial"/>
        </w:rPr>
        <w:t xml:space="preserve"> </w:t>
      </w:r>
      <w:r w:rsidR="004D4705" w:rsidRPr="00E31E9C">
        <w:rPr>
          <w:rFonts w:ascii="Arial" w:hAnsi="Arial" w:cs="Arial"/>
        </w:rPr>
        <w:t>sujetar</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actuación</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conocimientos</w:t>
      </w:r>
      <w:r w:rsidR="007D27A6" w:rsidRPr="00E31E9C">
        <w:rPr>
          <w:rFonts w:ascii="Arial" w:hAnsi="Arial" w:cs="Arial"/>
        </w:rPr>
        <w:t xml:space="preserve"> </w:t>
      </w:r>
      <w:r w:rsidR="004D4705" w:rsidRPr="00E31E9C">
        <w:rPr>
          <w:rFonts w:ascii="Arial" w:hAnsi="Arial" w:cs="Arial"/>
        </w:rPr>
        <w:t>técnicos,</w:t>
      </w:r>
      <w:r w:rsidR="007D27A6" w:rsidRPr="00E31E9C">
        <w:rPr>
          <w:rFonts w:ascii="Arial" w:hAnsi="Arial" w:cs="Arial"/>
        </w:rPr>
        <w:t xml:space="preserve"> </w:t>
      </w:r>
      <w:r w:rsidR="004D4705" w:rsidRPr="00E31E9C">
        <w:rPr>
          <w:rFonts w:ascii="Arial" w:hAnsi="Arial" w:cs="Arial"/>
        </w:rPr>
        <w:t>teóricos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metodológicos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garanticen</w:t>
      </w:r>
      <w:r w:rsidR="007D27A6" w:rsidRPr="00E31E9C">
        <w:rPr>
          <w:rFonts w:ascii="Arial" w:hAnsi="Arial" w:cs="Arial"/>
        </w:rPr>
        <w:t xml:space="preserve"> </w:t>
      </w:r>
      <w:r w:rsidR="004D4705" w:rsidRPr="00E31E9C">
        <w:rPr>
          <w:rFonts w:ascii="Arial" w:hAnsi="Arial" w:cs="Arial"/>
        </w:rPr>
        <w:t>un</w:t>
      </w:r>
      <w:r w:rsidR="007D27A6" w:rsidRPr="00E31E9C">
        <w:rPr>
          <w:rStyle w:val="apple-converted-space"/>
          <w:rFonts w:ascii="Arial" w:hAnsi="Arial" w:cs="Arial"/>
        </w:rPr>
        <w:t xml:space="preserve"> </w:t>
      </w:r>
      <w:r w:rsidR="004D4705" w:rsidRPr="00E31E9C">
        <w:rPr>
          <w:rFonts w:ascii="Arial" w:hAnsi="Arial" w:cs="Arial"/>
        </w:rPr>
        <w:t>desempeño</w:t>
      </w:r>
      <w:r w:rsidR="007D27A6" w:rsidRPr="00E31E9C">
        <w:rPr>
          <w:rFonts w:ascii="Arial" w:hAnsi="Arial" w:cs="Arial"/>
        </w:rPr>
        <w:t xml:space="preserve"> </w:t>
      </w:r>
      <w:r w:rsidR="004D4705" w:rsidRPr="00E31E9C">
        <w:rPr>
          <w:rFonts w:ascii="Arial" w:hAnsi="Arial" w:cs="Arial"/>
        </w:rPr>
        <w:t>eficiente</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eficaz</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función</w:t>
      </w:r>
      <w:r w:rsidR="007D27A6" w:rsidRPr="00E31E9C">
        <w:rPr>
          <w:rFonts w:ascii="Arial" w:hAnsi="Arial" w:cs="Arial"/>
        </w:rPr>
        <w:t xml:space="preserve"> </w:t>
      </w:r>
      <w:r w:rsidR="004D4705" w:rsidRPr="00E31E9C">
        <w:rPr>
          <w:rFonts w:ascii="Arial" w:hAnsi="Arial" w:cs="Arial"/>
        </w:rPr>
        <w:t>pú</w:t>
      </w:r>
      <w:r w:rsidR="00A556E8" w:rsidRPr="00E31E9C">
        <w:rPr>
          <w:rFonts w:ascii="Arial" w:hAnsi="Arial" w:cs="Arial"/>
        </w:rPr>
        <w:t>blica</w:t>
      </w:r>
      <w:r w:rsidR="007D27A6" w:rsidRPr="00E31E9C">
        <w:rPr>
          <w:rFonts w:ascii="Arial" w:hAnsi="Arial" w:cs="Arial"/>
        </w:rPr>
        <w:t xml:space="preserve"> </w:t>
      </w:r>
      <w:r w:rsidR="00A556E8" w:rsidRPr="00E31E9C">
        <w:rPr>
          <w:rFonts w:ascii="Arial" w:hAnsi="Arial" w:cs="Arial"/>
        </w:rPr>
        <w:t>que</w:t>
      </w:r>
      <w:r w:rsidR="007D27A6" w:rsidRPr="00E31E9C">
        <w:rPr>
          <w:rFonts w:ascii="Arial" w:hAnsi="Arial" w:cs="Arial"/>
        </w:rPr>
        <w:t xml:space="preserve"> </w:t>
      </w:r>
      <w:r w:rsidR="00A556E8" w:rsidRPr="00E31E9C">
        <w:rPr>
          <w:rFonts w:ascii="Arial" w:hAnsi="Arial" w:cs="Arial"/>
        </w:rPr>
        <w:t>tienen</w:t>
      </w:r>
      <w:r w:rsidR="007D27A6" w:rsidRPr="00E31E9C">
        <w:rPr>
          <w:rFonts w:ascii="Arial" w:hAnsi="Arial" w:cs="Arial"/>
        </w:rPr>
        <w:t xml:space="preserve"> </w:t>
      </w:r>
      <w:r w:rsidR="00A556E8" w:rsidRPr="00E31E9C">
        <w:rPr>
          <w:rFonts w:ascii="Arial" w:hAnsi="Arial" w:cs="Arial"/>
        </w:rPr>
        <w:t>encomendada;</w:t>
      </w:r>
      <w:r w:rsidR="007D27A6" w:rsidRPr="00E31E9C">
        <w:rPr>
          <w:rFonts w:ascii="Arial" w:hAnsi="Arial" w:cs="Arial"/>
        </w:rPr>
        <w:t xml:space="preserve"> </w:t>
      </w:r>
      <w:r w:rsidR="00A556E8" w:rsidRPr="00E31E9C">
        <w:rPr>
          <w:rFonts w:ascii="Arial" w:hAnsi="Arial" w:cs="Arial"/>
        </w:rPr>
        <w:t>y</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b/>
          <w:bCs/>
        </w:rPr>
        <w:lastRenderedPageBreak/>
        <w:t xml:space="preserve">IX. </w:t>
      </w:r>
      <w:r w:rsidR="004D4705" w:rsidRPr="00E31E9C">
        <w:rPr>
          <w:rFonts w:ascii="Arial" w:hAnsi="Arial" w:cs="Arial"/>
          <w:b/>
          <w:bCs/>
        </w:rPr>
        <w:t>Transparencia:</w:t>
      </w:r>
      <w:r w:rsidR="007D27A6" w:rsidRPr="00E31E9C">
        <w:rPr>
          <w:rStyle w:val="apple-converted-space"/>
          <w:rFonts w:ascii="Arial" w:hAnsi="Arial" w:cs="Arial"/>
          <w:b/>
          <w:bCs/>
        </w:rPr>
        <w:t xml:space="preserve"> </w:t>
      </w:r>
      <w:r w:rsidR="004D4705" w:rsidRPr="00E31E9C">
        <w:rPr>
          <w:rFonts w:ascii="Arial" w:hAnsi="Arial" w:cs="Arial"/>
        </w:rPr>
        <w:t>Obligación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dar</w:t>
      </w:r>
      <w:r w:rsidR="007D27A6" w:rsidRPr="00E31E9C">
        <w:rPr>
          <w:rFonts w:ascii="Arial" w:hAnsi="Arial" w:cs="Arial"/>
        </w:rPr>
        <w:t xml:space="preserve"> </w:t>
      </w:r>
      <w:r w:rsidR="004D4705" w:rsidRPr="00E31E9C">
        <w:rPr>
          <w:rFonts w:ascii="Arial" w:hAnsi="Arial" w:cs="Arial"/>
        </w:rPr>
        <w:t>publicidad</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deliberaciones</w:t>
      </w:r>
      <w:r w:rsidR="007D27A6" w:rsidRPr="00E31E9C">
        <w:rPr>
          <w:rStyle w:val="apple-converted-space"/>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actos</w:t>
      </w:r>
      <w:r w:rsidR="007D27A6" w:rsidRPr="00E31E9C">
        <w:rPr>
          <w:rFonts w:ascii="Arial" w:hAnsi="Arial" w:cs="Arial"/>
        </w:rPr>
        <w:t xml:space="preserve"> </w:t>
      </w:r>
      <w:r w:rsidR="004D4705" w:rsidRPr="00E31E9C">
        <w:rPr>
          <w:rFonts w:ascii="Arial" w:hAnsi="Arial" w:cs="Arial"/>
        </w:rPr>
        <w:t>relacionados</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atribuciones,</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dar</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generen.</w:t>
      </w:r>
    </w:p>
    <w:p w:rsidR="00A556E8" w:rsidRPr="00E31E9C" w:rsidRDefault="00A556E8"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tramitación</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interpretación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demás</w:t>
      </w:r>
      <w:r w:rsidR="007D27A6" w:rsidRPr="00E31E9C">
        <w:rPr>
          <w:rFonts w:ascii="Arial" w:hAnsi="Arial" w:cs="Arial"/>
          <w:sz w:val="22"/>
          <w:szCs w:val="22"/>
        </w:rPr>
        <w:t xml:space="preserve"> </w:t>
      </w:r>
      <w:r w:rsidRPr="00E31E9C">
        <w:rPr>
          <w:rFonts w:ascii="Arial" w:hAnsi="Arial" w:cs="Arial"/>
          <w:sz w:val="22"/>
          <w:szCs w:val="22"/>
        </w:rPr>
        <w:t>normatividad</w:t>
      </w:r>
      <w:r w:rsidR="007D27A6" w:rsidRPr="00E31E9C">
        <w:rPr>
          <w:rFonts w:ascii="Arial" w:hAnsi="Arial" w:cs="Arial"/>
          <w:sz w:val="22"/>
          <w:szCs w:val="22"/>
        </w:rPr>
        <w:t xml:space="preserve"> </w:t>
      </w:r>
      <w:r w:rsidRPr="00E31E9C">
        <w:rPr>
          <w:rFonts w:ascii="Arial" w:hAnsi="Arial" w:cs="Arial"/>
          <w:sz w:val="22"/>
          <w:szCs w:val="22"/>
        </w:rPr>
        <w:t>aplicable,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atender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principios</w:t>
      </w:r>
      <w:r w:rsidR="007D27A6" w:rsidRPr="00E31E9C">
        <w:rPr>
          <w:rFonts w:ascii="Arial" w:hAnsi="Arial" w:cs="Arial"/>
          <w:sz w:val="22"/>
          <w:szCs w:val="22"/>
        </w:rPr>
        <w:t xml:space="preserve"> </w:t>
      </w:r>
      <w:r w:rsidRPr="00E31E9C">
        <w:rPr>
          <w:rFonts w:ascii="Arial" w:hAnsi="Arial" w:cs="Arial"/>
          <w:sz w:val="22"/>
          <w:szCs w:val="22"/>
        </w:rPr>
        <w:t>señalados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capítulo.</w:t>
      </w:r>
    </w:p>
    <w:p w:rsidR="00A556E8" w:rsidRPr="00E31E9C" w:rsidRDefault="00A556E8"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10.</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Es</w:t>
      </w:r>
      <w:r w:rsidR="007D27A6" w:rsidRPr="00E31E9C">
        <w:rPr>
          <w:rFonts w:ascii="Arial" w:hAnsi="Arial" w:cs="Arial"/>
          <w:sz w:val="22"/>
          <w:szCs w:val="22"/>
        </w:rPr>
        <w:t xml:space="preserve"> </w:t>
      </w:r>
      <w:r w:rsidRPr="00E31E9C">
        <w:rPr>
          <w:rFonts w:ascii="Arial" w:hAnsi="Arial" w:cs="Arial"/>
          <w:sz w:val="22"/>
          <w:szCs w:val="22"/>
        </w:rPr>
        <w:t>obligación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otorgar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medidas</w:t>
      </w:r>
      <w:r w:rsidR="007D27A6" w:rsidRPr="00E31E9C">
        <w:rPr>
          <w:rFonts w:ascii="Arial" w:hAnsi="Arial" w:cs="Arial"/>
          <w:sz w:val="22"/>
          <w:szCs w:val="22"/>
        </w:rPr>
        <w:t xml:space="preserve"> </w:t>
      </w:r>
      <w:r w:rsidRPr="00E31E9C">
        <w:rPr>
          <w:rFonts w:ascii="Arial" w:hAnsi="Arial" w:cs="Arial"/>
          <w:sz w:val="22"/>
          <w:szCs w:val="22"/>
        </w:rPr>
        <w:t>pertinentes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asegurar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todas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igualdad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condiciones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demás.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Está</w:t>
      </w:r>
      <w:r w:rsidR="007D27A6" w:rsidRPr="00E31E9C">
        <w:rPr>
          <w:rFonts w:ascii="Arial" w:hAnsi="Arial" w:cs="Arial"/>
          <w:sz w:val="22"/>
          <w:szCs w:val="22"/>
        </w:rPr>
        <w:t xml:space="preserve"> </w:t>
      </w:r>
      <w:r w:rsidRPr="00E31E9C">
        <w:rPr>
          <w:rFonts w:ascii="Arial" w:hAnsi="Arial" w:cs="Arial"/>
          <w:sz w:val="22"/>
          <w:szCs w:val="22"/>
        </w:rPr>
        <w:t>prohibida</w:t>
      </w:r>
      <w:r w:rsidR="007D27A6" w:rsidRPr="00E31E9C">
        <w:rPr>
          <w:rFonts w:ascii="Arial" w:hAnsi="Arial" w:cs="Arial"/>
          <w:sz w:val="22"/>
          <w:szCs w:val="22"/>
        </w:rPr>
        <w:t xml:space="preserve"> </w:t>
      </w:r>
      <w:r w:rsidRPr="00E31E9C">
        <w:rPr>
          <w:rFonts w:ascii="Arial" w:hAnsi="Arial" w:cs="Arial"/>
          <w:sz w:val="22"/>
          <w:szCs w:val="22"/>
        </w:rPr>
        <w:t>toda</w:t>
      </w:r>
      <w:r w:rsidR="007D27A6" w:rsidRPr="00E31E9C">
        <w:rPr>
          <w:rFonts w:ascii="Arial" w:hAnsi="Arial" w:cs="Arial"/>
          <w:sz w:val="22"/>
          <w:szCs w:val="22"/>
        </w:rPr>
        <w:t xml:space="preserve"> </w:t>
      </w:r>
      <w:r w:rsidRPr="00E31E9C">
        <w:rPr>
          <w:rFonts w:ascii="Arial" w:hAnsi="Arial" w:cs="Arial"/>
          <w:sz w:val="22"/>
          <w:szCs w:val="22"/>
        </w:rPr>
        <w:t>discriminación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menoscabe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anule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Style w:val="apple-converted-space"/>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posesión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p>
    <w:p w:rsidR="00A556E8" w:rsidRPr="00E31E9C" w:rsidRDefault="00A556E8"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11.</w:t>
      </w:r>
      <w:r w:rsidR="007D27A6" w:rsidRPr="00E31E9C">
        <w:rPr>
          <w:rStyle w:val="apple-converted-space"/>
          <w:rFonts w:ascii="Arial" w:hAnsi="Arial" w:cs="Arial"/>
          <w:b/>
          <w:bCs/>
          <w:sz w:val="22"/>
          <w:szCs w:val="22"/>
        </w:rPr>
        <w:t xml:space="preserve"> </w:t>
      </w:r>
      <w:r w:rsidRPr="00E31E9C">
        <w:rPr>
          <w:rFonts w:ascii="Arial" w:hAnsi="Arial" w:cs="Arial"/>
          <w:sz w:val="22"/>
          <w:szCs w:val="22"/>
        </w:rPr>
        <w:t>Toda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posesión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completa,</w:t>
      </w:r>
      <w:r w:rsidR="007D27A6" w:rsidRPr="00E31E9C">
        <w:rPr>
          <w:rFonts w:ascii="Arial" w:hAnsi="Arial" w:cs="Arial"/>
          <w:sz w:val="22"/>
          <w:szCs w:val="22"/>
        </w:rPr>
        <w:t xml:space="preserve"> </w:t>
      </w:r>
      <w:r w:rsidRPr="00E31E9C">
        <w:rPr>
          <w:rFonts w:ascii="Arial" w:hAnsi="Arial" w:cs="Arial"/>
          <w:sz w:val="22"/>
          <w:szCs w:val="22"/>
        </w:rPr>
        <w:t>oportuna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accesible,</w:t>
      </w:r>
      <w:r w:rsidR="007D27A6" w:rsidRPr="00E31E9C">
        <w:rPr>
          <w:rFonts w:ascii="Arial" w:hAnsi="Arial" w:cs="Arial"/>
          <w:sz w:val="22"/>
          <w:szCs w:val="22"/>
        </w:rPr>
        <w:t xml:space="preserve"> </w:t>
      </w:r>
      <w:r w:rsidRPr="00E31E9C">
        <w:rPr>
          <w:rFonts w:ascii="Arial" w:hAnsi="Arial" w:cs="Arial"/>
          <w:sz w:val="22"/>
          <w:szCs w:val="22"/>
        </w:rPr>
        <w:t>sujeta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claro</w:t>
      </w:r>
      <w:r w:rsidR="007D27A6" w:rsidRPr="00E31E9C">
        <w:rPr>
          <w:rFonts w:ascii="Arial" w:hAnsi="Arial" w:cs="Arial"/>
          <w:sz w:val="22"/>
          <w:szCs w:val="22"/>
        </w:rPr>
        <w:t xml:space="preserve"> </w:t>
      </w:r>
      <w:r w:rsidRPr="00E31E9C">
        <w:rPr>
          <w:rFonts w:ascii="Arial" w:hAnsi="Arial" w:cs="Arial"/>
          <w:sz w:val="22"/>
          <w:szCs w:val="22"/>
        </w:rPr>
        <w:t>régimen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excepciones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estar</w:t>
      </w:r>
      <w:r w:rsidR="007D27A6" w:rsidRPr="00E31E9C">
        <w:rPr>
          <w:rFonts w:ascii="Arial" w:hAnsi="Arial" w:cs="Arial"/>
          <w:sz w:val="22"/>
          <w:szCs w:val="22"/>
        </w:rPr>
        <w:t xml:space="preserve"> </w:t>
      </w:r>
      <w:r w:rsidRPr="00E31E9C">
        <w:rPr>
          <w:rFonts w:ascii="Arial" w:hAnsi="Arial" w:cs="Arial"/>
          <w:sz w:val="22"/>
          <w:szCs w:val="22"/>
        </w:rPr>
        <w:t>definidas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además</w:t>
      </w:r>
      <w:r w:rsidR="007D27A6" w:rsidRPr="00E31E9C">
        <w:rPr>
          <w:rFonts w:ascii="Arial" w:hAnsi="Arial" w:cs="Arial"/>
          <w:sz w:val="22"/>
          <w:szCs w:val="22"/>
        </w:rPr>
        <w:t xml:space="preserve"> </w:t>
      </w:r>
      <w:r w:rsidRPr="00E31E9C">
        <w:rPr>
          <w:rFonts w:ascii="Arial" w:hAnsi="Arial" w:cs="Arial"/>
          <w:sz w:val="22"/>
          <w:szCs w:val="22"/>
        </w:rPr>
        <w:t>legítimas</w:t>
      </w:r>
      <w:r w:rsidR="007D27A6" w:rsidRPr="00E31E9C">
        <w:rPr>
          <w:rStyle w:val="apple-converted-space"/>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estrictamente</w:t>
      </w:r>
      <w:r w:rsidR="007D27A6" w:rsidRPr="00E31E9C">
        <w:rPr>
          <w:rFonts w:ascii="Arial" w:hAnsi="Arial" w:cs="Arial"/>
          <w:sz w:val="22"/>
          <w:szCs w:val="22"/>
        </w:rPr>
        <w:t xml:space="preserve"> </w:t>
      </w:r>
      <w:r w:rsidRPr="00E31E9C">
        <w:rPr>
          <w:rFonts w:ascii="Arial" w:hAnsi="Arial" w:cs="Arial"/>
          <w:sz w:val="22"/>
          <w:szCs w:val="22"/>
        </w:rPr>
        <w:t>necesarias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sociedad</w:t>
      </w:r>
      <w:r w:rsidR="007D27A6" w:rsidRPr="00E31E9C">
        <w:rPr>
          <w:rFonts w:ascii="Arial" w:hAnsi="Arial" w:cs="Arial"/>
          <w:sz w:val="22"/>
          <w:szCs w:val="22"/>
        </w:rPr>
        <w:t xml:space="preserve"> </w:t>
      </w:r>
      <w:r w:rsidRPr="00E31E9C">
        <w:rPr>
          <w:rFonts w:ascii="Arial" w:hAnsi="Arial" w:cs="Arial"/>
          <w:sz w:val="22"/>
          <w:szCs w:val="22"/>
        </w:rPr>
        <w:t>democrática.</w:t>
      </w:r>
    </w:p>
    <w:p w:rsidR="004D4705" w:rsidRPr="00E31E9C" w:rsidRDefault="004D4705" w:rsidP="00E31E9C">
      <w:pPr>
        <w:shd w:val="clear" w:color="auto" w:fill="FFFFFF"/>
        <w:jc w:val="both"/>
        <w:rPr>
          <w:rFonts w:ascii="Arial" w:hAnsi="Arial" w:cs="Arial"/>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12.</w:t>
      </w:r>
      <w:r w:rsidR="007D27A6" w:rsidRPr="00E31E9C">
        <w:rPr>
          <w:rStyle w:val="apple-converted-space"/>
          <w:rFonts w:ascii="Arial" w:hAnsi="Arial" w:cs="Arial"/>
          <w:b/>
          <w:bCs/>
          <w:sz w:val="22"/>
          <w:szCs w:val="22"/>
        </w:rPr>
        <w:t xml:space="preserve"> </w:t>
      </w:r>
      <w:r w:rsidRPr="00E31E9C">
        <w:rPr>
          <w:rFonts w:ascii="Arial" w:hAnsi="Arial" w:cs="Arial"/>
          <w:sz w:val="22"/>
          <w:szCs w:val="22"/>
        </w:rPr>
        <w:t>Toda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generada,</w:t>
      </w:r>
      <w:r w:rsidR="007D27A6" w:rsidRPr="00E31E9C">
        <w:rPr>
          <w:rFonts w:ascii="Arial" w:hAnsi="Arial" w:cs="Arial"/>
          <w:sz w:val="22"/>
          <w:szCs w:val="22"/>
        </w:rPr>
        <w:t xml:space="preserve"> </w:t>
      </w:r>
      <w:r w:rsidRPr="00E31E9C">
        <w:rPr>
          <w:rFonts w:ascii="Arial" w:hAnsi="Arial" w:cs="Arial"/>
          <w:sz w:val="22"/>
          <w:szCs w:val="22"/>
        </w:rPr>
        <w:t>obtenida,</w:t>
      </w:r>
      <w:r w:rsidR="007D27A6" w:rsidRPr="00E31E9C">
        <w:rPr>
          <w:rFonts w:ascii="Arial" w:hAnsi="Arial" w:cs="Arial"/>
          <w:sz w:val="22"/>
          <w:szCs w:val="22"/>
        </w:rPr>
        <w:t xml:space="preserve"> </w:t>
      </w:r>
      <w:r w:rsidRPr="00E31E9C">
        <w:rPr>
          <w:rFonts w:ascii="Arial" w:hAnsi="Arial" w:cs="Arial"/>
          <w:sz w:val="22"/>
          <w:szCs w:val="22"/>
        </w:rPr>
        <w:t>adquirida,</w:t>
      </w:r>
      <w:r w:rsidR="007D27A6" w:rsidRPr="00E31E9C">
        <w:rPr>
          <w:rFonts w:ascii="Arial" w:hAnsi="Arial" w:cs="Arial"/>
          <w:sz w:val="22"/>
          <w:szCs w:val="22"/>
        </w:rPr>
        <w:t xml:space="preserve"> </w:t>
      </w:r>
      <w:r w:rsidRPr="00E31E9C">
        <w:rPr>
          <w:rFonts w:ascii="Arial" w:hAnsi="Arial" w:cs="Arial"/>
          <w:sz w:val="22"/>
          <w:szCs w:val="22"/>
        </w:rPr>
        <w:t>transformada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posesión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es</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accesible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habilitar</w:t>
      </w:r>
      <w:r w:rsidR="007D27A6" w:rsidRPr="00E31E9C">
        <w:rPr>
          <w:rFonts w:ascii="Arial" w:hAnsi="Arial" w:cs="Arial"/>
          <w:sz w:val="22"/>
          <w:szCs w:val="22"/>
        </w:rPr>
        <w:t xml:space="preserve"> </w:t>
      </w:r>
      <w:r w:rsidRPr="00E31E9C">
        <w:rPr>
          <w:rFonts w:ascii="Arial" w:hAnsi="Arial" w:cs="Arial"/>
          <w:sz w:val="22"/>
          <w:szCs w:val="22"/>
        </w:rPr>
        <w:t>todos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medios,</w:t>
      </w:r>
      <w:r w:rsidR="007D27A6" w:rsidRPr="00E31E9C">
        <w:rPr>
          <w:rFonts w:ascii="Arial" w:hAnsi="Arial" w:cs="Arial"/>
          <w:sz w:val="22"/>
          <w:szCs w:val="22"/>
        </w:rPr>
        <w:t xml:space="preserve"> </w:t>
      </w:r>
      <w:r w:rsidRPr="00E31E9C">
        <w:rPr>
          <w:rFonts w:ascii="Arial" w:hAnsi="Arial" w:cs="Arial"/>
          <w:sz w:val="22"/>
          <w:szCs w:val="22"/>
        </w:rPr>
        <w:t>acciones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esfuerzos</w:t>
      </w:r>
      <w:r w:rsidR="007D27A6" w:rsidRPr="00E31E9C">
        <w:rPr>
          <w:rFonts w:ascii="Arial" w:hAnsi="Arial" w:cs="Arial"/>
          <w:sz w:val="22"/>
          <w:szCs w:val="22"/>
        </w:rPr>
        <w:t xml:space="preserve"> </w:t>
      </w:r>
      <w:r w:rsidRPr="00E31E9C">
        <w:rPr>
          <w:rFonts w:ascii="Arial" w:hAnsi="Arial" w:cs="Arial"/>
          <w:sz w:val="22"/>
          <w:szCs w:val="22"/>
        </w:rPr>
        <w:t>disponibles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condiciones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establezca</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General,</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demás</w:t>
      </w:r>
      <w:r w:rsidR="007D27A6" w:rsidRPr="00E31E9C">
        <w:rPr>
          <w:rFonts w:ascii="Arial" w:hAnsi="Arial" w:cs="Arial"/>
          <w:sz w:val="22"/>
          <w:szCs w:val="22"/>
        </w:rPr>
        <w:t xml:space="preserve"> </w:t>
      </w:r>
      <w:r w:rsidRPr="00E31E9C">
        <w:rPr>
          <w:rFonts w:ascii="Arial" w:hAnsi="Arial" w:cs="Arial"/>
          <w:sz w:val="22"/>
          <w:szCs w:val="22"/>
        </w:rPr>
        <w:t>normas</w:t>
      </w:r>
      <w:r w:rsidR="007D27A6" w:rsidRPr="00E31E9C">
        <w:rPr>
          <w:rFonts w:ascii="Arial" w:hAnsi="Arial" w:cs="Arial"/>
          <w:sz w:val="22"/>
          <w:szCs w:val="22"/>
        </w:rPr>
        <w:t xml:space="preserve"> </w:t>
      </w:r>
      <w:r w:rsidRPr="00E31E9C">
        <w:rPr>
          <w:rFonts w:ascii="Arial" w:hAnsi="Arial" w:cs="Arial"/>
          <w:sz w:val="22"/>
          <w:szCs w:val="22"/>
        </w:rPr>
        <w:t>aplicables.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generación,</w:t>
      </w:r>
      <w:r w:rsidR="007D27A6" w:rsidRPr="00E31E9C">
        <w:rPr>
          <w:rFonts w:ascii="Arial" w:hAnsi="Arial" w:cs="Arial"/>
          <w:sz w:val="22"/>
          <w:szCs w:val="22"/>
        </w:rPr>
        <w:t xml:space="preserve"> </w:t>
      </w:r>
      <w:r w:rsidRPr="00E31E9C">
        <w:rPr>
          <w:rFonts w:ascii="Arial" w:hAnsi="Arial" w:cs="Arial"/>
          <w:sz w:val="22"/>
          <w:szCs w:val="22"/>
        </w:rPr>
        <w:t>publicación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entrega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garantizar</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ésta</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Style w:val="apple-converted-space"/>
          <w:rFonts w:ascii="Arial" w:hAnsi="Arial" w:cs="Arial"/>
          <w:sz w:val="22"/>
          <w:szCs w:val="22"/>
        </w:rPr>
        <w:t xml:space="preserve"> </w:t>
      </w:r>
      <w:r w:rsidRPr="00E31E9C">
        <w:rPr>
          <w:rFonts w:ascii="Arial" w:hAnsi="Arial" w:cs="Arial"/>
          <w:sz w:val="22"/>
          <w:szCs w:val="22"/>
        </w:rPr>
        <w:t>accesible,</w:t>
      </w:r>
      <w:r w:rsidR="007D27A6" w:rsidRPr="00E31E9C">
        <w:rPr>
          <w:rFonts w:ascii="Arial" w:hAnsi="Arial" w:cs="Arial"/>
          <w:sz w:val="22"/>
          <w:szCs w:val="22"/>
        </w:rPr>
        <w:t xml:space="preserve"> </w:t>
      </w:r>
      <w:r w:rsidRPr="00E31E9C">
        <w:rPr>
          <w:rFonts w:ascii="Arial" w:hAnsi="Arial" w:cs="Arial"/>
          <w:sz w:val="22"/>
          <w:szCs w:val="22"/>
        </w:rPr>
        <w:t>confiable,</w:t>
      </w:r>
      <w:r w:rsidR="007D27A6" w:rsidRPr="00E31E9C">
        <w:rPr>
          <w:rFonts w:ascii="Arial" w:hAnsi="Arial" w:cs="Arial"/>
          <w:sz w:val="22"/>
          <w:szCs w:val="22"/>
        </w:rPr>
        <w:t xml:space="preserve"> </w:t>
      </w:r>
      <w:r w:rsidRPr="00E31E9C">
        <w:rPr>
          <w:rFonts w:ascii="Arial" w:hAnsi="Arial" w:cs="Arial"/>
          <w:sz w:val="22"/>
          <w:szCs w:val="22"/>
        </w:rPr>
        <w:t>verificable,</w:t>
      </w:r>
      <w:r w:rsidR="007D27A6" w:rsidRPr="00E31E9C">
        <w:rPr>
          <w:rFonts w:ascii="Arial" w:hAnsi="Arial" w:cs="Arial"/>
          <w:sz w:val="22"/>
          <w:szCs w:val="22"/>
        </w:rPr>
        <w:t xml:space="preserve"> </w:t>
      </w:r>
      <w:r w:rsidRPr="00E31E9C">
        <w:rPr>
          <w:rFonts w:ascii="Arial" w:hAnsi="Arial" w:cs="Arial"/>
          <w:sz w:val="22"/>
          <w:szCs w:val="22"/>
        </w:rPr>
        <w:t>veraz,</w:t>
      </w:r>
      <w:r w:rsidR="007D27A6" w:rsidRPr="00E31E9C">
        <w:rPr>
          <w:rFonts w:ascii="Arial" w:hAnsi="Arial" w:cs="Arial"/>
          <w:sz w:val="22"/>
          <w:szCs w:val="22"/>
        </w:rPr>
        <w:t xml:space="preserve"> </w:t>
      </w:r>
      <w:r w:rsidRPr="00E31E9C">
        <w:rPr>
          <w:rFonts w:ascii="Arial" w:hAnsi="Arial" w:cs="Arial"/>
          <w:sz w:val="22"/>
          <w:szCs w:val="22"/>
        </w:rPr>
        <w:t>oportuna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atenderá</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necesidades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toda</w:t>
      </w:r>
      <w:r w:rsidR="007D27A6" w:rsidRPr="00E31E9C">
        <w:rPr>
          <w:rFonts w:ascii="Arial" w:hAnsi="Arial" w:cs="Arial"/>
          <w:sz w:val="22"/>
          <w:szCs w:val="22"/>
        </w:rPr>
        <w:t xml:space="preserve"> </w:t>
      </w:r>
      <w:r w:rsidRPr="00E31E9C">
        <w:rPr>
          <w:rFonts w:ascii="Arial" w:hAnsi="Arial" w:cs="Arial"/>
          <w:sz w:val="22"/>
          <w:szCs w:val="22"/>
        </w:rPr>
        <w:t>persona.</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buscarán,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todo</w:t>
      </w:r>
      <w:r w:rsidR="007D27A6" w:rsidRPr="00E31E9C">
        <w:rPr>
          <w:rFonts w:ascii="Arial" w:hAnsi="Arial" w:cs="Arial"/>
          <w:sz w:val="22"/>
          <w:szCs w:val="22"/>
        </w:rPr>
        <w:t xml:space="preserve"> </w:t>
      </w:r>
      <w:r w:rsidRPr="00E31E9C">
        <w:rPr>
          <w:rFonts w:ascii="Arial" w:hAnsi="Arial" w:cs="Arial"/>
          <w:sz w:val="22"/>
          <w:szCs w:val="22"/>
        </w:rPr>
        <w:t>momento,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generada</w:t>
      </w:r>
      <w:r w:rsidR="007D27A6" w:rsidRPr="00E31E9C">
        <w:rPr>
          <w:rFonts w:ascii="Arial" w:hAnsi="Arial" w:cs="Arial"/>
          <w:sz w:val="22"/>
          <w:szCs w:val="22"/>
        </w:rPr>
        <w:t xml:space="preserve"> </w:t>
      </w:r>
      <w:r w:rsidRPr="00E31E9C">
        <w:rPr>
          <w:rFonts w:ascii="Arial" w:hAnsi="Arial" w:cs="Arial"/>
          <w:sz w:val="22"/>
          <w:szCs w:val="22"/>
        </w:rPr>
        <w:t>tenga</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lenguaje</w:t>
      </w:r>
      <w:r w:rsidR="007D27A6" w:rsidRPr="00E31E9C">
        <w:rPr>
          <w:rFonts w:ascii="Arial" w:hAnsi="Arial" w:cs="Arial"/>
          <w:sz w:val="22"/>
          <w:szCs w:val="22"/>
        </w:rPr>
        <w:t xml:space="preserve"> </w:t>
      </w:r>
      <w:r w:rsidRPr="00E31E9C">
        <w:rPr>
          <w:rFonts w:ascii="Arial" w:hAnsi="Arial" w:cs="Arial"/>
          <w:sz w:val="22"/>
          <w:szCs w:val="22"/>
        </w:rPr>
        <w:t>sencillo</w:t>
      </w:r>
      <w:r w:rsidR="007D27A6" w:rsidRPr="00E31E9C">
        <w:rPr>
          <w:rStyle w:val="apple-converted-space"/>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procurará,</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medida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posible,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accesibilidad</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traducción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lenguas</w:t>
      </w:r>
      <w:r w:rsidR="007D27A6" w:rsidRPr="00E31E9C">
        <w:rPr>
          <w:rStyle w:val="apple-converted-space"/>
          <w:rFonts w:ascii="Arial" w:hAnsi="Arial" w:cs="Arial"/>
          <w:sz w:val="22"/>
          <w:szCs w:val="22"/>
        </w:rPr>
        <w:t xml:space="preserve"> </w:t>
      </w:r>
      <w:r w:rsidRPr="00E31E9C">
        <w:rPr>
          <w:rFonts w:ascii="Arial" w:hAnsi="Arial" w:cs="Arial"/>
          <w:sz w:val="22"/>
          <w:szCs w:val="22"/>
        </w:rPr>
        <w:t>indígenas.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ámbito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atribuciones,</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suplir</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Style w:val="apple-converted-space"/>
          <w:rFonts w:ascii="Arial" w:hAnsi="Arial" w:cs="Arial"/>
          <w:sz w:val="22"/>
          <w:szCs w:val="22"/>
        </w:rPr>
        <w:t xml:space="preserve"> </w:t>
      </w:r>
      <w:r w:rsidRPr="00E31E9C">
        <w:rPr>
          <w:rFonts w:ascii="Arial" w:hAnsi="Arial" w:cs="Arial"/>
          <w:sz w:val="22"/>
          <w:szCs w:val="22"/>
        </w:rPr>
        <w:t>deficiencia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garantizar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15.</w:t>
      </w:r>
      <w:r w:rsidR="007D27A6" w:rsidRPr="00E31E9C">
        <w:rPr>
          <w:rStyle w:val="apple-converted-space"/>
          <w:rFonts w:ascii="Arial" w:hAnsi="Arial" w:cs="Arial"/>
          <w:b/>
          <w:bCs/>
          <w:sz w:val="22"/>
          <w:szCs w:val="22"/>
        </w:rPr>
        <w:t xml:space="preserve"> </w:t>
      </w:r>
      <w:r w:rsidRPr="00E31E9C">
        <w:rPr>
          <w:rFonts w:ascii="Arial" w:hAnsi="Arial" w:cs="Arial"/>
          <w:sz w:val="22"/>
          <w:szCs w:val="22"/>
        </w:rPr>
        <w:t>Toda</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tiene</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discriminación,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motivo</w:t>
      </w:r>
      <w:r w:rsidR="007D27A6" w:rsidRPr="00E31E9C">
        <w:rPr>
          <w:rStyle w:val="apple-converted-space"/>
          <w:rFonts w:ascii="Arial" w:hAnsi="Arial" w:cs="Arial"/>
          <w:sz w:val="22"/>
          <w:szCs w:val="22"/>
        </w:rPr>
        <w:t xml:space="preserve"> </w:t>
      </w:r>
      <w:r w:rsidRPr="00E31E9C">
        <w:rPr>
          <w:rFonts w:ascii="Arial" w:hAnsi="Arial" w:cs="Arial"/>
          <w:sz w:val="22"/>
          <w:szCs w:val="22"/>
        </w:rPr>
        <w:t>alguno.</w:t>
      </w:r>
    </w:p>
    <w:p w:rsidR="00A556E8" w:rsidRPr="00E31E9C" w:rsidRDefault="00A556E8"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estará</w:t>
      </w:r>
      <w:r w:rsidR="007D27A6" w:rsidRPr="00E31E9C">
        <w:rPr>
          <w:rFonts w:ascii="Arial" w:hAnsi="Arial" w:cs="Arial"/>
          <w:sz w:val="22"/>
          <w:szCs w:val="22"/>
        </w:rPr>
        <w:t xml:space="preserve"> </w:t>
      </w:r>
      <w:r w:rsidRPr="00E31E9C">
        <w:rPr>
          <w:rFonts w:ascii="Arial" w:hAnsi="Arial" w:cs="Arial"/>
          <w:sz w:val="22"/>
          <w:szCs w:val="22"/>
        </w:rPr>
        <w:t>condicionado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Style w:val="apple-converted-space"/>
          <w:rFonts w:ascii="Arial" w:hAnsi="Arial" w:cs="Arial"/>
          <w:sz w:val="22"/>
          <w:szCs w:val="22"/>
        </w:rPr>
        <w:t xml:space="preserve"> </w:t>
      </w:r>
      <w:r w:rsidRPr="00E31E9C">
        <w:rPr>
          <w:rFonts w:ascii="Arial" w:hAnsi="Arial" w:cs="Arial"/>
          <w:sz w:val="22"/>
          <w:szCs w:val="22"/>
        </w:rPr>
        <w:t>acredite</w:t>
      </w:r>
      <w:r w:rsidR="007D27A6" w:rsidRPr="00E31E9C">
        <w:rPr>
          <w:rFonts w:ascii="Arial" w:hAnsi="Arial" w:cs="Arial"/>
          <w:sz w:val="22"/>
          <w:szCs w:val="22"/>
        </w:rPr>
        <w:t xml:space="preserve"> </w:t>
      </w:r>
      <w:r w:rsidRPr="00E31E9C">
        <w:rPr>
          <w:rFonts w:ascii="Arial" w:hAnsi="Arial" w:cs="Arial"/>
          <w:sz w:val="22"/>
          <w:szCs w:val="22"/>
        </w:rPr>
        <w:t>interés</w:t>
      </w:r>
      <w:r w:rsidR="007D27A6" w:rsidRPr="00E31E9C">
        <w:rPr>
          <w:rFonts w:ascii="Arial" w:hAnsi="Arial" w:cs="Arial"/>
          <w:sz w:val="22"/>
          <w:szCs w:val="22"/>
        </w:rPr>
        <w:t xml:space="preserve"> </w:t>
      </w:r>
      <w:r w:rsidRPr="00E31E9C">
        <w:rPr>
          <w:rFonts w:ascii="Arial" w:hAnsi="Arial" w:cs="Arial"/>
          <w:sz w:val="22"/>
          <w:szCs w:val="22"/>
        </w:rPr>
        <w:t>alguno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justifique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utilización,</w:t>
      </w:r>
      <w:r w:rsidR="007D27A6" w:rsidRPr="00E31E9C">
        <w:rPr>
          <w:rFonts w:ascii="Arial" w:hAnsi="Arial" w:cs="Arial"/>
          <w:sz w:val="22"/>
          <w:szCs w:val="22"/>
        </w:rPr>
        <w:t xml:space="preserve"> </w:t>
      </w:r>
      <w:r w:rsidRPr="00E31E9C">
        <w:rPr>
          <w:rFonts w:ascii="Arial" w:hAnsi="Arial" w:cs="Arial"/>
          <w:sz w:val="22"/>
          <w:szCs w:val="22"/>
        </w:rPr>
        <w:t>ni</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condicionarse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mismo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motivos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discapacidad,</w:t>
      </w:r>
      <w:r w:rsidR="007D27A6" w:rsidRPr="00E31E9C">
        <w:rPr>
          <w:rFonts w:ascii="Arial" w:hAnsi="Arial" w:cs="Arial"/>
          <w:sz w:val="22"/>
          <w:szCs w:val="22"/>
        </w:rPr>
        <w:t xml:space="preserve"> </w:t>
      </w:r>
      <w:r w:rsidRPr="00E31E9C">
        <w:rPr>
          <w:rFonts w:ascii="Arial" w:hAnsi="Arial" w:cs="Arial"/>
          <w:sz w:val="22"/>
          <w:szCs w:val="22"/>
        </w:rPr>
        <w:t>situación</w:t>
      </w:r>
      <w:r w:rsidR="007D27A6" w:rsidRPr="00E31E9C">
        <w:rPr>
          <w:rFonts w:ascii="Arial" w:hAnsi="Arial" w:cs="Arial"/>
          <w:sz w:val="22"/>
          <w:szCs w:val="22"/>
        </w:rPr>
        <w:t xml:space="preserve"> </w:t>
      </w:r>
      <w:r w:rsidRPr="00E31E9C">
        <w:rPr>
          <w:rFonts w:ascii="Arial" w:hAnsi="Arial" w:cs="Arial"/>
          <w:sz w:val="22"/>
          <w:szCs w:val="22"/>
        </w:rPr>
        <w:t>laboral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otra</w:t>
      </w:r>
      <w:r w:rsidR="007D27A6" w:rsidRPr="00E31E9C">
        <w:rPr>
          <w:rFonts w:ascii="Arial" w:hAnsi="Arial" w:cs="Arial"/>
          <w:sz w:val="22"/>
          <w:szCs w:val="22"/>
        </w:rPr>
        <w:t xml:space="preserve"> </w:t>
      </w:r>
      <w:r w:rsidRPr="00E31E9C">
        <w:rPr>
          <w:rFonts w:ascii="Arial" w:hAnsi="Arial" w:cs="Arial"/>
          <w:sz w:val="22"/>
          <w:szCs w:val="22"/>
        </w:rPr>
        <w:t>característica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solicitante.</w:t>
      </w:r>
    </w:p>
    <w:p w:rsidR="004D4705" w:rsidRPr="00E31E9C" w:rsidRDefault="004D4705"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es</w:t>
      </w:r>
      <w:r w:rsidR="007D27A6" w:rsidRPr="00E31E9C">
        <w:rPr>
          <w:rFonts w:ascii="Arial" w:hAnsi="Arial" w:cs="Arial"/>
          <w:sz w:val="22"/>
          <w:szCs w:val="22"/>
        </w:rPr>
        <w:t xml:space="preserve"> </w:t>
      </w:r>
      <w:r w:rsidRPr="00E31E9C">
        <w:rPr>
          <w:rFonts w:ascii="Arial" w:hAnsi="Arial" w:cs="Arial"/>
          <w:sz w:val="22"/>
          <w:szCs w:val="22"/>
        </w:rPr>
        <w:t>gratuito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sólo</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requerirse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cobro</w:t>
      </w:r>
      <w:r w:rsidR="007D27A6" w:rsidRPr="00E31E9C">
        <w:rPr>
          <w:rFonts w:ascii="Arial" w:hAnsi="Arial" w:cs="Arial"/>
          <w:sz w:val="22"/>
          <w:szCs w:val="22"/>
        </w:rPr>
        <w:t xml:space="preserve"> </w:t>
      </w:r>
      <w:r w:rsidRPr="00E31E9C">
        <w:rPr>
          <w:rFonts w:ascii="Arial" w:hAnsi="Arial" w:cs="Arial"/>
          <w:sz w:val="22"/>
          <w:szCs w:val="22"/>
        </w:rPr>
        <w:t>correspondiente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modalidad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reproducción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entrega</w:t>
      </w:r>
      <w:r w:rsidR="007D27A6" w:rsidRPr="00E31E9C">
        <w:rPr>
          <w:rFonts w:ascii="Arial" w:hAnsi="Arial" w:cs="Arial"/>
          <w:sz w:val="22"/>
          <w:szCs w:val="22"/>
        </w:rPr>
        <w:t xml:space="preserve"> </w:t>
      </w:r>
      <w:r w:rsidRPr="00E31E9C">
        <w:rPr>
          <w:rFonts w:ascii="Arial" w:hAnsi="Arial" w:cs="Arial"/>
          <w:sz w:val="22"/>
          <w:szCs w:val="22"/>
        </w:rPr>
        <w:t>solicitada.</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ningún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Ajustes</w:t>
      </w:r>
      <w:r w:rsidR="007D27A6" w:rsidRPr="00E31E9C">
        <w:rPr>
          <w:rFonts w:ascii="Arial" w:hAnsi="Arial" w:cs="Arial"/>
          <w:sz w:val="22"/>
          <w:szCs w:val="22"/>
        </w:rPr>
        <w:t xml:space="preserve"> </w:t>
      </w:r>
      <w:r w:rsidRPr="00E31E9C">
        <w:rPr>
          <w:rFonts w:ascii="Arial" w:hAnsi="Arial" w:cs="Arial"/>
          <w:sz w:val="22"/>
          <w:szCs w:val="22"/>
        </w:rPr>
        <w:t>Razonables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realicen</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solicitantes</w:t>
      </w:r>
      <w:r w:rsidR="007D27A6" w:rsidRPr="00E31E9C">
        <w:rPr>
          <w:rStyle w:val="apple-converted-space"/>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discapacidad,</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costo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mismos.</w:t>
      </w:r>
    </w:p>
    <w:p w:rsidR="004D4705" w:rsidRPr="00E31E9C" w:rsidRDefault="004D4705"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documentar</w:t>
      </w:r>
      <w:r w:rsidR="007D27A6" w:rsidRPr="00E31E9C">
        <w:rPr>
          <w:rFonts w:ascii="Arial" w:hAnsi="Arial" w:cs="Arial"/>
          <w:sz w:val="22"/>
          <w:szCs w:val="22"/>
        </w:rPr>
        <w:t xml:space="preserve"> </w:t>
      </w:r>
      <w:r w:rsidRPr="00E31E9C">
        <w:rPr>
          <w:rFonts w:ascii="Arial" w:hAnsi="Arial" w:cs="Arial"/>
          <w:sz w:val="22"/>
          <w:szCs w:val="22"/>
        </w:rPr>
        <w:t>todo</w:t>
      </w:r>
      <w:r w:rsidR="007D27A6" w:rsidRPr="00E31E9C">
        <w:rPr>
          <w:rFonts w:ascii="Arial" w:hAnsi="Arial" w:cs="Arial"/>
          <w:sz w:val="22"/>
          <w:szCs w:val="22"/>
        </w:rPr>
        <w:t xml:space="preserve"> </w:t>
      </w:r>
      <w:r w:rsidRPr="00E31E9C">
        <w:rPr>
          <w:rFonts w:ascii="Arial" w:hAnsi="Arial" w:cs="Arial"/>
          <w:sz w:val="22"/>
          <w:szCs w:val="22"/>
        </w:rPr>
        <w:t>acto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derive</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Style w:val="apple-converted-space"/>
          <w:rFonts w:ascii="Arial" w:hAnsi="Arial" w:cs="Arial"/>
          <w:sz w:val="22"/>
          <w:szCs w:val="22"/>
        </w:rPr>
        <w:t xml:space="preserve"> </w:t>
      </w:r>
      <w:r w:rsidRPr="00E31E9C">
        <w:rPr>
          <w:rFonts w:ascii="Arial" w:hAnsi="Arial" w:cs="Arial"/>
          <w:sz w:val="22"/>
          <w:szCs w:val="22"/>
        </w:rPr>
        <w:t>facultades,</w:t>
      </w:r>
      <w:r w:rsidR="007D27A6" w:rsidRPr="00E31E9C">
        <w:rPr>
          <w:rFonts w:ascii="Arial" w:hAnsi="Arial" w:cs="Arial"/>
          <w:sz w:val="22"/>
          <w:szCs w:val="22"/>
        </w:rPr>
        <w:t xml:space="preserve"> </w:t>
      </w:r>
      <w:r w:rsidRPr="00E31E9C">
        <w:rPr>
          <w:rFonts w:ascii="Arial" w:hAnsi="Arial" w:cs="Arial"/>
          <w:sz w:val="22"/>
          <w:szCs w:val="22"/>
        </w:rPr>
        <w:t>competencias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funciones.</w:t>
      </w:r>
    </w:p>
    <w:p w:rsidR="00A556E8" w:rsidRPr="00E31E9C" w:rsidRDefault="00A556E8"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presume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debe</w:t>
      </w:r>
      <w:r w:rsidR="007D27A6" w:rsidRPr="00E31E9C">
        <w:rPr>
          <w:rFonts w:ascii="Arial" w:hAnsi="Arial" w:cs="Arial"/>
          <w:sz w:val="22"/>
          <w:szCs w:val="22"/>
        </w:rPr>
        <w:t xml:space="preserve"> </w:t>
      </w:r>
      <w:r w:rsidRPr="00E31E9C">
        <w:rPr>
          <w:rFonts w:ascii="Arial" w:hAnsi="Arial" w:cs="Arial"/>
          <w:sz w:val="22"/>
          <w:szCs w:val="22"/>
        </w:rPr>
        <w:t>existir</w:t>
      </w:r>
      <w:r w:rsidR="007D27A6" w:rsidRPr="00E31E9C">
        <w:rPr>
          <w:rFonts w:ascii="Arial" w:hAnsi="Arial" w:cs="Arial"/>
          <w:sz w:val="22"/>
          <w:szCs w:val="22"/>
        </w:rPr>
        <w:t xml:space="preserve"> </w:t>
      </w: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refiere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facultades,</w:t>
      </w:r>
      <w:r w:rsidR="007D27A6" w:rsidRPr="00E31E9C">
        <w:rPr>
          <w:rFonts w:ascii="Arial" w:hAnsi="Arial" w:cs="Arial"/>
          <w:sz w:val="22"/>
          <w:szCs w:val="22"/>
        </w:rPr>
        <w:t xml:space="preserve"> </w:t>
      </w:r>
      <w:r w:rsidRPr="00E31E9C">
        <w:rPr>
          <w:rFonts w:ascii="Arial" w:hAnsi="Arial" w:cs="Arial"/>
          <w:sz w:val="22"/>
          <w:szCs w:val="22"/>
        </w:rPr>
        <w:t>competencias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funciones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ordenamientos</w:t>
      </w:r>
      <w:r w:rsidR="007D27A6" w:rsidRPr="00E31E9C">
        <w:rPr>
          <w:rFonts w:ascii="Arial" w:hAnsi="Arial" w:cs="Arial"/>
          <w:sz w:val="22"/>
          <w:szCs w:val="22"/>
        </w:rPr>
        <w:t xml:space="preserve"> </w:t>
      </w:r>
      <w:r w:rsidRPr="00E31E9C">
        <w:rPr>
          <w:rFonts w:ascii="Arial" w:hAnsi="Arial" w:cs="Arial"/>
          <w:sz w:val="22"/>
          <w:szCs w:val="22"/>
        </w:rPr>
        <w:t>jurídicos</w:t>
      </w:r>
      <w:r w:rsidR="007D27A6" w:rsidRPr="00E31E9C">
        <w:rPr>
          <w:rFonts w:ascii="Arial" w:hAnsi="Arial" w:cs="Arial"/>
          <w:sz w:val="22"/>
          <w:szCs w:val="22"/>
        </w:rPr>
        <w:t xml:space="preserve"> </w:t>
      </w:r>
      <w:r w:rsidRPr="00E31E9C">
        <w:rPr>
          <w:rFonts w:ascii="Arial" w:hAnsi="Arial" w:cs="Arial"/>
          <w:sz w:val="22"/>
          <w:szCs w:val="22"/>
        </w:rPr>
        <w:t>aplicables</w:t>
      </w:r>
      <w:r w:rsidR="007D27A6" w:rsidRPr="00E31E9C">
        <w:rPr>
          <w:rFonts w:ascii="Arial" w:hAnsi="Arial" w:cs="Arial"/>
          <w:sz w:val="22"/>
          <w:szCs w:val="22"/>
        </w:rPr>
        <w:t xml:space="preserve"> </w:t>
      </w:r>
      <w:r w:rsidRPr="00E31E9C">
        <w:rPr>
          <w:rFonts w:ascii="Arial" w:hAnsi="Arial" w:cs="Arial"/>
          <w:sz w:val="22"/>
          <w:szCs w:val="22"/>
        </w:rPr>
        <w:t>otorgan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casos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ciertas</w:t>
      </w:r>
      <w:r w:rsidR="007D27A6" w:rsidRPr="00E31E9C">
        <w:rPr>
          <w:rFonts w:ascii="Arial" w:hAnsi="Arial" w:cs="Arial"/>
          <w:sz w:val="22"/>
          <w:szCs w:val="22"/>
        </w:rPr>
        <w:t xml:space="preserve"> </w:t>
      </w:r>
      <w:r w:rsidRPr="00E31E9C">
        <w:rPr>
          <w:rFonts w:ascii="Arial" w:hAnsi="Arial" w:cs="Arial"/>
          <w:sz w:val="22"/>
          <w:szCs w:val="22"/>
        </w:rPr>
        <w:t>facultades,</w:t>
      </w:r>
      <w:r w:rsidR="007D27A6" w:rsidRPr="00E31E9C">
        <w:rPr>
          <w:rFonts w:ascii="Arial" w:hAnsi="Arial" w:cs="Arial"/>
          <w:sz w:val="22"/>
          <w:szCs w:val="22"/>
        </w:rPr>
        <w:t xml:space="preserve"> </w:t>
      </w:r>
      <w:r w:rsidRPr="00E31E9C">
        <w:rPr>
          <w:rFonts w:ascii="Arial" w:hAnsi="Arial" w:cs="Arial"/>
          <w:sz w:val="22"/>
          <w:szCs w:val="22"/>
        </w:rPr>
        <w:t>competencias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funciones</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hayan</w:t>
      </w:r>
      <w:r w:rsidR="007D27A6" w:rsidRPr="00E31E9C">
        <w:rPr>
          <w:rFonts w:ascii="Arial" w:hAnsi="Arial" w:cs="Arial"/>
          <w:sz w:val="22"/>
          <w:szCs w:val="22"/>
        </w:rPr>
        <w:t xml:space="preserve"> </w:t>
      </w:r>
      <w:r w:rsidRPr="00E31E9C">
        <w:rPr>
          <w:rFonts w:ascii="Arial" w:hAnsi="Arial" w:cs="Arial"/>
          <w:sz w:val="22"/>
          <w:szCs w:val="22"/>
        </w:rPr>
        <w:t>ejercido,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w:t>
      </w:r>
      <w:r w:rsidR="007D27A6" w:rsidRPr="00E31E9C">
        <w:rPr>
          <w:rFonts w:ascii="Arial" w:hAnsi="Arial" w:cs="Arial"/>
          <w:sz w:val="22"/>
          <w:szCs w:val="22"/>
        </w:rPr>
        <w:t xml:space="preserve"> </w:t>
      </w:r>
      <w:r w:rsidRPr="00E31E9C">
        <w:rPr>
          <w:rFonts w:ascii="Arial" w:hAnsi="Arial" w:cs="Arial"/>
          <w:sz w:val="22"/>
          <w:szCs w:val="22"/>
        </w:rPr>
        <w:t>motivar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respuesta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función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causas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motiven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inexistencia.</w:t>
      </w:r>
    </w:p>
    <w:p w:rsidR="004D4705" w:rsidRPr="00E31E9C" w:rsidRDefault="004D4705"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20.</w:t>
      </w:r>
      <w:r w:rsidR="007D27A6" w:rsidRPr="00E31E9C">
        <w:rPr>
          <w:rStyle w:val="apple-converted-space"/>
          <w:rFonts w:ascii="Arial" w:hAnsi="Arial" w:cs="Arial"/>
          <w:b/>
          <w:bCs/>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negativa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inexistencia,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Style w:val="apple-converted-space"/>
          <w:rFonts w:ascii="Arial" w:hAnsi="Arial" w:cs="Arial"/>
          <w:sz w:val="22"/>
          <w:szCs w:val="22"/>
        </w:rPr>
        <w:t xml:space="preserve"> </w:t>
      </w:r>
      <w:r w:rsidRPr="00E31E9C">
        <w:rPr>
          <w:rFonts w:ascii="Arial" w:hAnsi="Arial" w:cs="Arial"/>
          <w:sz w:val="22"/>
          <w:szCs w:val="22"/>
        </w:rPr>
        <w:t>demostrar</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solicitada</w:t>
      </w:r>
      <w:r w:rsidR="007D27A6" w:rsidRPr="00E31E9C">
        <w:rPr>
          <w:rFonts w:ascii="Arial" w:hAnsi="Arial" w:cs="Arial"/>
          <w:sz w:val="22"/>
          <w:szCs w:val="22"/>
        </w:rPr>
        <w:t xml:space="preserve"> </w:t>
      </w:r>
      <w:r w:rsidRPr="00E31E9C">
        <w:rPr>
          <w:rFonts w:ascii="Arial" w:hAnsi="Arial" w:cs="Arial"/>
          <w:sz w:val="22"/>
          <w:szCs w:val="22"/>
        </w:rPr>
        <w:t>está</w:t>
      </w:r>
      <w:r w:rsidR="007D27A6" w:rsidRPr="00E31E9C">
        <w:rPr>
          <w:rFonts w:ascii="Arial" w:hAnsi="Arial" w:cs="Arial"/>
          <w:sz w:val="22"/>
          <w:szCs w:val="22"/>
        </w:rPr>
        <w:t xml:space="preserve"> </w:t>
      </w:r>
      <w:r w:rsidRPr="00E31E9C">
        <w:rPr>
          <w:rFonts w:ascii="Arial" w:hAnsi="Arial" w:cs="Arial"/>
          <w:sz w:val="22"/>
          <w:szCs w:val="22"/>
        </w:rPr>
        <w:t>prevista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alguna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excepciones</w:t>
      </w:r>
      <w:r w:rsidR="007D27A6" w:rsidRPr="00E31E9C">
        <w:rPr>
          <w:rFonts w:ascii="Arial" w:hAnsi="Arial" w:cs="Arial"/>
          <w:sz w:val="22"/>
          <w:szCs w:val="22"/>
        </w:rPr>
        <w:t xml:space="preserve"> </w:t>
      </w:r>
      <w:r w:rsidRPr="00E31E9C">
        <w:rPr>
          <w:rFonts w:ascii="Arial" w:hAnsi="Arial" w:cs="Arial"/>
          <w:sz w:val="22"/>
          <w:szCs w:val="22"/>
        </w:rPr>
        <w:t>contenidas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Style w:val="apple-converted-space"/>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Style w:val="apple-converted-space"/>
          <w:rFonts w:ascii="Arial" w:hAnsi="Arial" w:cs="Arial"/>
          <w:sz w:val="22"/>
          <w:szCs w:val="22"/>
        </w:rPr>
        <w:t xml:space="preserve"> </w:t>
      </w:r>
      <w:r w:rsidRPr="00E31E9C">
        <w:rPr>
          <w:rFonts w:ascii="Arial" w:hAnsi="Arial" w:cs="Arial"/>
          <w:sz w:val="22"/>
          <w:szCs w:val="22"/>
        </w:rPr>
        <w:t>demostrar</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refiere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alguna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facultades,</w:t>
      </w:r>
      <w:r w:rsidR="007D27A6" w:rsidRPr="00E31E9C">
        <w:rPr>
          <w:rFonts w:ascii="Arial" w:hAnsi="Arial" w:cs="Arial"/>
          <w:sz w:val="22"/>
          <w:szCs w:val="22"/>
        </w:rPr>
        <w:t xml:space="preserve"> </w:t>
      </w:r>
      <w:r w:rsidRPr="00E31E9C">
        <w:rPr>
          <w:rFonts w:ascii="Arial" w:hAnsi="Arial" w:cs="Arial"/>
          <w:sz w:val="22"/>
          <w:szCs w:val="22"/>
        </w:rPr>
        <w:t>competencias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funciones.</w:t>
      </w:r>
    </w:p>
    <w:p w:rsidR="00A556E8" w:rsidRPr="00E31E9C" w:rsidRDefault="00A556E8"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21.</w:t>
      </w:r>
      <w:r w:rsidR="007D27A6" w:rsidRPr="00E31E9C">
        <w:rPr>
          <w:rStyle w:val="apple-converted-space"/>
          <w:rFonts w:ascii="Arial" w:hAnsi="Arial" w:cs="Arial"/>
          <w:b/>
          <w:bCs/>
          <w:sz w:val="22"/>
          <w:szCs w:val="22"/>
        </w:rPr>
        <w:t xml:space="preserve"> </w:t>
      </w:r>
      <w:r w:rsidRPr="00E31E9C">
        <w:rPr>
          <w:rFonts w:ascii="Arial" w:hAnsi="Arial" w:cs="Arial"/>
          <w:sz w:val="22"/>
          <w:szCs w:val="22"/>
        </w:rPr>
        <w:t>Todo</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sustanciarse</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sencilla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expedita,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bases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22.</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entrega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publicación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propiciarán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Style w:val="apple-converted-space"/>
          <w:rFonts w:ascii="Arial" w:hAnsi="Arial" w:cs="Arial"/>
          <w:sz w:val="22"/>
          <w:szCs w:val="22"/>
        </w:rPr>
        <w:t xml:space="preserve"> </w:t>
      </w:r>
      <w:r w:rsidRPr="00E31E9C">
        <w:rPr>
          <w:rFonts w:ascii="Arial" w:hAnsi="Arial" w:cs="Arial"/>
          <w:sz w:val="22"/>
          <w:szCs w:val="22"/>
        </w:rPr>
        <w:t>condiciones</w:t>
      </w:r>
      <w:r w:rsidR="007D27A6" w:rsidRPr="00E31E9C">
        <w:rPr>
          <w:rFonts w:ascii="Arial" w:hAnsi="Arial" w:cs="Arial"/>
          <w:sz w:val="22"/>
          <w:szCs w:val="22"/>
        </w:rPr>
        <w:t xml:space="preserve"> </w:t>
      </w:r>
      <w:r w:rsidRPr="00E31E9C">
        <w:rPr>
          <w:rFonts w:ascii="Arial" w:hAnsi="Arial" w:cs="Arial"/>
          <w:sz w:val="22"/>
          <w:szCs w:val="22"/>
        </w:rPr>
        <w:t>necesarias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ésta</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accesible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1°</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Constitución</w:t>
      </w:r>
      <w:r w:rsidR="007D27A6" w:rsidRPr="00E31E9C">
        <w:rPr>
          <w:rFonts w:ascii="Arial" w:hAnsi="Arial" w:cs="Arial"/>
          <w:sz w:val="22"/>
          <w:szCs w:val="22"/>
        </w:rPr>
        <w:t xml:space="preserve"> </w:t>
      </w:r>
      <w:r w:rsidRPr="00E31E9C">
        <w:rPr>
          <w:rFonts w:ascii="Arial" w:hAnsi="Arial" w:cs="Arial"/>
          <w:sz w:val="22"/>
          <w:szCs w:val="22"/>
        </w:rPr>
        <w:t>Política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Estados</w:t>
      </w:r>
      <w:r w:rsidR="007D27A6" w:rsidRPr="00E31E9C">
        <w:rPr>
          <w:rFonts w:ascii="Arial" w:hAnsi="Arial" w:cs="Arial"/>
          <w:sz w:val="22"/>
          <w:szCs w:val="22"/>
        </w:rPr>
        <w:t xml:space="preserve"> </w:t>
      </w:r>
      <w:r w:rsidRPr="00E31E9C">
        <w:rPr>
          <w:rFonts w:ascii="Arial" w:hAnsi="Arial" w:cs="Arial"/>
          <w:sz w:val="22"/>
          <w:szCs w:val="22"/>
        </w:rPr>
        <w:t>Unidos</w:t>
      </w:r>
      <w:r w:rsidR="007D27A6" w:rsidRPr="00E31E9C">
        <w:rPr>
          <w:rFonts w:ascii="Arial" w:hAnsi="Arial" w:cs="Arial"/>
          <w:sz w:val="22"/>
          <w:szCs w:val="22"/>
        </w:rPr>
        <w:t xml:space="preserve"> </w:t>
      </w:r>
      <w:r w:rsidRPr="00E31E9C">
        <w:rPr>
          <w:rFonts w:ascii="Arial" w:hAnsi="Arial" w:cs="Arial"/>
          <w:sz w:val="22"/>
          <w:szCs w:val="22"/>
        </w:rPr>
        <w:t>Mexicanos.</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III</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los</w:t>
      </w:r>
      <w:r w:rsidR="007D27A6" w:rsidRPr="00E31E9C">
        <w:rPr>
          <w:rFonts w:ascii="Arial" w:hAnsi="Arial" w:cs="Arial"/>
          <w:b/>
          <w:bCs/>
          <w:sz w:val="22"/>
          <w:szCs w:val="22"/>
        </w:rPr>
        <w:t xml:space="preserve"> </w:t>
      </w:r>
      <w:r w:rsidRPr="00E31E9C">
        <w:rPr>
          <w:rFonts w:ascii="Arial" w:hAnsi="Arial" w:cs="Arial"/>
          <w:b/>
          <w:bCs/>
          <w:sz w:val="22"/>
          <w:szCs w:val="22"/>
        </w:rPr>
        <w:t>Sujetos</w:t>
      </w:r>
      <w:r w:rsidR="007D27A6" w:rsidRPr="00E31E9C">
        <w:rPr>
          <w:rFonts w:ascii="Arial" w:hAnsi="Arial" w:cs="Arial"/>
          <w:b/>
          <w:bCs/>
          <w:sz w:val="22"/>
          <w:szCs w:val="22"/>
        </w:rPr>
        <w:t xml:space="preserve"> </w:t>
      </w:r>
      <w:r w:rsidRPr="00E31E9C">
        <w:rPr>
          <w:rFonts w:ascii="Arial" w:hAnsi="Arial" w:cs="Arial"/>
          <w:b/>
          <w:bCs/>
          <w:sz w:val="22"/>
          <w:szCs w:val="22"/>
        </w:rPr>
        <w:t>Obligados</w:t>
      </w:r>
    </w:p>
    <w:p w:rsidR="00FF6489" w:rsidRPr="00E31E9C" w:rsidRDefault="00FF6489" w:rsidP="00E31E9C">
      <w:pPr>
        <w:shd w:val="clear" w:color="auto" w:fill="FFFFFF"/>
        <w:jc w:val="center"/>
        <w:rPr>
          <w:rFonts w:ascii="Arial" w:hAnsi="Arial" w:cs="Arial"/>
          <w:b/>
          <w:bCs/>
          <w:sz w:val="22"/>
          <w:szCs w:val="22"/>
        </w:rPr>
      </w:pPr>
    </w:p>
    <w:p w:rsidR="004D4705" w:rsidRPr="00E31E9C" w:rsidRDefault="004D4705" w:rsidP="00E31E9C">
      <w:pPr>
        <w:widowControl w:val="0"/>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Son</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transparentar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permitir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proteger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datos</w:t>
      </w:r>
      <w:r w:rsidR="007D27A6" w:rsidRPr="00E31E9C">
        <w:rPr>
          <w:rFonts w:ascii="Arial" w:hAnsi="Arial" w:cs="Arial"/>
          <w:sz w:val="22"/>
          <w:szCs w:val="22"/>
        </w:rPr>
        <w:t xml:space="preserve"> </w:t>
      </w:r>
      <w:r w:rsidRPr="00E31E9C">
        <w:rPr>
          <w:rFonts w:ascii="Arial" w:hAnsi="Arial" w:cs="Arial"/>
          <w:sz w:val="22"/>
          <w:szCs w:val="22"/>
        </w:rPr>
        <w:t>personales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obren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poder:</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dependencia,</w:t>
      </w:r>
      <w:r w:rsidR="007D27A6" w:rsidRPr="00E31E9C">
        <w:rPr>
          <w:rFonts w:ascii="Arial" w:hAnsi="Arial" w:cs="Arial"/>
          <w:sz w:val="22"/>
          <w:szCs w:val="22"/>
        </w:rPr>
        <w:t xml:space="preserve"> </w:t>
      </w:r>
      <w:r w:rsidRPr="00E31E9C">
        <w:rPr>
          <w:rFonts w:ascii="Arial" w:hAnsi="Arial" w:cs="Arial"/>
          <w:sz w:val="22"/>
          <w:szCs w:val="22"/>
        </w:rPr>
        <w:t>unidades</w:t>
      </w:r>
      <w:r w:rsidR="007D27A6" w:rsidRPr="00E31E9C">
        <w:rPr>
          <w:rFonts w:ascii="Arial" w:hAnsi="Arial" w:cs="Arial"/>
          <w:sz w:val="22"/>
          <w:szCs w:val="22"/>
        </w:rPr>
        <w:t xml:space="preserve"> </w:t>
      </w:r>
      <w:r w:rsidRPr="00E31E9C">
        <w:rPr>
          <w:rFonts w:ascii="Arial" w:hAnsi="Arial" w:cs="Arial"/>
          <w:sz w:val="22"/>
          <w:szCs w:val="22"/>
        </w:rPr>
        <w:t>administrativas,</w:t>
      </w:r>
      <w:r w:rsidR="007D27A6" w:rsidRPr="00E31E9C">
        <w:rPr>
          <w:rFonts w:ascii="Arial" w:hAnsi="Arial" w:cs="Arial"/>
          <w:sz w:val="22"/>
          <w:szCs w:val="22"/>
        </w:rPr>
        <w:t xml:space="preserve"> </w:t>
      </w:r>
      <w:r w:rsidRPr="00E31E9C">
        <w:rPr>
          <w:rFonts w:ascii="Arial" w:hAnsi="Arial" w:cs="Arial"/>
          <w:sz w:val="22"/>
          <w:szCs w:val="22"/>
        </w:rPr>
        <w:t>entidad,</w:t>
      </w:r>
      <w:r w:rsidR="007D27A6" w:rsidRPr="00E31E9C">
        <w:rPr>
          <w:rFonts w:ascii="Arial" w:hAnsi="Arial" w:cs="Arial"/>
          <w:sz w:val="22"/>
          <w:szCs w:val="22"/>
        </w:rPr>
        <w:t xml:space="preserve"> </w:t>
      </w:r>
      <w:r w:rsidRPr="00E31E9C">
        <w:rPr>
          <w:rFonts w:ascii="Arial" w:hAnsi="Arial" w:cs="Arial"/>
          <w:sz w:val="22"/>
          <w:szCs w:val="22"/>
        </w:rPr>
        <w:t>órgano</w:t>
      </w:r>
      <w:r w:rsidR="007D27A6" w:rsidRPr="00E31E9C">
        <w:rPr>
          <w:rFonts w:ascii="Arial" w:hAnsi="Arial" w:cs="Arial"/>
          <w:sz w:val="22"/>
          <w:szCs w:val="22"/>
        </w:rPr>
        <w:t xml:space="preserve"> </w:t>
      </w:r>
      <w:r w:rsidRPr="00E31E9C">
        <w:rPr>
          <w:rFonts w:ascii="Arial" w:hAnsi="Arial" w:cs="Arial"/>
          <w:sz w:val="22"/>
          <w:szCs w:val="22"/>
        </w:rPr>
        <w:t>u</w:t>
      </w:r>
      <w:r w:rsidR="007D27A6" w:rsidRPr="00E31E9C">
        <w:rPr>
          <w:rFonts w:ascii="Arial" w:hAnsi="Arial" w:cs="Arial"/>
          <w:sz w:val="22"/>
          <w:szCs w:val="22"/>
        </w:rPr>
        <w:t xml:space="preserve"> </w:t>
      </w:r>
      <w:r w:rsidRPr="00E31E9C">
        <w:rPr>
          <w:rFonts w:ascii="Arial" w:hAnsi="Arial" w:cs="Arial"/>
          <w:sz w:val="22"/>
          <w:szCs w:val="22"/>
        </w:rPr>
        <w:t>organismo</w:t>
      </w:r>
      <w:r w:rsidR="007D27A6" w:rsidRPr="00E31E9C">
        <w:rPr>
          <w:rFonts w:ascii="Arial" w:hAnsi="Arial" w:cs="Arial"/>
          <w:sz w:val="22"/>
          <w:szCs w:val="22"/>
        </w:rPr>
        <w:t xml:space="preserve"> </w:t>
      </w:r>
      <w:r w:rsidRPr="00E31E9C">
        <w:rPr>
          <w:rFonts w:ascii="Arial" w:hAnsi="Arial" w:cs="Arial"/>
          <w:sz w:val="22"/>
          <w:szCs w:val="22"/>
        </w:rPr>
        <w:t>municipal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forme</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alguno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Poderes</w:t>
      </w:r>
      <w:r w:rsidR="007D27A6" w:rsidRPr="00E31E9C">
        <w:rPr>
          <w:rFonts w:ascii="Arial" w:hAnsi="Arial" w:cs="Arial"/>
          <w:sz w:val="22"/>
          <w:szCs w:val="22"/>
        </w:rPr>
        <w:t xml:space="preserve"> </w:t>
      </w:r>
      <w:r w:rsidRPr="00E31E9C">
        <w:rPr>
          <w:rFonts w:ascii="Arial" w:hAnsi="Arial" w:cs="Arial"/>
          <w:sz w:val="22"/>
          <w:szCs w:val="22"/>
        </w:rPr>
        <w:t>Ejecutivo,</w:t>
      </w:r>
      <w:r w:rsidR="007D27A6" w:rsidRPr="00E31E9C">
        <w:rPr>
          <w:rFonts w:ascii="Arial" w:hAnsi="Arial" w:cs="Arial"/>
          <w:sz w:val="22"/>
          <w:szCs w:val="22"/>
        </w:rPr>
        <w:t xml:space="preserve"> </w:t>
      </w:r>
      <w:r w:rsidRPr="00E31E9C">
        <w:rPr>
          <w:rFonts w:ascii="Arial" w:hAnsi="Arial" w:cs="Arial"/>
          <w:sz w:val="22"/>
          <w:szCs w:val="22"/>
        </w:rPr>
        <w:t>Legislativo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Judicial,</w:t>
      </w:r>
      <w:r w:rsidR="007D27A6" w:rsidRPr="00E31E9C">
        <w:rPr>
          <w:rFonts w:ascii="Arial" w:hAnsi="Arial" w:cs="Arial"/>
          <w:sz w:val="22"/>
          <w:szCs w:val="22"/>
        </w:rPr>
        <w:t xml:space="preserve"> </w:t>
      </w:r>
      <w:r w:rsidRPr="00E31E9C">
        <w:rPr>
          <w:rFonts w:ascii="Arial" w:hAnsi="Arial" w:cs="Arial"/>
          <w:sz w:val="22"/>
          <w:szCs w:val="22"/>
        </w:rPr>
        <w:t>órganos</w:t>
      </w:r>
      <w:r w:rsidR="007D27A6" w:rsidRPr="00E31E9C">
        <w:rPr>
          <w:rFonts w:ascii="Arial" w:hAnsi="Arial" w:cs="Arial"/>
          <w:sz w:val="22"/>
          <w:szCs w:val="22"/>
        </w:rPr>
        <w:t xml:space="preserve"> </w:t>
      </w:r>
      <w:r w:rsidRPr="00E31E9C">
        <w:rPr>
          <w:rFonts w:ascii="Arial" w:hAnsi="Arial" w:cs="Arial"/>
          <w:sz w:val="22"/>
          <w:szCs w:val="22"/>
        </w:rPr>
        <w:t>autónomos,</w:t>
      </w:r>
      <w:r w:rsidR="007D27A6" w:rsidRPr="00E31E9C">
        <w:rPr>
          <w:rFonts w:ascii="Arial" w:hAnsi="Arial" w:cs="Arial"/>
          <w:sz w:val="22"/>
          <w:szCs w:val="22"/>
        </w:rPr>
        <w:t xml:space="preserve"> </w:t>
      </w:r>
      <w:r w:rsidRPr="00E31E9C">
        <w:rPr>
          <w:rFonts w:ascii="Arial" w:hAnsi="Arial" w:cs="Arial"/>
          <w:sz w:val="22"/>
          <w:szCs w:val="22"/>
        </w:rPr>
        <w:t>partidos</w:t>
      </w:r>
      <w:r w:rsidR="007D27A6" w:rsidRPr="00E31E9C">
        <w:rPr>
          <w:rFonts w:ascii="Arial" w:hAnsi="Arial" w:cs="Arial"/>
          <w:sz w:val="22"/>
          <w:szCs w:val="22"/>
        </w:rPr>
        <w:t xml:space="preserve"> </w:t>
      </w:r>
      <w:r w:rsidRPr="00E31E9C">
        <w:rPr>
          <w:rFonts w:ascii="Arial" w:hAnsi="Arial" w:cs="Arial"/>
          <w:sz w:val="22"/>
          <w:szCs w:val="22"/>
        </w:rPr>
        <w:t>políticos,</w:t>
      </w:r>
      <w:r w:rsidR="007D27A6" w:rsidRPr="00E31E9C">
        <w:rPr>
          <w:rFonts w:ascii="Arial" w:hAnsi="Arial" w:cs="Arial"/>
          <w:sz w:val="22"/>
          <w:szCs w:val="22"/>
        </w:rPr>
        <w:t xml:space="preserve"> </w:t>
      </w:r>
      <w:r w:rsidRPr="00E31E9C">
        <w:rPr>
          <w:rFonts w:ascii="Arial" w:hAnsi="Arial" w:cs="Arial"/>
          <w:sz w:val="22"/>
          <w:szCs w:val="22"/>
        </w:rPr>
        <w:t>fideicomisos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fondos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física,</w:t>
      </w:r>
      <w:r w:rsidR="007D27A6" w:rsidRPr="00E31E9C">
        <w:rPr>
          <w:rFonts w:ascii="Arial" w:hAnsi="Arial" w:cs="Arial"/>
          <w:sz w:val="22"/>
          <w:szCs w:val="22"/>
        </w:rPr>
        <w:t xml:space="preserve"> </w:t>
      </w:r>
      <w:r w:rsidRPr="00E31E9C">
        <w:rPr>
          <w:rFonts w:ascii="Arial" w:hAnsi="Arial" w:cs="Arial"/>
          <w:sz w:val="22"/>
          <w:szCs w:val="22"/>
        </w:rPr>
        <w:t>moral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sindicato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reciba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ejerza</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realice</w:t>
      </w:r>
      <w:r w:rsidR="007D27A6" w:rsidRPr="00E31E9C">
        <w:rPr>
          <w:rFonts w:ascii="Arial" w:hAnsi="Arial" w:cs="Arial"/>
          <w:sz w:val="22"/>
          <w:szCs w:val="22"/>
        </w:rPr>
        <w:t xml:space="preserve"> </w:t>
      </w:r>
      <w:r w:rsidRPr="00E31E9C">
        <w:rPr>
          <w:rFonts w:ascii="Arial" w:hAnsi="Arial" w:cs="Arial"/>
          <w:sz w:val="22"/>
          <w:szCs w:val="22"/>
        </w:rPr>
        <w:t>actos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ámbito</w:t>
      </w:r>
      <w:r w:rsidR="007D27A6" w:rsidRPr="00E31E9C">
        <w:rPr>
          <w:rFonts w:ascii="Arial" w:hAnsi="Arial" w:cs="Arial"/>
          <w:sz w:val="22"/>
          <w:szCs w:val="22"/>
        </w:rPr>
        <w:t xml:space="preserve"> </w:t>
      </w:r>
      <w:r w:rsidRPr="00E31E9C">
        <w:rPr>
          <w:rFonts w:ascii="Arial" w:hAnsi="Arial" w:cs="Arial"/>
          <w:sz w:val="22"/>
          <w:szCs w:val="22"/>
        </w:rPr>
        <w:t>estatal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municipal.</w:t>
      </w:r>
    </w:p>
    <w:p w:rsidR="004D4705" w:rsidRPr="00E31E9C" w:rsidRDefault="004D4705" w:rsidP="00E31E9C">
      <w:pPr>
        <w:widowControl w:val="0"/>
        <w:jc w:val="both"/>
        <w:rPr>
          <w:rFonts w:ascii="Arial" w:hAnsi="Arial" w:cs="Arial"/>
          <w:sz w:val="22"/>
          <w:szCs w:val="22"/>
        </w:rPr>
      </w:pPr>
    </w:p>
    <w:p w:rsidR="004D4705" w:rsidRPr="00E31E9C" w:rsidRDefault="004D4705" w:rsidP="00E31E9C">
      <w:pPr>
        <w:widowControl w:val="0"/>
        <w:jc w:val="both"/>
        <w:rPr>
          <w:rFonts w:ascii="Arial" w:hAnsi="Arial" w:cs="Arial"/>
          <w:sz w:val="22"/>
          <w:szCs w:val="22"/>
        </w:rPr>
      </w:pP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físicas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morales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reciban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ejerzan</w:t>
      </w:r>
      <w:r w:rsidR="007D27A6" w:rsidRPr="00E31E9C">
        <w:rPr>
          <w:rFonts w:ascii="Arial" w:hAnsi="Arial" w:cs="Arial"/>
          <w:b/>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realicen</w:t>
      </w:r>
      <w:r w:rsidR="007D27A6" w:rsidRPr="00E31E9C">
        <w:rPr>
          <w:rFonts w:ascii="Arial" w:hAnsi="Arial" w:cs="Arial"/>
          <w:sz w:val="22"/>
          <w:szCs w:val="22"/>
        </w:rPr>
        <w:t xml:space="preserve"> </w:t>
      </w:r>
      <w:r w:rsidRPr="00E31E9C">
        <w:rPr>
          <w:rFonts w:ascii="Arial" w:hAnsi="Arial" w:cs="Arial"/>
          <w:sz w:val="22"/>
          <w:szCs w:val="22"/>
        </w:rPr>
        <w:t>actos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proporcionar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permita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corresponda,</w:t>
      </w:r>
      <w:r w:rsidR="007D27A6" w:rsidRPr="00E31E9C">
        <w:rPr>
          <w:rFonts w:ascii="Arial" w:hAnsi="Arial" w:cs="Arial"/>
          <w:sz w:val="22"/>
          <w:szCs w:val="22"/>
        </w:rPr>
        <w:t xml:space="preserve"> </w:t>
      </w:r>
      <w:r w:rsidRPr="00E31E9C">
        <w:rPr>
          <w:rFonts w:ascii="Arial" w:hAnsi="Arial" w:cs="Arial"/>
          <w:sz w:val="22"/>
          <w:szCs w:val="22"/>
        </w:rPr>
        <w:t>cumplir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trasparencia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atender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solicitudes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correspondientes.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objetivos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cumplir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Style w:val="apple-converted-space"/>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según</w:t>
      </w:r>
      <w:r w:rsidR="007D27A6" w:rsidRPr="00E31E9C">
        <w:rPr>
          <w:rFonts w:ascii="Arial" w:hAnsi="Arial" w:cs="Arial"/>
          <w:sz w:val="22"/>
          <w:szCs w:val="22"/>
        </w:rPr>
        <w:t xml:space="preserve"> </w:t>
      </w:r>
      <w:r w:rsidRPr="00E31E9C">
        <w:rPr>
          <w:rFonts w:ascii="Arial" w:hAnsi="Arial" w:cs="Arial"/>
          <w:sz w:val="22"/>
          <w:szCs w:val="22"/>
        </w:rPr>
        <w:t>corresponda,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naturaleza:</w:t>
      </w:r>
    </w:p>
    <w:p w:rsidR="004D4705" w:rsidRPr="00E31E9C" w:rsidRDefault="004D4705" w:rsidP="00E31E9C">
      <w:pPr>
        <w:shd w:val="clear" w:color="auto" w:fill="FFFFFF"/>
        <w:jc w:val="both"/>
        <w:rPr>
          <w:rFonts w:ascii="Arial" w:hAnsi="Arial" w:cs="Arial"/>
          <w:sz w:val="22"/>
          <w:szCs w:val="22"/>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Constituir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Comité</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Unidades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vigilar</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correcto</w:t>
      </w:r>
      <w:r w:rsidR="007D27A6" w:rsidRPr="00E31E9C">
        <w:rPr>
          <w:rStyle w:val="apple-converted-space"/>
          <w:rFonts w:ascii="Arial" w:hAnsi="Arial" w:cs="Arial"/>
        </w:rPr>
        <w:t xml:space="preserve"> </w:t>
      </w:r>
      <w:r w:rsidR="004D4705" w:rsidRPr="00E31E9C">
        <w:rPr>
          <w:rFonts w:ascii="Arial" w:hAnsi="Arial" w:cs="Arial"/>
        </w:rPr>
        <w:t>funcionamiento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acuerdo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interna;</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lastRenderedPageBreak/>
        <w:t xml:space="preserve">II. </w:t>
      </w:r>
      <w:r w:rsidR="004D4705" w:rsidRPr="00E31E9C">
        <w:rPr>
          <w:rFonts w:ascii="Arial" w:hAnsi="Arial" w:cs="Arial"/>
        </w:rPr>
        <w:t>Designar</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Unidades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titulares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dependan</w:t>
      </w:r>
      <w:r w:rsidR="007D27A6" w:rsidRPr="00E31E9C">
        <w:rPr>
          <w:rFonts w:ascii="Arial" w:hAnsi="Arial" w:cs="Arial"/>
        </w:rPr>
        <w:t xml:space="preserve"> </w:t>
      </w:r>
      <w:r w:rsidR="004D4705" w:rsidRPr="00E31E9C">
        <w:rPr>
          <w:rFonts w:ascii="Arial" w:hAnsi="Arial" w:cs="Arial"/>
        </w:rPr>
        <w:t>directamente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titular</w:t>
      </w:r>
      <w:r w:rsidR="007D27A6" w:rsidRPr="00E31E9C">
        <w:rPr>
          <w:rStyle w:val="apple-converted-space"/>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preferentemente</w:t>
      </w:r>
      <w:r w:rsidR="007D27A6" w:rsidRPr="00E31E9C">
        <w:rPr>
          <w:rFonts w:ascii="Arial" w:hAnsi="Arial" w:cs="Arial"/>
        </w:rPr>
        <w:t xml:space="preserve"> </w:t>
      </w:r>
      <w:r w:rsidR="004D4705" w:rsidRPr="00E31E9C">
        <w:rPr>
          <w:rFonts w:ascii="Arial" w:hAnsi="Arial" w:cs="Arial"/>
        </w:rPr>
        <w:t>cuenten</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experiencia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materia;</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Proporcionar</w:t>
      </w:r>
      <w:r w:rsidR="007D27A6" w:rsidRPr="00E31E9C">
        <w:rPr>
          <w:rFonts w:ascii="Arial" w:hAnsi="Arial" w:cs="Arial"/>
        </w:rPr>
        <w:t xml:space="preserve"> </w:t>
      </w:r>
      <w:r w:rsidR="004D4705" w:rsidRPr="00E31E9C">
        <w:rPr>
          <w:rFonts w:ascii="Arial" w:hAnsi="Arial" w:cs="Arial"/>
        </w:rPr>
        <w:t>capacitación</w:t>
      </w:r>
      <w:r w:rsidR="007D27A6" w:rsidRPr="00E31E9C">
        <w:rPr>
          <w:rFonts w:ascii="Arial" w:hAnsi="Arial" w:cs="Arial"/>
        </w:rPr>
        <w:t xml:space="preserve"> </w:t>
      </w:r>
      <w:r w:rsidR="004D4705" w:rsidRPr="00E31E9C">
        <w:rPr>
          <w:rFonts w:ascii="Arial" w:hAnsi="Arial" w:cs="Arial"/>
        </w:rPr>
        <w:t>continua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especializada</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personal</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forme</w:t>
      </w:r>
      <w:r w:rsidR="007D27A6" w:rsidRPr="00E31E9C">
        <w:rPr>
          <w:rFonts w:ascii="Arial" w:hAnsi="Arial" w:cs="Arial"/>
        </w:rPr>
        <w:t xml:space="preserve"> </w:t>
      </w:r>
      <w:r w:rsidR="004D4705" w:rsidRPr="00E31E9C">
        <w:rPr>
          <w:rFonts w:ascii="Arial" w:hAnsi="Arial" w:cs="Arial"/>
        </w:rPr>
        <w:t>parte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Comités</w:t>
      </w:r>
      <w:r w:rsidR="007D27A6" w:rsidRPr="00E31E9C">
        <w:rPr>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Unidades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Constituir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mantener</w:t>
      </w:r>
      <w:r w:rsidR="007D27A6" w:rsidRPr="00E31E9C">
        <w:rPr>
          <w:rFonts w:ascii="Arial" w:hAnsi="Arial" w:cs="Arial"/>
        </w:rPr>
        <w:t xml:space="preserve"> </w:t>
      </w:r>
      <w:r w:rsidR="004D4705" w:rsidRPr="00E31E9C">
        <w:rPr>
          <w:rFonts w:ascii="Arial" w:hAnsi="Arial" w:cs="Arial"/>
        </w:rPr>
        <w:t>actualizados</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sistemas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archivo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gestión</w:t>
      </w:r>
      <w:r w:rsidR="007D27A6" w:rsidRPr="00E31E9C">
        <w:rPr>
          <w:rFonts w:ascii="Arial" w:hAnsi="Arial" w:cs="Arial"/>
        </w:rPr>
        <w:t xml:space="preserve"> </w:t>
      </w:r>
      <w:r w:rsidR="004D4705" w:rsidRPr="00E31E9C">
        <w:rPr>
          <w:rFonts w:ascii="Arial" w:hAnsi="Arial" w:cs="Arial"/>
        </w:rPr>
        <w:t>documental,</w:t>
      </w:r>
      <w:r w:rsidR="007D27A6" w:rsidRPr="00E31E9C">
        <w:rPr>
          <w:rFonts w:ascii="Arial" w:hAnsi="Arial" w:cs="Arial"/>
        </w:rPr>
        <w:t xml:space="preserve"> </w:t>
      </w:r>
      <w:r w:rsidR="004D4705" w:rsidRPr="00E31E9C">
        <w:rPr>
          <w:rFonts w:ascii="Arial" w:hAnsi="Arial" w:cs="Arial"/>
        </w:rPr>
        <w:t>conforme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aplicable;</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Promover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generación,</w:t>
      </w:r>
      <w:r w:rsidR="007D27A6" w:rsidRPr="00E31E9C">
        <w:rPr>
          <w:rFonts w:ascii="Arial" w:hAnsi="Arial" w:cs="Arial"/>
        </w:rPr>
        <w:t xml:space="preserve"> </w:t>
      </w:r>
      <w:r w:rsidR="004D4705" w:rsidRPr="00E31E9C">
        <w:rPr>
          <w:rFonts w:ascii="Arial" w:hAnsi="Arial" w:cs="Arial"/>
        </w:rPr>
        <w:t>documentación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publicación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Formatos</w:t>
      </w:r>
      <w:r w:rsidR="007D27A6" w:rsidRPr="00E31E9C">
        <w:rPr>
          <w:rFonts w:ascii="Arial" w:hAnsi="Arial" w:cs="Arial"/>
        </w:rPr>
        <w:t xml:space="preserve"> </w:t>
      </w:r>
      <w:r w:rsidR="004D4705" w:rsidRPr="00E31E9C">
        <w:rPr>
          <w:rFonts w:ascii="Arial" w:hAnsi="Arial" w:cs="Arial"/>
        </w:rPr>
        <w:t>Abiertos</w:t>
      </w:r>
      <w:r w:rsidR="007D27A6" w:rsidRPr="00E31E9C">
        <w:rPr>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Accesibles;</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Proteger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resguardar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clasificada</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reservada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confidencial;</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Reportar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acciones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implementación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éste</w:t>
      </w:r>
      <w:r w:rsidR="007D27A6" w:rsidRPr="00E31E9C">
        <w:rPr>
          <w:rFonts w:ascii="Arial" w:hAnsi="Arial" w:cs="Arial"/>
        </w:rPr>
        <w:t xml:space="preserve"> </w:t>
      </w:r>
      <w:r w:rsidR="004D4705" w:rsidRPr="00E31E9C">
        <w:rPr>
          <w:rFonts w:ascii="Arial" w:hAnsi="Arial" w:cs="Arial"/>
        </w:rPr>
        <w:t>determine;</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VIII. </w:t>
      </w:r>
      <w:r w:rsidR="004D4705" w:rsidRPr="00E31E9C">
        <w:rPr>
          <w:rFonts w:ascii="Arial" w:hAnsi="Arial" w:cs="Arial"/>
        </w:rPr>
        <w:t>Atender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requerimientos,</w:t>
      </w:r>
      <w:r w:rsidR="007D27A6" w:rsidRPr="00E31E9C">
        <w:rPr>
          <w:rFonts w:ascii="Arial" w:hAnsi="Arial" w:cs="Arial"/>
        </w:rPr>
        <w:t xml:space="preserve"> </w:t>
      </w:r>
      <w:r w:rsidR="004D4705" w:rsidRPr="00E31E9C">
        <w:rPr>
          <w:rFonts w:ascii="Arial" w:hAnsi="Arial" w:cs="Arial"/>
        </w:rPr>
        <w:t>observaciones,</w:t>
      </w:r>
      <w:r w:rsidR="007D27A6" w:rsidRPr="00E31E9C">
        <w:rPr>
          <w:rFonts w:ascii="Arial" w:hAnsi="Arial" w:cs="Arial"/>
        </w:rPr>
        <w:t xml:space="preserve"> </w:t>
      </w:r>
      <w:r w:rsidR="004D4705" w:rsidRPr="00E31E9C">
        <w:rPr>
          <w:rFonts w:ascii="Arial" w:hAnsi="Arial" w:cs="Arial"/>
        </w:rPr>
        <w:t>recomendaciones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criterios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realicen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Sistema</w:t>
      </w:r>
      <w:r w:rsidR="007D27A6" w:rsidRPr="00E31E9C">
        <w:rPr>
          <w:rFonts w:ascii="Arial" w:hAnsi="Arial" w:cs="Arial"/>
        </w:rPr>
        <w:t xml:space="preserve"> </w:t>
      </w:r>
      <w:r w:rsidR="004D4705" w:rsidRPr="00E31E9C">
        <w:rPr>
          <w:rFonts w:ascii="Arial" w:hAnsi="Arial" w:cs="Arial"/>
        </w:rPr>
        <w:t>Nacional;</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A556E8"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IX. </w:t>
      </w:r>
      <w:r w:rsidR="004D4705" w:rsidRPr="00E31E9C">
        <w:rPr>
          <w:rFonts w:ascii="Arial" w:hAnsi="Arial" w:cs="Arial"/>
        </w:rPr>
        <w:t>Fomentar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uso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tecnologías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garantizar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accesibilidad</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éstos;</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 </w:t>
      </w:r>
      <w:r w:rsidR="004D4705" w:rsidRPr="00E31E9C">
        <w:rPr>
          <w:rFonts w:ascii="Arial" w:hAnsi="Arial" w:cs="Arial"/>
        </w:rPr>
        <w:t>Cumplir</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resoluciones</w:t>
      </w:r>
      <w:r w:rsidR="007D27A6" w:rsidRPr="00E31E9C">
        <w:rPr>
          <w:rFonts w:ascii="Arial" w:hAnsi="Arial" w:cs="Arial"/>
        </w:rPr>
        <w:t xml:space="preserve"> </w:t>
      </w:r>
      <w:r w:rsidR="004D4705" w:rsidRPr="00E31E9C">
        <w:rPr>
          <w:rFonts w:ascii="Arial" w:hAnsi="Arial" w:cs="Arial"/>
        </w:rPr>
        <w:t>emitidas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 </w:t>
      </w:r>
      <w:r w:rsidR="004D4705" w:rsidRPr="00E31E9C">
        <w:rPr>
          <w:rFonts w:ascii="Arial" w:hAnsi="Arial" w:cs="Arial"/>
        </w:rPr>
        <w:t>Publicar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mantener</w:t>
      </w:r>
      <w:r w:rsidR="007D27A6" w:rsidRPr="00E31E9C">
        <w:rPr>
          <w:rFonts w:ascii="Arial" w:hAnsi="Arial" w:cs="Arial"/>
        </w:rPr>
        <w:t xml:space="preserve"> </w:t>
      </w:r>
      <w:r w:rsidR="004D4705" w:rsidRPr="00E31E9C">
        <w:rPr>
          <w:rFonts w:ascii="Arial" w:hAnsi="Arial" w:cs="Arial"/>
        </w:rPr>
        <w:t>actualizada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relativa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obligaciones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XII. </w:t>
      </w:r>
      <w:r w:rsidR="004D4705" w:rsidRPr="00E31E9C">
        <w:rPr>
          <w:rFonts w:ascii="Arial" w:hAnsi="Arial" w:cs="Arial"/>
        </w:rPr>
        <w:t>Difundir</w:t>
      </w:r>
      <w:r w:rsidR="007D27A6" w:rsidRPr="00E31E9C">
        <w:rPr>
          <w:rFonts w:ascii="Arial" w:hAnsi="Arial" w:cs="Arial"/>
        </w:rPr>
        <w:t xml:space="preserve"> </w:t>
      </w:r>
      <w:r w:rsidR="004D4705" w:rsidRPr="00E31E9C">
        <w:rPr>
          <w:rFonts w:ascii="Arial" w:hAnsi="Arial" w:cs="Arial"/>
        </w:rPr>
        <w:t>proactivamente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público;</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XIII. </w:t>
      </w:r>
      <w:r w:rsidR="004D4705" w:rsidRPr="00E31E9C">
        <w:rPr>
          <w:rFonts w:ascii="Arial" w:hAnsi="Arial" w:cs="Arial"/>
        </w:rPr>
        <w:t>Dar</w:t>
      </w:r>
      <w:r w:rsidR="007D27A6" w:rsidRPr="00E31E9C">
        <w:rPr>
          <w:rFonts w:ascii="Arial" w:hAnsi="Arial" w:cs="Arial"/>
        </w:rPr>
        <w:t xml:space="preserve"> </w:t>
      </w:r>
      <w:r w:rsidR="004D4705" w:rsidRPr="00E31E9C">
        <w:rPr>
          <w:rFonts w:ascii="Arial" w:hAnsi="Arial" w:cs="Arial"/>
        </w:rPr>
        <w:t>atención</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re</w:t>
      </w:r>
      <w:r w:rsidR="00A556E8" w:rsidRPr="00E31E9C">
        <w:rPr>
          <w:rFonts w:ascii="Arial" w:hAnsi="Arial" w:cs="Arial"/>
        </w:rPr>
        <w:t>comendaciones</w:t>
      </w:r>
      <w:r w:rsidR="007D27A6" w:rsidRPr="00E31E9C">
        <w:rPr>
          <w:rFonts w:ascii="Arial" w:hAnsi="Arial" w:cs="Arial"/>
        </w:rPr>
        <w:t xml:space="preserve"> </w:t>
      </w:r>
      <w:r w:rsidR="00A556E8" w:rsidRPr="00E31E9C">
        <w:rPr>
          <w:rFonts w:ascii="Arial" w:hAnsi="Arial" w:cs="Arial"/>
        </w:rPr>
        <w:t>de</w:t>
      </w:r>
      <w:r w:rsidR="007D27A6" w:rsidRPr="00E31E9C">
        <w:rPr>
          <w:rFonts w:ascii="Arial" w:hAnsi="Arial" w:cs="Arial"/>
        </w:rPr>
        <w:t xml:space="preserve"> </w:t>
      </w:r>
      <w:r w:rsidR="00A556E8" w:rsidRPr="00E31E9C">
        <w:rPr>
          <w:rFonts w:ascii="Arial" w:hAnsi="Arial" w:cs="Arial"/>
        </w:rPr>
        <w:t>la</w:t>
      </w:r>
      <w:r w:rsidR="007D27A6" w:rsidRPr="00E31E9C">
        <w:rPr>
          <w:rFonts w:ascii="Arial" w:hAnsi="Arial" w:cs="Arial"/>
        </w:rPr>
        <w:t xml:space="preserve"> </w:t>
      </w:r>
      <w:r w:rsidR="00A556E8" w:rsidRPr="00E31E9C">
        <w:rPr>
          <w:rFonts w:ascii="Arial" w:hAnsi="Arial" w:cs="Arial"/>
        </w:rPr>
        <w:t>Comisión;</w:t>
      </w:r>
      <w:r w:rsidR="007D27A6" w:rsidRPr="00E31E9C">
        <w:rPr>
          <w:rFonts w:ascii="Arial" w:hAnsi="Arial" w:cs="Arial"/>
        </w:rPr>
        <w:t xml:space="preserve"> </w:t>
      </w:r>
      <w:r w:rsidR="00A556E8" w:rsidRPr="00E31E9C">
        <w:rPr>
          <w:rFonts w:ascii="Arial" w:hAnsi="Arial" w:cs="Arial"/>
        </w:rPr>
        <w:t>y</w:t>
      </w:r>
    </w:p>
    <w:p w:rsidR="00A556E8" w:rsidRPr="00E31E9C" w:rsidRDefault="00A556E8"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7110C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XIV.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resulten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aplicable.</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25.</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serán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responsables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Style w:val="apple-converted-space"/>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responsabilidades</w:t>
      </w:r>
      <w:r w:rsidR="007D27A6" w:rsidRPr="00E31E9C">
        <w:rPr>
          <w:rFonts w:ascii="Arial" w:hAnsi="Arial" w:cs="Arial"/>
          <w:sz w:val="22"/>
          <w:szCs w:val="22"/>
        </w:rPr>
        <w:t xml:space="preserve"> </w:t>
      </w:r>
      <w:r w:rsidRPr="00E31E9C">
        <w:rPr>
          <w:rFonts w:ascii="Arial" w:hAnsi="Arial" w:cs="Arial"/>
          <w:sz w:val="22"/>
          <w:szCs w:val="22"/>
        </w:rPr>
        <w:t>establecidas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General,</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mismas</w:t>
      </w:r>
      <w:r w:rsidR="007D27A6" w:rsidRPr="00E31E9C">
        <w:rPr>
          <w:rFonts w:ascii="Arial" w:hAnsi="Arial" w:cs="Arial"/>
          <w:sz w:val="22"/>
          <w:szCs w:val="22"/>
        </w:rPr>
        <w:t xml:space="preserve"> </w:t>
      </w:r>
      <w:r w:rsidRPr="00E31E9C">
        <w:rPr>
          <w:rFonts w:ascii="Arial" w:hAnsi="Arial" w:cs="Arial"/>
          <w:sz w:val="22"/>
          <w:szCs w:val="22"/>
        </w:rPr>
        <w:t>determinen.</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fideicomisos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fondos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considerados</w:t>
      </w:r>
      <w:r w:rsidR="007D27A6" w:rsidRPr="00E31E9C">
        <w:rPr>
          <w:rFonts w:ascii="Arial" w:hAnsi="Arial" w:cs="Arial"/>
          <w:sz w:val="22"/>
          <w:szCs w:val="22"/>
        </w:rPr>
        <w:t xml:space="preserve"> </w:t>
      </w:r>
      <w:r w:rsidRPr="00E31E9C">
        <w:rPr>
          <w:rFonts w:ascii="Arial" w:hAnsi="Arial" w:cs="Arial"/>
          <w:sz w:val="22"/>
          <w:szCs w:val="22"/>
        </w:rPr>
        <w:t>entidades</w:t>
      </w:r>
      <w:r w:rsidR="007D27A6" w:rsidRPr="00E31E9C">
        <w:rPr>
          <w:rFonts w:ascii="Arial" w:hAnsi="Arial" w:cs="Arial"/>
          <w:sz w:val="22"/>
          <w:szCs w:val="22"/>
        </w:rPr>
        <w:t xml:space="preserve"> </w:t>
      </w:r>
      <w:r w:rsidRPr="00E31E9C">
        <w:rPr>
          <w:rFonts w:ascii="Arial" w:hAnsi="Arial" w:cs="Arial"/>
          <w:sz w:val="22"/>
          <w:szCs w:val="22"/>
        </w:rPr>
        <w:t>paraestatales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Style w:val="apple-converted-space"/>
          <w:rFonts w:ascii="Arial" w:hAnsi="Arial" w:cs="Arial"/>
          <w:sz w:val="22"/>
          <w:szCs w:val="22"/>
        </w:rPr>
        <w:t xml:space="preserve"> </w:t>
      </w:r>
      <w:r w:rsidRPr="00E31E9C">
        <w:rPr>
          <w:rFonts w:ascii="Arial" w:hAnsi="Arial" w:cs="Arial"/>
          <w:sz w:val="22"/>
          <w:szCs w:val="22"/>
        </w:rPr>
        <w:t>dar</w:t>
      </w:r>
      <w:r w:rsidR="007D27A6" w:rsidRPr="00E31E9C">
        <w:rPr>
          <w:rStyle w:val="apple-converted-space"/>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establecidas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leyes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refiere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anterior</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sí</w:t>
      </w:r>
      <w:r w:rsidR="007D27A6" w:rsidRPr="00E31E9C">
        <w:rPr>
          <w:rFonts w:ascii="Arial" w:hAnsi="Arial" w:cs="Arial"/>
          <w:sz w:val="22"/>
          <w:szCs w:val="22"/>
        </w:rPr>
        <w:t xml:space="preserve"> </w:t>
      </w:r>
      <w:r w:rsidRPr="00E31E9C">
        <w:rPr>
          <w:rFonts w:ascii="Arial" w:hAnsi="Arial" w:cs="Arial"/>
          <w:sz w:val="22"/>
          <w:szCs w:val="22"/>
        </w:rPr>
        <w:t>mismos,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Style w:val="apple-converted-space"/>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propias</w:t>
      </w:r>
      <w:r w:rsidR="007D27A6" w:rsidRPr="00E31E9C">
        <w:rPr>
          <w:rFonts w:ascii="Arial" w:hAnsi="Arial" w:cs="Arial"/>
          <w:sz w:val="22"/>
          <w:szCs w:val="22"/>
        </w:rPr>
        <w:t xml:space="preserve"> </w:t>
      </w:r>
      <w:r w:rsidRPr="00E31E9C">
        <w:rPr>
          <w:rFonts w:ascii="Arial" w:hAnsi="Arial" w:cs="Arial"/>
          <w:sz w:val="22"/>
          <w:szCs w:val="22"/>
        </w:rPr>
        <w:t>áreas,</w:t>
      </w:r>
      <w:r w:rsidR="007D27A6" w:rsidRPr="00E31E9C">
        <w:rPr>
          <w:rFonts w:ascii="Arial" w:hAnsi="Arial" w:cs="Arial"/>
          <w:sz w:val="22"/>
          <w:szCs w:val="22"/>
        </w:rPr>
        <w:t xml:space="preserve"> </w:t>
      </w:r>
      <w:r w:rsidRPr="00E31E9C">
        <w:rPr>
          <w:rFonts w:ascii="Arial" w:hAnsi="Arial" w:cs="Arial"/>
          <w:sz w:val="22"/>
          <w:szCs w:val="22"/>
        </w:rPr>
        <w:t>unidades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comités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fideicomisos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fondos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cuenten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estructura</w:t>
      </w:r>
      <w:r w:rsidR="007D27A6" w:rsidRPr="00E31E9C">
        <w:rPr>
          <w:rFonts w:ascii="Arial" w:hAnsi="Arial" w:cs="Arial"/>
          <w:sz w:val="22"/>
          <w:szCs w:val="22"/>
        </w:rPr>
        <w:t xml:space="preserve"> </w:t>
      </w:r>
      <w:r w:rsidRPr="00E31E9C">
        <w:rPr>
          <w:rFonts w:ascii="Arial" w:hAnsi="Arial" w:cs="Arial"/>
          <w:sz w:val="22"/>
          <w:szCs w:val="22"/>
        </w:rPr>
        <w:t>orgánica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tanto,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sean</w:t>
      </w:r>
      <w:r w:rsidR="007D27A6" w:rsidRPr="00E31E9C">
        <w:rPr>
          <w:rFonts w:ascii="Arial" w:hAnsi="Arial" w:cs="Arial"/>
          <w:sz w:val="22"/>
          <w:szCs w:val="22"/>
        </w:rPr>
        <w:t xml:space="preserve"> </w:t>
      </w:r>
      <w:r w:rsidRPr="00E31E9C">
        <w:rPr>
          <w:rFonts w:ascii="Arial" w:hAnsi="Arial" w:cs="Arial"/>
          <w:sz w:val="22"/>
          <w:szCs w:val="22"/>
        </w:rPr>
        <w:t>considerados</w:t>
      </w:r>
      <w:r w:rsidR="007D27A6" w:rsidRPr="00E31E9C">
        <w:rPr>
          <w:rStyle w:val="apple-converted-space"/>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entidad</w:t>
      </w:r>
      <w:r w:rsidR="007D27A6" w:rsidRPr="00E31E9C">
        <w:rPr>
          <w:rFonts w:ascii="Arial" w:hAnsi="Arial" w:cs="Arial"/>
          <w:sz w:val="22"/>
          <w:szCs w:val="22"/>
        </w:rPr>
        <w:t xml:space="preserve"> </w:t>
      </w:r>
      <w:r w:rsidRPr="00E31E9C">
        <w:rPr>
          <w:rFonts w:ascii="Arial" w:hAnsi="Arial" w:cs="Arial"/>
          <w:sz w:val="22"/>
          <w:szCs w:val="22"/>
        </w:rPr>
        <w:t>paraestatal,</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mandatos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demás</w:t>
      </w:r>
      <w:r w:rsidR="007D27A6" w:rsidRPr="00E31E9C">
        <w:rPr>
          <w:rFonts w:ascii="Arial" w:hAnsi="Arial" w:cs="Arial"/>
          <w:sz w:val="22"/>
          <w:szCs w:val="22"/>
        </w:rPr>
        <w:t xml:space="preserve"> </w:t>
      </w:r>
      <w:r w:rsidRPr="00E31E9C">
        <w:rPr>
          <w:rFonts w:ascii="Arial" w:hAnsi="Arial" w:cs="Arial"/>
          <w:sz w:val="22"/>
          <w:szCs w:val="22"/>
        </w:rPr>
        <w:t>contratos</w:t>
      </w:r>
      <w:r w:rsidR="007D27A6" w:rsidRPr="00E31E9C">
        <w:rPr>
          <w:rFonts w:ascii="Arial" w:hAnsi="Arial" w:cs="Arial"/>
          <w:sz w:val="22"/>
          <w:szCs w:val="22"/>
        </w:rPr>
        <w:t xml:space="preserve"> </w:t>
      </w:r>
      <w:r w:rsidRPr="00E31E9C">
        <w:rPr>
          <w:rFonts w:ascii="Arial" w:hAnsi="Arial" w:cs="Arial"/>
          <w:sz w:val="22"/>
          <w:szCs w:val="22"/>
        </w:rPr>
        <w:t>análogos,</w:t>
      </w:r>
      <w:r w:rsidR="007D27A6" w:rsidRPr="00E31E9C">
        <w:rPr>
          <w:rFonts w:ascii="Arial" w:hAnsi="Arial" w:cs="Arial"/>
          <w:sz w:val="22"/>
          <w:szCs w:val="22"/>
        </w:rPr>
        <w:t xml:space="preserve"> </w:t>
      </w:r>
      <w:r w:rsidRPr="00E31E9C">
        <w:rPr>
          <w:rFonts w:ascii="Arial" w:hAnsi="Arial" w:cs="Arial"/>
          <w:sz w:val="22"/>
          <w:szCs w:val="22"/>
        </w:rPr>
        <w:t>cumplirán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Style w:val="apple-converted-space"/>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administrativa</w:t>
      </w:r>
      <w:r w:rsidR="007D27A6" w:rsidRPr="00E31E9C">
        <w:rPr>
          <w:rFonts w:ascii="Arial" w:hAnsi="Arial" w:cs="Arial"/>
          <w:sz w:val="22"/>
          <w:szCs w:val="22"/>
        </w:rPr>
        <w:t xml:space="preserve"> </w:t>
      </w:r>
      <w:r w:rsidRPr="00E31E9C">
        <w:rPr>
          <w:rFonts w:ascii="Arial" w:hAnsi="Arial" w:cs="Arial"/>
          <w:sz w:val="22"/>
          <w:szCs w:val="22"/>
        </w:rPr>
        <w:t>responsable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coordinar</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operación.</w:t>
      </w:r>
    </w:p>
    <w:p w:rsidR="00FF6489" w:rsidRPr="00E31E9C" w:rsidRDefault="00FF6489" w:rsidP="00E31E9C">
      <w:pPr>
        <w:shd w:val="clear" w:color="auto" w:fill="FFFFFF"/>
        <w:jc w:val="both"/>
        <w:rPr>
          <w:rFonts w:ascii="Arial" w:hAnsi="Arial" w:cs="Arial"/>
          <w:sz w:val="22"/>
          <w:szCs w:val="22"/>
        </w:rPr>
      </w:pPr>
    </w:p>
    <w:p w:rsidR="00F751A3" w:rsidRPr="00E31E9C" w:rsidRDefault="00F751A3"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lastRenderedPageBreak/>
        <w:t>TÍTULO</w:t>
      </w:r>
      <w:r w:rsidR="007D27A6" w:rsidRPr="00E31E9C">
        <w:rPr>
          <w:rFonts w:ascii="Arial" w:hAnsi="Arial" w:cs="Arial"/>
          <w:b/>
          <w:bCs/>
          <w:sz w:val="22"/>
          <w:szCs w:val="22"/>
        </w:rPr>
        <w:t xml:space="preserve"> </w:t>
      </w:r>
      <w:r w:rsidRPr="00E31E9C">
        <w:rPr>
          <w:rFonts w:ascii="Arial" w:hAnsi="Arial" w:cs="Arial"/>
          <w:b/>
          <w:bCs/>
          <w:sz w:val="22"/>
          <w:szCs w:val="22"/>
        </w:rPr>
        <w:t>SEGUNDO</w:t>
      </w: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SISTEMAS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TRANSPARENCIA,</w:t>
      </w:r>
      <w:r w:rsidR="007D27A6" w:rsidRPr="00E31E9C">
        <w:rPr>
          <w:rFonts w:ascii="Arial" w:hAnsi="Arial" w:cs="Arial"/>
          <w:b/>
          <w:bCs/>
          <w:sz w:val="22"/>
          <w:szCs w:val="22"/>
        </w:rPr>
        <w:t xml:space="preserve"> </w:t>
      </w:r>
      <w:r w:rsidRPr="00E31E9C">
        <w:rPr>
          <w:rFonts w:ascii="Arial" w:hAnsi="Arial" w:cs="Arial"/>
          <w:b/>
          <w:bCs/>
          <w:sz w:val="22"/>
          <w:szCs w:val="22"/>
        </w:rPr>
        <w:t>ACCESO</w:t>
      </w:r>
      <w:r w:rsidR="007D27A6" w:rsidRPr="00E31E9C">
        <w:rPr>
          <w:rFonts w:ascii="Arial" w:hAnsi="Arial" w:cs="Arial"/>
          <w:b/>
          <w:bCs/>
          <w:sz w:val="22"/>
          <w:szCs w:val="22"/>
        </w:rPr>
        <w:t xml:space="preserve"> </w:t>
      </w:r>
      <w:r w:rsidRPr="00E31E9C">
        <w:rPr>
          <w:rFonts w:ascii="Arial" w:hAnsi="Arial" w:cs="Arial"/>
          <w:b/>
          <w:bCs/>
          <w:sz w:val="22"/>
          <w:szCs w:val="22"/>
        </w:rPr>
        <w:t>A</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INFORMACION</w:t>
      </w:r>
      <w:r w:rsidR="007D27A6" w:rsidRPr="00E31E9C">
        <w:rPr>
          <w:rFonts w:ascii="Arial" w:hAnsi="Arial" w:cs="Arial"/>
          <w:b/>
          <w:bCs/>
          <w:sz w:val="22"/>
          <w:szCs w:val="22"/>
        </w:rPr>
        <w:t xml:space="preserve"> </w:t>
      </w:r>
      <w:r w:rsidRPr="00E31E9C">
        <w:rPr>
          <w:rFonts w:ascii="Arial" w:hAnsi="Arial" w:cs="Arial"/>
          <w:b/>
          <w:bCs/>
          <w:sz w:val="22"/>
          <w:szCs w:val="22"/>
        </w:rPr>
        <w:t>Y</w:t>
      </w:r>
      <w:r w:rsidR="007D27A6" w:rsidRPr="00E31E9C">
        <w:rPr>
          <w:rFonts w:ascii="Arial" w:hAnsi="Arial" w:cs="Arial"/>
          <w:b/>
          <w:bCs/>
          <w:sz w:val="22"/>
          <w:szCs w:val="22"/>
        </w:rPr>
        <w:t xml:space="preserve"> </w:t>
      </w:r>
      <w:r w:rsidRPr="00E31E9C">
        <w:rPr>
          <w:rFonts w:ascii="Arial" w:hAnsi="Arial" w:cs="Arial"/>
          <w:b/>
          <w:bCs/>
          <w:sz w:val="22"/>
          <w:szCs w:val="22"/>
        </w:rPr>
        <w:t>PROTECCION</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DATOS</w:t>
      </w:r>
      <w:r w:rsidR="007D27A6" w:rsidRPr="00E31E9C">
        <w:rPr>
          <w:rFonts w:ascii="Arial" w:hAnsi="Arial" w:cs="Arial"/>
          <w:b/>
          <w:bCs/>
          <w:sz w:val="22"/>
          <w:szCs w:val="22"/>
        </w:rPr>
        <w:t xml:space="preserve"> </w:t>
      </w:r>
      <w:r w:rsidRPr="00E31E9C">
        <w:rPr>
          <w:rFonts w:ascii="Arial" w:hAnsi="Arial" w:cs="Arial"/>
          <w:b/>
          <w:bCs/>
          <w:sz w:val="22"/>
          <w:szCs w:val="22"/>
        </w:rPr>
        <w:t>PERSONALES</w:t>
      </w:r>
    </w:p>
    <w:p w:rsidR="004D4705" w:rsidRPr="00E31E9C" w:rsidRDefault="004D4705" w:rsidP="00E31E9C">
      <w:pPr>
        <w:pStyle w:val="Texto"/>
        <w:spacing w:after="0" w:line="240" w:lineRule="auto"/>
        <w:ind w:firstLine="0"/>
        <w:rPr>
          <w:b/>
          <w:sz w:val="22"/>
          <w:szCs w:val="22"/>
          <w:lang w:val="es-ES_tradnl"/>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Sistema</w:t>
      </w:r>
      <w:r w:rsidR="007D27A6" w:rsidRPr="00E31E9C">
        <w:rPr>
          <w:rFonts w:ascii="Arial" w:hAnsi="Arial" w:cs="Arial"/>
          <w:b/>
          <w:bCs/>
          <w:sz w:val="22"/>
          <w:szCs w:val="22"/>
        </w:rPr>
        <w:t xml:space="preserve"> </w:t>
      </w:r>
      <w:r w:rsidRPr="00E31E9C">
        <w:rPr>
          <w:rFonts w:ascii="Arial" w:hAnsi="Arial" w:cs="Arial"/>
          <w:b/>
          <w:bCs/>
          <w:sz w:val="22"/>
          <w:szCs w:val="22"/>
        </w:rPr>
        <w:t>Estatal</w:t>
      </w:r>
    </w:p>
    <w:p w:rsidR="00FF6489" w:rsidRPr="00E31E9C" w:rsidRDefault="00FF6489" w:rsidP="00E31E9C">
      <w:pPr>
        <w:shd w:val="clear" w:color="auto" w:fill="FFFFFF"/>
        <w:jc w:val="center"/>
        <w:rPr>
          <w:rFonts w:ascii="Arial" w:hAnsi="Arial" w:cs="Arial"/>
          <w:b/>
          <w:bCs/>
          <w:sz w:val="22"/>
          <w:szCs w:val="22"/>
        </w:rPr>
      </w:pPr>
    </w:p>
    <w:p w:rsidR="00F751A3" w:rsidRPr="00E31E9C" w:rsidRDefault="00F751A3" w:rsidP="00E31E9C">
      <w:pPr>
        <w:shd w:val="clear" w:color="auto" w:fill="FFFFFF"/>
        <w:jc w:val="center"/>
        <w:rPr>
          <w:rFonts w:ascii="Arial" w:hAnsi="Arial" w:cs="Arial"/>
          <w:b/>
          <w:bCs/>
          <w:sz w:val="22"/>
          <w:szCs w:val="22"/>
        </w:rPr>
      </w:pPr>
    </w:p>
    <w:p w:rsidR="004D4705" w:rsidRPr="00E31E9C" w:rsidRDefault="004D4705" w:rsidP="00E31E9C">
      <w:pPr>
        <w:pStyle w:val="Texto"/>
        <w:spacing w:after="0" w:line="240" w:lineRule="auto"/>
        <w:ind w:firstLine="0"/>
        <w:rPr>
          <w:sz w:val="22"/>
          <w:szCs w:val="22"/>
          <w:lang w:val="es-ES_tradnl"/>
        </w:rPr>
      </w:pPr>
      <w:r w:rsidRPr="00E31E9C">
        <w:rPr>
          <w:b/>
          <w:sz w:val="22"/>
          <w:szCs w:val="22"/>
          <w:lang w:val="es-ES_tradnl"/>
        </w:rPr>
        <w:t>Artículo</w:t>
      </w:r>
      <w:r w:rsidR="007D27A6" w:rsidRPr="00E31E9C">
        <w:rPr>
          <w:b/>
          <w:sz w:val="22"/>
          <w:szCs w:val="22"/>
          <w:lang w:val="es-ES_tradnl"/>
        </w:rPr>
        <w:t xml:space="preserve"> </w:t>
      </w:r>
      <w:r w:rsidRPr="00E31E9C">
        <w:rPr>
          <w:b/>
          <w:sz w:val="22"/>
          <w:szCs w:val="22"/>
          <w:lang w:val="es-ES_tradnl"/>
        </w:rPr>
        <w:t>27.</w:t>
      </w:r>
      <w:r w:rsidR="007D27A6" w:rsidRPr="00E31E9C">
        <w:rPr>
          <w:b/>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presente</w:t>
      </w:r>
      <w:r w:rsidR="007D27A6" w:rsidRPr="00E31E9C">
        <w:rPr>
          <w:sz w:val="22"/>
          <w:szCs w:val="22"/>
          <w:lang w:val="es-ES_tradnl"/>
        </w:rPr>
        <w:t xml:space="preserve"> </w:t>
      </w:r>
      <w:r w:rsidRPr="00E31E9C">
        <w:rPr>
          <w:sz w:val="22"/>
          <w:szCs w:val="22"/>
          <w:lang w:val="es-ES_tradnl"/>
        </w:rPr>
        <w:t>Capítulo</w:t>
      </w:r>
      <w:r w:rsidR="007D27A6" w:rsidRPr="00E31E9C">
        <w:rPr>
          <w:sz w:val="22"/>
          <w:szCs w:val="22"/>
          <w:lang w:val="es-ES_tradnl"/>
        </w:rPr>
        <w:t xml:space="preserve"> </w:t>
      </w:r>
      <w:r w:rsidRPr="00E31E9C">
        <w:rPr>
          <w:sz w:val="22"/>
          <w:szCs w:val="22"/>
          <w:lang w:val="es-ES_tradnl"/>
        </w:rPr>
        <w:t>tiene</w:t>
      </w:r>
      <w:r w:rsidR="007D27A6" w:rsidRPr="00E31E9C">
        <w:rPr>
          <w:sz w:val="22"/>
          <w:szCs w:val="22"/>
          <w:lang w:val="es-ES_tradnl"/>
        </w:rPr>
        <w:t xml:space="preserve"> </w:t>
      </w:r>
      <w:r w:rsidRPr="00E31E9C">
        <w:rPr>
          <w:sz w:val="22"/>
          <w:szCs w:val="22"/>
          <w:lang w:val="es-ES_tradnl"/>
        </w:rPr>
        <w:t>por</w:t>
      </w:r>
      <w:r w:rsidR="007D27A6" w:rsidRPr="00E31E9C">
        <w:rPr>
          <w:sz w:val="22"/>
          <w:szCs w:val="22"/>
          <w:lang w:val="es-ES_tradnl"/>
        </w:rPr>
        <w:t xml:space="preserve"> </w:t>
      </w:r>
      <w:r w:rsidRPr="00E31E9C">
        <w:rPr>
          <w:sz w:val="22"/>
          <w:szCs w:val="22"/>
          <w:lang w:val="es-ES_tradnl"/>
        </w:rPr>
        <w:t>objeto</w:t>
      </w:r>
      <w:r w:rsidR="007D27A6" w:rsidRPr="00E31E9C">
        <w:rPr>
          <w:sz w:val="22"/>
          <w:szCs w:val="22"/>
          <w:lang w:val="es-ES_tradnl"/>
        </w:rPr>
        <w:t xml:space="preserve"> </w:t>
      </w:r>
      <w:r w:rsidRPr="00E31E9C">
        <w:rPr>
          <w:sz w:val="22"/>
          <w:szCs w:val="22"/>
          <w:lang w:val="es-ES_tradnl"/>
        </w:rPr>
        <w:t>regular</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integración,</w:t>
      </w:r>
      <w:r w:rsidR="007D27A6" w:rsidRPr="00E31E9C">
        <w:rPr>
          <w:sz w:val="22"/>
          <w:szCs w:val="22"/>
          <w:lang w:val="es-ES_tradnl"/>
        </w:rPr>
        <w:t xml:space="preserve"> </w:t>
      </w:r>
      <w:r w:rsidRPr="00E31E9C">
        <w:rPr>
          <w:sz w:val="22"/>
          <w:szCs w:val="22"/>
          <w:lang w:val="es-ES_tradnl"/>
        </w:rPr>
        <w:t>organización</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función</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Sistema</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Transparencia,</w:t>
      </w:r>
      <w:r w:rsidR="007D27A6" w:rsidRPr="00E31E9C">
        <w:rPr>
          <w:sz w:val="22"/>
          <w:szCs w:val="22"/>
          <w:lang w:val="es-ES_tradnl"/>
        </w:rPr>
        <w:t xml:space="preserve"> </w:t>
      </w:r>
      <w:r w:rsidRPr="00E31E9C">
        <w:rPr>
          <w:sz w:val="22"/>
          <w:szCs w:val="22"/>
          <w:lang w:val="es-ES_tradnl"/>
        </w:rPr>
        <w:t>Acceso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Información</w:t>
      </w:r>
      <w:r w:rsidR="007D27A6" w:rsidRPr="00E31E9C">
        <w:rPr>
          <w:sz w:val="22"/>
          <w:szCs w:val="22"/>
          <w:lang w:val="es-ES_tradnl"/>
        </w:rPr>
        <w:t xml:space="preserve"> </w:t>
      </w:r>
      <w:r w:rsidRPr="00E31E9C">
        <w:rPr>
          <w:sz w:val="22"/>
          <w:szCs w:val="22"/>
          <w:lang w:val="es-ES_tradnl"/>
        </w:rPr>
        <w:t>Pública</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Protección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Datos</w:t>
      </w:r>
      <w:r w:rsidR="007D27A6" w:rsidRPr="00E31E9C">
        <w:rPr>
          <w:sz w:val="22"/>
          <w:szCs w:val="22"/>
          <w:lang w:val="es-ES_tradnl"/>
        </w:rPr>
        <w:t xml:space="preserve"> </w:t>
      </w:r>
      <w:r w:rsidRPr="00E31E9C">
        <w:rPr>
          <w:sz w:val="22"/>
          <w:szCs w:val="22"/>
          <w:lang w:val="es-ES_tradnl"/>
        </w:rPr>
        <w:t>Personales,</w:t>
      </w:r>
      <w:r w:rsidR="007D27A6" w:rsidRPr="00E31E9C">
        <w:rPr>
          <w:sz w:val="22"/>
          <w:szCs w:val="22"/>
          <w:lang w:val="es-ES_tradnl"/>
        </w:rPr>
        <w:t xml:space="preserve"> </w:t>
      </w:r>
      <w:r w:rsidRPr="00E31E9C">
        <w:rPr>
          <w:sz w:val="22"/>
          <w:szCs w:val="22"/>
          <w:lang w:val="es-ES_tradnl"/>
        </w:rPr>
        <w:t>así</w:t>
      </w:r>
      <w:r w:rsidR="007D27A6" w:rsidRPr="00E31E9C">
        <w:rPr>
          <w:sz w:val="22"/>
          <w:szCs w:val="22"/>
          <w:lang w:val="es-ES_tradnl"/>
        </w:rPr>
        <w:t xml:space="preserve"> </w:t>
      </w:r>
      <w:r w:rsidRPr="00E31E9C">
        <w:rPr>
          <w:sz w:val="22"/>
          <w:szCs w:val="22"/>
          <w:lang w:val="es-ES_tradnl"/>
        </w:rPr>
        <w:t>como</w:t>
      </w:r>
      <w:r w:rsidR="007D27A6" w:rsidRPr="00E31E9C">
        <w:rPr>
          <w:sz w:val="22"/>
          <w:szCs w:val="22"/>
          <w:lang w:val="es-ES_tradnl"/>
        </w:rPr>
        <w:t xml:space="preserve"> </w:t>
      </w:r>
      <w:r w:rsidRPr="00E31E9C">
        <w:rPr>
          <w:sz w:val="22"/>
          <w:szCs w:val="22"/>
          <w:lang w:val="es-ES_tradnl"/>
        </w:rPr>
        <w:t>establecer</w:t>
      </w:r>
      <w:r w:rsidR="007D27A6" w:rsidRPr="00E31E9C">
        <w:rPr>
          <w:sz w:val="22"/>
          <w:szCs w:val="22"/>
          <w:lang w:val="es-ES_tradnl"/>
        </w:rPr>
        <w:t xml:space="preserve"> </w:t>
      </w:r>
      <w:r w:rsidRPr="00E31E9C">
        <w:rPr>
          <w:sz w:val="22"/>
          <w:szCs w:val="22"/>
          <w:lang w:val="es-ES_tradnl"/>
        </w:rPr>
        <w:t>las</w:t>
      </w:r>
      <w:r w:rsidR="007D27A6" w:rsidRPr="00E31E9C">
        <w:rPr>
          <w:sz w:val="22"/>
          <w:szCs w:val="22"/>
          <w:lang w:val="es-ES_tradnl"/>
        </w:rPr>
        <w:t xml:space="preserve"> </w:t>
      </w:r>
      <w:r w:rsidRPr="00E31E9C">
        <w:rPr>
          <w:sz w:val="22"/>
          <w:szCs w:val="22"/>
          <w:lang w:val="es-ES_tradnl"/>
        </w:rPr>
        <w:t>bases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coordinación</w:t>
      </w:r>
      <w:r w:rsidR="007D27A6" w:rsidRPr="00E31E9C">
        <w:rPr>
          <w:sz w:val="22"/>
          <w:szCs w:val="22"/>
          <w:lang w:val="es-ES_tradnl"/>
        </w:rPr>
        <w:t xml:space="preserve"> </w:t>
      </w:r>
      <w:r w:rsidRPr="00E31E9C">
        <w:rPr>
          <w:sz w:val="22"/>
          <w:szCs w:val="22"/>
          <w:lang w:val="es-ES_tradnl"/>
        </w:rPr>
        <w:t>entre</w:t>
      </w:r>
      <w:r w:rsidR="007D27A6" w:rsidRPr="00E31E9C">
        <w:rPr>
          <w:sz w:val="22"/>
          <w:szCs w:val="22"/>
          <w:lang w:val="es-ES_tradnl"/>
        </w:rPr>
        <w:t xml:space="preserve"> </w:t>
      </w:r>
      <w:r w:rsidRPr="00E31E9C">
        <w:rPr>
          <w:sz w:val="22"/>
          <w:szCs w:val="22"/>
          <w:lang w:val="es-ES_tradnl"/>
        </w:rPr>
        <w:t>sus</w:t>
      </w:r>
      <w:r w:rsidR="007D27A6" w:rsidRPr="00E31E9C">
        <w:rPr>
          <w:sz w:val="22"/>
          <w:szCs w:val="22"/>
          <w:lang w:val="es-ES_tradnl"/>
        </w:rPr>
        <w:t xml:space="preserve"> </w:t>
      </w:r>
      <w:r w:rsidRPr="00E31E9C">
        <w:rPr>
          <w:sz w:val="22"/>
          <w:szCs w:val="22"/>
          <w:lang w:val="es-ES_tradnl"/>
        </w:rPr>
        <w:t>integrantes.</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b/>
          <w:sz w:val="22"/>
          <w:szCs w:val="22"/>
          <w:lang w:val="es-ES_tradnl"/>
        </w:rPr>
        <w:t>Artículo</w:t>
      </w:r>
      <w:r w:rsidR="007D27A6" w:rsidRPr="00E31E9C">
        <w:rPr>
          <w:b/>
          <w:sz w:val="22"/>
          <w:szCs w:val="22"/>
          <w:lang w:val="es-ES_tradnl"/>
        </w:rPr>
        <w:t xml:space="preserve"> </w:t>
      </w:r>
      <w:r w:rsidRPr="00E31E9C">
        <w:rPr>
          <w:b/>
          <w:sz w:val="22"/>
          <w:szCs w:val="22"/>
          <w:lang w:val="es-ES_tradnl"/>
        </w:rPr>
        <w:t>28.</w:t>
      </w:r>
      <w:r w:rsidR="007D27A6" w:rsidRPr="00E31E9C">
        <w:rPr>
          <w:b/>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Sistema</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se</w:t>
      </w:r>
      <w:r w:rsidR="007D27A6" w:rsidRPr="00E31E9C">
        <w:rPr>
          <w:sz w:val="22"/>
          <w:szCs w:val="22"/>
          <w:lang w:val="es-ES_tradnl"/>
        </w:rPr>
        <w:t xml:space="preserve"> </w:t>
      </w:r>
      <w:r w:rsidRPr="00E31E9C">
        <w:rPr>
          <w:sz w:val="22"/>
          <w:szCs w:val="22"/>
          <w:lang w:val="es-ES_tradnl"/>
        </w:rPr>
        <w:t>integra</w:t>
      </w:r>
      <w:r w:rsidR="007D27A6" w:rsidRPr="00E31E9C">
        <w:rPr>
          <w:sz w:val="22"/>
          <w:szCs w:val="22"/>
          <w:lang w:val="es-ES_tradnl"/>
        </w:rPr>
        <w:t xml:space="preserve"> </w:t>
      </w:r>
      <w:r w:rsidRPr="00E31E9C">
        <w:rPr>
          <w:sz w:val="22"/>
          <w:szCs w:val="22"/>
          <w:lang w:val="es-ES_tradnl"/>
        </w:rPr>
        <w:t>por</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conjunto</w:t>
      </w:r>
      <w:r w:rsidR="007D27A6" w:rsidRPr="00E31E9C">
        <w:rPr>
          <w:sz w:val="22"/>
          <w:szCs w:val="22"/>
          <w:lang w:val="es-ES_tradnl"/>
        </w:rPr>
        <w:t xml:space="preserve"> </w:t>
      </w:r>
      <w:r w:rsidRPr="00E31E9C">
        <w:rPr>
          <w:sz w:val="22"/>
          <w:szCs w:val="22"/>
          <w:lang w:val="es-ES_tradnl"/>
        </w:rPr>
        <w:t>orgánico</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articulado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sus</w:t>
      </w:r>
      <w:r w:rsidR="007D27A6" w:rsidRPr="00E31E9C">
        <w:rPr>
          <w:sz w:val="22"/>
          <w:szCs w:val="22"/>
          <w:lang w:val="es-ES_tradnl"/>
        </w:rPr>
        <w:t xml:space="preserve"> </w:t>
      </w:r>
      <w:r w:rsidRPr="00E31E9C">
        <w:rPr>
          <w:sz w:val="22"/>
          <w:szCs w:val="22"/>
          <w:lang w:val="es-ES_tradnl"/>
        </w:rPr>
        <w:t>miembros,</w:t>
      </w:r>
      <w:r w:rsidR="007D27A6" w:rsidRPr="00E31E9C">
        <w:rPr>
          <w:sz w:val="22"/>
          <w:szCs w:val="22"/>
          <w:lang w:val="es-ES_tradnl"/>
        </w:rPr>
        <w:t xml:space="preserve"> </w:t>
      </w:r>
      <w:r w:rsidRPr="00E31E9C">
        <w:rPr>
          <w:sz w:val="22"/>
          <w:szCs w:val="22"/>
          <w:lang w:val="es-ES_tradnl"/>
        </w:rPr>
        <w:t>procedimientos,</w:t>
      </w:r>
      <w:r w:rsidR="007D27A6" w:rsidRPr="00E31E9C">
        <w:rPr>
          <w:sz w:val="22"/>
          <w:szCs w:val="22"/>
          <w:lang w:val="es-ES_tradnl"/>
        </w:rPr>
        <w:t xml:space="preserve"> </w:t>
      </w:r>
      <w:r w:rsidRPr="00E31E9C">
        <w:rPr>
          <w:sz w:val="22"/>
          <w:szCs w:val="22"/>
          <w:lang w:val="es-ES_tradnl"/>
        </w:rPr>
        <w:t>instrumentos</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políticas,</w:t>
      </w:r>
      <w:r w:rsidR="007D27A6" w:rsidRPr="00E31E9C">
        <w:rPr>
          <w:sz w:val="22"/>
          <w:szCs w:val="22"/>
          <w:lang w:val="es-ES_tradnl"/>
        </w:rPr>
        <w:t xml:space="preserve"> </w:t>
      </w:r>
      <w:r w:rsidRPr="00E31E9C">
        <w:rPr>
          <w:sz w:val="22"/>
          <w:szCs w:val="22"/>
          <w:lang w:val="es-ES_tradnl"/>
        </w:rPr>
        <w:t>con</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objeto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fortalecer</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transparencia</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acceso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información</w:t>
      </w:r>
      <w:r w:rsidR="007D27A6" w:rsidRPr="00E31E9C">
        <w:rPr>
          <w:sz w:val="22"/>
          <w:szCs w:val="22"/>
          <w:lang w:val="es-ES_tradnl"/>
        </w:rPr>
        <w:t xml:space="preserve"> </w:t>
      </w:r>
      <w:r w:rsidRPr="00E31E9C">
        <w:rPr>
          <w:sz w:val="22"/>
          <w:szCs w:val="22"/>
          <w:lang w:val="es-ES_tradnl"/>
        </w:rPr>
        <w:t>pública</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Estado.</w:t>
      </w:r>
      <w:r w:rsidR="007D27A6" w:rsidRPr="00E31E9C">
        <w:rPr>
          <w:sz w:val="22"/>
          <w:szCs w:val="22"/>
          <w:lang w:val="es-ES_tradnl"/>
        </w:rPr>
        <w:t xml:space="preserve"> </w:t>
      </w:r>
      <w:r w:rsidRPr="00E31E9C">
        <w:rPr>
          <w:sz w:val="22"/>
          <w:szCs w:val="22"/>
          <w:lang w:val="es-ES_tradnl"/>
        </w:rPr>
        <w:t>Tiene</w:t>
      </w:r>
      <w:r w:rsidR="007D27A6" w:rsidRPr="00E31E9C">
        <w:rPr>
          <w:sz w:val="22"/>
          <w:szCs w:val="22"/>
          <w:lang w:val="es-ES_tradnl"/>
        </w:rPr>
        <w:t xml:space="preserve"> </w:t>
      </w:r>
      <w:r w:rsidRPr="00E31E9C">
        <w:rPr>
          <w:sz w:val="22"/>
          <w:szCs w:val="22"/>
          <w:lang w:val="es-ES_tradnl"/>
        </w:rPr>
        <w:t>como</w:t>
      </w:r>
      <w:r w:rsidR="007D27A6" w:rsidRPr="00E31E9C">
        <w:rPr>
          <w:sz w:val="22"/>
          <w:szCs w:val="22"/>
          <w:lang w:val="es-ES_tradnl"/>
        </w:rPr>
        <w:t xml:space="preserve"> </w:t>
      </w:r>
      <w:r w:rsidRPr="00E31E9C">
        <w:rPr>
          <w:sz w:val="22"/>
          <w:szCs w:val="22"/>
          <w:lang w:val="es-ES_tradnl"/>
        </w:rPr>
        <w:t>finalidad</w:t>
      </w:r>
      <w:r w:rsidR="007D27A6" w:rsidRPr="00E31E9C">
        <w:rPr>
          <w:sz w:val="22"/>
          <w:szCs w:val="22"/>
          <w:lang w:val="es-ES_tradnl"/>
        </w:rPr>
        <w:t xml:space="preserve"> </w:t>
      </w:r>
      <w:r w:rsidRPr="00E31E9C">
        <w:rPr>
          <w:sz w:val="22"/>
          <w:szCs w:val="22"/>
          <w:lang w:val="es-ES_tradnl"/>
        </w:rPr>
        <w:t>coordinar</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evaluar</w:t>
      </w:r>
      <w:r w:rsidR="007D27A6" w:rsidRPr="00E31E9C">
        <w:rPr>
          <w:sz w:val="22"/>
          <w:szCs w:val="22"/>
          <w:lang w:val="es-ES_tradnl"/>
        </w:rPr>
        <w:t xml:space="preserve"> </w:t>
      </w:r>
      <w:r w:rsidRPr="00E31E9C">
        <w:rPr>
          <w:sz w:val="22"/>
          <w:szCs w:val="22"/>
          <w:lang w:val="es-ES_tradnl"/>
        </w:rPr>
        <w:t>las</w:t>
      </w:r>
      <w:r w:rsidR="007D27A6" w:rsidRPr="00E31E9C">
        <w:rPr>
          <w:sz w:val="22"/>
          <w:szCs w:val="22"/>
          <w:lang w:val="es-ES_tradnl"/>
        </w:rPr>
        <w:t xml:space="preserve"> </w:t>
      </w:r>
      <w:r w:rsidRPr="00E31E9C">
        <w:rPr>
          <w:sz w:val="22"/>
          <w:szCs w:val="22"/>
          <w:lang w:val="es-ES_tradnl"/>
        </w:rPr>
        <w:t>acciones</w:t>
      </w:r>
      <w:r w:rsidR="007D27A6" w:rsidRPr="00E31E9C">
        <w:rPr>
          <w:sz w:val="22"/>
          <w:szCs w:val="22"/>
          <w:lang w:val="es-ES_tradnl"/>
        </w:rPr>
        <w:t xml:space="preserve"> </w:t>
      </w:r>
      <w:r w:rsidRPr="00E31E9C">
        <w:rPr>
          <w:sz w:val="22"/>
          <w:szCs w:val="22"/>
          <w:lang w:val="es-ES_tradnl"/>
        </w:rPr>
        <w:t>relativas</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política</w:t>
      </w:r>
      <w:r w:rsidR="007D27A6" w:rsidRPr="00E31E9C">
        <w:rPr>
          <w:sz w:val="22"/>
          <w:szCs w:val="22"/>
          <w:lang w:val="es-ES_tradnl"/>
        </w:rPr>
        <w:t xml:space="preserve"> </w:t>
      </w:r>
      <w:r w:rsidRPr="00E31E9C">
        <w:rPr>
          <w:sz w:val="22"/>
          <w:szCs w:val="22"/>
          <w:lang w:val="es-ES_tradnl"/>
        </w:rPr>
        <w:t>pública</w:t>
      </w:r>
      <w:r w:rsidR="007D27A6" w:rsidRPr="00E31E9C">
        <w:rPr>
          <w:sz w:val="22"/>
          <w:szCs w:val="22"/>
          <w:lang w:val="es-ES_tradnl"/>
        </w:rPr>
        <w:t xml:space="preserve"> </w:t>
      </w:r>
      <w:r w:rsidRPr="00E31E9C">
        <w:rPr>
          <w:sz w:val="22"/>
          <w:szCs w:val="22"/>
          <w:lang w:val="es-ES_tradnl"/>
        </w:rPr>
        <w:t>transversal</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transparencia,</w:t>
      </w:r>
      <w:r w:rsidR="007D27A6" w:rsidRPr="00E31E9C">
        <w:rPr>
          <w:sz w:val="22"/>
          <w:szCs w:val="22"/>
          <w:lang w:val="es-ES_tradnl"/>
        </w:rPr>
        <w:t xml:space="preserve"> </w:t>
      </w:r>
      <w:r w:rsidRPr="00E31E9C">
        <w:rPr>
          <w:sz w:val="22"/>
          <w:szCs w:val="22"/>
          <w:lang w:val="es-ES_tradnl"/>
        </w:rPr>
        <w:t>acceso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información</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protección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datos</w:t>
      </w:r>
      <w:r w:rsidR="007D27A6" w:rsidRPr="00E31E9C">
        <w:rPr>
          <w:sz w:val="22"/>
          <w:szCs w:val="22"/>
          <w:lang w:val="es-ES_tradnl"/>
        </w:rPr>
        <w:t xml:space="preserve"> </w:t>
      </w:r>
      <w:r w:rsidRPr="00E31E9C">
        <w:rPr>
          <w:sz w:val="22"/>
          <w:szCs w:val="22"/>
          <w:lang w:val="es-ES_tradnl"/>
        </w:rPr>
        <w:t>personales,</w:t>
      </w:r>
      <w:r w:rsidR="007D27A6" w:rsidRPr="00E31E9C">
        <w:rPr>
          <w:sz w:val="22"/>
          <w:szCs w:val="22"/>
          <w:lang w:val="es-ES_tradnl"/>
        </w:rPr>
        <w:t xml:space="preserve"> </w:t>
      </w:r>
      <w:r w:rsidRPr="00E31E9C">
        <w:rPr>
          <w:sz w:val="22"/>
          <w:szCs w:val="22"/>
          <w:lang w:val="es-ES_tradnl"/>
        </w:rPr>
        <w:t>así</w:t>
      </w:r>
      <w:r w:rsidR="007D27A6" w:rsidRPr="00E31E9C">
        <w:rPr>
          <w:sz w:val="22"/>
          <w:szCs w:val="22"/>
          <w:lang w:val="es-ES_tradnl"/>
        </w:rPr>
        <w:t xml:space="preserve"> </w:t>
      </w:r>
      <w:r w:rsidRPr="00E31E9C">
        <w:rPr>
          <w:sz w:val="22"/>
          <w:szCs w:val="22"/>
          <w:lang w:val="es-ES_tradnl"/>
        </w:rPr>
        <w:t>como</w:t>
      </w:r>
      <w:r w:rsidR="007D27A6" w:rsidRPr="00E31E9C">
        <w:rPr>
          <w:sz w:val="22"/>
          <w:szCs w:val="22"/>
          <w:lang w:val="es-ES_tradnl"/>
        </w:rPr>
        <w:t xml:space="preserve"> </w:t>
      </w:r>
      <w:r w:rsidRPr="00E31E9C">
        <w:rPr>
          <w:sz w:val="22"/>
          <w:szCs w:val="22"/>
          <w:lang w:val="es-ES_tradnl"/>
        </w:rPr>
        <w:t>establecer</w:t>
      </w:r>
      <w:r w:rsidR="007D27A6" w:rsidRPr="00E31E9C">
        <w:rPr>
          <w:sz w:val="22"/>
          <w:szCs w:val="22"/>
          <w:lang w:val="es-ES_tradnl"/>
        </w:rPr>
        <w:t xml:space="preserve"> </w:t>
      </w:r>
      <w:r w:rsidRPr="00E31E9C">
        <w:rPr>
          <w:sz w:val="22"/>
          <w:szCs w:val="22"/>
          <w:lang w:val="es-ES_tradnl"/>
        </w:rPr>
        <w:t>e</w:t>
      </w:r>
      <w:r w:rsidR="007D27A6" w:rsidRPr="00E31E9C">
        <w:rPr>
          <w:sz w:val="22"/>
          <w:szCs w:val="22"/>
          <w:lang w:val="es-ES_tradnl"/>
        </w:rPr>
        <w:t xml:space="preserve"> </w:t>
      </w:r>
      <w:r w:rsidRPr="00E31E9C">
        <w:rPr>
          <w:sz w:val="22"/>
          <w:szCs w:val="22"/>
          <w:lang w:val="es-ES_tradnl"/>
        </w:rPr>
        <w:t>implementar</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criterios</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lineamientos,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conformidad</w:t>
      </w:r>
      <w:r w:rsidR="007D27A6" w:rsidRPr="00E31E9C">
        <w:rPr>
          <w:sz w:val="22"/>
          <w:szCs w:val="22"/>
          <w:lang w:val="es-ES_tradnl"/>
        </w:rPr>
        <w:t xml:space="preserve"> </w:t>
      </w:r>
      <w:r w:rsidRPr="00E31E9C">
        <w:rPr>
          <w:sz w:val="22"/>
          <w:szCs w:val="22"/>
          <w:lang w:val="es-ES_tradnl"/>
        </w:rPr>
        <w:t>con</w:t>
      </w:r>
      <w:r w:rsidR="007D27A6" w:rsidRPr="00E31E9C">
        <w:rPr>
          <w:sz w:val="22"/>
          <w:szCs w:val="22"/>
          <w:lang w:val="es-ES_tradnl"/>
        </w:rPr>
        <w:t xml:space="preserve"> </w:t>
      </w:r>
      <w:r w:rsidRPr="00E31E9C">
        <w:rPr>
          <w:sz w:val="22"/>
          <w:szCs w:val="22"/>
          <w:lang w:val="es-ES_tradnl"/>
        </w:rPr>
        <w:t>lo</w:t>
      </w:r>
      <w:r w:rsidR="007D27A6" w:rsidRPr="00E31E9C">
        <w:rPr>
          <w:sz w:val="22"/>
          <w:szCs w:val="22"/>
          <w:lang w:val="es-ES_tradnl"/>
        </w:rPr>
        <w:t xml:space="preserve"> </w:t>
      </w:r>
      <w:r w:rsidRPr="00E31E9C">
        <w:rPr>
          <w:sz w:val="22"/>
          <w:szCs w:val="22"/>
          <w:lang w:val="es-ES_tradnl"/>
        </w:rPr>
        <w:t>señalado</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presente</w:t>
      </w:r>
      <w:r w:rsidR="007D27A6" w:rsidRPr="00E31E9C">
        <w:rPr>
          <w:sz w:val="22"/>
          <w:szCs w:val="22"/>
          <w:lang w:val="es-ES_tradnl"/>
        </w:rPr>
        <w:t xml:space="preserve"> </w:t>
      </w:r>
      <w:r w:rsidRPr="00E31E9C">
        <w:rPr>
          <w:sz w:val="22"/>
          <w:szCs w:val="22"/>
          <w:lang w:val="es-ES_tradnl"/>
        </w:rPr>
        <w:t>Ley</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demás</w:t>
      </w:r>
      <w:r w:rsidR="007D27A6" w:rsidRPr="00E31E9C">
        <w:rPr>
          <w:sz w:val="22"/>
          <w:szCs w:val="22"/>
          <w:lang w:val="es-ES_tradnl"/>
        </w:rPr>
        <w:t xml:space="preserve"> </w:t>
      </w:r>
      <w:r w:rsidRPr="00E31E9C">
        <w:rPr>
          <w:sz w:val="22"/>
          <w:szCs w:val="22"/>
          <w:lang w:val="es-ES_tradnl"/>
        </w:rPr>
        <w:t>normatividad</w:t>
      </w:r>
      <w:r w:rsidR="007D27A6" w:rsidRPr="00E31E9C">
        <w:rPr>
          <w:sz w:val="22"/>
          <w:szCs w:val="22"/>
          <w:lang w:val="es-ES_tradnl"/>
        </w:rPr>
        <w:t xml:space="preserve"> </w:t>
      </w:r>
      <w:r w:rsidRPr="00E31E9C">
        <w:rPr>
          <w:sz w:val="22"/>
          <w:szCs w:val="22"/>
          <w:lang w:val="es-ES_tradnl"/>
        </w:rPr>
        <w:t>aplicable.</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b/>
          <w:sz w:val="22"/>
          <w:szCs w:val="22"/>
          <w:lang w:val="es-ES_tradnl"/>
        </w:rPr>
        <w:t>Artículo</w:t>
      </w:r>
      <w:r w:rsidR="007D27A6" w:rsidRPr="00E31E9C">
        <w:rPr>
          <w:b/>
          <w:sz w:val="22"/>
          <w:szCs w:val="22"/>
          <w:lang w:val="es-ES_tradnl"/>
        </w:rPr>
        <w:t xml:space="preserve"> </w:t>
      </w:r>
      <w:r w:rsidRPr="00E31E9C">
        <w:rPr>
          <w:b/>
          <w:sz w:val="22"/>
          <w:szCs w:val="22"/>
          <w:lang w:val="es-ES_tradnl"/>
        </w:rPr>
        <w:t>29.</w:t>
      </w:r>
      <w:r w:rsidR="007D27A6" w:rsidRPr="00E31E9C">
        <w:rPr>
          <w:b/>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Sistema</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se</w:t>
      </w:r>
      <w:r w:rsidR="007D27A6" w:rsidRPr="00E31E9C">
        <w:rPr>
          <w:sz w:val="22"/>
          <w:szCs w:val="22"/>
          <w:lang w:val="es-ES_tradnl"/>
        </w:rPr>
        <w:t xml:space="preserve"> </w:t>
      </w:r>
      <w:r w:rsidRPr="00E31E9C">
        <w:rPr>
          <w:sz w:val="22"/>
          <w:szCs w:val="22"/>
          <w:lang w:val="es-ES_tradnl"/>
        </w:rPr>
        <w:t>conformará</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partir</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coordinación</w:t>
      </w:r>
      <w:r w:rsidR="007D27A6" w:rsidRPr="00E31E9C">
        <w:rPr>
          <w:sz w:val="22"/>
          <w:szCs w:val="22"/>
          <w:lang w:val="es-ES_tradnl"/>
        </w:rPr>
        <w:t xml:space="preserve"> </w:t>
      </w:r>
      <w:r w:rsidRPr="00E31E9C">
        <w:rPr>
          <w:sz w:val="22"/>
          <w:szCs w:val="22"/>
          <w:lang w:val="es-ES_tradnl"/>
        </w:rPr>
        <w:t>que</w:t>
      </w:r>
      <w:r w:rsidR="007D27A6" w:rsidRPr="00E31E9C">
        <w:rPr>
          <w:sz w:val="22"/>
          <w:szCs w:val="22"/>
          <w:lang w:val="es-ES_tradnl"/>
        </w:rPr>
        <w:t xml:space="preserve"> </w:t>
      </w:r>
      <w:r w:rsidRPr="00E31E9C">
        <w:rPr>
          <w:sz w:val="22"/>
          <w:szCs w:val="22"/>
          <w:lang w:val="es-ES_tradnl"/>
        </w:rPr>
        <w:t>se</w:t>
      </w:r>
      <w:r w:rsidR="007D27A6" w:rsidRPr="00E31E9C">
        <w:rPr>
          <w:sz w:val="22"/>
          <w:szCs w:val="22"/>
          <w:lang w:val="es-ES_tradnl"/>
        </w:rPr>
        <w:t xml:space="preserve"> </w:t>
      </w:r>
      <w:r w:rsidRPr="00E31E9C">
        <w:rPr>
          <w:sz w:val="22"/>
          <w:szCs w:val="22"/>
          <w:lang w:val="es-ES_tradnl"/>
        </w:rPr>
        <w:t>realice</w:t>
      </w:r>
      <w:r w:rsidR="007D27A6" w:rsidRPr="00E31E9C">
        <w:rPr>
          <w:sz w:val="22"/>
          <w:szCs w:val="22"/>
          <w:lang w:val="es-ES_tradnl"/>
        </w:rPr>
        <w:t xml:space="preserve"> </w:t>
      </w:r>
      <w:r w:rsidRPr="00E31E9C">
        <w:rPr>
          <w:sz w:val="22"/>
          <w:szCs w:val="22"/>
          <w:lang w:val="es-ES_tradnl"/>
        </w:rPr>
        <w:t>entre</w:t>
      </w:r>
      <w:r w:rsidR="007D27A6" w:rsidRPr="00E31E9C">
        <w:rPr>
          <w:sz w:val="22"/>
          <w:szCs w:val="22"/>
          <w:lang w:val="es-ES_tradnl"/>
        </w:rPr>
        <w:t xml:space="preserve"> </w:t>
      </w:r>
      <w:r w:rsidRPr="00E31E9C">
        <w:rPr>
          <w:sz w:val="22"/>
          <w:szCs w:val="22"/>
          <w:lang w:val="es-ES_tradnl"/>
        </w:rPr>
        <w:t>las</w:t>
      </w:r>
      <w:r w:rsidR="007D27A6" w:rsidRPr="00E31E9C">
        <w:rPr>
          <w:sz w:val="22"/>
          <w:szCs w:val="22"/>
          <w:lang w:val="es-ES_tradnl"/>
        </w:rPr>
        <w:t xml:space="preserve"> </w:t>
      </w:r>
      <w:r w:rsidRPr="00E31E9C">
        <w:rPr>
          <w:sz w:val="22"/>
          <w:szCs w:val="22"/>
          <w:lang w:val="es-ES_tradnl"/>
        </w:rPr>
        <w:t>distintas</w:t>
      </w:r>
      <w:r w:rsidR="007D27A6" w:rsidRPr="00E31E9C">
        <w:rPr>
          <w:sz w:val="22"/>
          <w:szCs w:val="22"/>
          <w:lang w:val="es-ES_tradnl"/>
        </w:rPr>
        <w:t xml:space="preserve"> </w:t>
      </w:r>
      <w:r w:rsidRPr="00E31E9C">
        <w:rPr>
          <w:sz w:val="22"/>
          <w:szCs w:val="22"/>
          <w:lang w:val="es-ES_tradnl"/>
        </w:rPr>
        <w:t>instancias</w:t>
      </w:r>
      <w:r w:rsidR="007D27A6" w:rsidRPr="00E31E9C">
        <w:rPr>
          <w:sz w:val="22"/>
          <w:szCs w:val="22"/>
          <w:lang w:val="es-ES_tradnl"/>
        </w:rPr>
        <w:t xml:space="preserve"> </w:t>
      </w:r>
      <w:r w:rsidRPr="00E31E9C">
        <w:rPr>
          <w:sz w:val="22"/>
          <w:szCs w:val="22"/>
          <w:lang w:val="es-ES_tradnl"/>
        </w:rPr>
        <w:t>que,</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razón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sus</w:t>
      </w:r>
      <w:r w:rsidR="007D27A6" w:rsidRPr="00E31E9C">
        <w:rPr>
          <w:sz w:val="22"/>
          <w:szCs w:val="22"/>
          <w:lang w:val="es-ES_tradnl"/>
        </w:rPr>
        <w:t xml:space="preserve"> </w:t>
      </w:r>
      <w:r w:rsidRPr="00E31E9C">
        <w:rPr>
          <w:sz w:val="22"/>
          <w:szCs w:val="22"/>
          <w:lang w:val="es-ES_tradnl"/>
        </w:rPr>
        <w:t>ámbitos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competencia,</w:t>
      </w:r>
      <w:r w:rsidR="007D27A6" w:rsidRPr="00E31E9C">
        <w:rPr>
          <w:sz w:val="22"/>
          <w:szCs w:val="22"/>
          <w:lang w:val="es-ES_tradnl"/>
        </w:rPr>
        <w:t xml:space="preserve"> </w:t>
      </w:r>
      <w:r w:rsidRPr="00E31E9C">
        <w:rPr>
          <w:sz w:val="22"/>
          <w:szCs w:val="22"/>
          <w:lang w:val="es-ES_tradnl"/>
        </w:rPr>
        <w:t>contribuyen</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vigencia</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transparencia</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nivel</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Este</w:t>
      </w:r>
      <w:r w:rsidR="007D27A6" w:rsidRPr="00E31E9C">
        <w:rPr>
          <w:sz w:val="22"/>
          <w:szCs w:val="22"/>
          <w:lang w:val="es-ES_tradnl"/>
        </w:rPr>
        <w:t xml:space="preserve"> </w:t>
      </w:r>
      <w:r w:rsidRPr="00E31E9C">
        <w:rPr>
          <w:sz w:val="22"/>
          <w:szCs w:val="22"/>
          <w:lang w:val="es-ES_tradnl"/>
        </w:rPr>
        <w:t>esfuerzo</w:t>
      </w:r>
      <w:r w:rsidR="007D27A6" w:rsidRPr="00E31E9C">
        <w:rPr>
          <w:sz w:val="22"/>
          <w:szCs w:val="22"/>
          <w:lang w:val="es-ES_tradnl"/>
        </w:rPr>
        <w:t xml:space="preserve"> </w:t>
      </w:r>
      <w:r w:rsidRPr="00E31E9C">
        <w:rPr>
          <w:sz w:val="22"/>
          <w:szCs w:val="22"/>
          <w:lang w:val="es-ES_tradnl"/>
        </w:rPr>
        <w:t>conjunto</w:t>
      </w:r>
      <w:r w:rsidR="007D27A6" w:rsidRPr="00E31E9C">
        <w:rPr>
          <w:sz w:val="22"/>
          <w:szCs w:val="22"/>
          <w:lang w:val="es-ES_tradnl"/>
        </w:rPr>
        <w:t xml:space="preserve"> </w:t>
      </w:r>
      <w:r w:rsidRPr="00E31E9C">
        <w:rPr>
          <w:sz w:val="22"/>
          <w:szCs w:val="22"/>
          <w:lang w:val="es-ES_tradnl"/>
        </w:rPr>
        <w:t>e</w:t>
      </w:r>
      <w:r w:rsidR="007D27A6" w:rsidRPr="00E31E9C">
        <w:rPr>
          <w:sz w:val="22"/>
          <w:szCs w:val="22"/>
          <w:lang w:val="es-ES_tradnl"/>
        </w:rPr>
        <w:t xml:space="preserve"> </w:t>
      </w:r>
      <w:r w:rsidRPr="00E31E9C">
        <w:rPr>
          <w:sz w:val="22"/>
          <w:szCs w:val="22"/>
          <w:lang w:val="es-ES_tradnl"/>
        </w:rPr>
        <w:t>integral,</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conjunto</w:t>
      </w:r>
      <w:r w:rsidR="007D27A6" w:rsidRPr="00E31E9C">
        <w:rPr>
          <w:sz w:val="22"/>
          <w:szCs w:val="22"/>
          <w:lang w:val="es-ES_tradnl"/>
        </w:rPr>
        <w:t xml:space="preserve"> </w:t>
      </w:r>
      <w:r w:rsidRPr="00E31E9C">
        <w:rPr>
          <w:sz w:val="22"/>
          <w:szCs w:val="22"/>
          <w:lang w:val="es-ES_tradnl"/>
        </w:rPr>
        <w:t>con</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Sistema</w:t>
      </w:r>
      <w:r w:rsidR="007D27A6" w:rsidRPr="00E31E9C">
        <w:rPr>
          <w:sz w:val="22"/>
          <w:szCs w:val="22"/>
          <w:lang w:val="es-ES_tradnl"/>
        </w:rPr>
        <w:t xml:space="preserve"> </w:t>
      </w:r>
      <w:r w:rsidRPr="00E31E9C">
        <w:rPr>
          <w:sz w:val="22"/>
          <w:szCs w:val="22"/>
          <w:lang w:val="es-ES_tradnl"/>
        </w:rPr>
        <w:t>Nacional</w:t>
      </w:r>
      <w:r w:rsidR="007D27A6" w:rsidRPr="00E31E9C">
        <w:rPr>
          <w:sz w:val="22"/>
          <w:szCs w:val="22"/>
          <w:lang w:val="es-ES_tradnl"/>
        </w:rPr>
        <w:t xml:space="preserve"> </w:t>
      </w:r>
      <w:r w:rsidRPr="00E31E9C">
        <w:rPr>
          <w:sz w:val="22"/>
          <w:szCs w:val="22"/>
          <w:lang w:val="es-ES_tradnl"/>
        </w:rPr>
        <w:t>contribuirá</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generación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información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calidad,</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gestión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información,</w:t>
      </w:r>
      <w:r w:rsidR="007D27A6" w:rsidRPr="00E31E9C">
        <w:rPr>
          <w:sz w:val="22"/>
          <w:szCs w:val="22"/>
          <w:lang w:val="es-ES_tradnl"/>
        </w:rPr>
        <w:t xml:space="preserve"> </w:t>
      </w:r>
      <w:r w:rsidRPr="00E31E9C">
        <w:rPr>
          <w:sz w:val="22"/>
          <w:szCs w:val="22"/>
          <w:lang w:val="es-ES_tradnl"/>
        </w:rPr>
        <w:t>al</w:t>
      </w:r>
      <w:r w:rsidR="007D27A6" w:rsidRPr="00E31E9C">
        <w:rPr>
          <w:sz w:val="22"/>
          <w:szCs w:val="22"/>
          <w:lang w:val="es-ES_tradnl"/>
        </w:rPr>
        <w:t xml:space="preserve"> </w:t>
      </w:r>
      <w:r w:rsidRPr="00E31E9C">
        <w:rPr>
          <w:sz w:val="22"/>
          <w:szCs w:val="22"/>
          <w:lang w:val="es-ES_tradnl"/>
        </w:rPr>
        <w:t>procesamiento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misma</w:t>
      </w:r>
      <w:r w:rsidR="007D27A6" w:rsidRPr="00E31E9C">
        <w:rPr>
          <w:sz w:val="22"/>
          <w:szCs w:val="22"/>
          <w:lang w:val="es-ES_tradnl"/>
        </w:rPr>
        <w:t xml:space="preserve"> </w:t>
      </w:r>
      <w:r w:rsidRPr="00E31E9C">
        <w:rPr>
          <w:sz w:val="22"/>
          <w:szCs w:val="22"/>
          <w:lang w:val="es-ES_tradnl"/>
        </w:rPr>
        <w:t>como</w:t>
      </w:r>
      <w:r w:rsidR="007D27A6" w:rsidRPr="00E31E9C">
        <w:rPr>
          <w:sz w:val="22"/>
          <w:szCs w:val="22"/>
          <w:lang w:val="es-ES_tradnl"/>
        </w:rPr>
        <w:t xml:space="preserve"> </w:t>
      </w:r>
      <w:r w:rsidRPr="00E31E9C">
        <w:rPr>
          <w:sz w:val="22"/>
          <w:szCs w:val="22"/>
          <w:lang w:val="es-ES_tradnl"/>
        </w:rPr>
        <w:t>un</w:t>
      </w:r>
      <w:r w:rsidR="007D27A6" w:rsidRPr="00E31E9C">
        <w:rPr>
          <w:sz w:val="22"/>
          <w:szCs w:val="22"/>
          <w:lang w:val="es-ES_tradnl"/>
        </w:rPr>
        <w:t xml:space="preserve"> </w:t>
      </w:r>
      <w:r w:rsidRPr="00E31E9C">
        <w:rPr>
          <w:sz w:val="22"/>
          <w:szCs w:val="22"/>
          <w:lang w:val="es-ES_tradnl"/>
        </w:rPr>
        <w:t>medio</w:t>
      </w:r>
      <w:r w:rsidR="007D27A6" w:rsidRPr="00E31E9C">
        <w:rPr>
          <w:sz w:val="22"/>
          <w:szCs w:val="22"/>
          <w:lang w:val="es-ES_tradnl"/>
        </w:rPr>
        <w:t xml:space="preserve"> </w:t>
      </w:r>
      <w:r w:rsidRPr="00E31E9C">
        <w:rPr>
          <w:sz w:val="22"/>
          <w:szCs w:val="22"/>
          <w:lang w:val="es-ES_tradnl"/>
        </w:rPr>
        <w:t>para</w:t>
      </w:r>
      <w:r w:rsidR="007D27A6" w:rsidRPr="00E31E9C">
        <w:rPr>
          <w:sz w:val="22"/>
          <w:szCs w:val="22"/>
          <w:lang w:val="es-ES_tradnl"/>
        </w:rPr>
        <w:t xml:space="preserve"> </w:t>
      </w:r>
      <w:r w:rsidRPr="00E31E9C">
        <w:rPr>
          <w:sz w:val="22"/>
          <w:szCs w:val="22"/>
          <w:lang w:val="es-ES_tradnl"/>
        </w:rPr>
        <w:t>facilitar</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conocimiento</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evaluación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gestión</w:t>
      </w:r>
      <w:r w:rsidR="007D27A6" w:rsidRPr="00E31E9C">
        <w:rPr>
          <w:sz w:val="22"/>
          <w:szCs w:val="22"/>
          <w:lang w:val="es-ES_tradnl"/>
        </w:rPr>
        <w:t xml:space="preserve"> </w:t>
      </w:r>
      <w:r w:rsidRPr="00E31E9C">
        <w:rPr>
          <w:sz w:val="22"/>
          <w:szCs w:val="22"/>
          <w:lang w:val="es-ES_tradnl"/>
        </w:rPr>
        <w:t>pública,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promoción</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derecho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acceso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información</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difusión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una</w:t>
      </w:r>
      <w:r w:rsidR="007D27A6" w:rsidRPr="00E31E9C">
        <w:rPr>
          <w:sz w:val="22"/>
          <w:szCs w:val="22"/>
          <w:lang w:val="es-ES_tradnl"/>
        </w:rPr>
        <w:t xml:space="preserve"> </w:t>
      </w:r>
      <w:r w:rsidRPr="00E31E9C">
        <w:rPr>
          <w:sz w:val="22"/>
          <w:szCs w:val="22"/>
          <w:lang w:val="es-ES_tradnl"/>
        </w:rPr>
        <w:t>cultura</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transparencia</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su</w:t>
      </w:r>
      <w:r w:rsidR="007D27A6" w:rsidRPr="00E31E9C">
        <w:rPr>
          <w:sz w:val="22"/>
          <w:szCs w:val="22"/>
          <w:lang w:val="es-ES_tradnl"/>
        </w:rPr>
        <w:t xml:space="preserve"> </w:t>
      </w:r>
      <w:r w:rsidRPr="00E31E9C">
        <w:rPr>
          <w:sz w:val="22"/>
          <w:szCs w:val="22"/>
          <w:lang w:val="es-ES_tradnl"/>
        </w:rPr>
        <w:t>accesibilidad,</w:t>
      </w:r>
      <w:r w:rsidR="007D27A6" w:rsidRPr="00E31E9C">
        <w:rPr>
          <w:sz w:val="22"/>
          <w:szCs w:val="22"/>
          <w:lang w:val="es-ES_tradnl"/>
        </w:rPr>
        <w:t xml:space="preserve"> </w:t>
      </w:r>
      <w:r w:rsidRPr="00E31E9C">
        <w:rPr>
          <w:sz w:val="22"/>
          <w:szCs w:val="22"/>
          <w:lang w:val="es-ES_tradnl"/>
        </w:rPr>
        <w:t>así</w:t>
      </w:r>
      <w:r w:rsidR="007D27A6" w:rsidRPr="00E31E9C">
        <w:rPr>
          <w:sz w:val="22"/>
          <w:szCs w:val="22"/>
          <w:lang w:val="es-ES_tradnl"/>
        </w:rPr>
        <w:t xml:space="preserve"> </w:t>
      </w:r>
      <w:r w:rsidRPr="00E31E9C">
        <w:rPr>
          <w:sz w:val="22"/>
          <w:szCs w:val="22"/>
          <w:lang w:val="es-ES_tradnl"/>
        </w:rPr>
        <w:t>como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una</w:t>
      </w:r>
      <w:r w:rsidR="007D27A6" w:rsidRPr="00E31E9C">
        <w:rPr>
          <w:sz w:val="22"/>
          <w:szCs w:val="22"/>
          <w:lang w:val="es-ES_tradnl"/>
        </w:rPr>
        <w:t xml:space="preserve"> </w:t>
      </w:r>
      <w:r w:rsidRPr="00E31E9C">
        <w:rPr>
          <w:sz w:val="22"/>
          <w:szCs w:val="22"/>
          <w:lang w:val="es-ES_tradnl"/>
        </w:rPr>
        <w:t>fiscalización</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rendición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cuentas</w:t>
      </w:r>
      <w:r w:rsidR="007D27A6" w:rsidRPr="00E31E9C">
        <w:rPr>
          <w:sz w:val="22"/>
          <w:szCs w:val="22"/>
          <w:lang w:val="es-ES_tradnl"/>
        </w:rPr>
        <w:t xml:space="preserve"> </w:t>
      </w:r>
      <w:r w:rsidRPr="00E31E9C">
        <w:rPr>
          <w:sz w:val="22"/>
          <w:szCs w:val="22"/>
          <w:lang w:val="es-ES_tradnl"/>
        </w:rPr>
        <w:t>efectivas.</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b/>
          <w:sz w:val="22"/>
          <w:szCs w:val="22"/>
          <w:lang w:val="es-ES_tradnl"/>
        </w:rPr>
        <w:t>Artículo</w:t>
      </w:r>
      <w:r w:rsidR="007D27A6" w:rsidRPr="00E31E9C">
        <w:rPr>
          <w:b/>
          <w:sz w:val="22"/>
          <w:szCs w:val="22"/>
          <w:lang w:val="es-ES_tradnl"/>
        </w:rPr>
        <w:t xml:space="preserve"> </w:t>
      </w:r>
      <w:r w:rsidRPr="00E31E9C">
        <w:rPr>
          <w:b/>
          <w:sz w:val="22"/>
          <w:szCs w:val="22"/>
          <w:lang w:val="es-ES_tradnl"/>
        </w:rPr>
        <w:t>30.</w:t>
      </w:r>
      <w:r w:rsidR="007D27A6" w:rsidRPr="00E31E9C">
        <w:rPr>
          <w:b/>
          <w:sz w:val="22"/>
          <w:szCs w:val="22"/>
          <w:lang w:val="es-ES_tradnl"/>
        </w:rPr>
        <w:t xml:space="preserve"> </w:t>
      </w:r>
      <w:r w:rsidRPr="00E31E9C">
        <w:rPr>
          <w:sz w:val="22"/>
          <w:szCs w:val="22"/>
          <w:lang w:val="es-ES_tradnl"/>
        </w:rPr>
        <w:t>Son</w:t>
      </w:r>
      <w:r w:rsidR="007D27A6" w:rsidRPr="00E31E9C">
        <w:rPr>
          <w:sz w:val="22"/>
          <w:szCs w:val="22"/>
          <w:lang w:val="es-ES_tradnl"/>
        </w:rPr>
        <w:t xml:space="preserve"> </w:t>
      </w:r>
      <w:r w:rsidRPr="00E31E9C">
        <w:rPr>
          <w:sz w:val="22"/>
          <w:szCs w:val="22"/>
          <w:lang w:val="es-ES_tradnl"/>
        </w:rPr>
        <w:t>parte</w:t>
      </w:r>
      <w:r w:rsidR="007D27A6" w:rsidRPr="00E31E9C">
        <w:rPr>
          <w:sz w:val="22"/>
          <w:szCs w:val="22"/>
          <w:lang w:val="es-ES_tradnl"/>
        </w:rPr>
        <w:t xml:space="preserve"> </w:t>
      </w:r>
      <w:r w:rsidRPr="00E31E9C">
        <w:rPr>
          <w:sz w:val="22"/>
          <w:szCs w:val="22"/>
          <w:lang w:val="es-ES_tradnl"/>
        </w:rPr>
        <w:t>integrante</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Sistema</w:t>
      </w:r>
      <w:r w:rsidR="007D27A6" w:rsidRPr="00E31E9C">
        <w:rPr>
          <w:sz w:val="22"/>
          <w:szCs w:val="22"/>
          <w:lang w:val="es-ES_tradnl"/>
        </w:rPr>
        <w:t xml:space="preserve"> </w:t>
      </w:r>
      <w:r w:rsidRPr="00E31E9C">
        <w:rPr>
          <w:sz w:val="22"/>
          <w:szCs w:val="22"/>
          <w:lang w:val="es-ES_tradnl"/>
        </w:rPr>
        <w:t>Estatal:</w:t>
      </w:r>
    </w:p>
    <w:p w:rsidR="004D4705" w:rsidRPr="00E31E9C" w:rsidRDefault="004D4705" w:rsidP="00E31E9C">
      <w:pPr>
        <w:pStyle w:val="Texto"/>
        <w:spacing w:after="0" w:line="240" w:lineRule="auto"/>
        <w:ind w:firstLine="0"/>
        <w:rPr>
          <w:sz w:val="22"/>
          <w:szCs w:val="22"/>
          <w:lang w:val="es-ES_tradnl"/>
        </w:rPr>
      </w:pPr>
    </w:p>
    <w:p w:rsidR="004D4705" w:rsidRPr="00E31E9C" w:rsidRDefault="007110CF" w:rsidP="00E31E9C">
      <w:pPr>
        <w:pStyle w:val="Texto"/>
        <w:spacing w:after="0" w:line="240" w:lineRule="auto"/>
        <w:ind w:firstLine="0"/>
        <w:rPr>
          <w:sz w:val="22"/>
          <w:szCs w:val="22"/>
          <w:lang w:val="es-ES_tradnl"/>
        </w:rPr>
      </w:pPr>
      <w:r w:rsidRPr="00E31E9C">
        <w:rPr>
          <w:sz w:val="22"/>
          <w:szCs w:val="22"/>
          <w:lang w:val="es-ES_tradnl"/>
        </w:rPr>
        <w:t xml:space="preserve">I. </w:t>
      </w:r>
      <w:r w:rsidR="004D4705" w:rsidRPr="00E31E9C">
        <w:rPr>
          <w:sz w:val="22"/>
          <w:szCs w:val="22"/>
          <w:lang w:val="es-ES_tradnl"/>
        </w:rPr>
        <w:t>La</w:t>
      </w:r>
      <w:r w:rsidR="007D27A6" w:rsidRPr="00E31E9C">
        <w:rPr>
          <w:sz w:val="22"/>
          <w:szCs w:val="22"/>
          <w:lang w:val="es-ES_tradnl"/>
        </w:rPr>
        <w:t xml:space="preserve"> </w:t>
      </w:r>
      <w:r w:rsidR="004D4705" w:rsidRPr="00E31E9C">
        <w:rPr>
          <w:sz w:val="22"/>
          <w:szCs w:val="22"/>
          <w:lang w:val="es-ES_tradnl"/>
        </w:rPr>
        <w:t>Comisión;</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II.</w:t>
      </w:r>
      <w:r w:rsidR="007110CF"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Archivo</w:t>
      </w:r>
      <w:r w:rsidR="007D27A6" w:rsidRPr="00E31E9C">
        <w:rPr>
          <w:sz w:val="22"/>
          <w:szCs w:val="22"/>
          <w:lang w:val="es-ES_tradnl"/>
        </w:rPr>
        <w:t xml:space="preserve"> </w:t>
      </w:r>
      <w:r w:rsidRPr="00E31E9C">
        <w:rPr>
          <w:sz w:val="22"/>
          <w:szCs w:val="22"/>
          <w:lang w:val="es-ES_tradnl"/>
        </w:rPr>
        <w:t>General</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Estado;</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III.</w:t>
      </w:r>
      <w:r w:rsidR="007110CF"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Auditoría</w:t>
      </w:r>
      <w:r w:rsidR="007D27A6" w:rsidRPr="00E31E9C">
        <w:rPr>
          <w:sz w:val="22"/>
          <w:szCs w:val="22"/>
          <w:lang w:val="es-ES_tradnl"/>
        </w:rPr>
        <w:t xml:space="preserve"> </w:t>
      </w:r>
      <w:r w:rsidRPr="00E31E9C">
        <w:rPr>
          <w:sz w:val="22"/>
          <w:szCs w:val="22"/>
          <w:lang w:val="es-ES_tradnl"/>
        </w:rPr>
        <w:t>Superior</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Estado;</w:t>
      </w:r>
      <w:r w:rsidR="007D27A6" w:rsidRPr="00E31E9C">
        <w:rPr>
          <w:sz w:val="22"/>
          <w:szCs w:val="22"/>
          <w:lang w:val="es-ES_tradnl"/>
        </w:rPr>
        <w:t xml:space="preserve"> </w:t>
      </w:r>
      <w:r w:rsidRPr="00E31E9C">
        <w:rPr>
          <w:sz w:val="22"/>
          <w:szCs w:val="22"/>
          <w:lang w:val="es-ES_tradnl"/>
        </w:rPr>
        <w:t>y</w:t>
      </w:r>
    </w:p>
    <w:p w:rsidR="004D4705" w:rsidRPr="00E31E9C" w:rsidRDefault="004D4705" w:rsidP="00E31E9C">
      <w:pPr>
        <w:pStyle w:val="Texto"/>
        <w:spacing w:after="0" w:line="240" w:lineRule="auto"/>
        <w:ind w:firstLine="0"/>
        <w:rPr>
          <w:sz w:val="22"/>
          <w:szCs w:val="22"/>
          <w:lang w:val="es-ES_tradnl"/>
        </w:rPr>
      </w:pPr>
    </w:p>
    <w:p w:rsidR="00FF6489" w:rsidRPr="00E31E9C" w:rsidRDefault="007110CF" w:rsidP="00E31E9C">
      <w:pPr>
        <w:pStyle w:val="Texto"/>
        <w:spacing w:after="0" w:line="240" w:lineRule="auto"/>
        <w:ind w:firstLine="0"/>
        <w:rPr>
          <w:sz w:val="22"/>
          <w:szCs w:val="22"/>
          <w:lang w:val="es-ES_tradnl"/>
        </w:rPr>
      </w:pPr>
      <w:r w:rsidRPr="00E31E9C">
        <w:rPr>
          <w:sz w:val="22"/>
          <w:szCs w:val="22"/>
          <w:lang w:val="es-ES_tradnl"/>
        </w:rPr>
        <w:t xml:space="preserve">IV. </w:t>
      </w:r>
      <w:r w:rsidR="004D4705" w:rsidRPr="00E31E9C">
        <w:rPr>
          <w:sz w:val="22"/>
          <w:szCs w:val="22"/>
          <w:lang w:val="es-ES_tradnl"/>
        </w:rPr>
        <w:t>El</w:t>
      </w:r>
      <w:r w:rsidR="007D27A6" w:rsidRPr="00E31E9C">
        <w:rPr>
          <w:sz w:val="22"/>
          <w:szCs w:val="22"/>
          <w:lang w:val="es-ES_tradnl"/>
        </w:rPr>
        <w:t xml:space="preserve"> </w:t>
      </w:r>
      <w:r w:rsidR="004D4705" w:rsidRPr="00E31E9C">
        <w:rPr>
          <w:sz w:val="22"/>
          <w:szCs w:val="22"/>
          <w:lang w:val="es-ES_tradnl"/>
        </w:rPr>
        <w:t>Consejo</w:t>
      </w:r>
      <w:r w:rsidR="007D27A6" w:rsidRPr="00E31E9C">
        <w:rPr>
          <w:sz w:val="22"/>
          <w:szCs w:val="22"/>
          <w:lang w:val="es-ES_tradnl"/>
        </w:rPr>
        <w:t xml:space="preserve"> </w:t>
      </w:r>
      <w:r w:rsidR="004D4705" w:rsidRPr="00E31E9C">
        <w:rPr>
          <w:sz w:val="22"/>
          <w:szCs w:val="22"/>
          <w:lang w:val="es-ES_tradnl"/>
        </w:rPr>
        <w:t>Estatal</w:t>
      </w:r>
      <w:r w:rsidR="007D27A6" w:rsidRPr="00E31E9C">
        <w:rPr>
          <w:sz w:val="22"/>
          <w:szCs w:val="22"/>
          <w:lang w:val="es-ES_tradnl"/>
        </w:rPr>
        <w:t xml:space="preserve"> </w:t>
      </w:r>
      <w:r w:rsidR="004D4705" w:rsidRPr="00E31E9C">
        <w:rPr>
          <w:sz w:val="22"/>
          <w:szCs w:val="22"/>
          <w:lang w:val="es-ES_tradnl"/>
        </w:rPr>
        <w:t>de</w:t>
      </w:r>
      <w:r w:rsidR="007D27A6" w:rsidRPr="00E31E9C">
        <w:rPr>
          <w:sz w:val="22"/>
          <w:szCs w:val="22"/>
          <w:lang w:val="es-ES_tradnl"/>
        </w:rPr>
        <w:t xml:space="preserve"> </w:t>
      </w:r>
      <w:r w:rsidR="004D4705" w:rsidRPr="00E31E9C">
        <w:rPr>
          <w:sz w:val="22"/>
          <w:szCs w:val="22"/>
          <w:lang w:val="es-ES_tradnl"/>
        </w:rPr>
        <w:t>Armonización</w:t>
      </w:r>
      <w:r w:rsidR="007D27A6" w:rsidRPr="00E31E9C">
        <w:rPr>
          <w:sz w:val="22"/>
          <w:szCs w:val="22"/>
          <w:lang w:val="es-ES_tradnl"/>
        </w:rPr>
        <w:t xml:space="preserve"> </w:t>
      </w:r>
      <w:r w:rsidR="004D4705" w:rsidRPr="00E31E9C">
        <w:rPr>
          <w:sz w:val="22"/>
          <w:szCs w:val="22"/>
          <w:lang w:val="es-ES_tradnl"/>
        </w:rPr>
        <w:t>Contable.</w:t>
      </w:r>
    </w:p>
    <w:p w:rsidR="00FF6489" w:rsidRPr="00E31E9C" w:rsidRDefault="00FF6489" w:rsidP="00E31E9C">
      <w:pPr>
        <w:pStyle w:val="Texto"/>
        <w:spacing w:after="0" w:line="240" w:lineRule="auto"/>
        <w:ind w:firstLine="0"/>
        <w:rPr>
          <w:sz w:val="22"/>
          <w:szCs w:val="22"/>
          <w:lang w:val="es-ES_tradnl"/>
        </w:rPr>
      </w:pPr>
    </w:p>
    <w:p w:rsidR="0098084F" w:rsidRPr="00E31E9C" w:rsidRDefault="004D4705" w:rsidP="00E31E9C">
      <w:pPr>
        <w:pStyle w:val="Texto"/>
        <w:spacing w:after="0" w:line="240" w:lineRule="auto"/>
        <w:ind w:firstLine="0"/>
        <w:rPr>
          <w:sz w:val="22"/>
          <w:szCs w:val="22"/>
          <w:lang w:val="es-ES_tradnl"/>
        </w:rPr>
      </w:pP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Instituto</w:t>
      </w:r>
      <w:r w:rsidR="007D27A6" w:rsidRPr="00E31E9C">
        <w:rPr>
          <w:sz w:val="22"/>
          <w:szCs w:val="22"/>
          <w:lang w:val="es-ES_tradnl"/>
        </w:rPr>
        <w:t xml:space="preserve"> </w:t>
      </w:r>
      <w:r w:rsidRPr="00E31E9C">
        <w:rPr>
          <w:sz w:val="22"/>
          <w:szCs w:val="22"/>
          <w:lang w:val="es-ES_tradnl"/>
        </w:rPr>
        <w:t>Nacional</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Estadística</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Geografía,</w:t>
      </w:r>
      <w:r w:rsidR="007D27A6" w:rsidRPr="00E31E9C">
        <w:rPr>
          <w:sz w:val="22"/>
          <w:szCs w:val="22"/>
          <w:lang w:val="es-ES_tradnl"/>
        </w:rPr>
        <w:t xml:space="preserve"> </w:t>
      </w:r>
      <w:r w:rsidRPr="00E31E9C">
        <w:rPr>
          <w:sz w:val="22"/>
          <w:szCs w:val="22"/>
          <w:lang w:val="es-ES_tradnl"/>
        </w:rPr>
        <w:t>podrá</w:t>
      </w:r>
      <w:r w:rsidR="007D27A6" w:rsidRPr="00E31E9C">
        <w:rPr>
          <w:sz w:val="22"/>
          <w:szCs w:val="22"/>
          <w:lang w:val="es-ES_tradnl"/>
        </w:rPr>
        <w:t xml:space="preserve"> </w:t>
      </w:r>
      <w:r w:rsidRPr="00E31E9C">
        <w:rPr>
          <w:sz w:val="22"/>
          <w:szCs w:val="22"/>
          <w:lang w:val="es-ES_tradnl"/>
        </w:rPr>
        <w:t>participar</w:t>
      </w:r>
      <w:r w:rsidR="007D27A6" w:rsidRPr="00E31E9C">
        <w:rPr>
          <w:sz w:val="22"/>
          <w:szCs w:val="22"/>
          <w:lang w:val="es-ES_tradnl"/>
        </w:rPr>
        <w:t xml:space="preserve"> </w:t>
      </w:r>
      <w:r w:rsidRPr="00E31E9C">
        <w:rPr>
          <w:sz w:val="22"/>
          <w:szCs w:val="22"/>
          <w:lang w:val="es-ES_tradnl"/>
        </w:rPr>
        <w:t>con</w:t>
      </w:r>
      <w:r w:rsidR="007D27A6" w:rsidRPr="00E31E9C">
        <w:rPr>
          <w:sz w:val="22"/>
          <w:szCs w:val="22"/>
          <w:lang w:val="es-ES_tradnl"/>
        </w:rPr>
        <w:t xml:space="preserve"> </w:t>
      </w:r>
      <w:r w:rsidRPr="00E31E9C">
        <w:rPr>
          <w:sz w:val="22"/>
          <w:szCs w:val="22"/>
          <w:lang w:val="es-ES_tradnl"/>
        </w:rPr>
        <w:t>carácter</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invitado</w:t>
      </w:r>
      <w:r w:rsidR="007D27A6" w:rsidRPr="00E31E9C">
        <w:rPr>
          <w:sz w:val="22"/>
          <w:szCs w:val="22"/>
          <w:lang w:val="es-ES_tradnl"/>
        </w:rPr>
        <w:t xml:space="preserve"> </w:t>
      </w:r>
      <w:r w:rsidRPr="00E31E9C">
        <w:rPr>
          <w:sz w:val="22"/>
          <w:szCs w:val="22"/>
          <w:lang w:val="es-ES_tradnl"/>
        </w:rPr>
        <w:t>permanente,</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través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representación</w:t>
      </w:r>
      <w:r w:rsidR="007D27A6" w:rsidRPr="00E31E9C">
        <w:rPr>
          <w:sz w:val="22"/>
          <w:szCs w:val="22"/>
          <w:lang w:val="es-ES_tradnl"/>
        </w:rPr>
        <w:t xml:space="preserve"> </w:t>
      </w:r>
      <w:r w:rsidRPr="00E31E9C">
        <w:rPr>
          <w:sz w:val="22"/>
          <w:szCs w:val="22"/>
          <w:lang w:val="es-ES_tradnl"/>
        </w:rPr>
        <w:t>que</w:t>
      </w:r>
      <w:r w:rsidR="007D27A6" w:rsidRPr="00E31E9C">
        <w:rPr>
          <w:sz w:val="22"/>
          <w:szCs w:val="22"/>
          <w:lang w:val="es-ES_tradnl"/>
        </w:rPr>
        <w:t xml:space="preserve"> </w:t>
      </w:r>
      <w:r w:rsidRPr="00E31E9C">
        <w:rPr>
          <w:sz w:val="22"/>
          <w:szCs w:val="22"/>
          <w:lang w:val="es-ES_tradnl"/>
        </w:rPr>
        <w:t>para</w:t>
      </w:r>
      <w:r w:rsidR="007D27A6" w:rsidRPr="00E31E9C">
        <w:rPr>
          <w:sz w:val="22"/>
          <w:szCs w:val="22"/>
          <w:lang w:val="es-ES_tradnl"/>
        </w:rPr>
        <w:t xml:space="preserve"> </w:t>
      </w:r>
      <w:r w:rsidRPr="00E31E9C">
        <w:rPr>
          <w:sz w:val="22"/>
          <w:szCs w:val="22"/>
          <w:lang w:val="es-ES_tradnl"/>
        </w:rPr>
        <w:t>tal</w:t>
      </w:r>
      <w:r w:rsidR="007D27A6" w:rsidRPr="00E31E9C">
        <w:rPr>
          <w:sz w:val="22"/>
          <w:szCs w:val="22"/>
          <w:lang w:val="es-ES_tradnl"/>
        </w:rPr>
        <w:t xml:space="preserve"> </w:t>
      </w:r>
      <w:r w:rsidRPr="00E31E9C">
        <w:rPr>
          <w:sz w:val="22"/>
          <w:szCs w:val="22"/>
          <w:lang w:val="es-ES_tradnl"/>
        </w:rPr>
        <w:t>efecto</w:t>
      </w:r>
      <w:r w:rsidR="007D27A6" w:rsidRPr="00E31E9C">
        <w:rPr>
          <w:sz w:val="22"/>
          <w:szCs w:val="22"/>
          <w:lang w:val="es-ES_tradnl"/>
        </w:rPr>
        <w:t xml:space="preserve"> </w:t>
      </w:r>
      <w:r w:rsidRPr="00E31E9C">
        <w:rPr>
          <w:sz w:val="22"/>
          <w:szCs w:val="22"/>
          <w:lang w:val="es-ES_tradnl"/>
        </w:rPr>
        <w:t>designe.</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b/>
          <w:sz w:val="22"/>
          <w:szCs w:val="22"/>
          <w:lang w:val="es-ES_tradnl"/>
        </w:rPr>
        <w:t>Artículo</w:t>
      </w:r>
      <w:r w:rsidR="007D27A6" w:rsidRPr="00E31E9C">
        <w:rPr>
          <w:b/>
          <w:sz w:val="22"/>
          <w:szCs w:val="22"/>
          <w:lang w:val="es-ES_tradnl"/>
        </w:rPr>
        <w:t xml:space="preserve"> </w:t>
      </w:r>
      <w:r w:rsidRPr="00E31E9C">
        <w:rPr>
          <w:b/>
          <w:sz w:val="22"/>
          <w:szCs w:val="22"/>
          <w:lang w:val="es-ES_tradnl"/>
        </w:rPr>
        <w:t>31.</w:t>
      </w:r>
      <w:r w:rsidR="007D27A6" w:rsidRPr="00E31E9C">
        <w:rPr>
          <w:b/>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Sistema</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tiene</w:t>
      </w:r>
      <w:r w:rsidR="007D27A6" w:rsidRPr="00E31E9C">
        <w:rPr>
          <w:sz w:val="22"/>
          <w:szCs w:val="22"/>
          <w:lang w:val="es-ES_tradnl"/>
        </w:rPr>
        <w:t xml:space="preserve"> </w:t>
      </w:r>
      <w:r w:rsidRPr="00E31E9C">
        <w:rPr>
          <w:sz w:val="22"/>
          <w:szCs w:val="22"/>
          <w:lang w:val="es-ES_tradnl"/>
        </w:rPr>
        <w:t>como</w:t>
      </w:r>
      <w:r w:rsidR="007D27A6" w:rsidRPr="00E31E9C">
        <w:rPr>
          <w:sz w:val="22"/>
          <w:szCs w:val="22"/>
          <w:lang w:val="es-ES_tradnl"/>
        </w:rPr>
        <w:t xml:space="preserve"> </w:t>
      </w:r>
      <w:r w:rsidRPr="00E31E9C">
        <w:rPr>
          <w:sz w:val="22"/>
          <w:szCs w:val="22"/>
          <w:lang w:val="es-ES_tradnl"/>
        </w:rPr>
        <w:t>funciones,</w:t>
      </w:r>
      <w:r w:rsidR="007D27A6" w:rsidRPr="00E31E9C">
        <w:rPr>
          <w:sz w:val="22"/>
          <w:szCs w:val="22"/>
          <w:lang w:val="es-ES_tradnl"/>
        </w:rPr>
        <w:t xml:space="preserve"> </w:t>
      </w:r>
      <w:r w:rsidRPr="00E31E9C">
        <w:rPr>
          <w:sz w:val="22"/>
          <w:szCs w:val="22"/>
          <w:lang w:val="es-ES_tradnl"/>
        </w:rPr>
        <w:t>fortalecer</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implementación</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Estado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las</w:t>
      </w:r>
      <w:r w:rsidR="007D27A6" w:rsidRPr="00E31E9C">
        <w:rPr>
          <w:sz w:val="22"/>
          <w:szCs w:val="22"/>
          <w:lang w:val="es-ES_tradnl"/>
        </w:rPr>
        <w:t xml:space="preserve"> </w:t>
      </w:r>
      <w:r w:rsidRPr="00E31E9C">
        <w:rPr>
          <w:sz w:val="22"/>
          <w:szCs w:val="22"/>
          <w:lang w:val="es-ES_tradnl"/>
        </w:rPr>
        <w:t>disposiciones</w:t>
      </w:r>
      <w:r w:rsidR="007D27A6" w:rsidRPr="00E31E9C">
        <w:rPr>
          <w:sz w:val="22"/>
          <w:szCs w:val="22"/>
          <w:lang w:val="es-ES_tradnl"/>
        </w:rPr>
        <w:t xml:space="preserve"> </w:t>
      </w:r>
      <w:r w:rsidRPr="00E31E9C">
        <w:rPr>
          <w:sz w:val="22"/>
          <w:szCs w:val="22"/>
          <w:lang w:val="es-ES_tradnl"/>
        </w:rPr>
        <w:t>que</w:t>
      </w:r>
      <w:r w:rsidR="007D27A6" w:rsidRPr="00E31E9C">
        <w:rPr>
          <w:sz w:val="22"/>
          <w:szCs w:val="22"/>
          <w:lang w:val="es-ES_tradnl"/>
        </w:rPr>
        <w:t xml:space="preserve"> </w:t>
      </w:r>
      <w:r w:rsidRPr="00E31E9C">
        <w:rPr>
          <w:sz w:val="22"/>
          <w:szCs w:val="22"/>
          <w:lang w:val="es-ES_tradnl"/>
        </w:rPr>
        <w:t>establezca</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Sistema</w:t>
      </w:r>
      <w:r w:rsidR="007D27A6" w:rsidRPr="00E31E9C">
        <w:rPr>
          <w:sz w:val="22"/>
          <w:szCs w:val="22"/>
          <w:lang w:val="es-ES_tradnl"/>
        </w:rPr>
        <w:t xml:space="preserve"> </w:t>
      </w:r>
      <w:r w:rsidRPr="00E31E9C">
        <w:rPr>
          <w:sz w:val="22"/>
          <w:szCs w:val="22"/>
          <w:lang w:val="es-ES_tradnl"/>
        </w:rPr>
        <w:t>Nacional</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lo</w:t>
      </w:r>
      <w:r w:rsidR="007D27A6" w:rsidRPr="00E31E9C">
        <w:rPr>
          <w:sz w:val="22"/>
          <w:szCs w:val="22"/>
          <w:lang w:val="es-ES_tradnl"/>
        </w:rPr>
        <w:t xml:space="preserve"> </w:t>
      </w:r>
      <w:r w:rsidRPr="00E31E9C">
        <w:rPr>
          <w:sz w:val="22"/>
          <w:szCs w:val="22"/>
          <w:lang w:val="es-ES_tradnl"/>
        </w:rPr>
        <w:t>que</w:t>
      </w:r>
      <w:r w:rsidR="007D27A6" w:rsidRPr="00E31E9C">
        <w:rPr>
          <w:sz w:val="22"/>
          <w:szCs w:val="22"/>
          <w:lang w:val="es-ES_tradnl"/>
        </w:rPr>
        <w:t xml:space="preserve"> </w:t>
      </w:r>
      <w:r w:rsidRPr="00E31E9C">
        <w:rPr>
          <w:sz w:val="22"/>
          <w:szCs w:val="22"/>
          <w:lang w:val="es-ES_tradnl"/>
        </w:rPr>
        <w:t>corresponda</w:t>
      </w:r>
      <w:r w:rsidR="007D27A6" w:rsidRPr="00E31E9C">
        <w:rPr>
          <w:sz w:val="22"/>
          <w:szCs w:val="22"/>
          <w:lang w:val="es-ES_tradnl"/>
        </w:rPr>
        <w:t xml:space="preserve"> </w:t>
      </w:r>
      <w:r w:rsidRPr="00E31E9C">
        <w:rPr>
          <w:sz w:val="22"/>
          <w:szCs w:val="22"/>
          <w:lang w:val="es-ES_tradnl"/>
        </w:rPr>
        <w:t>coadyuvar</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nivel</w:t>
      </w:r>
      <w:r w:rsidR="007D27A6" w:rsidRPr="00E31E9C">
        <w:rPr>
          <w:sz w:val="22"/>
          <w:szCs w:val="22"/>
          <w:lang w:val="es-ES_tradnl"/>
        </w:rPr>
        <w:t xml:space="preserve"> </w:t>
      </w:r>
      <w:r w:rsidRPr="00E31E9C">
        <w:rPr>
          <w:sz w:val="22"/>
          <w:szCs w:val="22"/>
          <w:lang w:val="es-ES_tradnl"/>
        </w:rPr>
        <w:t>local</w:t>
      </w:r>
      <w:r w:rsidR="007D27A6" w:rsidRPr="00E31E9C">
        <w:rPr>
          <w:sz w:val="22"/>
          <w:szCs w:val="22"/>
          <w:lang w:val="es-ES_tradnl"/>
        </w:rPr>
        <w:t xml:space="preserve"> </w:t>
      </w:r>
      <w:r w:rsidRPr="00E31E9C">
        <w:rPr>
          <w:sz w:val="22"/>
          <w:szCs w:val="22"/>
          <w:lang w:val="es-ES_tradnl"/>
        </w:rPr>
        <w:t>a:</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I.</w:t>
      </w:r>
      <w:r w:rsidR="002A4F67" w:rsidRPr="00E31E9C">
        <w:rPr>
          <w:sz w:val="22"/>
          <w:szCs w:val="22"/>
          <w:lang w:val="es-ES_tradnl"/>
        </w:rPr>
        <w:t xml:space="preserve"> </w:t>
      </w:r>
      <w:r w:rsidRPr="00E31E9C">
        <w:rPr>
          <w:sz w:val="22"/>
          <w:szCs w:val="22"/>
          <w:lang w:val="es-ES_tradnl"/>
        </w:rPr>
        <w:t>Vigilar</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cumplimiento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lineamientos,</w:t>
      </w:r>
      <w:r w:rsidR="007D27A6" w:rsidRPr="00E31E9C">
        <w:rPr>
          <w:sz w:val="22"/>
          <w:szCs w:val="22"/>
          <w:lang w:val="es-ES_tradnl"/>
        </w:rPr>
        <w:t xml:space="preserve"> </w:t>
      </w:r>
      <w:r w:rsidRPr="00E31E9C">
        <w:rPr>
          <w:sz w:val="22"/>
          <w:szCs w:val="22"/>
          <w:lang w:val="es-ES_tradnl"/>
        </w:rPr>
        <w:t>instrumentos,</w:t>
      </w:r>
      <w:r w:rsidR="007D27A6" w:rsidRPr="00E31E9C">
        <w:rPr>
          <w:sz w:val="22"/>
          <w:szCs w:val="22"/>
          <w:lang w:val="es-ES_tradnl"/>
        </w:rPr>
        <w:t xml:space="preserve"> </w:t>
      </w:r>
      <w:r w:rsidRPr="00E31E9C">
        <w:rPr>
          <w:sz w:val="22"/>
          <w:szCs w:val="22"/>
          <w:lang w:val="es-ES_tradnl"/>
        </w:rPr>
        <w:t>objetivos,</w:t>
      </w:r>
      <w:r w:rsidR="007D27A6" w:rsidRPr="00E31E9C">
        <w:rPr>
          <w:sz w:val="22"/>
          <w:szCs w:val="22"/>
          <w:lang w:val="es-ES_tradnl"/>
        </w:rPr>
        <w:t xml:space="preserve"> </w:t>
      </w:r>
      <w:r w:rsidRPr="00E31E9C">
        <w:rPr>
          <w:sz w:val="22"/>
          <w:szCs w:val="22"/>
          <w:lang w:val="es-ES_tradnl"/>
        </w:rPr>
        <w:t>indicadores,</w:t>
      </w:r>
      <w:r w:rsidR="007D27A6" w:rsidRPr="00E31E9C">
        <w:rPr>
          <w:sz w:val="22"/>
          <w:szCs w:val="22"/>
          <w:lang w:val="es-ES_tradnl"/>
        </w:rPr>
        <w:t xml:space="preserve"> </w:t>
      </w:r>
      <w:r w:rsidRPr="00E31E9C">
        <w:rPr>
          <w:sz w:val="22"/>
          <w:szCs w:val="22"/>
          <w:lang w:val="es-ES_tradnl"/>
        </w:rPr>
        <w:t>metas,</w:t>
      </w:r>
      <w:r w:rsidR="007D27A6" w:rsidRPr="00E31E9C">
        <w:rPr>
          <w:sz w:val="22"/>
          <w:szCs w:val="22"/>
          <w:lang w:val="es-ES_tradnl"/>
        </w:rPr>
        <w:t xml:space="preserve"> </w:t>
      </w:r>
      <w:r w:rsidRPr="00E31E9C">
        <w:rPr>
          <w:sz w:val="22"/>
          <w:szCs w:val="22"/>
          <w:lang w:val="es-ES_tradnl"/>
        </w:rPr>
        <w:t>estrategias,</w:t>
      </w:r>
      <w:r w:rsidR="007D27A6" w:rsidRPr="00E31E9C">
        <w:rPr>
          <w:sz w:val="22"/>
          <w:szCs w:val="22"/>
          <w:lang w:val="es-ES_tradnl"/>
        </w:rPr>
        <w:t xml:space="preserve"> </w:t>
      </w:r>
      <w:r w:rsidRPr="00E31E9C">
        <w:rPr>
          <w:sz w:val="22"/>
          <w:szCs w:val="22"/>
          <w:lang w:val="es-ES_tradnl"/>
        </w:rPr>
        <w:t>códigos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buenas</w:t>
      </w:r>
      <w:r w:rsidR="007D27A6" w:rsidRPr="00E31E9C">
        <w:rPr>
          <w:sz w:val="22"/>
          <w:szCs w:val="22"/>
          <w:lang w:val="es-ES_tradnl"/>
        </w:rPr>
        <w:t xml:space="preserve"> </w:t>
      </w:r>
      <w:r w:rsidRPr="00E31E9C">
        <w:rPr>
          <w:sz w:val="22"/>
          <w:szCs w:val="22"/>
          <w:lang w:val="es-ES_tradnl"/>
        </w:rPr>
        <w:t>prácticas,</w:t>
      </w:r>
      <w:r w:rsidR="007D27A6" w:rsidRPr="00E31E9C">
        <w:rPr>
          <w:sz w:val="22"/>
          <w:szCs w:val="22"/>
          <w:lang w:val="es-ES_tradnl"/>
        </w:rPr>
        <w:t xml:space="preserve"> </w:t>
      </w:r>
      <w:r w:rsidRPr="00E31E9C">
        <w:rPr>
          <w:sz w:val="22"/>
          <w:szCs w:val="22"/>
          <w:lang w:val="es-ES_tradnl"/>
        </w:rPr>
        <w:t>modelos</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políticas</w:t>
      </w:r>
      <w:r w:rsidR="007D27A6" w:rsidRPr="00E31E9C">
        <w:rPr>
          <w:sz w:val="22"/>
          <w:szCs w:val="22"/>
          <w:lang w:val="es-ES_tradnl"/>
        </w:rPr>
        <w:t xml:space="preserve"> </w:t>
      </w:r>
      <w:r w:rsidRPr="00E31E9C">
        <w:rPr>
          <w:sz w:val="22"/>
          <w:szCs w:val="22"/>
          <w:lang w:val="es-ES_tradnl"/>
        </w:rPr>
        <w:t>integrales,</w:t>
      </w:r>
      <w:r w:rsidR="007D27A6" w:rsidRPr="00E31E9C">
        <w:rPr>
          <w:sz w:val="22"/>
          <w:szCs w:val="22"/>
          <w:lang w:val="es-ES_tradnl"/>
        </w:rPr>
        <w:t xml:space="preserve"> </w:t>
      </w:r>
      <w:r w:rsidRPr="00E31E9C">
        <w:rPr>
          <w:sz w:val="22"/>
          <w:szCs w:val="22"/>
          <w:lang w:val="es-ES_tradnl"/>
        </w:rPr>
        <w:t>sistemáticas,</w:t>
      </w:r>
      <w:r w:rsidR="007D27A6" w:rsidRPr="00E31E9C">
        <w:rPr>
          <w:sz w:val="22"/>
          <w:szCs w:val="22"/>
          <w:lang w:val="es-ES_tradnl"/>
        </w:rPr>
        <w:t xml:space="preserve"> </w:t>
      </w:r>
      <w:r w:rsidRPr="00E31E9C">
        <w:rPr>
          <w:sz w:val="22"/>
          <w:szCs w:val="22"/>
          <w:lang w:val="es-ES_tradnl"/>
        </w:rPr>
        <w:t>continuas</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evaluables,</w:t>
      </w:r>
      <w:r w:rsidR="007D27A6" w:rsidRPr="00E31E9C">
        <w:rPr>
          <w:sz w:val="22"/>
          <w:szCs w:val="22"/>
          <w:lang w:val="es-ES_tradnl"/>
        </w:rPr>
        <w:t xml:space="preserve"> </w:t>
      </w:r>
      <w:r w:rsidRPr="00E31E9C">
        <w:rPr>
          <w:sz w:val="22"/>
          <w:szCs w:val="22"/>
          <w:lang w:val="es-ES_tradnl"/>
        </w:rPr>
        <w:t>tendientes</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cumplir</w:t>
      </w:r>
      <w:r w:rsidR="007D27A6" w:rsidRPr="00E31E9C">
        <w:rPr>
          <w:sz w:val="22"/>
          <w:szCs w:val="22"/>
          <w:lang w:val="es-ES_tradnl"/>
        </w:rPr>
        <w:t xml:space="preserve"> </w:t>
      </w:r>
      <w:r w:rsidRPr="00E31E9C">
        <w:rPr>
          <w:sz w:val="22"/>
          <w:szCs w:val="22"/>
          <w:lang w:val="es-ES_tradnl"/>
        </w:rPr>
        <w:t>con</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objetivos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presente</w:t>
      </w:r>
      <w:r w:rsidR="007D27A6" w:rsidRPr="00E31E9C">
        <w:rPr>
          <w:sz w:val="22"/>
          <w:szCs w:val="22"/>
          <w:lang w:val="es-ES_tradnl"/>
        </w:rPr>
        <w:t xml:space="preserve"> </w:t>
      </w:r>
      <w:r w:rsidRPr="00E31E9C">
        <w:rPr>
          <w:sz w:val="22"/>
          <w:szCs w:val="22"/>
          <w:lang w:val="es-ES_tradnl"/>
        </w:rPr>
        <w:t>Ley;</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II.</w:t>
      </w:r>
      <w:r w:rsidR="002A4F67" w:rsidRPr="00E31E9C">
        <w:rPr>
          <w:sz w:val="22"/>
          <w:szCs w:val="22"/>
          <w:lang w:val="es-ES_tradnl"/>
        </w:rPr>
        <w:t xml:space="preserve"> </w:t>
      </w:r>
      <w:r w:rsidRPr="00E31E9C">
        <w:rPr>
          <w:sz w:val="22"/>
          <w:szCs w:val="22"/>
          <w:lang w:val="es-ES_tradnl"/>
        </w:rPr>
        <w:t>Promover</w:t>
      </w:r>
      <w:r w:rsidR="007D27A6" w:rsidRPr="00E31E9C">
        <w:rPr>
          <w:sz w:val="22"/>
          <w:szCs w:val="22"/>
          <w:lang w:val="es-ES_tradnl"/>
        </w:rPr>
        <w:t xml:space="preserve"> </w:t>
      </w:r>
      <w:r w:rsidRPr="00E31E9C">
        <w:rPr>
          <w:sz w:val="22"/>
          <w:szCs w:val="22"/>
          <w:lang w:val="es-ES_tradnl"/>
        </w:rPr>
        <w:t>e</w:t>
      </w:r>
      <w:r w:rsidR="007D27A6" w:rsidRPr="00E31E9C">
        <w:rPr>
          <w:sz w:val="22"/>
          <w:szCs w:val="22"/>
          <w:lang w:val="es-ES_tradnl"/>
        </w:rPr>
        <w:t xml:space="preserve"> </w:t>
      </w:r>
      <w:r w:rsidRPr="00E31E9C">
        <w:rPr>
          <w:sz w:val="22"/>
          <w:szCs w:val="22"/>
          <w:lang w:val="es-ES_tradnl"/>
        </w:rPr>
        <w:t>implementar</w:t>
      </w:r>
      <w:r w:rsidR="007D27A6" w:rsidRPr="00E31E9C">
        <w:rPr>
          <w:sz w:val="22"/>
          <w:szCs w:val="22"/>
          <w:lang w:val="es-ES_tradnl"/>
        </w:rPr>
        <w:t xml:space="preserve"> </w:t>
      </w:r>
      <w:r w:rsidRPr="00E31E9C">
        <w:rPr>
          <w:sz w:val="22"/>
          <w:szCs w:val="22"/>
          <w:lang w:val="es-ES_tradnl"/>
        </w:rPr>
        <w:t>acciones</w:t>
      </w:r>
      <w:r w:rsidR="007D27A6" w:rsidRPr="00E31E9C">
        <w:rPr>
          <w:sz w:val="22"/>
          <w:szCs w:val="22"/>
          <w:lang w:val="es-ES_tradnl"/>
        </w:rPr>
        <w:t xml:space="preserve"> </w:t>
      </w:r>
      <w:r w:rsidRPr="00E31E9C">
        <w:rPr>
          <w:sz w:val="22"/>
          <w:szCs w:val="22"/>
          <w:lang w:val="es-ES_tradnl"/>
        </w:rPr>
        <w:t>para</w:t>
      </w:r>
      <w:r w:rsidR="007D27A6" w:rsidRPr="00E31E9C">
        <w:rPr>
          <w:sz w:val="22"/>
          <w:szCs w:val="22"/>
          <w:lang w:val="es-ES_tradnl"/>
        </w:rPr>
        <w:t xml:space="preserve"> </w:t>
      </w:r>
      <w:r w:rsidRPr="00E31E9C">
        <w:rPr>
          <w:sz w:val="22"/>
          <w:szCs w:val="22"/>
          <w:lang w:val="es-ES_tradnl"/>
        </w:rPr>
        <w:t>garantizar</w:t>
      </w:r>
      <w:r w:rsidR="007D27A6" w:rsidRPr="00E31E9C">
        <w:rPr>
          <w:sz w:val="22"/>
          <w:szCs w:val="22"/>
          <w:lang w:val="es-ES_tradnl"/>
        </w:rPr>
        <w:t xml:space="preserve"> </w:t>
      </w:r>
      <w:r w:rsidRPr="00E31E9C">
        <w:rPr>
          <w:sz w:val="22"/>
          <w:szCs w:val="22"/>
          <w:lang w:val="es-ES_tradnl"/>
        </w:rPr>
        <w:t>condiciones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accesibilidad</w:t>
      </w:r>
      <w:r w:rsidR="007D27A6" w:rsidRPr="00E31E9C">
        <w:rPr>
          <w:sz w:val="22"/>
          <w:szCs w:val="22"/>
          <w:lang w:val="es-ES_tradnl"/>
        </w:rPr>
        <w:t xml:space="preserve"> </w:t>
      </w:r>
      <w:r w:rsidRPr="00E31E9C">
        <w:rPr>
          <w:sz w:val="22"/>
          <w:szCs w:val="22"/>
          <w:lang w:val="es-ES_tradnl"/>
        </w:rPr>
        <w:t>para</w:t>
      </w:r>
      <w:r w:rsidR="007D27A6" w:rsidRPr="00E31E9C">
        <w:rPr>
          <w:sz w:val="22"/>
          <w:szCs w:val="22"/>
          <w:lang w:val="es-ES_tradnl"/>
        </w:rPr>
        <w:t xml:space="preserve"> </w:t>
      </w:r>
      <w:r w:rsidRPr="00E31E9C">
        <w:rPr>
          <w:sz w:val="22"/>
          <w:szCs w:val="22"/>
          <w:lang w:val="es-ES_tradnl"/>
        </w:rPr>
        <w:t>que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grupos</w:t>
      </w:r>
      <w:r w:rsidR="007D27A6" w:rsidRPr="00E31E9C">
        <w:rPr>
          <w:sz w:val="22"/>
          <w:szCs w:val="22"/>
          <w:lang w:val="es-ES_tradnl"/>
        </w:rPr>
        <w:t xml:space="preserve"> </w:t>
      </w:r>
      <w:r w:rsidRPr="00E31E9C">
        <w:rPr>
          <w:sz w:val="22"/>
          <w:szCs w:val="22"/>
          <w:lang w:val="es-ES_tradnl"/>
        </w:rPr>
        <w:t>vulnerables</w:t>
      </w:r>
      <w:r w:rsidR="007D27A6" w:rsidRPr="00E31E9C">
        <w:rPr>
          <w:sz w:val="22"/>
          <w:szCs w:val="22"/>
          <w:lang w:val="es-ES_tradnl"/>
        </w:rPr>
        <w:t xml:space="preserve"> </w:t>
      </w:r>
      <w:r w:rsidRPr="00E31E9C">
        <w:rPr>
          <w:sz w:val="22"/>
          <w:szCs w:val="22"/>
          <w:lang w:val="es-ES_tradnl"/>
        </w:rPr>
        <w:t>puedan</w:t>
      </w:r>
      <w:r w:rsidR="007D27A6" w:rsidRPr="00E31E9C">
        <w:rPr>
          <w:sz w:val="22"/>
          <w:szCs w:val="22"/>
          <w:lang w:val="es-ES_tradnl"/>
        </w:rPr>
        <w:t xml:space="preserve"> </w:t>
      </w:r>
      <w:r w:rsidRPr="00E31E9C">
        <w:rPr>
          <w:sz w:val="22"/>
          <w:szCs w:val="22"/>
          <w:lang w:val="es-ES_tradnl"/>
        </w:rPr>
        <w:t>ejercer,</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igualdad</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condiciones,</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derecho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acceso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información;</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III.</w:t>
      </w:r>
      <w:r w:rsidR="002A4F67" w:rsidRPr="00E31E9C">
        <w:rPr>
          <w:sz w:val="22"/>
          <w:szCs w:val="22"/>
          <w:lang w:val="es-ES_tradnl"/>
        </w:rPr>
        <w:t xml:space="preserve"> </w:t>
      </w:r>
      <w:r w:rsidRPr="00E31E9C">
        <w:rPr>
          <w:sz w:val="22"/>
          <w:szCs w:val="22"/>
          <w:lang w:val="es-ES_tradnl"/>
        </w:rPr>
        <w:t>Darle</w:t>
      </w:r>
      <w:r w:rsidR="007D27A6" w:rsidRPr="00E31E9C">
        <w:rPr>
          <w:sz w:val="22"/>
          <w:szCs w:val="22"/>
          <w:lang w:val="es-ES_tradnl"/>
        </w:rPr>
        <w:t xml:space="preserve"> </w:t>
      </w:r>
      <w:r w:rsidRPr="00E31E9C">
        <w:rPr>
          <w:sz w:val="22"/>
          <w:szCs w:val="22"/>
          <w:lang w:val="es-ES_tradnl"/>
        </w:rPr>
        <w:t>seguimiento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implementación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programas</w:t>
      </w:r>
      <w:r w:rsidR="007D27A6" w:rsidRPr="00E31E9C">
        <w:rPr>
          <w:sz w:val="22"/>
          <w:szCs w:val="22"/>
          <w:lang w:val="es-ES_tradnl"/>
        </w:rPr>
        <w:t xml:space="preserve"> </w:t>
      </w:r>
      <w:r w:rsidRPr="00E31E9C">
        <w:rPr>
          <w:sz w:val="22"/>
          <w:szCs w:val="22"/>
          <w:lang w:val="es-ES_tradnl"/>
        </w:rPr>
        <w:t>comunes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alcance</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para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promoción,</w:t>
      </w:r>
      <w:r w:rsidR="007D27A6" w:rsidRPr="00E31E9C">
        <w:rPr>
          <w:sz w:val="22"/>
          <w:szCs w:val="22"/>
          <w:lang w:val="es-ES_tradnl"/>
        </w:rPr>
        <w:t xml:space="preserve"> </w:t>
      </w:r>
      <w:r w:rsidRPr="00E31E9C">
        <w:rPr>
          <w:sz w:val="22"/>
          <w:szCs w:val="22"/>
          <w:lang w:val="es-ES_tradnl"/>
        </w:rPr>
        <w:t>investigación,</w:t>
      </w:r>
      <w:r w:rsidR="007D27A6" w:rsidRPr="00E31E9C">
        <w:rPr>
          <w:sz w:val="22"/>
          <w:szCs w:val="22"/>
          <w:lang w:val="es-ES_tradnl"/>
        </w:rPr>
        <w:t xml:space="preserve"> </w:t>
      </w:r>
      <w:r w:rsidRPr="00E31E9C">
        <w:rPr>
          <w:sz w:val="22"/>
          <w:szCs w:val="22"/>
          <w:lang w:val="es-ES_tradnl"/>
        </w:rPr>
        <w:t>diagnóstico</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difusión</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materias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transparencia,</w:t>
      </w:r>
      <w:r w:rsidR="007D27A6" w:rsidRPr="00E31E9C">
        <w:rPr>
          <w:sz w:val="22"/>
          <w:szCs w:val="22"/>
          <w:lang w:val="es-ES_tradnl"/>
        </w:rPr>
        <w:t xml:space="preserve"> </w:t>
      </w:r>
      <w:r w:rsidRPr="00E31E9C">
        <w:rPr>
          <w:sz w:val="22"/>
          <w:szCs w:val="22"/>
          <w:lang w:val="es-ES_tradnl"/>
        </w:rPr>
        <w:t>acceso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información,</w:t>
      </w:r>
      <w:r w:rsidR="007D27A6" w:rsidRPr="00E31E9C">
        <w:rPr>
          <w:sz w:val="22"/>
          <w:szCs w:val="22"/>
          <w:lang w:val="es-ES_tradnl"/>
        </w:rPr>
        <w:t xml:space="preserve"> </w:t>
      </w:r>
      <w:r w:rsidRPr="00E31E9C">
        <w:rPr>
          <w:sz w:val="22"/>
          <w:szCs w:val="22"/>
          <w:lang w:val="es-ES_tradnl"/>
        </w:rPr>
        <w:t>protección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datos</w:t>
      </w:r>
      <w:r w:rsidR="007D27A6" w:rsidRPr="00E31E9C">
        <w:rPr>
          <w:sz w:val="22"/>
          <w:szCs w:val="22"/>
          <w:lang w:val="es-ES_tradnl"/>
        </w:rPr>
        <w:t xml:space="preserve"> </w:t>
      </w:r>
      <w:r w:rsidRPr="00E31E9C">
        <w:rPr>
          <w:sz w:val="22"/>
          <w:szCs w:val="22"/>
          <w:lang w:val="es-ES_tradnl"/>
        </w:rPr>
        <w:t>personales</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apertura</w:t>
      </w:r>
      <w:r w:rsidR="007D27A6" w:rsidRPr="00E31E9C">
        <w:rPr>
          <w:sz w:val="22"/>
          <w:szCs w:val="22"/>
          <w:lang w:val="es-ES_tradnl"/>
        </w:rPr>
        <w:t xml:space="preserve"> </w:t>
      </w:r>
      <w:r w:rsidRPr="00E31E9C">
        <w:rPr>
          <w:sz w:val="22"/>
          <w:szCs w:val="22"/>
          <w:lang w:val="es-ES_tradnl"/>
        </w:rPr>
        <w:t>gubernamental</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Estado;</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IV.</w:t>
      </w:r>
      <w:r w:rsidR="002A4F67" w:rsidRPr="00E31E9C">
        <w:rPr>
          <w:sz w:val="22"/>
          <w:szCs w:val="22"/>
          <w:lang w:val="es-ES_tradnl"/>
        </w:rPr>
        <w:t xml:space="preserve"> R</w:t>
      </w:r>
      <w:r w:rsidRPr="00E31E9C">
        <w:rPr>
          <w:sz w:val="22"/>
          <w:szCs w:val="22"/>
          <w:lang w:val="es-ES_tradnl"/>
        </w:rPr>
        <w:t>eforzar</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cumplimiento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criterios</w:t>
      </w:r>
      <w:r w:rsidR="007D27A6" w:rsidRPr="00E31E9C">
        <w:rPr>
          <w:sz w:val="22"/>
          <w:szCs w:val="22"/>
          <w:lang w:val="es-ES_tradnl"/>
        </w:rPr>
        <w:t xml:space="preserve"> </w:t>
      </w:r>
      <w:r w:rsidRPr="00E31E9C">
        <w:rPr>
          <w:sz w:val="22"/>
          <w:szCs w:val="22"/>
          <w:lang w:val="es-ES_tradnl"/>
        </w:rPr>
        <w:t>para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publicación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indicadores</w:t>
      </w:r>
      <w:r w:rsidR="007D27A6" w:rsidRPr="00E31E9C">
        <w:rPr>
          <w:sz w:val="22"/>
          <w:szCs w:val="22"/>
          <w:lang w:val="es-ES_tradnl"/>
        </w:rPr>
        <w:t xml:space="preserve"> </w:t>
      </w:r>
      <w:r w:rsidRPr="00E31E9C">
        <w:rPr>
          <w:sz w:val="22"/>
          <w:szCs w:val="22"/>
          <w:lang w:val="es-ES_tradnl"/>
        </w:rPr>
        <w:t>que</w:t>
      </w:r>
      <w:r w:rsidR="007D27A6" w:rsidRPr="00E31E9C">
        <w:rPr>
          <w:sz w:val="22"/>
          <w:szCs w:val="22"/>
          <w:lang w:val="es-ES_tradnl"/>
        </w:rPr>
        <w:t xml:space="preserve"> </w:t>
      </w:r>
      <w:r w:rsidRPr="00E31E9C">
        <w:rPr>
          <w:sz w:val="22"/>
          <w:szCs w:val="22"/>
          <w:lang w:val="es-ES_tradnl"/>
        </w:rPr>
        <w:t>permitan</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sujetos</w:t>
      </w:r>
      <w:r w:rsidR="007D27A6" w:rsidRPr="00E31E9C">
        <w:rPr>
          <w:sz w:val="22"/>
          <w:szCs w:val="22"/>
          <w:lang w:val="es-ES_tradnl"/>
        </w:rPr>
        <w:t xml:space="preserve"> </w:t>
      </w:r>
      <w:r w:rsidRPr="00E31E9C">
        <w:rPr>
          <w:sz w:val="22"/>
          <w:szCs w:val="22"/>
          <w:lang w:val="es-ES_tradnl"/>
        </w:rPr>
        <w:t>obligados</w:t>
      </w:r>
      <w:r w:rsidR="007D27A6" w:rsidRPr="00E31E9C">
        <w:rPr>
          <w:sz w:val="22"/>
          <w:szCs w:val="22"/>
          <w:lang w:val="es-ES_tradnl"/>
        </w:rPr>
        <w:t xml:space="preserve"> </w:t>
      </w:r>
      <w:r w:rsidRPr="00E31E9C">
        <w:rPr>
          <w:sz w:val="22"/>
          <w:szCs w:val="22"/>
          <w:lang w:val="es-ES_tradnl"/>
        </w:rPr>
        <w:t>rendir</w:t>
      </w:r>
      <w:r w:rsidR="007D27A6" w:rsidRPr="00E31E9C">
        <w:rPr>
          <w:sz w:val="22"/>
          <w:szCs w:val="22"/>
          <w:lang w:val="es-ES_tradnl"/>
        </w:rPr>
        <w:t xml:space="preserve"> </w:t>
      </w:r>
      <w:r w:rsidRPr="00E31E9C">
        <w:rPr>
          <w:sz w:val="22"/>
          <w:szCs w:val="22"/>
          <w:lang w:val="es-ES_tradnl"/>
        </w:rPr>
        <w:t>cuentas</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cumplimiento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sus</w:t>
      </w:r>
      <w:r w:rsidR="007D27A6" w:rsidRPr="00E31E9C">
        <w:rPr>
          <w:sz w:val="22"/>
          <w:szCs w:val="22"/>
          <w:lang w:val="es-ES_tradnl"/>
        </w:rPr>
        <w:t xml:space="preserve"> </w:t>
      </w:r>
      <w:r w:rsidRPr="00E31E9C">
        <w:rPr>
          <w:sz w:val="22"/>
          <w:szCs w:val="22"/>
          <w:lang w:val="es-ES_tradnl"/>
        </w:rPr>
        <w:t>objetivos</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resultados</w:t>
      </w:r>
      <w:r w:rsidR="007D27A6" w:rsidRPr="00E31E9C">
        <w:rPr>
          <w:sz w:val="22"/>
          <w:szCs w:val="22"/>
          <w:lang w:val="es-ES_tradnl"/>
        </w:rPr>
        <w:t xml:space="preserve"> </w:t>
      </w:r>
      <w:r w:rsidRPr="00E31E9C">
        <w:rPr>
          <w:sz w:val="22"/>
          <w:szCs w:val="22"/>
          <w:lang w:val="es-ES_tradnl"/>
        </w:rPr>
        <w:t>obtenidos;</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V.</w:t>
      </w:r>
      <w:r w:rsidR="002A4F67" w:rsidRPr="00E31E9C">
        <w:rPr>
          <w:sz w:val="22"/>
          <w:szCs w:val="22"/>
          <w:lang w:val="es-ES_tradnl"/>
        </w:rPr>
        <w:t xml:space="preserve"> </w:t>
      </w:r>
      <w:r w:rsidRPr="00E31E9C">
        <w:rPr>
          <w:sz w:val="22"/>
          <w:szCs w:val="22"/>
          <w:lang w:val="es-ES_tradnl"/>
        </w:rPr>
        <w:t>Coadyuvar</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elaboración,</w:t>
      </w:r>
      <w:r w:rsidR="007D27A6" w:rsidRPr="00E31E9C">
        <w:rPr>
          <w:sz w:val="22"/>
          <w:szCs w:val="22"/>
          <w:lang w:val="es-ES_tradnl"/>
        </w:rPr>
        <w:t xml:space="preserve"> </w:t>
      </w:r>
      <w:r w:rsidRPr="00E31E9C">
        <w:rPr>
          <w:sz w:val="22"/>
          <w:szCs w:val="22"/>
          <w:lang w:val="es-ES_tradnl"/>
        </w:rPr>
        <w:t>fomento</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difusión</w:t>
      </w:r>
      <w:r w:rsidR="007D27A6" w:rsidRPr="00E31E9C">
        <w:rPr>
          <w:sz w:val="22"/>
          <w:szCs w:val="22"/>
          <w:lang w:val="es-ES_tradnl"/>
        </w:rPr>
        <w:t xml:space="preserve"> </w:t>
      </w:r>
      <w:r w:rsidRPr="00E31E9C">
        <w:rPr>
          <w:sz w:val="22"/>
          <w:szCs w:val="22"/>
          <w:lang w:val="es-ES_tradnl"/>
        </w:rPr>
        <w:t>entre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sujetos</w:t>
      </w:r>
      <w:r w:rsidR="007D27A6" w:rsidRPr="00E31E9C">
        <w:rPr>
          <w:sz w:val="22"/>
          <w:szCs w:val="22"/>
          <w:lang w:val="es-ES_tradnl"/>
        </w:rPr>
        <w:t xml:space="preserve"> </w:t>
      </w:r>
      <w:r w:rsidRPr="00E31E9C">
        <w:rPr>
          <w:sz w:val="22"/>
          <w:szCs w:val="22"/>
          <w:lang w:val="es-ES_tradnl"/>
        </w:rPr>
        <w:t>obligados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criterios</w:t>
      </w:r>
      <w:r w:rsidR="007D27A6" w:rsidRPr="00E31E9C">
        <w:rPr>
          <w:sz w:val="22"/>
          <w:szCs w:val="22"/>
          <w:lang w:val="es-ES_tradnl"/>
        </w:rPr>
        <w:t xml:space="preserve"> </w:t>
      </w:r>
      <w:r w:rsidRPr="00E31E9C">
        <w:rPr>
          <w:sz w:val="22"/>
          <w:szCs w:val="22"/>
          <w:lang w:val="es-ES_tradnl"/>
        </w:rPr>
        <w:t>para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sistematización</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conservación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archivos</w:t>
      </w:r>
      <w:r w:rsidR="007D27A6" w:rsidRPr="00E31E9C">
        <w:rPr>
          <w:sz w:val="22"/>
          <w:szCs w:val="22"/>
          <w:lang w:val="es-ES_tradnl"/>
        </w:rPr>
        <w:t xml:space="preserve"> </w:t>
      </w:r>
      <w:r w:rsidRPr="00E31E9C">
        <w:rPr>
          <w:sz w:val="22"/>
          <w:szCs w:val="22"/>
          <w:lang w:val="es-ES_tradnl"/>
        </w:rPr>
        <w:t>que</w:t>
      </w:r>
      <w:r w:rsidR="007D27A6" w:rsidRPr="00E31E9C">
        <w:rPr>
          <w:sz w:val="22"/>
          <w:szCs w:val="22"/>
          <w:lang w:val="es-ES_tradnl"/>
        </w:rPr>
        <w:t xml:space="preserve"> </w:t>
      </w:r>
      <w:r w:rsidRPr="00E31E9C">
        <w:rPr>
          <w:sz w:val="22"/>
          <w:szCs w:val="22"/>
          <w:lang w:val="es-ES_tradnl"/>
        </w:rPr>
        <w:t>permitan</w:t>
      </w:r>
      <w:r w:rsidR="007D27A6" w:rsidRPr="00E31E9C">
        <w:rPr>
          <w:sz w:val="22"/>
          <w:szCs w:val="22"/>
          <w:lang w:val="es-ES_tradnl"/>
        </w:rPr>
        <w:t xml:space="preserve"> </w:t>
      </w:r>
      <w:r w:rsidRPr="00E31E9C">
        <w:rPr>
          <w:sz w:val="22"/>
          <w:szCs w:val="22"/>
          <w:lang w:val="es-ES_tradnl"/>
        </w:rPr>
        <w:t>localizar</w:t>
      </w:r>
      <w:r w:rsidR="007D27A6" w:rsidRPr="00E31E9C">
        <w:rPr>
          <w:sz w:val="22"/>
          <w:szCs w:val="22"/>
          <w:lang w:val="es-ES_tradnl"/>
        </w:rPr>
        <w:t xml:space="preserve"> </w:t>
      </w:r>
      <w:r w:rsidRPr="00E31E9C">
        <w:rPr>
          <w:sz w:val="22"/>
          <w:szCs w:val="22"/>
          <w:lang w:val="es-ES_tradnl"/>
        </w:rPr>
        <w:t>eficientemente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información</w:t>
      </w:r>
      <w:r w:rsidR="007D27A6" w:rsidRPr="00E31E9C">
        <w:rPr>
          <w:sz w:val="22"/>
          <w:szCs w:val="22"/>
          <w:lang w:val="es-ES_tradnl"/>
        </w:rPr>
        <w:t xml:space="preserve"> </w:t>
      </w:r>
      <w:r w:rsidRPr="00E31E9C">
        <w:rPr>
          <w:sz w:val="22"/>
          <w:szCs w:val="22"/>
          <w:lang w:val="es-ES_tradnl"/>
        </w:rPr>
        <w:t>pública</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acuerdo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normatividad</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materia;</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VI.</w:t>
      </w:r>
      <w:r w:rsidR="002A4F67" w:rsidRPr="00E31E9C">
        <w:rPr>
          <w:sz w:val="22"/>
          <w:szCs w:val="22"/>
          <w:lang w:val="es-ES_tradnl"/>
        </w:rPr>
        <w:t xml:space="preserve"> </w:t>
      </w:r>
      <w:r w:rsidRPr="00E31E9C">
        <w:rPr>
          <w:sz w:val="22"/>
          <w:szCs w:val="22"/>
          <w:lang w:val="es-ES_tradnl"/>
        </w:rPr>
        <w:t>Vigilar</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cumplimiento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lineamientos</w:t>
      </w:r>
      <w:r w:rsidR="007D27A6" w:rsidRPr="00E31E9C">
        <w:rPr>
          <w:sz w:val="22"/>
          <w:szCs w:val="22"/>
          <w:lang w:val="es-ES_tradnl"/>
        </w:rPr>
        <w:t xml:space="preserve"> </w:t>
      </w:r>
      <w:r w:rsidRPr="00E31E9C">
        <w:rPr>
          <w:sz w:val="22"/>
          <w:szCs w:val="22"/>
          <w:lang w:val="es-ES_tradnl"/>
        </w:rPr>
        <w:t>para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implementación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Plataforma</w:t>
      </w:r>
      <w:r w:rsidR="007D27A6" w:rsidRPr="00E31E9C">
        <w:rPr>
          <w:sz w:val="22"/>
          <w:szCs w:val="22"/>
          <w:lang w:val="es-ES_tradnl"/>
        </w:rPr>
        <w:t xml:space="preserve"> </w:t>
      </w:r>
      <w:r w:rsidRPr="00E31E9C">
        <w:rPr>
          <w:sz w:val="22"/>
          <w:szCs w:val="22"/>
          <w:lang w:val="es-ES_tradnl"/>
        </w:rPr>
        <w:t>Nacional</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Transparencia</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conformidad</w:t>
      </w:r>
      <w:r w:rsidR="007D27A6" w:rsidRPr="00E31E9C">
        <w:rPr>
          <w:sz w:val="22"/>
          <w:szCs w:val="22"/>
          <w:lang w:val="es-ES_tradnl"/>
        </w:rPr>
        <w:t xml:space="preserve"> </w:t>
      </w:r>
      <w:r w:rsidRPr="00E31E9C">
        <w:rPr>
          <w:sz w:val="22"/>
          <w:szCs w:val="22"/>
          <w:lang w:val="es-ES_tradnl"/>
        </w:rPr>
        <w:t>con</w:t>
      </w:r>
      <w:r w:rsidR="007D27A6" w:rsidRPr="00E31E9C">
        <w:rPr>
          <w:sz w:val="22"/>
          <w:szCs w:val="22"/>
          <w:lang w:val="es-ES_tradnl"/>
        </w:rPr>
        <w:t xml:space="preserve"> </w:t>
      </w:r>
      <w:r w:rsidRPr="00E31E9C">
        <w:rPr>
          <w:sz w:val="22"/>
          <w:szCs w:val="22"/>
          <w:lang w:val="es-ES_tradnl"/>
        </w:rPr>
        <w:t>lo</w:t>
      </w:r>
      <w:r w:rsidR="007D27A6" w:rsidRPr="00E31E9C">
        <w:rPr>
          <w:sz w:val="22"/>
          <w:szCs w:val="22"/>
          <w:lang w:val="es-ES_tradnl"/>
        </w:rPr>
        <w:t xml:space="preserve"> </w:t>
      </w:r>
      <w:r w:rsidRPr="00E31E9C">
        <w:rPr>
          <w:sz w:val="22"/>
          <w:szCs w:val="22"/>
          <w:lang w:val="es-ES_tradnl"/>
        </w:rPr>
        <w:t>señalado</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Ley</w:t>
      </w:r>
      <w:r w:rsidR="007D27A6" w:rsidRPr="00E31E9C">
        <w:rPr>
          <w:sz w:val="22"/>
          <w:szCs w:val="22"/>
          <w:lang w:val="es-ES_tradnl"/>
        </w:rPr>
        <w:t xml:space="preserve"> </w:t>
      </w:r>
      <w:r w:rsidRPr="00E31E9C">
        <w:rPr>
          <w:sz w:val="22"/>
          <w:szCs w:val="22"/>
          <w:lang w:val="es-ES_tradnl"/>
        </w:rPr>
        <w:t>General</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presente</w:t>
      </w:r>
      <w:r w:rsidR="007D27A6" w:rsidRPr="00E31E9C">
        <w:rPr>
          <w:sz w:val="22"/>
          <w:szCs w:val="22"/>
          <w:lang w:val="es-ES_tradnl"/>
        </w:rPr>
        <w:t xml:space="preserve"> </w:t>
      </w:r>
      <w:r w:rsidRPr="00E31E9C">
        <w:rPr>
          <w:sz w:val="22"/>
          <w:szCs w:val="22"/>
          <w:lang w:val="es-ES_tradnl"/>
        </w:rPr>
        <w:t>Ley;</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VII.</w:t>
      </w:r>
      <w:r w:rsidR="002A4F67" w:rsidRPr="00E31E9C">
        <w:rPr>
          <w:sz w:val="22"/>
          <w:szCs w:val="22"/>
          <w:lang w:val="es-ES_tradnl"/>
        </w:rPr>
        <w:t xml:space="preserve"> </w:t>
      </w:r>
      <w:r w:rsidRPr="00E31E9C">
        <w:rPr>
          <w:sz w:val="22"/>
          <w:szCs w:val="22"/>
          <w:lang w:val="es-ES_tradnl"/>
        </w:rPr>
        <w:t>Reforzar</w:t>
      </w:r>
      <w:r w:rsidR="007D27A6" w:rsidRPr="00E31E9C">
        <w:rPr>
          <w:sz w:val="22"/>
          <w:szCs w:val="22"/>
          <w:lang w:val="es-ES_tradnl"/>
        </w:rPr>
        <w:t xml:space="preserve"> </w:t>
      </w:r>
      <w:r w:rsidRPr="00E31E9C">
        <w:rPr>
          <w:sz w:val="22"/>
          <w:szCs w:val="22"/>
          <w:lang w:val="es-ES_tradnl"/>
        </w:rPr>
        <w:t>las</w:t>
      </w:r>
      <w:r w:rsidR="007D27A6" w:rsidRPr="00E31E9C">
        <w:rPr>
          <w:sz w:val="22"/>
          <w:szCs w:val="22"/>
          <w:lang w:val="es-ES_tradnl"/>
        </w:rPr>
        <w:t xml:space="preserve"> </w:t>
      </w:r>
      <w:r w:rsidRPr="00E31E9C">
        <w:rPr>
          <w:sz w:val="22"/>
          <w:szCs w:val="22"/>
          <w:lang w:val="es-ES_tradnl"/>
        </w:rPr>
        <w:t>políticas</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cuanto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digitalización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información</w:t>
      </w:r>
      <w:r w:rsidR="007D27A6" w:rsidRPr="00E31E9C">
        <w:rPr>
          <w:sz w:val="22"/>
          <w:szCs w:val="22"/>
          <w:lang w:val="es-ES_tradnl"/>
        </w:rPr>
        <w:t xml:space="preserve"> </w:t>
      </w:r>
      <w:r w:rsidRPr="00E31E9C">
        <w:rPr>
          <w:sz w:val="22"/>
          <w:szCs w:val="22"/>
          <w:lang w:val="es-ES_tradnl"/>
        </w:rPr>
        <w:t>pública</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posesión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sujetos</w:t>
      </w:r>
      <w:r w:rsidR="007D27A6" w:rsidRPr="00E31E9C">
        <w:rPr>
          <w:sz w:val="22"/>
          <w:szCs w:val="22"/>
          <w:lang w:val="es-ES_tradnl"/>
        </w:rPr>
        <w:t xml:space="preserve"> </w:t>
      </w:r>
      <w:r w:rsidRPr="00E31E9C">
        <w:rPr>
          <w:sz w:val="22"/>
          <w:szCs w:val="22"/>
          <w:lang w:val="es-ES_tradnl"/>
        </w:rPr>
        <w:t>obligados</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uso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tecnologías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información</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implementación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Ajustes</w:t>
      </w:r>
      <w:r w:rsidR="007D27A6" w:rsidRPr="00E31E9C">
        <w:rPr>
          <w:sz w:val="22"/>
          <w:szCs w:val="22"/>
          <w:lang w:val="es-ES_tradnl"/>
        </w:rPr>
        <w:t xml:space="preserve"> </w:t>
      </w:r>
      <w:r w:rsidRPr="00E31E9C">
        <w:rPr>
          <w:sz w:val="22"/>
          <w:szCs w:val="22"/>
          <w:lang w:val="es-ES_tradnl"/>
        </w:rPr>
        <w:t>Razonables,</w:t>
      </w:r>
      <w:r w:rsidR="007D27A6" w:rsidRPr="00E31E9C">
        <w:rPr>
          <w:sz w:val="22"/>
          <w:szCs w:val="22"/>
          <w:lang w:val="es-ES_tradnl"/>
        </w:rPr>
        <w:t xml:space="preserve"> </w:t>
      </w:r>
      <w:r w:rsidRPr="00E31E9C">
        <w:rPr>
          <w:sz w:val="22"/>
          <w:szCs w:val="22"/>
          <w:lang w:val="es-ES_tradnl"/>
        </w:rPr>
        <w:t>que</w:t>
      </w:r>
      <w:r w:rsidR="007D27A6" w:rsidRPr="00E31E9C">
        <w:rPr>
          <w:sz w:val="22"/>
          <w:szCs w:val="22"/>
          <w:lang w:val="es-ES_tradnl"/>
        </w:rPr>
        <w:t xml:space="preserve"> </w:t>
      </w:r>
      <w:r w:rsidRPr="00E31E9C">
        <w:rPr>
          <w:sz w:val="22"/>
          <w:szCs w:val="22"/>
          <w:lang w:val="es-ES_tradnl"/>
        </w:rPr>
        <w:t>garanticen</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pleno</w:t>
      </w:r>
      <w:r w:rsidR="007D27A6" w:rsidRPr="00E31E9C">
        <w:rPr>
          <w:sz w:val="22"/>
          <w:szCs w:val="22"/>
          <w:lang w:val="es-ES_tradnl"/>
        </w:rPr>
        <w:t xml:space="preserve"> </w:t>
      </w:r>
      <w:r w:rsidRPr="00E31E9C">
        <w:rPr>
          <w:sz w:val="22"/>
          <w:szCs w:val="22"/>
          <w:lang w:val="es-ES_tradnl"/>
        </w:rPr>
        <w:t>acceso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ésta;</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VIII.</w:t>
      </w:r>
      <w:r w:rsidR="002A4F67" w:rsidRPr="00E31E9C">
        <w:rPr>
          <w:sz w:val="22"/>
          <w:szCs w:val="22"/>
          <w:lang w:val="es-ES_tradnl"/>
        </w:rPr>
        <w:t xml:space="preserve"> </w:t>
      </w:r>
      <w:r w:rsidRPr="00E31E9C">
        <w:rPr>
          <w:sz w:val="22"/>
          <w:szCs w:val="22"/>
          <w:lang w:val="es-ES_tradnl"/>
        </w:rPr>
        <w:t>Apoyar</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diseño</w:t>
      </w:r>
      <w:r w:rsidR="007D27A6" w:rsidRPr="00E31E9C">
        <w:rPr>
          <w:sz w:val="22"/>
          <w:szCs w:val="22"/>
          <w:lang w:val="es-ES_tradnl"/>
        </w:rPr>
        <w:t xml:space="preserve"> </w:t>
      </w:r>
      <w:r w:rsidRPr="00E31E9C">
        <w:rPr>
          <w:sz w:val="22"/>
          <w:szCs w:val="22"/>
          <w:lang w:val="es-ES_tradnl"/>
        </w:rPr>
        <w:t>e</w:t>
      </w:r>
      <w:r w:rsidR="007D27A6" w:rsidRPr="00E31E9C">
        <w:rPr>
          <w:sz w:val="22"/>
          <w:szCs w:val="22"/>
          <w:lang w:val="es-ES_tradnl"/>
        </w:rPr>
        <w:t xml:space="preserve"> </w:t>
      </w:r>
      <w:r w:rsidRPr="00E31E9C">
        <w:rPr>
          <w:sz w:val="22"/>
          <w:szCs w:val="22"/>
          <w:lang w:val="es-ES_tradnl"/>
        </w:rPr>
        <w:t>implementación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políticas</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materia</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generación,</w:t>
      </w:r>
      <w:r w:rsidR="007D27A6" w:rsidRPr="00E31E9C">
        <w:rPr>
          <w:sz w:val="22"/>
          <w:szCs w:val="22"/>
          <w:lang w:val="es-ES_tradnl"/>
        </w:rPr>
        <w:t xml:space="preserve"> </w:t>
      </w:r>
      <w:r w:rsidRPr="00E31E9C">
        <w:rPr>
          <w:sz w:val="22"/>
          <w:szCs w:val="22"/>
          <w:lang w:val="es-ES_tradnl"/>
        </w:rPr>
        <w:t>actualización,</w:t>
      </w:r>
      <w:r w:rsidR="007D27A6" w:rsidRPr="00E31E9C">
        <w:rPr>
          <w:sz w:val="22"/>
          <w:szCs w:val="22"/>
          <w:lang w:val="es-ES_tradnl"/>
        </w:rPr>
        <w:t xml:space="preserve"> </w:t>
      </w:r>
      <w:r w:rsidRPr="00E31E9C">
        <w:rPr>
          <w:sz w:val="22"/>
          <w:szCs w:val="22"/>
          <w:lang w:val="es-ES_tradnl"/>
        </w:rPr>
        <w:t>organización,</w:t>
      </w:r>
      <w:r w:rsidR="007D27A6" w:rsidRPr="00E31E9C">
        <w:rPr>
          <w:sz w:val="22"/>
          <w:szCs w:val="22"/>
          <w:lang w:val="es-ES_tradnl"/>
        </w:rPr>
        <w:t xml:space="preserve"> </w:t>
      </w:r>
      <w:r w:rsidRPr="00E31E9C">
        <w:rPr>
          <w:sz w:val="22"/>
          <w:szCs w:val="22"/>
          <w:lang w:val="es-ES_tradnl"/>
        </w:rPr>
        <w:t>clasificación,</w:t>
      </w:r>
      <w:r w:rsidR="007D27A6" w:rsidRPr="00E31E9C">
        <w:rPr>
          <w:sz w:val="22"/>
          <w:szCs w:val="22"/>
          <w:lang w:val="es-ES_tradnl"/>
        </w:rPr>
        <w:t xml:space="preserve"> </w:t>
      </w:r>
      <w:r w:rsidRPr="00E31E9C">
        <w:rPr>
          <w:sz w:val="22"/>
          <w:szCs w:val="22"/>
          <w:lang w:val="es-ES_tradnl"/>
        </w:rPr>
        <w:t>publicación,</w:t>
      </w:r>
      <w:r w:rsidR="007D27A6" w:rsidRPr="00E31E9C">
        <w:rPr>
          <w:sz w:val="22"/>
          <w:szCs w:val="22"/>
          <w:lang w:val="es-ES_tradnl"/>
        </w:rPr>
        <w:t xml:space="preserve"> </w:t>
      </w:r>
      <w:r w:rsidRPr="00E31E9C">
        <w:rPr>
          <w:sz w:val="22"/>
          <w:szCs w:val="22"/>
          <w:lang w:val="es-ES_tradnl"/>
        </w:rPr>
        <w:t>difusión,</w:t>
      </w:r>
      <w:r w:rsidR="007D27A6" w:rsidRPr="00E31E9C">
        <w:rPr>
          <w:sz w:val="22"/>
          <w:szCs w:val="22"/>
          <w:lang w:val="es-ES_tradnl"/>
        </w:rPr>
        <w:t xml:space="preserve"> </w:t>
      </w:r>
      <w:r w:rsidRPr="00E31E9C">
        <w:rPr>
          <w:sz w:val="22"/>
          <w:szCs w:val="22"/>
          <w:lang w:val="es-ES_tradnl"/>
        </w:rPr>
        <w:t>conservación</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accesibilidad</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información</w:t>
      </w:r>
      <w:r w:rsidR="007D27A6" w:rsidRPr="00E31E9C">
        <w:rPr>
          <w:sz w:val="22"/>
          <w:szCs w:val="22"/>
          <w:lang w:val="es-ES_tradnl"/>
        </w:rPr>
        <w:t xml:space="preserve"> </w:t>
      </w:r>
      <w:r w:rsidRPr="00E31E9C">
        <w:rPr>
          <w:sz w:val="22"/>
          <w:szCs w:val="22"/>
          <w:lang w:val="es-ES_tradnl"/>
        </w:rPr>
        <w:t>pública</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conformidad</w:t>
      </w:r>
      <w:r w:rsidR="007D27A6" w:rsidRPr="00E31E9C">
        <w:rPr>
          <w:sz w:val="22"/>
          <w:szCs w:val="22"/>
          <w:lang w:val="es-ES_tradnl"/>
        </w:rPr>
        <w:t xml:space="preserve"> </w:t>
      </w:r>
      <w:r w:rsidRPr="00E31E9C">
        <w:rPr>
          <w:sz w:val="22"/>
          <w:szCs w:val="22"/>
          <w:lang w:val="es-ES_tradnl"/>
        </w:rPr>
        <w:t>con</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normatividad</w:t>
      </w:r>
      <w:r w:rsidR="007D27A6" w:rsidRPr="00E31E9C">
        <w:rPr>
          <w:sz w:val="22"/>
          <w:szCs w:val="22"/>
          <w:lang w:val="es-ES_tradnl"/>
        </w:rPr>
        <w:t xml:space="preserve"> </w:t>
      </w:r>
      <w:r w:rsidRPr="00E31E9C">
        <w:rPr>
          <w:sz w:val="22"/>
          <w:szCs w:val="22"/>
          <w:lang w:val="es-ES_tradnl"/>
        </w:rPr>
        <w:t>aplicable;</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IX.</w:t>
      </w:r>
      <w:r w:rsidR="002A4F67" w:rsidRPr="00E31E9C">
        <w:rPr>
          <w:sz w:val="22"/>
          <w:szCs w:val="22"/>
          <w:lang w:val="es-ES_tradnl"/>
        </w:rPr>
        <w:t xml:space="preserve"> </w:t>
      </w:r>
      <w:r w:rsidRPr="00E31E9C">
        <w:rPr>
          <w:sz w:val="22"/>
          <w:szCs w:val="22"/>
          <w:lang w:val="es-ES_tradnl"/>
        </w:rPr>
        <w:t>Promover</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participación</w:t>
      </w:r>
      <w:r w:rsidR="007D27A6" w:rsidRPr="00E31E9C">
        <w:rPr>
          <w:sz w:val="22"/>
          <w:szCs w:val="22"/>
          <w:lang w:val="es-ES_tradnl"/>
        </w:rPr>
        <w:t xml:space="preserve"> </w:t>
      </w:r>
      <w:r w:rsidRPr="00E31E9C">
        <w:rPr>
          <w:sz w:val="22"/>
          <w:szCs w:val="22"/>
          <w:lang w:val="es-ES_tradnl"/>
        </w:rPr>
        <w:t>ciudadana</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través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mecanismos</w:t>
      </w:r>
      <w:r w:rsidR="007D27A6" w:rsidRPr="00E31E9C">
        <w:rPr>
          <w:sz w:val="22"/>
          <w:szCs w:val="22"/>
          <w:lang w:val="es-ES_tradnl"/>
        </w:rPr>
        <w:t xml:space="preserve"> </w:t>
      </w:r>
      <w:r w:rsidRPr="00E31E9C">
        <w:rPr>
          <w:sz w:val="22"/>
          <w:szCs w:val="22"/>
          <w:lang w:val="es-ES_tradnl"/>
        </w:rPr>
        <w:t>eficaces</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planeación,</w:t>
      </w:r>
      <w:r w:rsidR="007D27A6" w:rsidRPr="00E31E9C">
        <w:rPr>
          <w:sz w:val="22"/>
          <w:szCs w:val="22"/>
          <w:lang w:val="es-ES_tradnl"/>
        </w:rPr>
        <w:t xml:space="preserve"> </w:t>
      </w:r>
      <w:r w:rsidRPr="00E31E9C">
        <w:rPr>
          <w:sz w:val="22"/>
          <w:szCs w:val="22"/>
          <w:lang w:val="es-ES_tradnl"/>
        </w:rPr>
        <w:t>implementación</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evaluación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políticas</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materia;</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X.</w:t>
      </w:r>
      <w:r w:rsidR="002A4F67" w:rsidRPr="00E31E9C">
        <w:rPr>
          <w:sz w:val="22"/>
          <w:szCs w:val="22"/>
          <w:lang w:val="es-ES_tradnl"/>
        </w:rPr>
        <w:t xml:space="preserve"> </w:t>
      </w:r>
      <w:r w:rsidRPr="00E31E9C">
        <w:rPr>
          <w:sz w:val="22"/>
          <w:szCs w:val="22"/>
          <w:lang w:val="es-ES_tradnl"/>
        </w:rPr>
        <w:t>Establecer</w:t>
      </w:r>
      <w:r w:rsidR="007D27A6" w:rsidRPr="00E31E9C">
        <w:rPr>
          <w:sz w:val="22"/>
          <w:szCs w:val="22"/>
          <w:lang w:val="es-ES_tradnl"/>
        </w:rPr>
        <w:t xml:space="preserve"> </w:t>
      </w:r>
      <w:r w:rsidRPr="00E31E9C">
        <w:rPr>
          <w:sz w:val="22"/>
          <w:szCs w:val="22"/>
          <w:lang w:val="es-ES_tradnl"/>
        </w:rPr>
        <w:t>programas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profesionalización,</w:t>
      </w:r>
      <w:r w:rsidR="007D27A6" w:rsidRPr="00E31E9C">
        <w:rPr>
          <w:sz w:val="22"/>
          <w:szCs w:val="22"/>
          <w:lang w:val="es-ES_tradnl"/>
        </w:rPr>
        <w:t xml:space="preserve"> </w:t>
      </w:r>
      <w:r w:rsidRPr="00E31E9C">
        <w:rPr>
          <w:sz w:val="22"/>
          <w:szCs w:val="22"/>
          <w:lang w:val="es-ES_tradnl"/>
        </w:rPr>
        <w:t>actualización</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capacitación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Servidores</w:t>
      </w:r>
      <w:r w:rsidR="007D27A6" w:rsidRPr="00E31E9C">
        <w:rPr>
          <w:sz w:val="22"/>
          <w:szCs w:val="22"/>
          <w:lang w:val="es-ES_tradnl"/>
        </w:rPr>
        <w:t xml:space="preserve"> </w:t>
      </w:r>
      <w:r w:rsidRPr="00E31E9C">
        <w:rPr>
          <w:sz w:val="22"/>
          <w:szCs w:val="22"/>
          <w:lang w:val="es-ES_tradnl"/>
        </w:rPr>
        <w:t>Públicos</w:t>
      </w:r>
      <w:r w:rsidR="007D27A6" w:rsidRPr="00E31E9C">
        <w:rPr>
          <w:sz w:val="22"/>
          <w:szCs w:val="22"/>
          <w:lang w:val="es-ES_tradnl"/>
        </w:rPr>
        <w:t xml:space="preserve"> </w:t>
      </w:r>
      <w:r w:rsidRPr="00E31E9C">
        <w:rPr>
          <w:sz w:val="22"/>
          <w:szCs w:val="22"/>
          <w:lang w:val="es-ES_tradnl"/>
        </w:rPr>
        <w:t>e</w:t>
      </w:r>
      <w:r w:rsidR="007D27A6" w:rsidRPr="00E31E9C">
        <w:rPr>
          <w:sz w:val="22"/>
          <w:szCs w:val="22"/>
          <w:lang w:val="es-ES_tradnl"/>
        </w:rPr>
        <w:t xml:space="preserve"> </w:t>
      </w:r>
      <w:r w:rsidRPr="00E31E9C">
        <w:rPr>
          <w:sz w:val="22"/>
          <w:szCs w:val="22"/>
          <w:lang w:val="es-ES_tradnl"/>
        </w:rPr>
        <w:t>integrantes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sujetos</w:t>
      </w:r>
      <w:r w:rsidR="007D27A6" w:rsidRPr="00E31E9C">
        <w:rPr>
          <w:sz w:val="22"/>
          <w:szCs w:val="22"/>
          <w:lang w:val="es-ES_tradnl"/>
        </w:rPr>
        <w:t xml:space="preserve"> </w:t>
      </w:r>
      <w:r w:rsidRPr="00E31E9C">
        <w:rPr>
          <w:sz w:val="22"/>
          <w:szCs w:val="22"/>
          <w:lang w:val="es-ES_tradnl"/>
        </w:rPr>
        <w:t>obligados</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materia</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transparencia,</w:t>
      </w:r>
      <w:r w:rsidR="007D27A6" w:rsidRPr="00E31E9C">
        <w:rPr>
          <w:sz w:val="22"/>
          <w:szCs w:val="22"/>
          <w:lang w:val="es-ES_tradnl"/>
        </w:rPr>
        <w:t xml:space="preserve"> </w:t>
      </w:r>
      <w:r w:rsidRPr="00E31E9C">
        <w:rPr>
          <w:sz w:val="22"/>
          <w:szCs w:val="22"/>
          <w:lang w:val="es-ES_tradnl"/>
        </w:rPr>
        <w:t>acceso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información</w:t>
      </w:r>
      <w:r w:rsidR="007D27A6" w:rsidRPr="00E31E9C">
        <w:rPr>
          <w:sz w:val="22"/>
          <w:szCs w:val="22"/>
          <w:lang w:val="es-ES_tradnl"/>
        </w:rPr>
        <w:t xml:space="preserve"> </w:t>
      </w:r>
      <w:r w:rsidRPr="00E31E9C">
        <w:rPr>
          <w:sz w:val="22"/>
          <w:szCs w:val="22"/>
          <w:lang w:val="es-ES_tradnl"/>
        </w:rPr>
        <w:t>pública,</w:t>
      </w:r>
      <w:r w:rsidR="007D27A6" w:rsidRPr="00E31E9C">
        <w:rPr>
          <w:sz w:val="22"/>
          <w:szCs w:val="22"/>
          <w:lang w:val="es-ES_tradnl"/>
        </w:rPr>
        <w:t xml:space="preserve"> </w:t>
      </w:r>
      <w:r w:rsidRPr="00E31E9C">
        <w:rPr>
          <w:sz w:val="22"/>
          <w:szCs w:val="22"/>
          <w:lang w:val="es-ES_tradnl"/>
        </w:rPr>
        <w:t>así</w:t>
      </w:r>
      <w:r w:rsidR="007D27A6" w:rsidRPr="00E31E9C">
        <w:rPr>
          <w:sz w:val="22"/>
          <w:szCs w:val="22"/>
          <w:lang w:val="es-ES_tradnl"/>
        </w:rPr>
        <w:t xml:space="preserve"> </w:t>
      </w:r>
      <w:r w:rsidRPr="00E31E9C">
        <w:rPr>
          <w:sz w:val="22"/>
          <w:szCs w:val="22"/>
          <w:lang w:val="es-ES_tradnl"/>
        </w:rPr>
        <w:t>como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protección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datos</w:t>
      </w:r>
      <w:r w:rsidR="007D27A6" w:rsidRPr="00E31E9C">
        <w:rPr>
          <w:sz w:val="22"/>
          <w:szCs w:val="22"/>
          <w:lang w:val="es-ES_tradnl"/>
        </w:rPr>
        <w:t xml:space="preserve"> </w:t>
      </w:r>
      <w:r w:rsidRPr="00E31E9C">
        <w:rPr>
          <w:sz w:val="22"/>
          <w:szCs w:val="22"/>
          <w:lang w:val="es-ES_tradnl"/>
        </w:rPr>
        <w:t>personales;</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XI.</w:t>
      </w:r>
      <w:r w:rsidR="002A4F67" w:rsidRPr="00E31E9C">
        <w:rPr>
          <w:sz w:val="22"/>
          <w:szCs w:val="22"/>
          <w:lang w:val="es-ES_tradnl"/>
        </w:rPr>
        <w:t xml:space="preserve"> </w:t>
      </w:r>
      <w:r w:rsidRPr="00E31E9C">
        <w:rPr>
          <w:sz w:val="22"/>
          <w:szCs w:val="22"/>
          <w:lang w:val="es-ES_tradnl"/>
        </w:rPr>
        <w:t>Emitir</w:t>
      </w:r>
      <w:r w:rsidR="007D27A6" w:rsidRPr="00E31E9C">
        <w:rPr>
          <w:sz w:val="22"/>
          <w:szCs w:val="22"/>
          <w:lang w:val="es-ES_tradnl"/>
        </w:rPr>
        <w:t xml:space="preserve"> </w:t>
      </w:r>
      <w:r w:rsidRPr="00E31E9C">
        <w:rPr>
          <w:sz w:val="22"/>
          <w:szCs w:val="22"/>
          <w:lang w:val="es-ES_tradnl"/>
        </w:rPr>
        <w:t>acuerdos</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resoluciones</w:t>
      </w:r>
      <w:r w:rsidR="007D27A6" w:rsidRPr="00E31E9C">
        <w:rPr>
          <w:sz w:val="22"/>
          <w:szCs w:val="22"/>
          <w:lang w:val="es-ES_tradnl"/>
        </w:rPr>
        <w:t xml:space="preserve"> </w:t>
      </w:r>
      <w:r w:rsidRPr="00E31E9C">
        <w:rPr>
          <w:sz w:val="22"/>
          <w:szCs w:val="22"/>
          <w:lang w:val="es-ES_tradnl"/>
        </w:rPr>
        <w:t>generales</w:t>
      </w:r>
      <w:r w:rsidR="007D27A6" w:rsidRPr="00E31E9C">
        <w:rPr>
          <w:sz w:val="22"/>
          <w:szCs w:val="22"/>
          <w:lang w:val="es-ES_tradnl"/>
        </w:rPr>
        <w:t xml:space="preserve"> </w:t>
      </w:r>
      <w:r w:rsidRPr="00E31E9C">
        <w:rPr>
          <w:sz w:val="22"/>
          <w:szCs w:val="22"/>
          <w:lang w:val="es-ES_tradnl"/>
        </w:rPr>
        <w:t>para</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funcionamiento</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Sistema</w:t>
      </w:r>
      <w:r w:rsidR="007D27A6" w:rsidRPr="00E31E9C">
        <w:rPr>
          <w:sz w:val="22"/>
          <w:szCs w:val="22"/>
          <w:lang w:val="es-ES_tradnl"/>
        </w:rPr>
        <w:t xml:space="preserve"> </w:t>
      </w:r>
      <w:r w:rsidRPr="00E31E9C">
        <w:rPr>
          <w:sz w:val="22"/>
          <w:szCs w:val="22"/>
          <w:lang w:val="es-ES_tradnl"/>
        </w:rPr>
        <w:t>Estatal;</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XII.</w:t>
      </w:r>
      <w:r w:rsidR="002A4F67" w:rsidRPr="00E31E9C">
        <w:rPr>
          <w:sz w:val="22"/>
          <w:szCs w:val="22"/>
          <w:lang w:val="es-ES_tradnl"/>
        </w:rPr>
        <w:t xml:space="preserve"> </w:t>
      </w:r>
      <w:r w:rsidRPr="00E31E9C">
        <w:rPr>
          <w:sz w:val="22"/>
          <w:szCs w:val="22"/>
          <w:lang w:val="es-ES_tradnl"/>
        </w:rPr>
        <w:t>Aprobar,</w:t>
      </w:r>
      <w:r w:rsidR="007D27A6" w:rsidRPr="00E31E9C">
        <w:rPr>
          <w:sz w:val="22"/>
          <w:szCs w:val="22"/>
          <w:lang w:val="es-ES_tradnl"/>
        </w:rPr>
        <w:t xml:space="preserve"> </w:t>
      </w:r>
      <w:r w:rsidRPr="00E31E9C">
        <w:rPr>
          <w:sz w:val="22"/>
          <w:szCs w:val="22"/>
          <w:lang w:val="es-ES_tradnl"/>
        </w:rPr>
        <w:t>ejecutar</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evaluar</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Programa</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Transparencia</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Acceso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Información;</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XIII.</w:t>
      </w:r>
      <w:r w:rsidR="002A4F67" w:rsidRPr="00E31E9C">
        <w:rPr>
          <w:sz w:val="22"/>
          <w:szCs w:val="22"/>
          <w:lang w:val="es-ES_tradnl"/>
        </w:rPr>
        <w:t xml:space="preserve"> </w:t>
      </w:r>
      <w:r w:rsidRPr="00E31E9C">
        <w:rPr>
          <w:sz w:val="22"/>
          <w:szCs w:val="22"/>
          <w:lang w:val="es-ES_tradnl"/>
        </w:rPr>
        <w:t>Promover</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ejercicio</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derecho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acceso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información</w:t>
      </w:r>
      <w:r w:rsidR="007D27A6" w:rsidRPr="00E31E9C">
        <w:rPr>
          <w:sz w:val="22"/>
          <w:szCs w:val="22"/>
          <w:lang w:val="es-ES_tradnl"/>
        </w:rPr>
        <w:t xml:space="preserve"> </w:t>
      </w:r>
      <w:r w:rsidRPr="00E31E9C">
        <w:rPr>
          <w:sz w:val="22"/>
          <w:szCs w:val="22"/>
          <w:lang w:val="es-ES_tradnl"/>
        </w:rPr>
        <w:t>pública</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todo</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Estado;</w:t>
      </w:r>
    </w:p>
    <w:p w:rsidR="004D4705" w:rsidRPr="00E31E9C" w:rsidRDefault="004D4705" w:rsidP="00E31E9C">
      <w:pPr>
        <w:pStyle w:val="Texto"/>
        <w:spacing w:after="0" w:line="240" w:lineRule="auto"/>
        <w:ind w:firstLine="0"/>
        <w:rPr>
          <w:sz w:val="22"/>
          <w:szCs w:val="22"/>
          <w:lang w:val="es-ES_tradnl"/>
        </w:rPr>
      </w:pPr>
    </w:p>
    <w:p w:rsidR="004D4705" w:rsidRPr="00E31E9C" w:rsidRDefault="002A4F67" w:rsidP="00E31E9C">
      <w:pPr>
        <w:pStyle w:val="Texto"/>
        <w:spacing w:after="0" w:line="240" w:lineRule="auto"/>
        <w:ind w:firstLine="0"/>
        <w:rPr>
          <w:sz w:val="22"/>
          <w:szCs w:val="22"/>
          <w:lang w:val="es-ES_tradnl"/>
        </w:rPr>
      </w:pPr>
      <w:r w:rsidRPr="00E31E9C">
        <w:rPr>
          <w:sz w:val="22"/>
          <w:szCs w:val="22"/>
          <w:lang w:val="es-ES_tradnl"/>
        </w:rPr>
        <w:t xml:space="preserve">XIV. </w:t>
      </w:r>
      <w:r w:rsidR="004D4705" w:rsidRPr="00E31E9C">
        <w:rPr>
          <w:sz w:val="22"/>
          <w:szCs w:val="22"/>
          <w:lang w:val="es-ES_tradnl"/>
        </w:rPr>
        <w:t>Promover</w:t>
      </w:r>
      <w:r w:rsidR="007D27A6" w:rsidRPr="00E31E9C">
        <w:rPr>
          <w:sz w:val="22"/>
          <w:szCs w:val="22"/>
          <w:lang w:val="es-ES_tradnl"/>
        </w:rPr>
        <w:t xml:space="preserve"> </w:t>
      </w:r>
      <w:r w:rsidR="004D4705" w:rsidRPr="00E31E9C">
        <w:rPr>
          <w:sz w:val="22"/>
          <w:szCs w:val="22"/>
          <w:lang w:val="es-ES_tradnl"/>
        </w:rPr>
        <w:t>la</w:t>
      </w:r>
      <w:r w:rsidR="007D27A6" w:rsidRPr="00E31E9C">
        <w:rPr>
          <w:sz w:val="22"/>
          <w:szCs w:val="22"/>
          <w:lang w:val="es-ES_tradnl"/>
        </w:rPr>
        <w:t xml:space="preserve"> </w:t>
      </w:r>
      <w:r w:rsidR="004D4705" w:rsidRPr="00E31E9C">
        <w:rPr>
          <w:sz w:val="22"/>
          <w:szCs w:val="22"/>
          <w:lang w:val="es-ES_tradnl"/>
        </w:rPr>
        <w:t>coordinación</w:t>
      </w:r>
      <w:r w:rsidR="007D27A6" w:rsidRPr="00E31E9C">
        <w:rPr>
          <w:sz w:val="22"/>
          <w:szCs w:val="22"/>
          <w:lang w:val="es-ES_tradnl"/>
        </w:rPr>
        <w:t xml:space="preserve"> </w:t>
      </w:r>
      <w:r w:rsidR="004D4705" w:rsidRPr="00E31E9C">
        <w:rPr>
          <w:sz w:val="22"/>
          <w:szCs w:val="22"/>
          <w:lang w:val="es-ES_tradnl"/>
        </w:rPr>
        <w:t>efectiva</w:t>
      </w:r>
      <w:r w:rsidR="007D27A6" w:rsidRPr="00E31E9C">
        <w:rPr>
          <w:sz w:val="22"/>
          <w:szCs w:val="22"/>
          <w:lang w:val="es-ES_tradnl"/>
        </w:rPr>
        <w:t xml:space="preserve"> </w:t>
      </w:r>
      <w:r w:rsidR="004D4705" w:rsidRPr="00E31E9C">
        <w:rPr>
          <w:sz w:val="22"/>
          <w:szCs w:val="22"/>
          <w:lang w:val="es-ES_tradnl"/>
        </w:rPr>
        <w:t>de</w:t>
      </w:r>
      <w:r w:rsidR="007D27A6" w:rsidRPr="00E31E9C">
        <w:rPr>
          <w:sz w:val="22"/>
          <w:szCs w:val="22"/>
          <w:lang w:val="es-ES_tradnl"/>
        </w:rPr>
        <w:t xml:space="preserve"> </w:t>
      </w:r>
      <w:r w:rsidR="004D4705" w:rsidRPr="00E31E9C">
        <w:rPr>
          <w:sz w:val="22"/>
          <w:szCs w:val="22"/>
          <w:lang w:val="es-ES_tradnl"/>
        </w:rPr>
        <w:t>las</w:t>
      </w:r>
      <w:r w:rsidR="007D27A6" w:rsidRPr="00E31E9C">
        <w:rPr>
          <w:sz w:val="22"/>
          <w:szCs w:val="22"/>
          <w:lang w:val="es-ES_tradnl"/>
        </w:rPr>
        <w:t xml:space="preserve"> </w:t>
      </w:r>
      <w:r w:rsidR="004D4705" w:rsidRPr="00E31E9C">
        <w:rPr>
          <w:sz w:val="22"/>
          <w:szCs w:val="22"/>
          <w:lang w:val="es-ES_tradnl"/>
        </w:rPr>
        <w:t>instancias</w:t>
      </w:r>
      <w:r w:rsidR="007D27A6" w:rsidRPr="00E31E9C">
        <w:rPr>
          <w:sz w:val="22"/>
          <w:szCs w:val="22"/>
          <w:lang w:val="es-ES_tradnl"/>
        </w:rPr>
        <w:t xml:space="preserve"> </w:t>
      </w:r>
      <w:r w:rsidR="004D4705" w:rsidRPr="00E31E9C">
        <w:rPr>
          <w:sz w:val="22"/>
          <w:szCs w:val="22"/>
          <w:lang w:val="es-ES_tradnl"/>
        </w:rPr>
        <w:t>que</w:t>
      </w:r>
      <w:r w:rsidR="007D27A6" w:rsidRPr="00E31E9C">
        <w:rPr>
          <w:sz w:val="22"/>
          <w:szCs w:val="22"/>
          <w:lang w:val="es-ES_tradnl"/>
        </w:rPr>
        <w:t xml:space="preserve"> </w:t>
      </w:r>
      <w:r w:rsidR="004D4705" w:rsidRPr="00E31E9C">
        <w:rPr>
          <w:sz w:val="22"/>
          <w:szCs w:val="22"/>
          <w:lang w:val="es-ES_tradnl"/>
        </w:rPr>
        <w:t>integran</w:t>
      </w:r>
      <w:r w:rsidR="007D27A6" w:rsidRPr="00E31E9C">
        <w:rPr>
          <w:sz w:val="22"/>
          <w:szCs w:val="22"/>
          <w:lang w:val="es-ES_tradnl"/>
        </w:rPr>
        <w:t xml:space="preserve"> </w:t>
      </w:r>
      <w:r w:rsidR="004D4705" w:rsidRPr="00E31E9C">
        <w:rPr>
          <w:sz w:val="22"/>
          <w:szCs w:val="22"/>
          <w:lang w:val="es-ES_tradnl"/>
        </w:rPr>
        <w:t>el</w:t>
      </w:r>
      <w:r w:rsidR="007D27A6" w:rsidRPr="00E31E9C">
        <w:rPr>
          <w:sz w:val="22"/>
          <w:szCs w:val="22"/>
          <w:lang w:val="es-ES_tradnl"/>
        </w:rPr>
        <w:t xml:space="preserve"> </w:t>
      </w:r>
      <w:r w:rsidR="004D4705" w:rsidRPr="00E31E9C">
        <w:rPr>
          <w:sz w:val="22"/>
          <w:szCs w:val="22"/>
          <w:lang w:val="es-ES_tradnl"/>
        </w:rPr>
        <w:t>Sistema</w:t>
      </w:r>
      <w:r w:rsidR="007D27A6" w:rsidRPr="00E31E9C">
        <w:rPr>
          <w:sz w:val="22"/>
          <w:szCs w:val="22"/>
          <w:lang w:val="es-ES_tradnl"/>
        </w:rPr>
        <w:t xml:space="preserve"> </w:t>
      </w:r>
      <w:r w:rsidR="004D4705" w:rsidRPr="00E31E9C">
        <w:rPr>
          <w:sz w:val="22"/>
          <w:szCs w:val="22"/>
          <w:lang w:val="es-ES_tradnl"/>
        </w:rPr>
        <w:t>Estatal</w:t>
      </w:r>
      <w:r w:rsidR="007D27A6" w:rsidRPr="00E31E9C">
        <w:rPr>
          <w:sz w:val="22"/>
          <w:szCs w:val="22"/>
          <w:lang w:val="es-ES_tradnl"/>
        </w:rPr>
        <w:t xml:space="preserve"> </w:t>
      </w:r>
      <w:r w:rsidR="004D4705" w:rsidRPr="00E31E9C">
        <w:rPr>
          <w:sz w:val="22"/>
          <w:szCs w:val="22"/>
          <w:lang w:val="es-ES_tradnl"/>
        </w:rPr>
        <w:t>y</w:t>
      </w:r>
      <w:r w:rsidR="007D27A6" w:rsidRPr="00E31E9C">
        <w:rPr>
          <w:sz w:val="22"/>
          <w:szCs w:val="22"/>
          <w:lang w:val="es-ES_tradnl"/>
        </w:rPr>
        <w:t xml:space="preserve"> </w:t>
      </w:r>
      <w:r w:rsidR="004D4705" w:rsidRPr="00E31E9C">
        <w:rPr>
          <w:sz w:val="22"/>
          <w:szCs w:val="22"/>
          <w:lang w:val="es-ES_tradnl"/>
        </w:rPr>
        <w:t>dar</w:t>
      </w:r>
      <w:r w:rsidR="007D27A6" w:rsidRPr="00E31E9C">
        <w:rPr>
          <w:sz w:val="22"/>
          <w:szCs w:val="22"/>
          <w:lang w:val="es-ES_tradnl"/>
        </w:rPr>
        <w:t xml:space="preserve"> </w:t>
      </w:r>
      <w:r w:rsidR="004D4705" w:rsidRPr="00E31E9C">
        <w:rPr>
          <w:sz w:val="22"/>
          <w:szCs w:val="22"/>
          <w:lang w:val="es-ES_tradnl"/>
        </w:rPr>
        <w:t>seguimiento</w:t>
      </w:r>
      <w:r w:rsidR="007D27A6" w:rsidRPr="00E31E9C">
        <w:rPr>
          <w:sz w:val="22"/>
          <w:szCs w:val="22"/>
          <w:lang w:val="es-ES_tradnl"/>
        </w:rPr>
        <w:t xml:space="preserve"> </w:t>
      </w:r>
      <w:r w:rsidR="004D4705" w:rsidRPr="00E31E9C">
        <w:rPr>
          <w:sz w:val="22"/>
          <w:szCs w:val="22"/>
          <w:lang w:val="es-ES_tradnl"/>
        </w:rPr>
        <w:t>a</w:t>
      </w:r>
      <w:r w:rsidR="007D27A6" w:rsidRPr="00E31E9C">
        <w:rPr>
          <w:sz w:val="22"/>
          <w:szCs w:val="22"/>
          <w:lang w:val="es-ES_tradnl"/>
        </w:rPr>
        <w:t xml:space="preserve"> </w:t>
      </w:r>
      <w:r w:rsidR="004D4705" w:rsidRPr="00E31E9C">
        <w:rPr>
          <w:sz w:val="22"/>
          <w:szCs w:val="22"/>
          <w:lang w:val="es-ES_tradnl"/>
        </w:rPr>
        <w:t>las</w:t>
      </w:r>
      <w:r w:rsidR="007D27A6" w:rsidRPr="00E31E9C">
        <w:rPr>
          <w:sz w:val="22"/>
          <w:szCs w:val="22"/>
          <w:lang w:val="es-ES_tradnl"/>
        </w:rPr>
        <w:t xml:space="preserve"> </w:t>
      </w:r>
      <w:r w:rsidR="004D4705" w:rsidRPr="00E31E9C">
        <w:rPr>
          <w:sz w:val="22"/>
          <w:szCs w:val="22"/>
          <w:lang w:val="es-ES_tradnl"/>
        </w:rPr>
        <w:t>acciones</w:t>
      </w:r>
      <w:r w:rsidR="007D27A6" w:rsidRPr="00E31E9C">
        <w:rPr>
          <w:sz w:val="22"/>
          <w:szCs w:val="22"/>
          <w:lang w:val="es-ES_tradnl"/>
        </w:rPr>
        <w:t xml:space="preserve"> </w:t>
      </w:r>
      <w:r w:rsidR="004D4705" w:rsidRPr="00E31E9C">
        <w:rPr>
          <w:sz w:val="22"/>
          <w:szCs w:val="22"/>
          <w:lang w:val="es-ES_tradnl"/>
        </w:rPr>
        <w:t>que</w:t>
      </w:r>
      <w:r w:rsidR="007D27A6" w:rsidRPr="00E31E9C">
        <w:rPr>
          <w:sz w:val="22"/>
          <w:szCs w:val="22"/>
          <w:lang w:val="es-ES_tradnl"/>
        </w:rPr>
        <w:t xml:space="preserve"> </w:t>
      </w:r>
      <w:r w:rsidR="004D4705" w:rsidRPr="00E31E9C">
        <w:rPr>
          <w:sz w:val="22"/>
          <w:szCs w:val="22"/>
          <w:lang w:val="es-ES_tradnl"/>
        </w:rPr>
        <w:t>para</w:t>
      </w:r>
      <w:r w:rsidR="007D27A6" w:rsidRPr="00E31E9C">
        <w:rPr>
          <w:sz w:val="22"/>
          <w:szCs w:val="22"/>
          <w:lang w:val="es-ES_tradnl"/>
        </w:rPr>
        <w:t xml:space="preserve"> </w:t>
      </w:r>
      <w:r w:rsidR="004D4705" w:rsidRPr="00E31E9C">
        <w:rPr>
          <w:sz w:val="22"/>
          <w:szCs w:val="22"/>
          <w:lang w:val="es-ES_tradnl"/>
        </w:rPr>
        <w:t>tal</w:t>
      </w:r>
      <w:r w:rsidR="007D27A6" w:rsidRPr="00E31E9C">
        <w:rPr>
          <w:sz w:val="22"/>
          <w:szCs w:val="22"/>
          <w:lang w:val="es-ES_tradnl"/>
        </w:rPr>
        <w:t xml:space="preserve"> </w:t>
      </w:r>
      <w:r w:rsidR="004D4705" w:rsidRPr="00E31E9C">
        <w:rPr>
          <w:sz w:val="22"/>
          <w:szCs w:val="22"/>
          <w:lang w:val="es-ES_tradnl"/>
        </w:rPr>
        <w:t>efecto</w:t>
      </w:r>
      <w:r w:rsidR="007D27A6" w:rsidRPr="00E31E9C">
        <w:rPr>
          <w:sz w:val="22"/>
          <w:szCs w:val="22"/>
          <w:lang w:val="es-ES_tradnl"/>
        </w:rPr>
        <w:t xml:space="preserve"> </w:t>
      </w:r>
      <w:r w:rsidR="004D4705" w:rsidRPr="00E31E9C">
        <w:rPr>
          <w:sz w:val="22"/>
          <w:szCs w:val="22"/>
          <w:lang w:val="es-ES_tradnl"/>
        </w:rPr>
        <w:t>se</w:t>
      </w:r>
      <w:r w:rsidR="007D27A6" w:rsidRPr="00E31E9C">
        <w:rPr>
          <w:sz w:val="22"/>
          <w:szCs w:val="22"/>
          <w:lang w:val="es-ES_tradnl"/>
        </w:rPr>
        <w:t xml:space="preserve"> </w:t>
      </w:r>
      <w:r w:rsidR="004D4705" w:rsidRPr="00E31E9C">
        <w:rPr>
          <w:sz w:val="22"/>
          <w:szCs w:val="22"/>
          <w:lang w:val="es-ES_tradnl"/>
        </w:rPr>
        <w:t>establezcan</w:t>
      </w:r>
      <w:r w:rsidR="007D27A6" w:rsidRPr="00E31E9C">
        <w:rPr>
          <w:sz w:val="22"/>
          <w:szCs w:val="22"/>
          <w:lang w:val="es-ES_tradnl"/>
        </w:rPr>
        <w:t xml:space="preserve"> </w:t>
      </w:r>
      <w:r w:rsidR="004D4705" w:rsidRPr="00E31E9C">
        <w:rPr>
          <w:sz w:val="22"/>
          <w:szCs w:val="22"/>
          <w:lang w:val="es-ES_tradnl"/>
        </w:rPr>
        <w:t>por</w:t>
      </w:r>
      <w:r w:rsidR="007D27A6" w:rsidRPr="00E31E9C">
        <w:rPr>
          <w:sz w:val="22"/>
          <w:szCs w:val="22"/>
          <w:lang w:val="es-ES_tradnl"/>
        </w:rPr>
        <w:t xml:space="preserve"> </w:t>
      </w:r>
      <w:r w:rsidR="004D4705" w:rsidRPr="00E31E9C">
        <w:rPr>
          <w:sz w:val="22"/>
          <w:szCs w:val="22"/>
          <w:lang w:val="es-ES_tradnl"/>
        </w:rPr>
        <w:t>el</w:t>
      </w:r>
      <w:r w:rsidR="007D27A6" w:rsidRPr="00E31E9C">
        <w:rPr>
          <w:sz w:val="22"/>
          <w:szCs w:val="22"/>
          <w:lang w:val="es-ES_tradnl"/>
        </w:rPr>
        <w:t xml:space="preserve"> </w:t>
      </w:r>
      <w:r w:rsidR="004D4705" w:rsidRPr="00E31E9C">
        <w:rPr>
          <w:sz w:val="22"/>
          <w:szCs w:val="22"/>
          <w:lang w:val="es-ES_tradnl"/>
        </w:rPr>
        <w:t>mismo</w:t>
      </w:r>
      <w:r w:rsidR="007D27A6" w:rsidRPr="00E31E9C">
        <w:rPr>
          <w:sz w:val="22"/>
          <w:szCs w:val="22"/>
          <w:lang w:val="es-ES_tradnl"/>
        </w:rPr>
        <w:t xml:space="preserve"> </w:t>
      </w:r>
      <w:r w:rsidR="004D4705" w:rsidRPr="00E31E9C">
        <w:rPr>
          <w:sz w:val="22"/>
          <w:szCs w:val="22"/>
          <w:lang w:val="es-ES_tradnl"/>
        </w:rPr>
        <w:t>y</w:t>
      </w:r>
      <w:r w:rsidR="007D27A6" w:rsidRPr="00E31E9C">
        <w:rPr>
          <w:sz w:val="22"/>
          <w:szCs w:val="22"/>
          <w:lang w:val="es-ES_tradnl"/>
        </w:rPr>
        <w:t xml:space="preserve"> </w:t>
      </w:r>
      <w:r w:rsidR="004D4705" w:rsidRPr="00E31E9C">
        <w:rPr>
          <w:sz w:val="22"/>
          <w:szCs w:val="22"/>
          <w:lang w:val="es-ES_tradnl"/>
        </w:rPr>
        <w:t>por</w:t>
      </w:r>
      <w:r w:rsidR="007D27A6" w:rsidRPr="00E31E9C">
        <w:rPr>
          <w:sz w:val="22"/>
          <w:szCs w:val="22"/>
          <w:lang w:val="es-ES_tradnl"/>
        </w:rPr>
        <w:t xml:space="preserve"> </w:t>
      </w:r>
      <w:r w:rsidR="004D4705" w:rsidRPr="00E31E9C">
        <w:rPr>
          <w:sz w:val="22"/>
          <w:szCs w:val="22"/>
          <w:lang w:val="es-ES_tradnl"/>
        </w:rPr>
        <w:t>el</w:t>
      </w:r>
      <w:r w:rsidR="007D27A6" w:rsidRPr="00E31E9C">
        <w:rPr>
          <w:sz w:val="22"/>
          <w:szCs w:val="22"/>
          <w:lang w:val="es-ES_tradnl"/>
        </w:rPr>
        <w:t xml:space="preserve"> </w:t>
      </w:r>
      <w:r w:rsidR="004D4705" w:rsidRPr="00E31E9C">
        <w:rPr>
          <w:sz w:val="22"/>
          <w:szCs w:val="22"/>
          <w:lang w:val="es-ES_tradnl"/>
        </w:rPr>
        <w:t>Sistema</w:t>
      </w:r>
      <w:r w:rsidR="007D27A6" w:rsidRPr="00E31E9C">
        <w:rPr>
          <w:sz w:val="22"/>
          <w:szCs w:val="22"/>
          <w:lang w:val="es-ES_tradnl"/>
        </w:rPr>
        <w:t xml:space="preserve"> </w:t>
      </w:r>
      <w:r w:rsidR="004D4705" w:rsidRPr="00E31E9C">
        <w:rPr>
          <w:sz w:val="22"/>
          <w:szCs w:val="22"/>
          <w:lang w:val="es-ES_tradnl"/>
        </w:rPr>
        <w:t>Nacional;</w:t>
      </w:r>
      <w:r w:rsidR="007D27A6" w:rsidRPr="00E31E9C">
        <w:rPr>
          <w:sz w:val="22"/>
          <w:szCs w:val="22"/>
          <w:lang w:val="es-ES_tradnl"/>
        </w:rPr>
        <w:t xml:space="preserve"> </w:t>
      </w:r>
      <w:r w:rsidR="004D4705" w:rsidRPr="00E31E9C">
        <w:rPr>
          <w:sz w:val="22"/>
          <w:szCs w:val="22"/>
          <w:lang w:val="es-ES_tradnl"/>
        </w:rPr>
        <w:t>y</w:t>
      </w:r>
    </w:p>
    <w:p w:rsidR="004D4705" w:rsidRPr="00E31E9C" w:rsidRDefault="004D4705" w:rsidP="00E31E9C">
      <w:pPr>
        <w:pStyle w:val="Texto"/>
        <w:spacing w:after="0" w:line="240" w:lineRule="auto"/>
        <w:ind w:firstLine="0"/>
        <w:rPr>
          <w:sz w:val="22"/>
          <w:szCs w:val="22"/>
          <w:lang w:val="es-ES_tradnl"/>
        </w:rPr>
      </w:pPr>
    </w:p>
    <w:p w:rsidR="00FF6489" w:rsidRPr="00E31E9C" w:rsidRDefault="004D4705" w:rsidP="00E31E9C">
      <w:pPr>
        <w:pStyle w:val="Texto"/>
        <w:spacing w:after="0" w:line="240" w:lineRule="auto"/>
        <w:ind w:firstLine="0"/>
        <w:rPr>
          <w:sz w:val="22"/>
          <w:szCs w:val="22"/>
          <w:lang w:val="es-ES_tradnl"/>
        </w:rPr>
      </w:pPr>
      <w:r w:rsidRPr="00E31E9C">
        <w:rPr>
          <w:sz w:val="22"/>
          <w:szCs w:val="22"/>
          <w:lang w:val="es-ES_tradnl"/>
        </w:rPr>
        <w:t>XV.</w:t>
      </w:r>
      <w:r w:rsidR="002A4F67" w:rsidRPr="00E31E9C">
        <w:rPr>
          <w:sz w:val="22"/>
          <w:szCs w:val="22"/>
          <w:lang w:val="es-ES_tradnl"/>
        </w:rPr>
        <w:t xml:space="preserve"> </w:t>
      </w:r>
      <w:r w:rsidRPr="00E31E9C">
        <w:rPr>
          <w:sz w:val="22"/>
          <w:szCs w:val="22"/>
          <w:lang w:val="es-ES_tradnl"/>
        </w:rPr>
        <w:t>Las</w:t>
      </w:r>
      <w:r w:rsidR="007D27A6" w:rsidRPr="00E31E9C">
        <w:rPr>
          <w:sz w:val="22"/>
          <w:szCs w:val="22"/>
          <w:lang w:val="es-ES_tradnl"/>
        </w:rPr>
        <w:t xml:space="preserve"> </w:t>
      </w:r>
      <w:r w:rsidRPr="00E31E9C">
        <w:rPr>
          <w:sz w:val="22"/>
          <w:szCs w:val="22"/>
          <w:lang w:val="es-ES_tradnl"/>
        </w:rPr>
        <w:t>demás</w:t>
      </w:r>
      <w:r w:rsidR="007D27A6" w:rsidRPr="00E31E9C">
        <w:rPr>
          <w:sz w:val="22"/>
          <w:szCs w:val="22"/>
          <w:lang w:val="es-ES_tradnl"/>
        </w:rPr>
        <w:t xml:space="preserve"> </w:t>
      </w:r>
      <w:r w:rsidRPr="00E31E9C">
        <w:rPr>
          <w:sz w:val="22"/>
          <w:szCs w:val="22"/>
          <w:lang w:val="es-ES_tradnl"/>
        </w:rPr>
        <w:t>que</w:t>
      </w:r>
      <w:r w:rsidR="007D27A6" w:rsidRPr="00E31E9C">
        <w:rPr>
          <w:sz w:val="22"/>
          <w:szCs w:val="22"/>
          <w:lang w:val="es-ES_tradnl"/>
        </w:rPr>
        <w:t xml:space="preserve"> </w:t>
      </w:r>
      <w:r w:rsidRPr="00E31E9C">
        <w:rPr>
          <w:sz w:val="22"/>
          <w:szCs w:val="22"/>
          <w:lang w:val="es-ES_tradnl"/>
        </w:rPr>
        <w:t>se</w:t>
      </w:r>
      <w:r w:rsidR="007D27A6" w:rsidRPr="00E31E9C">
        <w:rPr>
          <w:sz w:val="22"/>
          <w:szCs w:val="22"/>
          <w:lang w:val="es-ES_tradnl"/>
        </w:rPr>
        <w:t xml:space="preserve"> </w:t>
      </w:r>
      <w:r w:rsidRPr="00E31E9C">
        <w:rPr>
          <w:sz w:val="22"/>
          <w:szCs w:val="22"/>
          <w:lang w:val="es-ES_tradnl"/>
        </w:rPr>
        <w:t>desprendan</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esta</w:t>
      </w:r>
      <w:r w:rsidR="007D27A6" w:rsidRPr="00E31E9C">
        <w:rPr>
          <w:sz w:val="22"/>
          <w:szCs w:val="22"/>
          <w:lang w:val="es-ES_tradnl"/>
        </w:rPr>
        <w:t xml:space="preserve"> </w:t>
      </w:r>
      <w:r w:rsidRPr="00E31E9C">
        <w:rPr>
          <w:sz w:val="22"/>
          <w:szCs w:val="22"/>
          <w:lang w:val="es-ES_tradnl"/>
        </w:rPr>
        <w:t>Ley.</w:t>
      </w:r>
    </w:p>
    <w:p w:rsidR="00FF6489" w:rsidRPr="00E31E9C" w:rsidRDefault="00FF6489"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b/>
          <w:sz w:val="22"/>
          <w:szCs w:val="22"/>
          <w:lang w:val="es-ES_tradnl"/>
        </w:rPr>
        <w:t>Artículo</w:t>
      </w:r>
      <w:r w:rsidR="007D27A6" w:rsidRPr="00E31E9C">
        <w:rPr>
          <w:b/>
          <w:sz w:val="22"/>
          <w:szCs w:val="22"/>
          <w:lang w:val="es-ES_tradnl"/>
        </w:rPr>
        <w:t xml:space="preserve"> </w:t>
      </w:r>
      <w:r w:rsidRPr="00E31E9C">
        <w:rPr>
          <w:b/>
          <w:sz w:val="22"/>
          <w:szCs w:val="22"/>
          <w:lang w:val="es-ES_tradnl"/>
        </w:rPr>
        <w:t>32.</w:t>
      </w:r>
      <w:r w:rsidR="007D27A6" w:rsidRPr="00E31E9C">
        <w:rPr>
          <w:b/>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Sistema</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contará</w:t>
      </w:r>
      <w:r w:rsidR="007D27A6" w:rsidRPr="00E31E9C">
        <w:rPr>
          <w:sz w:val="22"/>
          <w:szCs w:val="22"/>
          <w:lang w:val="es-ES_tradnl"/>
        </w:rPr>
        <w:t xml:space="preserve"> </w:t>
      </w:r>
      <w:r w:rsidRPr="00E31E9C">
        <w:rPr>
          <w:sz w:val="22"/>
          <w:szCs w:val="22"/>
          <w:lang w:val="es-ES_tradnl"/>
        </w:rPr>
        <w:t>con</w:t>
      </w:r>
      <w:r w:rsidR="007D27A6" w:rsidRPr="00E31E9C">
        <w:rPr>
          <w:sz w:val="22"/>
          <w:szCs w:val="22"/>
          <w:lang w:val="es-ES_tradnl"/>
        </w:rPr>
        <w:t xml:space="preserve"> </w:t>
      </w:r>
      <w:r w:rsidRPr="00E31E9C">
        <w:rPr>
          <w:sz w:val="22"/>
          <w:szCs w:val="22"/>
          <w:lang w:val="es-ES_tradnl"/>
        </w:rPr>
        <w:t>un</w:t>
      </w:r>
      <w:r w:rsidR="007D27A6" w:rsidRPr="00E31E9C">
        <w:rPr>
          <w:sz w:val="22"/>
          <w:szCs w:val="22"/>
          <w:lang w:val="es-ES_tradnl"/>
        </w:rPr>
        <w:t xml:space="preserve"> </w:t>
      </w:r>
      <w:r w:rsidRPr="00E31E9C">
        <w:rPr>
          <w:sz w:val="22"/>
          <w:szCs w:val="22"/>
          <w:lang w:val="es-ES_tradnl"/>
        </w:rPr>
        <w:t>Consejo</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conformado</w:t>
      </w:r>
      <w:r w:rsidR="007D27A6" w:rsidRPr="00E31E9C">
        <w:rPr>
          <w:sz w:val="22"/>
          <w:szCs w:val="22"/>
          <w:lang w:val="es-ES_tradnl"/>
        </w:rPr>
        <w:t xml:space="preserve"> </w:t>
      </w:r>
      <w:r w:rsidRPr="00E31E9C">
        <w:rPr>
          <w:sz w:val="22"/>
          <w:szCs w:val="22"/>
          <w:lang w:val="es-ES_tradnl"/>
        </w:rPr>
        <w:t>por</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integrantes</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sistema</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será</w:t>
      </w:r>
      <w:r w:rsidR="007D27A6" w:rsidRPr="00E31E9C">
        <w:rPr>
          <w:sz w:val="22"/>
          <w:szCs w:val="22"/>
          <w:lang w:val="es-ES_tradnl"/>
        </w:rPr>
        <w:t xml:space="preserve"> </w:t>
      </w:r>
      <w:r w:rsidRPr="00E31E9C">
        <w:rPr>
          <w:sz w:val="22"/>
          <w:szCs w:val="22"/>
          <w:lang w:val="es-ES_tradnl"/>
        </w:rPr>
        <w:t>presidido</w:t>
      </w:r>
      <w:r w:rsidR="007D27A6" w:rsidRPr="00E31E9C">
        <w:rPr>
          <w:sz w:val="22"/>
          <w:szCs w:val="22"/>
          <w:lang w:val="es-ES_tradnl"/>
        </w:rPr>
        <w:t xml:space="preserve"> </w:t>
      </w:r>
      <w:r w:rsidRPr="00E31E9C">
        <w:rPr>
          <w:sz w:val="22"/>
          <w:szCs w:val="22"/>
          <w:lang w:val="es-ES_tradnl"/>
        </w:rPr>
        <w:t>por</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Presidente</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Comisión.</w:t>
      </w:r>
    </w:p>
    <w:p w:rsidR="004D4705" w:rsidRPr="00E31E9C" w:rsidRDefault="004D4705" w:rsidP="00E31E9C">
      <w:pPr>
        <w:pStyle w:val="Texto"/>
        <w:spacing w:after="0" w:line="240" w:lineRule="auto"/>
        <w:ind w:firstLine="0"/>
        <w:rPr>
          <w:sz w:val="22"/>
          <w:szCs w:val="22"/>
          <w:lang w:val="es-ES_tradnl"/>
        </w:rPr>
      </w:pPr>
    </w:p>
    <w:p w:rsidR="0098084F" w:rsidRPr="00E31E9C" w:rsidRDefault="004D4705" w:rsidP="00E31E9C">
      <w:pPr>
        <w:pStyle w:val="Texto"/>
        <w:spacing w:after="0" w:line="240" w:lineRule="auto"/>
        <w:ind w:firstLine="0"/>
        <w:rPr>
          <w:sz w:val="22"/>
          <w:szCs w:val="22"/>
          <w:lang w:val="es-ES_tradnl"/>
        </w:rPr>
      </w:pP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Comisión</w:t>
      </w:r>
      <w:r w:rsidR="007D27A6" w:rsidRPr="00E31E9C">
        <w:rPr>
          <w:sz w:val="22"/>
          <w:szCs w:val="22"/>
          <w:lang w:val="es-ES_tradnl"/>
        </w:rPr>
        <w:t xml:space="preserve"> </w:t>
      </w:r>
      <w:r w:rsidRPr="00E31E9C">
        <w:rPr>
          <w:sz w:val="22"/>
          <w:szCs w:val="22"/>
          <w:lang w:val="es-ES_tradnl"/>
        </w:rPr>
        <w:t>estará</w:t>
      </w:r>
      <w:r w:rsidR="007D27A6" w:rsidRPr="00E31E9C">
        <w:rPr>
          <w:sz w:val="22"/>
          <w:szCs w:val="22"/>
          <w:lang w:val="es-ES_tradnl"/>
        </w:rPr>
        <w:t xml:space="preserve"> </w:t>
      </w:r>
      <w:r w:rsidRPr="00E31E9C">
        <w:rPr>
          <w:sz w:val="22"/>
          <w:szCs w:val="22"/>
          <w:lang w:val="es-ES_tradnl"/>
        </w:rPr>
        <w:t>representada</w:t>
      </w:r>
      <w:r w:rsidR="007D27A6" w:rsidRPr="00E31E9C">
        <w:rPr>
          <w:sz w:val="22"/>
          <w:szCs w:val="22"/>
          <w:lang w:val="es-ES_tradnl"/>
        </w:rPr>
        <w:t xml:space="preserve"> </w:t>
      </w:r>
      <w:r w:rsidRPr="00E31E9C">
        <w:rPr>
          <w:sz w:val="22"/>
          <w:szCs w:val="22"/>
          <w:lang w:val="es-ES_tradnl"/>
        </w:rPr>
        <w:t>por</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tres</w:t>
      </w:r>
      <w:r w:rsidR="007D27A6" w:rsidRPr="00E31E9C">
        <w:rPr>
          <w:sz w:val="22"/>
          <w:szCs w:val="22"/>
          <w:lang w:val="es-ES_tradnl"/>
        </w:rPr>
        <w:t xml:space="preserve"> </w:t>
      </w:r>
      <w:r w:rsidRPr="00E31E9C">
        <w:rPr>
          <w:sz w:val="22"/>
          <w:szCs w:val="22"/>
          <w:lang w:val="es-ES_tradnl"/>
        </w:rPr>
        <w:t>Comisionados</w:t>
      </w:r>
      <w:r w:rsidR="007D27A6" w:rsidRPr="00E31E9C">
        <w:rPr>
          <w:sz w:val="22"/>
          <w:szCs w:val="22"/>
          <w:lang w:val="es-ES_tradnl"/>
        </w:rPr>
        <w:t xml:space="preserve"> </w:t>
      </w:r>
      <w:r w:rsidRPr="00E31E9C">
        <w:rPr>
          <w:sz w:val="22"/>
          <w:szCs w:val="22"/>
          <w:lang w:val="es-ES_tradnl"/>
        </w:rPr>
        <w:t>Propietarios.</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demás</w:t>
      </w:r>
      <w:r w:rsidR="007D27A6" w:rsidRPr="00E31E9C">
        <w:rPr>
          <w:sz w:val="22"/>
          <w:szCs w:val="22"/>
          <w:lang w:val="es-ES_tradnl"/>
        </w:rPr>
        <w:t xml:space="preserve"> </w:t>
      </w:r>
      <w:r w:rsidRPr="00E31E9C">
        <w:rPr>
          <w:sz w:val="22"/>
          <w:szCs w:val="22"/>
          <w:lang w:val="es-ES_tradnl"/>
        </w:rPr>
        <w:t>integrantes</w:t>
      </w:r>
      <w:r w:rsidR="007D27A6" w:rsidRPr="00E31E9C">
        <w:rPr>
          <w:sz w:val="22"/>
          <w:szCs w:val="22"/>
          <w:lang w:val="es-ES_tradnl"/>
        </w:rPr>
        <w:t xml:space="preserve"> </w:t>
      </w:r>
      <w:r w:rsidRPr="00E31E9C">
        <w:rPr>
          <w:sz w:val="22"/>
          <w:szCs w:val="22"/>
          <w:lang w:val="es-ES_tradnl"/>
        </w:rPr>
        <w:t>estarán</w:t>
      </w:r>
      <w:r w:rsidR="007D27A6" w:rsidRPr="00E31E9C">
        <w:rPr>
          <w:sz w:val="22"/>
          <w:szCs w:val="22"/>
          <w:lang w:val="es-ES_tradnl"/>
        </w:rPr>
        <w:t xml:space="preserve"> </w:t>
      </w:r>
      <w:r w:rsidRPr="00E31E9C">
        <w:rPr>
          <w:sz w:val="22"/>
          <w:szCs w:val="22"/>
          <w:lang w:val="es-ES_tradnl"/>
        </w:rPr>
        <w:t>representados</w:t>
      </w:r>
      <w:r w:rsidR="007D27A6" w:rsidRPr="00E31E9C">
        <w:rPr>
          <w:sz w:val="22"/>
          <w:szCs w:val="22"/>
          <w:lang w:val="es-ES_tradnl"/>
        </w:rPr>
        <w:t xml:space="preserve"> </w:t>
      </w:r>
      <w:r w:rsidRPr="00E31E9C">
        <w:rPr>
          <w:sz w:val="22"/>
          <w:szCs w:val="22"/>
          <w:lang w:val="es-ES_tradnl"/>
        </w:rPr>
        <w:t>por</w:t>
      </w:r>
      <w:r w:rsidR="007D27A6" w:rsidRPr="00E31E9C">
        <w:rPr>
          <w:sz w:val="22"/>
          <w:szCs w:val="22"/>
          <w:lang w:val="es-ES_tradnl"/>
        </w:rPr>
        <w:t xml:space="preserve"> </w:t>
      </w:r>
      <w:r w:rsidRPr="00E31E9C">
        <w:rPr>
          <w:sz w:val="22"/>
          <w:szCs w:val="22"/>
          <w:lang w:val="es-ES_tradnl"/>
        </w:rPr>
        <w:t>su</w:t>
      </w:r>
      <w:r w:rsidR="007D27A6" w:rsidRPr="00E31E9C">
        <w:rPr>
          <w:sz w:val="22"/>
          <w:szCs w:val="22"/>
          <w:lang w:val="es-ES_tradnl"/>
        </w:rPr>
        <w:t xml:space="preserve"> </w:t>
      </w:r>
      <w:r w:rsidRPr="00E31E9C">
        <w:rPr>
          <w:sz w:val="22"/>
          <w:szCs w:val="22"/>
          <w:lang w:val="es-ES_tradnl"/>
        </w:rPr>
        <w:t>titular</w:t>
      </w:r>
      <w:r w:rsidR="007D27A6" w:rsidRPr="00E31E9C">
        <w:rPr>
          <w:sz w:val="22"/>
          <w:szCs w:val="22"/>
          <w:lang w:val="es-ES_tradnl"/>
        </w:rPr>
        <w:t xml:space="preserve"> </w:t>
      </w:r>
      <w:r w:rsidRPr="00E31E9C">
        <w:rPr>
          <w:sz w:val="22"/>
          <w:szCs w:val="22"/>
          <w:lang w:val="es-ES_tradnl"/>
        </w:rPr>
        <w:t>o</w:t>
      </w:r>
      <w:r w:rsidR="007D27A6" w:rsidRPr="00E31E9C">
        <w:rPr>
          <w:sz w:val="22"/>
          <w:szCs w:val="22"/>
          <w:lang w:val="es-ES_tradnl"/>
        </w:rPr>
        <w:t xml:space="preserve"> </w:t>
      </w:r>
      <w:r w:rsidRPr="00E31E9C">
        <w:rPr>
          <w:sz w:val="22"/>
          <w:szCs w:val="22"/>
          <w:lang w:val="es-ES_tradnl"/>
        </w:rPr>
        <w:t>un</w:t>
      </w:r>
      <w:r w:rsidR="007D27A6" w:rsidRPr="00E31E9C">
        <w:rPr>
          <w:sz w:val="22"/>
          <w:szCs w:val="22"/>
          <w:lang w:val="es-ES_tradnl"/>
        </w:rPr>
        <w:t xml:space="preserve"> </w:t>
      </w:r>
      <w:r w:rsidRPr="00E31E9C">
        <w:rPr>
          <w:sz w:val="22"/>
          <w:szCs w:val="22"/>
          <w:lang w:val="es-ES_tradnl"/>
        </w:rPr>
        <w:t>suplente</w:t>
      </w:r>
      <w:r w:rsidR="007D27A6" w:rsidRPr="00E31E9C">
        <w:rPr>
          <w:sz w:val="22"/>
          <w:szCs w:val="22"/>
          <w:lang w:val="es-ES_tradnl"/>
        </w:rPr>
        <w:t xml:space="preserve"> </w:t>
      </w:r>
      <w:r w:rsidRPr="00E31E9C">
        <w:rPr>
          <w:sz w:val="22"/>
          <w:szCs w:val="22"/>
          <w:lang w:val="es-ES_tradnl"/>
        </w:rPr>
        <w:t>que</w:t>
      </w:r>
      <w:r w:rsidR="007D27A6" w:rsidRPr="00E31E9C">
        <w:rPr>
          <w:sz w:val="22"/>
          <w:szCs w:val="22"/>
          <w:lang w:val="es-ES_tradnl"/>
        </w:rPr>
        <w:t xml:space="preserve"> </w:t>
      </w:r>
      <w:r w:rsidRPr="00E31E9C">
        <w:rPr>
          <w:sz w:val="22"/>
          <w:szCs w:val="22"/>
          <w:lang w:val="es-ES_tradnl"/>
        </w:rPr>
        <w:t>deberá</w:t>
      </w:r>
      <w:r w:rsidR="007D27A6" w:rsidRPr="00E31E9C">
        <w:rPr>
          <w:sz w:val="22"/>
          <w:szCs w:val="22"/>
          <w:lang w:val="es-ES_tradnl"/>
        </w:rPr>
        <w:t xml:space="preserve"> </w:t>
      </w:r>
      <w:r w:rsidRPr="00E31E9C">
        <w:rPr>
          <w:sz w:val="22"/>
          <w:szCs w:val="22"/>
          <w:lang w:val="es-ES_tradnl"/>
        </w:rPr>
        <w:t>tener</w:t>
      </w:r>
      <w:r w:rsidR="007D27A6" w:rsidRPr="00E31E9C">
        <w:rPr>
          <w:sz w:val="22"/>
          <w:szCs w:val="22"/>
          <w:lang w:val="es-ES_tradnl"/>
        </w:rPr>
        <w:t xml:space="preserve"> </w:t>
      </w:r>
      <w:r w:rsidRPr="00E31E9C">
        <w:rPr>
          <w:sz w:val="22"/>
          <w:szCs w:val="22"/>
          <w:lang w:val="es-ES_tradnl"/>
        </w:rPr>
        <w:t>nivel</w:t>
      </w:r>
      <w:r w:rsidR="007D27A6" w:rsidRPr="00E31E9C">
        <w:rPr>
          <w:sz w:val="22"/>
          <w:szCs w:val="22"/>
          <w:lang w:val="es-ES_tradnl"/>
        </w:rPr>
        <w:t xml:space="preserve"> </w:t>
      </w:r>
      <w:r w:rsidRPr="00E31E9C">
        <w:rPr>
          <w:sz w:val="22"/>
          <w:szCs w:val="22"/>
          <w:lang w:val="es-ES_tradnl"/>
        </w:rPr>
        <w:t>mínimo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Director</w:t>
      </w:r>
      <w:r w:rsidR="007D27A6" w:rsidRPr="00E31E9C">
        <w:rPr>
          <w:sz w:val="22"/>
          <w:szCs w:val="22"/>
          <w:lang w:val="es-ES_tradnl"/>
        </w:rPr>
        <w:t xml:space="preserve"> </w:t>
      </w:r>
      <w:r w:rsidRPr="00E31E9C">
        <w:rPr>
          <w:sz w:val="22"/>
          <w:szCs w:val="22"/>
          <w:lang w:val="es-ES_tradnl"/>
        </w:rPr>
        <w:t>o</w:t>
      </w:r>
      <w:r w:rsidR="007D27A6" w:rsidRPr="00E31E9C">
        <w:rPr>
          <w:sz w:val="22"/>
          <w:szCs w:val="22"/>
          <w:lang w:val="es-ES_tradnl"/>
        </w:rPr>
        <w:t xml:space="preserve"> </w:t>
      </w:r>
      <w:r w:rsidRPr="00E31E9C">
        <w:rPr>
          <w:sz w:val="22"/>
          <w:szCs w:val="22"/>
          <w:lang w:val="es-ES_tradnl"/>
        </w:rPr>
        <w:t>similar,</w:t>
      </w:r>
      <w:r w:rsidR="007D27A6" w:rsidRPr="00E31E9C">
        <w:rPr>
          <w:sz w:val="22"/>
          <w:szCs w:val="22"/>
          <w:lang w:val="es-ES_tradnl"/>
        </w:rPr>
        <w:t xml:space="preserve"> </w:t>
      </w:r>
      <w:r w:rsidRPr="00E31E9C">
        <w:rPr>
          <w:sz w:val="22"/>
          <w:szCs w:val="22"/>
          <w:lang w:val="es-ES_tradnl"/>
        </w:rPr>
        <w:t>quien</w:t>
      </w:r>
      <w:r w:rsidR="007D27A6" w:rsidRPr="00E31E9C">
        <w:rPr>
          <w:sz w:val="22"/>
          <w:szCs w:val="22"/>
          <w:lang w:val="es-ES_tradnl"/>
        </w:rPr>
        <w:t xml:space="preserve"> </w:t>
      </w:r>
      <w:r w:rsidRPr="00E31E9C">
        <w:rPr>
          <w:sz w:val="22"/>
          <w:szCs w:val="22"/>
          <w:lang w:val="es-ES_tradnl"/>
        </w:rPr>
        <w:t>tendrá</w:t>
      </w:r>
      <w:r w:rsidR="007D27A6" w:rsidRPr="00E31E9C">
        <w:rPr>
          <w:sz w:val="22"/>
          <w:szCs w:val="22"/>
          <w:lang w:val="es-ES_tradnl"/>
        </w:rPr>
        <w:t xml:space="preserve"> </w:t>
      </w:r>
      <w:r w:rsidRPr="00E31E9C">
        <w:rPr>
          <w:sz w:val="22"/>
          <w:szCs w:val="22"/>
          <w:lang w:val="es-ES_tradnl"/>
        </w:rPr>
        <w:t>las</w:t>
      </w:r>
      <w:r w:rsidR="007D27A6" w:rsidRPr="00E31E9C">
        <w:rPr>
          <w:sz w:val="22"/>
          <w:szCs w:val="22"/>
          <w:lang w:val="es-ES_tradnl"/>
        </w:rPr>
        <w:t xml:space="preserve"> </w:t>
      </w:r>
      <w:r w:rsidRPr="00E31E9C">
        <w:rPr>
          <w:sz w:val="22"/>
          <w:szCs w:val="22"/>
          <w:lang w:val="es-ES_tradnl"/>
        </w:rPr>
        <w:t>mismas</w:t>
      </w:r>
      <w:r w:rsidR="007D27A6" w:rsidRPr="00E31E9C">
        <w:rPr>
          <w:sz w:val="22"/>
          <w:szCs w:val="22"/>
          <w:lang w:val="es-ES_tradnl"/>
        </w:rPr>
        <w:t xml:space="preserve"> </w:t>
      </w:r>
      <w:r w:rsidRPr="00E31E9C">
        <w:rPr>
          <w:sz w:val="22"/>
          <w:szCs w:val="22"/>
          <w:lang w:val="es-ES_tradnl"/>
        </w:rPr>
        <w:t>facultades</w:t>
      </w:r>
      <w:r w:rsidR="007D27A6" w:rsidRPr="00E31E9C">
        <w:rPr>
          <w:sz w:val="22"/>
          <w:szCs w:val="22"/>
          <w:lang w:val="es-ES_tradnl"/>
        </w:rPr>
        <w:t xml:space="preserve"> </w:t>
      </w:r>
      <w:r w:rsidRPr="00E31E9C">
        <w:rPr>
          <w:sz w:val="22"/>
          <w:szCs w:val="22"/>
          <w:lang w:val="es-ES_tradnl"/>
        </w:rPr>
        <w:t>que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propietarios.</w:t>
      </w:r>
    </w:p>
    <w:p w:rsidR="00A556E8" w:rsidRPr="00E31E9C" w:rsidRDefault="00A556E8" w:rsidP="00E31E9C">
      <w:pPr>
        <w:pStyle w:val="Texto"/>
        <w:spacing w:after="0" w:line="240" w:lineRule="auto"/>
        <w:ind w:firstLine="0"/>
        <w:rPr>
          <w:sz w:val="22"/>
          <w:szCs w:val="22"/>
          <w:lang w:val="es-ES_tradnl"/>
        </w:rPr>
      </w:pPr>
    </w:p>
    <w:p w:rsidR="0098084F" w:rsidRPr="00E31E9C" w:rsidRDefault="004D4705" w:rsidP="00E31E9C">
      <w:pPr>
        <w:pStyle w:val="Texto"/>
        <w:spacing w:after="0" w:line="240" w:lineRule="auto"/>
        <w:ind w:firstLine="0"/>
        <w:rPr>
          <w:sz w:val="22"/>
          <w:szCs w:val="22"/>
          <w:lang w:val="es-ES_tradnl"/>
        </w:rPr>
      </w:pPr>
      <w:r w:rsidRPr="00E31E9C">
        <w:rPr>
          <w:b/>
          <w:sz w:val="22"/>
          <w:szCs w:val="22"/>
          <w:lang w:val="es-ES_tradnl"/>
        </w:rPr>
        <w:t>Artículo</w:t>
      </w:r>
      <w:r w:rsidR="007D27A6" w:rsidRPr="00E31E9C">
        <w:rPr>
          <w:b/>
          <w:sz w:val="22"/>
          <w:szCs w:val="22"/>
          <w:lang w:val="es-ES_tradnl"/>
        </w:rPr>
        <w:t xml:space="preserve"> </w:t>
      </w:r>
      <w:r w:rsidRPr="00E31E9C">
        <w:rPr>
          <w:b/>
          <w:sz w:val="22"/>
          <w:szCs w:val="22"/>
          <w:lang w:val="es-ES_tradnl"/>
        </w:rPr>
        <w:t>33.</w:t>
      </w:r>
      <w:r w:rsidR="007D27A6" w:rsidRPr="00E31E9C">
        <w:rPr>
          <w:b/>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Consejo</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podrá</w:t>
      </w:r>
      <w:r w:rsidR="007D27A6" w:rsidRPr="00E31E9C">
        <w:rPr>
          <w:sz w:val="22"/>
          <w:szCs w:val="22"/>
          <w:lang w:val="es-ES_tradnl"/>
        </w:rPr>
        <w:t xml:space="preserve"> </w:t>
      </w:r>
      <w:r w:rsidRPr="00E31E9C">
        <w:rPr>
          <w:sz w:val="22"/>
          <w:szCs w:val="22"/>
          <w:lang w:val="es-ES_tradnl"/>
        </w:rPr>
        <w:t>invitar,</w:t>
      </w:r>
      <w:r w:rsidR="007D27A6" w:rsidRPr="00E31E9C">
        <w:rPr>
          <w:sz w:val="22"/>
          <w:szCs w:val="22"/>
          <w:lang w:val="es-ES_tradnl"/>
        </w:rPr>
        <w:t xml:space="preserve"> </w:t>
      </w:r>
      <w:r w:rsidRPr="00E31E9C">
        <w:rPr>
          <w:sz w:val="22"/>
          <w:szCs w:val="22"/>
          <w:lang w:val="es-ES_tradnl"/>
        </w:rPr>
        <w:t>por</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naturaleza</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asuntos</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tratar,</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las</w:t>
      </w:r>
      <w:r w:rsidR="007D27A6" w:rsidRPr="00E31E9C">
        <w:rPr>
          <w:sz w:val="22"/>
          <w:szCs w:val="22"/>
          <w:lang w:val="es-ES_tradnl"/>
        </w:rPr>
        <w:t xml:space="preserve"> </w:t>
      </w:r>
      <w:r w:rsidRPr="00E31E9C">
        <w:rPr>
          <w:sz w:val="22"/>
          <w:szCs w:val="22"/>
          <w:lang w:val="es-ES_tradnl"/>
        </w:rPr>
        <w:t>personas,</w:t>
      </w:r>
      <w:r w:rsidR="007D27A6" w:rsidRPr="00E31E9C">
        <w:rPr>
          <w:sz w:val="22"/>
          <w:szCs w:val="22"/>
          <w:lang w:val="es-ES_tradnl"/>
        </w:rPr>
        <w:t xml:space="preserve"> </w:t>
      </w:r>
      <w:r w:rsidRPr="00E31E9C">
        <w:rPr>
          <w:sz w:val="22"/>
          <w:szCs w:val="22"/>
          <w:lang w:val="es-ES_tradnl"/>
        </w:rPr>
        <w:t>instituciones,</w:t>
      </w:r>
      <w:r w:rsidR="007D27A6" w:rsidRPr="00E31E9C">
        <w:rPr>
          <w:sz w:val="22"/>
          <w:szCs w:val="22"/>
          <w:lang w:val="es-ES_tradnl"/>
        </w:rPr>
        <w:t xml:space="preserve"> </w:t>
      </w:r>
      <w:r w:rsidRPr="00E31E9C">
        <w:rPr>
          <w:sz w:val="22"/>
          <w:szCs w:val="22"/>
          <w:lang w:val="es-ES_tradnl"/>
        </w:rPr>
        <w:t>representantes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sujetos</w:t>
      </w:r>
      <w:r w:rsidR="007D27A6" w:rsidRPr="00E31E9C">
        <w:rPr>
          <w:sz w:val="22"/>
          <w:szCs w:val="22"/>
          <w:lang w:val="es-ES_tradnl"/>
        </w:rPr>
        <w:t xml:space="preserve"> </w:t>
      </w:r>
      <w:r w:rsidRPr="00E31E9C">
        <w:rPr>
          <w:sz w:val="22"/>
          <w:szCs w:val="22"/>
          <w:lang w:val="es-ES_tradnl"/>
        </w:rPr>
        <w:t>obligados</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representantes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sociedad</w:t>
      </w:r>
      <w:r w:rsidR="007D27A6" w:rsidRPr="00E31E9C">
        <w:rPr>
          <w:sz w:val="22"/>
          <w:szCs w:val="22"/>
          <w:lang w:val="es-ES_tradnl"/>
        </w:rPr>
        <w:t xml:space="preserve"> </w:t>
      </w:r>
      <w:r w:rsidRPr="00E31E9C">
        <w:rPr>
          <w:sz w:val="22"/>
          <w:szCs w:val="22"/>
          <w:lang w:val="es-ES_tradnl"/>
        </w:rPr>
        <w:t>para</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desahogo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las</w:t>
      </w:r>
      <w:r w:rsidR="007D27A6" w:rsidRPr="00E31E9C">
        <w:rPr>
          <w:sz w:val="22"/>
          <w:szCs w:val="22"/>
          <w:lang w:val="es-ES_tradnl"/>
        </w:rPr>
        <w:t xml:space="preserve"> </w:t>
      </w:r>
      <w:r w:rsidRPr="00E31E9C">
        <w:rPr>
          <w:sz w:val="22"/>
          <w:szCs w:val="22"/>
          <w:lang w:val="es-ES_tradnl"/>
        </w:rPr>
        <w:t>reuniones</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Sistema</w:t>
      </w:r>
      <w:r w:rsidR="007D27A6" w:rsidRPr="00E31E9C">
        <w:rPr>
          <w:sz w:val="22"/>
          <w:szCs w:val="22"/>
          <w:lang w:val="es-ES_tradnl"/>
        </w:rPr>
        <w:t xml:space="preserve"> </w:t>
      </w:r>
      <w:r w:rsidRPr="00E31E9C">
        <w:rPr>
          <w:sz w:val="22"/>
          <w:szCs w:val="22"/>
          <w:lang w:val="es-ES_tradnl"/>
        </w:rPr>
        <w:t>Estatal.</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Organismos</w:t>
      </w:r>
      <w:r w:rsidR="007D27A6" w:rsidRPr="00E31E9C">
        <w:rPr>
          <w:sz w:val="22"/>
          <w:szCs w:val="22"/>
          <w:lang w:val="es-ES_tradnl"/>
        </w:rPr>
        <w:t xml:space="preserve"> </w:t>
      </w:r>
      <w:r w:rsidRPr="00E31E9C">
        <w:rPr>
          <w:sz w:val="22"/>
          <w:szCs w:val="22"/>
          <w:lang w:val="es-ES_tradnl"/>
        </w:rPr>
        <w:t>municipales</w:t>
      </w:r>
      <w:r w:rsidR="007D27A6" w:rsidRPr="00E31E9C">
        <w:rPr>
          <w:sz w:val="22"/>
          <w:szCs w:val="22"/>
          <w:lang w:val="es-ES_tradnl"/>
        </w:rPr>
        <w:t xml:space="preserve"> </w:t>
      </w:r>
      <w:r w:rsidRPr="00E31E9C">
        <w:rPr>
          <w:sz w:val="22"/>
          <w:szCs w:val="22"/>
          <w:lang w:val="es-ES_tradnl"/>
        </w:rPr>
        <w:t>encargados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materia</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Transparencia</w:t>
      </w:r>
      <w:r w:rsidR="007D27A6" w:rsidRPr="00E31E9C">
        <w:rPr>
          <w:sz w:val="22"/>
          <w:szCs w:val="22"/>
          <w:lang w:val="es-ES_tradnl"/>
        </w:rPr>
        <w:t xml:space="preserve"> </w:t>
      </w:r>
      <w:r w:rsidRPr="00E31E9C">
        <w:rPr>
          <w:sz w:val="22"/>
          <w:szCs w:val="22"/>
          <w:lang w:val="es-ES_tradnl"/>
        </w:rPr>
        <w:t>serán</w:t>
      </w:r>
      <w:r w:rsidR="007D27A6" w:rsidRPr="00E31E9C">
        <w:rPr>
          <w:sz w:val="22"/>
          <w:szCs w:val="22"/>
          <w:lang w:val="es-ES_tradnl"/>
        </w:rPr>
        <w:t xml:space="preserve"> </w:t>
      </w:r>
      <w:r w:rsidRPr="00E31E9C">
        <w:rPr>
          <w:sz w:val="22"/>
          <w:szCs w:val="22"/>
          <w:lang w:val="es-ES_tradnl"/>
        </w:rPr>
        <w:t>invitados</w:t>
      </w:r>
      <w:r w:rsidR="007D27A6" w:rsidRPr="00E31E9C">
        <w:rPr>
          <w:sz w:val="22"/>
          <w:szCs w:val="22"/>
          <w:lang w:val="es-ES_tradnl"/>
        </w:rPr>
        <w:t xml:space="preserve"> </w:t>
      </w:r>
      <w:r w:rsidRPr="00E31E9C">
        <w:rPr>
          <w:sz w:val="22"/>
          <w:szCs w:val="22"/>
          <w:lang w:val="es-ES_tradnl"/>
        </w:rPr>
        <w:t>permanentes</w:t>
      </w:r>
      <w:r w:rsidR="007D27A6" w:rsidRPr="00E31E9C">
        <w:rPr>
          <w:sz w:val="22"/>
          <w:szCs w:val="22"/>
          <w:lang w:val="es-ES_tradnl"/>
        </w:rPr>
        <w:t xml:space="preserve"> </w:t>
      </w:r>
      <w:r w:rsidRPr="00E31E9C">
        <w:rPr>
          <w:sz w:val="22"/>
          <w:szCs w:val="22"/>
          <w:lang w:val="es-ES_tradnl"/>
        </w:rPr>
        <w:t>representados</w:t>
      </w:r>
      <w:r w:rsidR="007D27A6" w:rsidRPr="00E31E9C">
        <w:rPr>
          <w:sz w:val="22"/>
          <w:szCs w:val="22"/>
          <w:lang w:val="es-ES_tradnl"/>
        </w:rPr>
        <w:t xml:space="preserve"> </w:t>
      </w:r>
      <w:r w:rsidRPr="00E31E9C">
        <w:rPr>
          <w:sz w:val="22"/>
          <w:szCs w:val="22"/>
          <w:lang w:val="es-ES_tradnl"/>
        </w:rPr>
        <w:t>por</w:t>
      </w:r>
      <w:r w:rsidR="007D27A6" w:rsidRPr="00E31E9C">
        <w:rPr>
          <w:sz w:val="22"/>
          <w:szCs w:val="22"/>
          <w:lang w:val="es-ES_tradnl"/>
        </w:rPr>
        <w:t xml:space="preserve"> </w:t>
      </w:r>
      <w:r w:rsidRPr="00E31E9C">
        <w:rPr>
          <w:sz w:val="22"/>
          <w:szCs w:val="22"/>
          <w:lang w:val="es-ES_tradnl"/>
        </w:rPr>
        <w:t>su</w:t>
      </w:r>
      <w:r w:rsidR="007D27A6" w:rsidRPr="00E31E9C">
        <w:rPr>
          <w:sz w:val="22"/>
          <w:szCs w:val="22"/>
          <w:lang w:val="es-ES_tradnl"/>
        </w:rPr>
        <w:t xml:space="preserve"> </w:t>
      </w:r>
      <w:r w:rsidRPr="00E31E9C">
        <w:rPr>
          <w:sz w:val="22"/>
          <w:szCs w:val="22"/>
          <w:lang w:val="es-ES_tradnl"/>
        </w:rPr>
        <w:t>titular</w:t>
      </w:r>
      <w:r w:rsidR="007D27A6" w:rsidRPr="00E31E9C">
        <w:rPr>
          <w:sz w:val="22"/>
          <w:szCs w:val="22"/>
          <w:lang w:val="es-ES_tradnl"/>
        </w:rPr>
        <w:t xml:space="preserve"> </w:t>
      </w:r>
      <w:r w:rsidRPr="00E31E9C">
        <w:rPr>
          <w:sz w:val="22"/>
          <w:szCs w:val="22"/>
          <w:lang w:val="es-ES_tradnl"/>
        </w:rPr>
        <w:t>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falta</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éste</w:t>
      </w:r>
      <w:r w:rsidR="007D27A6" w:rsidRPr="00E31E9C">
        <w:rPr>
          <w:sz w:val="22"/>
          <w:szCs w:val="22"/>
          <w:lang w:val="es-ES_tradnl"/>
        </w:rPr>
        <w:t xml:space="preserve"> </w:t>
      </w:r>
      <w:r w:rsidRPr="00E31E9C">
        <w:rPr>
          <w:sz w:val="22"/>
          <w:szCs w:val="22"/>
          <w:lang w:val="es-ES_tradnl"/>
        </w:rPr>
        <w:t>por</w:t>
      </w:r>
      <w:r w:rsidR="007D27A6" w:rsidRPr="00E31E9C">
        <w:rPr>
          <w:sz w:val="22"/>
          <w:szCs w:val="22"/>
          <w:lang w:val="es-ES_tradnl"/>
        </w:rPr>
        <w:t xml:space="preserve"> </w:t>
      </w:r>
      <w:r w:rsidRPr="00E31E9C">
        <w:rPr>
          <w:sz w:val="22"/>
          <w:szCs w:val="22"/>
          <w:lang w:val="es-ES_tradnl"/>
        </w:rPr>
        <w:t>quien</w:t>
      </w:r>
      <w:r w:rsidR="007D27A6" w:rsidRPr="00E31E9C">
        <w:rPr>
          <w:sz w:val="22"/>
          <w:szCs w:val="22"/>
          <w:lang w:val="es-ES_tradnl"/>
        </w:rPr>
        <w:t xml:space="preserve"> </w:t>
      </w:r>
      <w:r w:rsidRPr="00E31E9C">
        <w:rPr>
          <w:sz w:val="22"/>
          <w:szCs w:val="22"/>
          <w:lang w:val="es-ES_tradnl"/>
        </w:rPr>
        <w:t>nombre,</w:t>
      </w:r>
      <w:r w:rsidR="007D27A6" w:rsidRPr="00E31E9C">
        <w:rPr>
          <w:sz w:val="22"/>
          <w:szCs w:val="22"/>
          <w:lang w:val="es-ES_tradnl"/>
        </w:rPr>
        <w:t xml:space="preserve"> </w:t>
      </w:r>
      <w:r w:rsidRPr="00E31E9C">
        <w:rPr>
          <w:sz w:val="22"/>
          <w:szCs w:val="22"/>
          <w:lang w:val="es-ES_tradnl"/>
        </w:rPr>
        <w:t>únicamente</w:t>
      </w:r>
      <w:r w:rsidR="007D27A6" w:rsidRPr="00E31E9C">
        <w:rPr>
          <w:sz w:val="22"/>
          <w:szCs w:val="22"/>
          <w:lang w:val="es-ES_tradnl"/>
        </w:rPr>
        <w:t xml:space="preserve"> </w:t>
      </w:r>
      <w:r w:rsidRPr="00E31E9C">
        <w:rPr>
          <w:sz w:val="22"/>
          <w:szCs w:val="22"/>
          <w:lang w:val="es-ES_tradnl"/>
        </w:rPr>
        <w:t>con</w:t>
      </w:r>
      <w:r w:rsidR="007D27A6" w:rsidRPr="00E31E9C">
        <w:rPr>
          <w:sz w:val="22"/>
          <w:szCs w:val="22"/>
          <w:lang w:val="es-ES_tradnl"/>
        </w:rPr>
        <w:t xml:space="preserve"> </w:t>
      </w:r>
      <w:r w:rsidRPr="00E31E9C">
        <w:rPr>
          <w:sz w:val="22"/>
          <w:szCs w:val="22"/>
          <w:lang w:val="es-ES_tradnl"/>
        </w:rPr>
        <w:t>voz.</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todo</w:t>
      </w:r>
      <w:r w:rsidR="007D27A6" w:rsidRPr="00E31E9C">
        <w:rPr>
          <w:sz w:val="22"/>
          <w:szCs w:val="22"/>
          <w:lang w:val="es-ES_tradnl"/>
        </w:rPr>
        <w:t xml:space="preserve"> </w:t>
      </w:r>
      <w:r w:rsidRPr="00E31E9C">
        <w:rPr>
          <w:sz w:val="22"/>
          <w:szCs w:val="22"/>
          <w:lang w:val="es-ES_tradnl"/>
        </w:rPr>
        <w:t>caso,</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sujetos</w:t>
      </w:r>
      <w:r w:rsidR="007D27A6" w:rsidRPr="00E31E9C">
        <w:rPr>
          <w:sz w:val="22"/>
          <w:szCs w:val="22"/>
          <w:lang w:val="es-ES_tradnl"/>
        </w:rPr>
        <w:t xml:space="preserve"> </w:t>
      </w:r>
      <w:r w:rsidRPr="00E31E9C">
        <w:rPr>
          <w:sz w:val="22"/>
          <w:szCs w:val="22"/>
          <w:lang w:val="es-ES_tradnl"/>
        </w:rPr>
        <w:t>obligados</w:t>
      </w:r>
      <w:r w:rsidR="007D27A6" w:rsidRPr="00E31E9C">
        <w:rPr>
          <w:sz w:val="22"/>
          <w:szCs w:val="22"/>
          <w:lang w:val="es-ES_tradnl"/>
        </w:rPr>
        <w:t xml:space="preserve"> </w:t>
      </w:r>
      <w:r w:rsidRPr="00E31E9C">
        <w:rPr>
          <w:sz w:val="22"/>
          <w:szCs w:val="22"/>
          <w:lang w:val="es-ES_tradnl"/>
        </w:rPr>
        <w:t>tendrán</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potestad</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solicitar</w:t>
      </w:r>
      <w:r w:rsidR="007D27A6" w:rsidRPr="00E31E9C">
        <w:rPr>
          <w:sz w:val="22"/>
          <w:szCs w:val="22"/>
          <w:lang w:val="es-ES_tradnl"/>
        </w:rPr>
        <w:t xml:space="preserve"> </w:t>
      </w:r>
      <w:r w:rsidRPr="00E31E9C">
        <w:rPr>
          <w:sz w:val="22"/>
          <w:szCs w:val="22"/>
          <w:lang w:val="es-ES_tradnl"/>
        </w:rPr>
        <w:t>ser</w:t>
      </w:r>
      <w:r w:rsidR="007D27A6" w:rsidRPr="00E31E9C">
        <w:rPr>
          <w:sz w:val="22"/>
          <w:szCs w:val="22"/>
          <w:lang w:val="es-ES_tradnl"/>
        </w:rPr>
        <w:t xml:space="preserve"> </w:t>
      </w:r>
      <w:r w:rsidRPr="00E31E9C">
        <w:rPr>
          <w:sz w:val="22"/>
          <w:szCs w:val="22"/>
          <w:lang w:val="es-ES_tradnl"/>
        </w:rPr>
        <w:t>invitados</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estas</w:t>
      </w:r>
      <w:r w:rsidR="007D27A6" w:rsidRPr="00E31E9C">
        <w:rPr>
          <w:sz w:val="22"/>
          <w:szCs w:val="22"/>
          <w:lang w:val="es-ES_tradnl"/>
        </w:rPr>
        <w:t xml:space="preserve"> </w:t>
      </w:r>
      <w:r w:rsidRPr="00E31E9C">
        <w:rPr>
          <w:sz w:val="22"/>
          <w:szCs w:val="22"/>
          <w:lang w:val="es-ES_tradnl"/>
        </w:rPr>
        <w:t>reuniones.</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b/>
          <w:sz w:val="22"/>
          <w:szCs w:val="22"/>
          <w:lang w:val="es-ES_tradnl"/>
        </w:rPr>
        <w:t>Artículo</w:t>
      </w:r>
      <w:r w:rsidR="007D27A6" w:rsidRPr="00E31E9C">
        <w:rPr>
          <w:b/>
          <w:sz w:val="22"/>
          <w:szCs w:val="22"/>
          <w:lang w:val="es-ES_tradnl"/>
        </w:rPr>
        <w:t xml:space="preserve"> </w:t>
      </w:r>
      <w:r w:rsidRPr="00E31E9C">
        <w:rPr>
          <w:b/>
          <w:sz w:val="22"/>
          <w:szCs w:val="22"/>
          <w:lang w:val="es-ES_tradnl"/>
        </w:rPr>
        <w:t>34.</w:t>
      </w:r>
      <w:r w:rsidR="007D27A6" w:rsidRPr="00E31E9C">
        <w:rPr>
          <w:b/>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Consejo</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funcionará</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Pleno.</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Pleno</w:t>
      </w:r>
      <w:r w:rsidR="007D27A6" w:rsidRPr="00E31E9C">
        <w:rPr>
          <w:sz w:val="22"/>
          <w:szCs w:val="22"/>
          <w:lang w:val="es-ES_tradnl"/>
        </w:rPr>
        <w:t xml:space="preserve"> </w:t>
      </w:r>
      <w:r w:rsidRPr="00E31E9C">
        <w:rPr>
          <w:sz w:val="22"/>
          <w:szCs w:val="22"/>
          <w:lang w:val="es-ES_tradnl"/>
        </w:rPr>
        <w:t>se</w:t>
      </w:r>
      <w:r w:rsidR="007D27A6" w:rsidRPr="00E31E9C">
        <w:rPr>
          <w:sz w:val="22"/>
          <w:szCs w:val="22"/>
          <w:lang w:val="es-ES_tradnl"/>
        </w:rPr>
        <w:t xml:space="preserve"> </w:t>
      </w:r>
      <w:r w:rsidRPr="00E31E9C">
        <w:rPr>
          <w:sz w:val="22"/>
          <w:szCs w:val="22"/>
          <w:lang w:val="es-ES_tradnl"/>
        </w:rPr>
        <w:t>reunirá</w:t>
      </w:r>
      <w:r w:rsidR="007D27A6" w:rsidRPr="00E31E9C">
        <w:rPr>
          <w:sz w:val="22"/>
          <w:szCs w:val="22"/>
          <w:lang w:val="es-ES_tradnl"/>
        </w:rPr>
        <w:t xml:space="preserve"> </w:t>
      </w:r>
      <w:r w:rsidRPr="00E31E9C">
        <w:rPr>
          <w:sz w:val="22"/>
          <w:szCs w:val="22"/>
          <w:lang w:val="es-ES_tradnl"/>
        </w:rPr>
        <w:t>por</w:t>
      </w:r>
      <w:r w:rsidR="007D27A6" w:rsidRPr="00E31E9C">
        <w:rPr>
          <w:sz w:val="22"/>
          <w:szCs w:val="22"/>
          <w:lang w:val="es-ES_tradnl"/>
        </w:rPr>
        <w:t xml:space="preserve"> </w:t>
      </w:r>
      <w:r w:rsidRPr="00E31E9C">
        <w:rPr>
          <w:sz w:val="22"/>
          <w:szCs w:val="22"/>
          <w:lang w:val="es-ES_tradnl"/>
        </w:rPr>
        <w:t>lo</w:t>
      </w:r>
      <w:r w:rsidR="007D27A6" w:rsidRPr="00E31E9C">
        <w:rPr>
          <w:sz w:val="22"/>
          <w:szCs w:val="22"/>
          <w:lang w:val="es-ES_tradnl"/>
        </w:rPr>
        <w:t xml:space="preserve"> </w:t>
      </w:r>
      <w:r w:rsidRPr="00E31E9C">
        <w:rPr>
          <w:sz w:val="22"/>
          <w:szCs w:val="22"/>
          <w:lang w:val="es-ES_tradnl"/>
        </w:rPr>
        <w:t>menos</w:t>
      </w:r>
      <w:r w:rsidR="007D27A6" w:rsidRPr="00E31E9C">
        <w:rPr>
          <w:sz w:val="22"/>
          <w:szCs w:val="22"/>
          <w:lang w:val="es-ES_tradnl"/>
        </w:rPr>
        <w:t xml:space="preserve"> </w:t>
      </w:r>
      <w:r w:rsidRPr="00E31E9C">
        <w:rPr>
          <w:sz w:val="22"/>
          <w:szCs w:val="22"/>
          <w:lang w:val="es-ES_tradnl"/>
        </w:rPr>
        <w:t>cada</w:t>
      </w:r>
      <w:r w:rsidR="007D27A6" w:rsidRPr="00E31E9C">
        <w:rPr>
          <w:sz w:val="22"/>
          <w:szCs w:val="22"/>
          <w:lang w:val="es-ES_tradnl"/>
        </w:rPr>
        <w:t xml:space="preserve"> </w:t>
      </w:r>
      <w:r w:rsidRPr="00E31E9C">
        <w:rPr>
          <w:sz w:val="22"/>
          <w:szCs w:val="22"/>
          <w:lang w:val="es-ES_tradnl"/>
        </w:rPr>
        <w:t>seis</w:t>
      </w:r>
      <w:r w:rsidR="007D27A6" w:rsidRPr="00E31E9C">
        <w:rPr>
          <w:sz w:val="22"/>
          <w:szCs w:val="22"/>
          <w:lang w:val="es-ES_tradnl"/>
        </w:rPr>
        <w:t xml:space="preserve"> </w:t>
      </w:r>
      <w:r w:rsidRPr="00E31E9C">
        <w:rPr>
          <w:sz w:val="22"/>
          <w:szCs w:val="22"/>
          <w:lang w:val="es-ES_tradnl"/>
        </w:rPr>
        <w:t>meses</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convocatoria</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su</w:t>
      </w:r>
      <w:r w:rsidR="007D27A6" w:rsidRPr="00E31E9C">
        <w:rPr>
          <w:sz w:val="22"/>
          <w:szCs w:val="22"/>
          <w:lang w:val="es-ES_tradnl"/>
        </w:rPr>
        <w:t xml:space="preserve"> </w:t>
      </w:r>
      <w:r w:rsidRPr="00E31E9C">
        <w:rPr>
          <w:sz w:val="22"/>
          <w:szCs w:val="22"/>
          <w:lang w:val="es-ES_tradnl"/>
        </w:rPr>
        <w:t>Presidente</w:t>
      </w:r>
      <w:r w:rsidR="007D27A6" w:rsidRPr="00E31E9C">
        <w:rPr>
          <w:sz w:val="22"/>
          <w:szCs w:val="22"/>
          <w:lang w:val="es-ES_tradnl"/>
        </w:rPr>
        <w:t xml:space="preserve"> </w:t>
      </w:r>
      <w:r w:rsidRPr="00E31E9C">
        <w:rPr>
          <w:sz w:val="22"/>
          <w:szCs w:val="22"/>
          <w:lang w:val="es-ES_tradnl"/>
        </w:rPr>
        <w:t>o</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mitad</w:t>
      </w:r>
      <w:r w:rsidR="007D27A6" w:rsidRPr="00E31E9C">
        <w:rPr>
          <w:sz w:val="22"/>
          <w:szCs w:val="22"/>
          <w:lang w:val="es-ES_tradnl"/>
        </w:rPr>
        <w:t xml:space="preserve"> </w:t>
      </w:r>
      <w:r w:rsidRPr="00E31E9C">
        <w:rPr>
          <w:sz w:val="22"/>
          <w:szCs w:val="22"/>
          <w:lang w:val="es-ES_tradnl"/>
        </w:rPr>
        <w:t>más</w:t>
      </w:r>
      <w:r w:rsidR="007D27A6" w:rsidRPr="00E31E9C">
        <w:rPr>
          <w:sz w:val="22"/>
          <w:szCs w:val="22"/>
          <w:lang w:val="es-ES_tradnl"/>
        </w:rPr>
        <w:t xml:space="preserve"> </w:t>
      </w:r>
      <w:r w:rsidRPr="00E31E9C">
        <w:rPr>
          <w:sz w:val="22"/>
          <w:szCs w:val="22"/>
          <w:lang w:val="es-ES_tradnl"/>
        </w:rPr>
        <w:t>uno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sus</w:t>
      </w:r>
      <w:r w:rsidR="007D27A6" w:rsidRPr="00E31E9C">
        <w:rPr>
          <w:sz w:val="22"/>
          <w:szCs w:val="22"/>
          <w:lang w:val="es-ES_tradnl"/>
        </w:rPr>
        <w:t xml:space="preserve"> </w:t>
      </w:r>
      <w:r w:rsidRPr="00E31E9C">
        <w:rPr>
          <w:sz w:val="22"/>
          <w:szCs w:val="22"/>
          <w:lang w:val="es-ES_tradnl"/>
        </w:rPr>
        <w:t>integrantes.</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convocante</w:t>
      </w:r>
      <w:r w:rsidR="007D27A6" w:rsidRPr="00E31E9C">
        <w:rPr>
          <w:sz w:val="22"/>
          <w:szCs w:val="22"/>
          <w:lang w:val="es-ES_tradnl"/>
        </w:rPr>
        <w:t xml:space="preserve"> </w:t>
      </w:r>
      <w:r w:rsidRPr="00E31E9C">
        <w:rPr>
          <w:sz w:val="22"/>
          <w:szCs w:val="22"/>
          <w:lang w:val="es-ES_tradnl"/>
        </w:rPr>
        <w:t>deberá</w:t>
      </w:r>
      <w:r w:rsidR="007D27A6" w:rsidRPr="00E31E9C">
        <w:rPr>
          <w:sz w:val="22"/>
          <w:szCs w:val="22"/>
          <w:lang w:val="es-ES_tradnl"/>
        </w:rPr>
        <w:t xml:space="preserve"> </w:t>
      </w:r>
      <w:r w:rsidRPr="00E31E9C">
        <w:rPr>
          <w:sz w:val="22"/>
          <w:szCs w:val="22"/>
          <w:lang w:val="es-ES_tradnl"/>
        </w:rPr>
        <w:t>integrar</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agenda</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asuntos</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tratar.</w:t>
      </w:r>
    </w:p>
    <w:p w:rsidR="004D4705" w:rsidRPr="00E31E9C" w:rsidRDefault="004D4705" w:rsidP="00E31E9C">
      <w:pPr>
        <w:pStyle w:val="Texto"/>
        <w:spacing w:after="0" w:line="240" w:lineRule="auto"/>
        <w:ind w:firstLine="0"/>
        <w:rPr>
          <w:sz w:val="22"/>
          <w:szCs w:val="22"/>
          <w:lang w:val="es-ES_tradnl"/>
        </w:rPr>
      </w:pPr>
    </w:p>
    <w:p w:rsidR="0098084F" w:rsidRPr="00E31E9C" w:rsidRDefault="004D4705" w:rsidP="00E31E9C">
      <w:pPr>
        <w:pStyle w:val="Texto"/>
        <w:spacing w:after="0" w:line="240" w:lineRule="auto"/>
        <w:ind w:firstLine="0"/>
        <w:rPr>
          <w:sz w:val="22"/>
          <w:szCs w:val="22"/>
          <w:lang w:val="es-ES_tradnl"/>
        </w:rPr>
      </w:pP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quórum</w:t>
      </w:r>
      <w:r w:rsidR="007D27A6" w:rsidRPr="00E31E9C">
        <w:rPr>
          <w:sz w:val="22"/>
          <w:szCs w:val="22"/>
          <w:lang w:val="es-ES_tradnl"/>
        </w:rPr>
        <w:t xml:space="preserve"> </w:t>
      </w:r>
      <w:r w:rsidRPr="00E31E9C">
        <w:rPr>
          <w:sz w:val="22"/>
          <w:szCs w:val="22"/>
          <w:lang w:val="es-ES_tradnl"/>
        </w:rPr>
        <w:t>para</w:t>
      </w:r>
      <w:r w:rsidR="007D27A6" w:rsidRPr="00E31E9C">
        <w:rPr>
          <w:sz w:val="22"/>
          <w:szCs w:val="22"/>
          <w:lang w:val="es-ES_tradnl"/>
        </w:rPr>
        <w:t xml:space="preserve"> </w:t>
      </w:r>
      <w:r w:rsidRPr="00E31E9C">
        <w:rPr>
          <w:sz w:val="22"/>
          <w:szCs w:val="22"/>
          <w:lang w:val="es-ES_tradnl"/>
        </w:rPr>
        <w:t>las</w:t>
      </w:r>
      <w:r w:rsidR="007D27A6" w:rsidRPr="00E31E9C">
        <w:rPr>
          <w:sz w:val="22"/>
          <w:szCs w:val="22"/>
          <w:lang w:val="es-ES_tradnl"/>
        </w:rPr>
        <w:t xml:space="preserve"> </w:t>
      </w:r>
      <w:r w:rsidRPr="00E31E9C">
        <w:rPr>
          <w:sz w:val="22"/>
          <w:szCs w:val="22"/>
          <w:lang w:val="es-ES_tradnl"/>
        </w:rPr>
        <w:t>reuniones</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Consejo</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se</w:t>
      </w:r>
      <w:r w:rsidR="007D27A6" w:rsidRPr="00E31E9C">
        <w:rPr>
          <w:sz w:val="22"/>
          <w:szCs w:val="22"/>
          <w:lang w:val="es-ES_tradnl"/>
        </w:rPr>
        <w:t xml:space="preserve"> </w:t>
      </w:r>
      <w:r w:rsidRPr="00E31E9C">
        <w:rPr>
          <w:sz w:val="22"/>
          <w:szCs w:val="22"/>
          <w:lang w:val="es-ES_tradnl"/>
        </w:rPr>
        <w:t>integrará</w:t>
      </w:r>
      <w:r w:rsidR="007D27A6" w:rsidRPr="00E31E9C">
        <w:rPr>
          <w:sz w:val="22"/>
          <w:szCs w:val="22"/>
          <w:lang w:val="es-ES_tradnl"/>
        </w:rPr>
        <w:t xml:space="preserve"> </w:t>
      </w:r>
      <w:r w:rsidRPr="00E31E9C">
        <w:rPr>
          <w:sz w:val="22"/>
          <w:szCs w:val="22"/>
          <w:lang w:val="es-ES_tradnl"/>
        </w:rPr>
        <w:t>con</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mitad</w:t>
      </w:r>
      <w:r w:rsidR="007D27A6" w:rsidRPr="00E31E9C">
        <w:rPr>
          <w:sz w:val="22"/>
          <w:szCs w:val="22"/>
          <w:lang w:val="es-ES_tradnl"/>
        </w:rPr>
        <w:t xml:space="preserve"> </w:t>
      </w:r>
      <w:r w:rsidRPr="00E31E9C">
        <w:rPr>
          <w:sz w:val="22"/>
          <w:szCs w:val="22"/>
          <w:lang w:val="es-ES_tradnl"/>
        </w:rPr>
        <w:t>más</w:t>
      </w:r>
      <w:r w:rsidR="007D27A6" w:rsidRPr="00E31E9C">
        <w:rPr>
          <w:sz w:val="22"/>
          <w:szCs w:val="22"/>
          <w:lang w:val="es-ES_tradnl"/>
        </w:rPr>
        <w:t xml:space="preserve"> </w:t>
      </w:r>
      <w:r w:rsidRPr="00E31E9C">
        <w:rPr>
          <w:sz w:val="22"/>
          <w:szCs w:val="22"/>
          <w:lang w:val="es-ES_tradnl"/>
        </w:rPr>
        <w:t>uno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sus</w:t>
      </w:r>
      <w:r w:rsidR="007D27A6" w:rsidRPr="00E31E9C">
        <w:rPr>
          <w:sz w:val="22"/>
          <w:szCs w:val="22"/>
          <w:lang w:val="es-ES_tradnl"/>
        </w:rPr>
        <w:t xml:space="preserve"> </w:t>
      </w:r>
      <w:r w:rsidRPr="00E31E9C">
        <w:rPr>
          <w:sz w:val="22"/>
          <w:szCs w:val="22"/>
          <w:lang w:val="es-ES_tradnl"/>
        </w:rPr>
        <w:t>integrantes.</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acuerdos</w:t>
      </w:r>
      <w:r w:rsidR="007D27A6" w:rsidRPr="00E31E9C">
        <w:rPr>
          <w:sz w:val="22"/>
          <w:szCs w:val="22"/>
          <w:lang w:val="es-ES_tradnl"/>
        </w:rPr>
        <w:t xml:space="preserve"> </w:t>
      </w:r>
      <w:r w:rsidRPr="00E31E9C">
        <w:rPr>
          <w:sz w:val="22"/>
          <w:szCs w:val="22"/>
          <w:lang w:val="es-ES_tradnl"/>
        </w:rPr>
        <w:t>se</w:t>
      </w:r>
      <w:r w:rsidR="007D27A6" w:rsidRPr="00E31E9C">
        <w:rPr>
          <w:sz w:val="22"/>
          <w:szCs w:val="22"/>
          <w:lang w:val="es-ES_tradnl"/>
        </w:rPr>
        <w:t xml:space="preserve"> </w:t>
      </w:r>
      <w:r w:rsidRPr="00E31E9C">
        <w:rPr>
          <w:sz w:val="22"/>
          <w:szCs w:val="22"/>
          <w:lang w:val="es-ES_tradnl"/>
        </w:rPr>
        <w:t>tomarán</w:t>
      </w:r>
      <w:r w:rsidR="007D27A6" w:rsidRPr="00E31E9C">
        <w:rPr>
          <w:sz w:val="22"/>
          <w:szCs w:val="22"/>
          <w:lang w:val="es-ES_tradnl"/>
        </w:rPr>
        <w:t xml:space="preserve"> </w:t>
      </w:r>
      <w:r w:rsidRPr="00E31E9C">
        <w:rPr>
          <w:sz w:val="22"/>
          <w:szCs w:val="22"/>
          <w:lang w:val="es-ES_tradnl"/>
        </w:rPr>
        <w:t>por</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mayoría</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miembros</w:t>
      </w:r>
      <w:r w:rsidR="007D27A6" w:rsidRPr="00E31E9C">
        <w:rPr>
          <w:sz w:val="22"/>
          <w:szCs w:val="22"/>
          <w:lang w:val="es-ES_tradnl"/>
        </w:rPr>
        <w:t xml:space="preserve"> </w:t>
      </w:r>
      <w:r w:rsidRPr="00E31E9C">
        <w:rPr>
          <w:sz w:val="22"/>
          <w:szCs w:val="22"/>
          <w:lang w:val="es-ES_tradnl"/>
        </w:rPr>
        <w:t>presentes.</w:t>
      </w:r>
    </w:p>
    <w:p w:rsidR="004D4705" w:rsidRPr="00E31E9C" w:rsidRDefault="004D4705" w:rsidP="00E31E9C">
      <w:pPr>
        <w:pStyle w:val="Texto"/>
        <w:spacing w:after="0" w:line="240" w:lineRule="auto"/>
        <w:ind w:firstLine="0"/>
        <w:rPr>
          <w:sz w:val="22"/>
          <w:szCs w:val="22"/>
          <w:highlight w:val="magenta"/>
          <w:lang w:val="es-ES_tradnl"/>
        </w:rPr>
      </w:pPr>
    </w:p>
    <w:p w:rsidR="0098084F" w:rsidRPr="00E31E9C" w:rsidRDefault="004D4705" w:rsidP="00E31E9C">
      <w:pPr>
        <w:pStyle w:val="Texto"/>
        <w:spacing w:after="0" w:line="240" w:lineRule="auto"/>
        <w:ind w:firstLine="0"/>
        <w:rPr>
          <w:sz w:val="22"/>
          <w:szCs w:val="22"/>
        </w:rPr>
      </w:pPr>
      <w:r w:rsidRPr="00E31E9C">
        <w:rPr>
          <w:sz w:val="22"/>
          <w:szCs w:val="22"/>
        </w:rPr>
        <w:t>Los</w:t>
      </w:r>
      <w:r w:rsidR="007D27A6" w:rsidRPr="00E31E9C">
        <w:rPr>
          <w:sz w:val="22"/>
          <w:szCs w:val="22"/>
        </w:rPr>
        <w:t xml:space="preserve"> </w:t>
      </w:r>
      <w:r w:rsidRPr="00E31E9C">
        <w:rPr>
          <w:sz w:val="22"/>
          <w:szCs w:val="22"/>
        </w:rPr>
        <w:t>acuerdos</w:t>
      </w:r>
      <w:r w:rsidR="007D27A6" w:rsidRPr="00E31E9C">
        <w:rPr>
          <w:sz w:val="22"/>
          <w:szCs w:val="22"/>
        </w:rPr>
        <w:t xml:space="preserve"> </w:t>
      </w:r>
      <w:r w:rsidRPr="00E31E9C">
        <w:rPr>
          <w:sz w:val="22"/>
          <w:szCs w:val="22"/>
        </w:rPr>
        <w:t>se</w:t>
      </w:r>
      <w:r w:rsidR="007D27A6" w:rsidRPr="00E31E9C">
        <w:rPr>
          <w:sz w:val="22"/>
          <w:szCs w:val="22"/>
        </w:rPr>
        <w:t xml:space="preserve"> </w:t>
      </w:r>
      <w:r w:rsidRPr="00E31E9C">
        <w:rPr>
          <w:sz w:val="22"/>
          <w:szCs w:val="22"/>
        </w:rPr>
        <w:t>tomarán</w:t>
      </w:r>
      <w:r w:rsidR="007D27A6" w:rsidRPr="00E31E9C">
        <w:rPr>
          <w:sz w:val="22"/>
          <w:szCs w:val="22"/>
        </w:rPr>
        <w:t xml:space="preserve"> </w:t>
      </w:r>
      <w:r w:rsidRPr="00E31E9C">
        <w:rPr>
          <w:sz w:val="22"/>
          <w:szCs w:val="22"/>
        </w:rPr>
        <w:t>por</w:t>
      </w:r>
      <w:r w:rsidR="007D27A6" w:rsidRPr="00E31E9C">
        <w:rPr>
          <w:sz w:val="22"/>
          <w:szCs w:val="22"/>
        </w:rPr>
        <w:t xml:space="preserve"> </w:t>
      </w:r>
      <w:r w:rsidRPr="00E31E9C">
        <w:rPr>
          <w:sz w:val="22"/>
          <w:szCs w:val="22"/>
        </w:rPr>
        <w:t>mayoría</w:t>
      </w:r>
      <w:r w:rsidR="007D27A6" w:rsidRPr="00E31E9C">
        <w:rPr>
          <w:sz w:val="22"/>
          <w:szCs w:val="22"/>
        </w:rPr>
        <w:t xml:space="preserve"> </w:t>
      </w:r>
      <w:r w:rsidRPr="00E31E9C">
        <w:rPr>
          <w:sz w:val="22"/>
          <w:szCs w:val="22"/>
        </w:rPr>
        <w:t>simple</w:t>
      </w:r>
      <w:r w:rsidR="007D27A6" w:rsidRPr="00E31E9C">
        <w:rPr>
          <w:sz w:val="22"/>
          <w:szCs w:val="22"/>
        </w:rPr>
        <w:t xml:space="preserve"> </w:t>
      </w:r>
      <w:r w:rsidRPr="00E31E9C">
        <w:rPr>
          <w:sz w:val="22"/>
          <w:szCs w:val="22"/>
        </w:rPr>
        <w:t>de</w:t>
      </w:r>
      <w:r w:rsidR="007D27A6" w:rsidRPr="00E31E9C">
        <w:rPr>
          <w:sz w:val="22"/>
          <w:szCs w:val="22"/>
        </w:rPr>
        <w:t xml:space="preserve"> </w:t>
      </w:r>
      <w:r w:rsidRPr="00E31E9C">
        <w:rPr>
          <w:sz w:val="22"/>
          <w:szCs w:val="22"/>
        </w:rPr>
        <w:t>votos,</w:t>
      </w:r>
      <w:r w:rsidR="007D27A6" w:rsidRPr="00E31E9C">
        <w:rPr>
          <w:sz w:val="22"/>
          <w:szCs w:val="22"/>
        </w:rPr>
        <w:t xml:space="preserve"> </w:t>
      </w:r>
      <w:r w:rsidRPr="00E31E9C">
        <w:rPr>
          <w:sz w:val="22"/>
          <w:szCs w:val="22"/>
        </w:rPr>
        <w:t>teniendo</w:t>
      </w:r>
      <w:r w:rsidR="007D27A6" w:rsidRPr="00E31E9C">
        <w:rPr>
          <w:sz w:val="22"/>
          <w:szCs w:val="22"/>
        </w:rPr>
        <w:t xml:space="preserve"> </w:t>
      </w:r>
      <w:r w:rsidRPr="00E31E9C">
        <w:rPr>
          <w:sz w:val="22"/>
          <w:szCs w:val="22"/>
        </w:rPr>
        <w:t>voto</w:t>
      </w:r>
      <w:r w:rsidR="007D27A6" w:rsidRPr="00E31E9C">
        <w:rPr>
          <w:sz w:val="22"/>
          <w:szCs w:val="22"/>
        </w:rPr>
        <w:t xml:space="preserve"> </w:t>
      </w:r>
      <w:r w:rsidRPr="00E31E9C">
        <w:rPr>
          <w:sz w:val="22"/>
          <w:szCs w:val="22"/>
        </w:rPr>
        <w:t>de</w:t>
      </w:r>
      <w:r w:rsidR="007D27A6" w:rsidRPr="00E31E9C">
        <w:rPr>
          <w:sz w:val="22"/>
          <w:szCs w:val="22"/>
        </w:rPr>
        <w:t xml:space="preserve"> </w:t>
      </w:r>
      <w:r w:rsidRPr="00E31E9C">
        <w:rPr>
          <w:sz w:val="22"/>
          <w:szCs w:val="22"/>
        </w:rPr>
        <w:t>calidad</w:t>
      </w:r>
      <w:r w:rsidR="007D27A6" w:rsidRPr="00E31E9C">
        <w:rPr>
          <w:sz w:val="22"/>
          <w:szCs w:val="22"/>
        </w:rPr>
        <w:t xml:space="preserve"> </w:t>
      </w:r>
      <w:r w:rsidRPr="00E31E9C">
        <w:rPr>
          <w:sz w:val="22"/>
          <w:szCs w:val="22"/>
        </w:rPr>
        <w:t>el</w:t>
      </w:r>
      <w:r w:rsidR="007D27A6" w:rsidRPr="00E31E9C">
        <w:rPr>
          <w:sz w:val="22"/>
          <w:szCs w:val="22"/>
        </w:rPr>
        <w:t xml:space="preserve"> </w:t>
      </w:r>
      <w:r w:rsidRPr="00E31E9C">
        <w:rPr>
          <w:sz w:val="22"/>
          <w:szCs w:val="22"/>
        </w:rPr>
        <w:t>presidente</w:t>
      </w:r>
      <w:r w:rsidR="007D27A6" w:rsidRPr="00E31E9C">
        <w:rPr>
          <w:sz w:val="22"/>
          <w:szCs w:val="22"/>
        </w:rPr>
        <w:t xml:space="preserve"> </w:t>
      </w:r>
      <w:r w:rsidRPr="00E31E9C">
        <w:rPr>
          <w:sz w:val="22"/>
          <w:szCs w:val="22"/>
        </w:rPr>
        <w:t>en</w:t>
      </w:r>
      <w:r w:rsidR="007D27A6" w:rsidRPr="00E31E9C">
        <w:rPr>
          <w:sz w:val="22"/>
          <w:szCs w:val="22"/>
        </w:rPr>
        <w:t xml:space="preserve"> </w:t>
      </w:r>
      <w:r w:rsidRPr="00E31E9C">
        <w:rPr>
          <w:sz w:val="22"/>
          <w:szCs w:val="22"/>
        </w:rPr>
        <w:t>caso</w:t>
      </w:r>
      <w:r w:rsidR="007D27A6" w:rsidRPr="00E31E9C">
        <w:rPr>
          <w:sz w:val="22"/>
          <w:szCs w:val="22"/>
        </w:rPr>
        <w:t xml:space="preserve"> </w:t>
      </w:r>
      <w:r w:rsidRPr="00E31E9C">
        <w:rPr>
          <w:sz w:val="22"/>
          <w:szCs w:val="22"/>
        </w:rPr>
        <w:t>de</w:t>
      </w:r>
      <w:r w:rsidR="007D27A6" w:rsidRPr="00E31E9C">
        <w:rPr>
          <w:sz w:val="22"/>
          <w:szCs w:val="22"/>
        </w:rPr>
        <w:t xml:space="preserve"> </w:t>
      </w:r>
      <w:r w:rsidRPr="00E31E9C">
        <w:rPr>
          <w:sz w:val="22"/>
          <w:szCs w:val="22"/>
        </w:rPr>
        <w:t>empate.</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Corresponderá</w:t>
      </w:r>
      <w:r w:rsidR="007D27A6" w:rsidRPr="00E31E9C">
        <w:rPr>
          <w:sz w:val="22"/>
          <w:szCs w:val="22"/>
          <w:lang w:val="es-ES_tradnl"/>
        </w:rPr>
        <w:t xml:space="preserve"> </w:t>
      </w:r>
      <w:r w:rsidRPr="00E31E9C">
        <w:rPr>
          <w:sz w:val="22"/>
          <w:szCs w:val="22"/>
          <w:lang w:val="es-ES_tradnl"/>
        </w:rPr>
        <w:t>al</w:t>
      </w:r>
      <w:r w:rsidR="007D27A6" w:rsidRPr="00E31E9C">
        <w:rPr>
          <w:sz w:val="22"/>
          <w:szCs w:val="22"/>
          <w:lang w:val="es-ES_tradnl"/>
        </w:rPr>
        <w:t xml:space="preserve"> </w:t>
      </w:r>
      <w:r w:rsidRPr="00E31E9C">
        <w:rPr>
          <w:sz w:val="22"/>
          <w:szCs w:val="22"/>
          <w:lang w:val="es-ES_tradnl"/>
        </w:rPr>
        <w:t>Presidente</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Consejo</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además,</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facultad</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promover</w:t>
      </w:r>
      <w:r w:rsidR="007D27A6" w:rsidRPr="00E31E9C">
        <w:rPr>
          <w:sz w:val="22"/>
          <w:szCs w:val="22"/>
          <w:lang w:val="es-ES_tradnl"/>
        </w:rPr>
        <w:t xml:space="preserve"> </w:t>
      </w:r>
      <w:r w:rsidRPr="00E31E9C">
        <w:rPr>
          <w:sz w:val="22"/>
          <w:szCs w:val="22"/>
          <w:lang w:val="es-ES_tradnl"/>
        </w:rPr>
        <w:t>en</w:t>
      </w:r>
      <w:r w:rsidR="007D27A6" w:rsidRPr="00E31E9C">
        <w:rPr>
          <w:sz w:val="22"/>
          <w:szCs w:val="22"/>
          <w:lang w:val="es-ES_tradnl"/>
        </w:rPr>
        <w:t xml:space="preserve"> </w:t>
      </w:r>
      <w:r w:rsidRPr="00E31E9C">
        <w:rPr>
          <w:sz w:val="22"/>
          <w:szCs w:val="22"/>
          <w:lang w:val="es-ES_tradnl"/>
        </w:rPr>
        <w:t>todo</w:t>
      </w:r>
      <w:r w:rsidR="007D27A6" w:rsidRPr="00E31E9C">
        <w:rPr>
          <w:sz w:val="22"/>
          <w:szCs w:val="22"/>
          <w:lang w:val="es-ES_tradnl"/>
        </w:rPr>
        <w:t xml:space="preserve"> </w:t>
      </w:r>
      <w:r w:rsidRPr="00E31E9C">
        <w:rPr>
          <w:sz w:val="22"/>
          <w:szCs w:val="22"/>
          <w:lang w:val="es-ES_tradnl"/>
        </w:rPr>
        <w:t>tiempo</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efectiva</w:t>
      </w:r>
      <w:r w:rsidR="007D27A6" w:rsidRPr="00E31E9C">
        <w:rPr>
          <w:sz w:val="22"/>
          <w:szCs w:val="22"/>
          <w:lang w:val="es-ES_tradnl"/>
        </w:rPr>
        <w:t xml:space="preserve"> </w:t>
      </w:r>
      <w:r w:rsidRPr="00E31E9C">
        <w:rPr>
          <w:sz w:val="22"/>
          <w:szCs w:val="22"/>
          <w:lang w:val="es-ES_tradnl"/>
        </w:rPr>
        <w:t>coordinación</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funcionamiento</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Sistema</w:t>
      </w:r>
      <w:r w:rsidR="007D27A6" w:rsidRPr="00E31E9C">
        <w:rPr>
          <w:sz w:val="22"/>
          <w:szCs w:val="22"/>
          <w:lang w:val="es-ES_tradnl"/>
        </w:rPr>
        <w:t xml:space="preserve"> </w:t>
      </w:r>
      <w:r w:rsidRPr="00E31E9C">
        <w:rPr>
          <w:sz w:val="22"/>
          <w:szCs w:val="22"/>
          <w:lang w:val="es-ES_tradnl"/>
        </w:rPr>
        <w:t>Estatal.</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b/>
          <w:sz w:val="22"/>
          <w:szCs w:val="22"/>
          <w:lang w:val="es-ES_tradnl"/>
        </w:rPr>
        <w:t>Artículo</w:t>
      </w:r>
      <w:r w:rsidR="007D27A6" w:rsidRPr="00E31E9C">
        <w:rPr>
          <w:b/>
          <w:sz w:val="22"/>
          <w:szCs w:val="22"/>
          <w:lang w:val="es-ES_tradnl"/>
        </w:rPr>
        <w:t xml:space="preserve"> </w:t>
      </w:r>
      <w:r w:rsidRPr="00E31E9C">
        <w:rPr>
          <w:b/>
          <w:sz w:val="22"/>
          <w:szCs w:val="22"/>
          <w:lang w:val="es-ES_tradnl"/>
        </w:rPr>
        <w:t>35.</w:t>
      </w:r>
      <w:r w:rsidR="007D27A6" w:rsidRPr="00E31E9C">
        <w:rPr>
          <w:b/>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miembros</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Consejo</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podrán</w:t>
      </w:r>
      <w:r w:rsidR="007D27A6" w:rsidRPr="00E31E9C">
        <w:rPr>
          <w:sz w:val="22"/>
          <w:szCs w:val="22"/>
          <w:lang w:val="es-ES_tradnl"/>
        </w:rPr>
        <w:t xml:space="preserve"> </w:t>
      </w:r>
      <w:r w:rsidRPr="00E31E9C">
        <w:rPr>
          <w:sz w:val="22"/>
          <w:szCs w:val="22"/>
          <w:lang w:val="es-ES_tradnl"/>
        </w:rPr>
        <w:t>formular</w:t>
      </w:r>
      <w:r w:rsidR="007D27A6" w:rsidRPr="00E31E9C">
        <w:rPr>
          <w:sz w:val="22"/>
          <w:szCs w:val="22"/>
          <w:lang w:val="es-ES_tradnl"/>
        </w:rPr>
        <w:t xml:space="preserve"> </w:t>
      </w:r>
      <w:r w:rsidRPr="00E31E9C">
        <w:rPr>
          <w:sz w:val="22"/>
          <w:szCs w:val="22"/>
          <w:lang w:val="es-ES_tradnl"/>
        </w:rPr>
        <w:t>propuestas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acuerdos</w:t>
      </w:r>
      <w:r w:rsidR="007D27A6" w:rsidRPr="00E31E9C">
        <w:rPr>
          <w:sz w:val="22"/>
          <w:szCs w:val="22"/>
          <w:lang w:val="es-ES_tradnl"/>
        </w:rPr>
        <w:t xml:space="preserve"> </w:t>
      </w:r>
      <w:r w:rsidRPr="00E31E9C">
        <w:rPr>
          <w:sz w:val="22"/>
          <w:szCs w:val="22"/>
          <w:lang w:val="es-ES_tradnl"/>
        </w:rPr>
        <w:t>o</w:t>
      </w:r>
      <w:r w:rsidR="007D27A6" w:rsidRPr="00E31E9C">
        <w:rPr>
          <w:sz w:val="22"/>
          <w:szCs w:val="22"/>
          <w:lang w:val="es-ES_tradnl"/>
        </w:rPr>
        <w:t xml:space="preserve"> </w:t>
      </w:r>
      <w:r w:rsidRPr="00E31E9C">
        <w:rPr>
          <w:sz w:val="22"/>
          <w:szCs w:val="22"/>
          <w:lang w:val="es-ES_tradnl"/>
        </w:rPr>
        <w:t>reglamentos</w:t>
      </w:r>
      <w:r w:rsidR="007D27A6" w:rsidRPr="00E31E9C">
        <w:rPr>
          <w:sz w:val="22"/>
          <w:szCs w:val="22"/>
          <w:lang w:val="es-ES_tradnl"/>
        </w:rPr>
        <w:t xml:space="preserve"> </w:t>
      </w:r>
      <w:r w:rsidRPr="00E31E9C">
        <w:rPr>
          <w:sz w:val="22"/>
          <w:szCs w:val="22"/>
          <w:lang w:val="es-ES_tradnl"/>
        </w:rPr>
        <w:t>internos</w:t>
      </w:r>
      <w:r w:rsidR="007D27A6" w:rsidRPr="00E31E9C">
        <w:rPr>
          <w:sz w:val="22"/>
          <w:szCs w:val="22"/>
          <w:lang w:val="es-ES_tradnl"/>
        </w:rPr>
        <w:t xml:space="preserve"> </w:t>
      </w:r>
      <w:r w:rsidRPr="00E31E9C">
        <w:rPr>
          <w:sz w:val="22"/>
          <w:szCs w:val="22"/>
          <w:lang w:val="es-ES_tradnl"/>
        </w:rPr>
        <w:t>que</w:t>
      </w:r>
      <w:r w:rsidR="007D27A6" w:rsidRPr="00E31E9C">
        <w:rPr>
          <w:sz w:val="22"/>
          <w:szCs w:val="22"/>
          <w:lang w:val="es-ES_tradnl"/>
        </w:rPr>
        <w:t xml:space="preserve"> </w:t>
      </w:r>
      <w:r w:rsidRPr="00E31E9C">
        <w:rPr>
          <w:sz w:val="22"/>
          <w:szCs w:val="22"/>
          <w:lang w:val="es-ES_tradnl"/>
        </w:rPr>
        <w:t>permitan</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mejor</w:t>
      </w:r>
      <w:r w:rsidR="007D27A6" w:rsidRPr="00E31E9C">
        <w:rPr>
          <w:sz w:val="22"/>
          <w:szCs w:val="22"/>
          <w:lang w:val="es-ES_tradnl"/>
        </w:rPr>
        <w:t xml:space="preserve"> </w:t>
      </w:r>
      <w:r w:rsidRPr="00E31E9C">
        <w:rPr>
          <w:sz w:val="22"/>
          <w:szCs w:val="22"/>
          <w:lang w:val="es-ES_tradnl"/>
        </w:rPr>
        <w:t>funcionamiento</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Sistema</w:t>
      </w:r>
      <w:r w:rsidR="007D27A6" w:rsidRPr="00E31E9C">
        <w:rPr>
          <w:sz w:val="22"/>
          <w:szCs w:val="22"/>
          <w:lang w:val="es-ES_tradnl"/>
        </w:rPr>
        <w:t xml:space="preserve"> </w:t>
      </w:r>
      <w:r w:rsidRPr="00E31E9C">
        <w:rPr>
          <w:sz w:val="22"/>
          <w:szCs w:val="22"/>
          <w:lang w:val="es-ES_tradnl"/>
        </w:rPr>
        <w:t>Estatal.</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b/>
          <w:sz w:val="22"/>
          <w:szCs w:val="22"/>
          <w:lang w:val="es-ES_tradnl"/>
        </w:rPr>
        <w:t>Artículo</w:t>
      </w:r>
      <w:r w:rsidR="007D27A6" w:rsidRPr="00E31E9C">
        <w:rPr>
          <w:b/>
          <w:sz w:val="22"/>
          <w:szCs w:val="22"/>
          <w:lang w:val="es-ES_tradnl"/>
        </w:rPr>
        <w:t xml:space="preserve"> </w:t>
      </w:r>
      <w:r w:rsidRPr="00E31E9C">
        <w:rPr>
          <w:b/>
          <w:sz w:val="22"/>
          <w:szCs w:val="22"/>
          <w:lang w:val="es-ES_tradnl"/>
        </w:rPr>
        <w:t>36.</w:t>
      </w:r>
      <w:r w:rsidR="007D27A6" w:rsidRPr="00E31E9C">
        <w:rPr>
          <w:b/>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Sistema</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contará</w:t>
      </w:r>
      <w:r w:rsidR="007D27A6" w:rsidRPr="00E31E9C">
        <w:rPr>
          <w:sz w:val="22"/>
          <w:szCs w:val="22"/>
          <w:lang w:val="es-ES_tradnl"/>
        </w:rPr>
        <w:t xml:space="preserve"> </w:t>
      </w:r>
      <w:r w:rsidRPr="00E31E9C">
        <w:rPr>
          <w:sz w:val="22"/>
          <w:szCs w:val="22"/>
          <w:lang w:val="es-ES_tradnl"/>
        </w:rPr>
        <w:t>con</w:t>
      </w:r>
      <w:r w:rsidR="007D27A6" w:rsidRPr="00E31E9C">
        <w:rPr>
          <w:sz w:val="22"/>
          <w:szCs w:val="22"/>
          <w:lang w:val="es-ES_tradnl"/>
        </w:rPr>
        <w:t xml:space="preserve"> </w:t>
      </w:r>
      <w:r w:rsidRPr="00E31E9C">
        <w:rPr>
          <w:sz w:val="22"/>
          <w:szCs w:val="22"/>
          <w:lang w:val="es-ES_tradnl"/>
        </w:rPr>
        <w:t>un</w:t>
      </w:r>
      <w:r w:rsidR="007D27A6" w:rsidRPr="00E31E9C">
        <w:rPr>
          <w:sz w:val="22"/>
          <w:szCs w:val="22"/>
          <w:lang w:val="es-ES_tradnl"/>
        </w:rPr>
        <w:t xml:space="preserve"> </w:t>
      </w:r>
      <w:r w:rsidRPr="00E31E9C">
        <w:rPr>
          <w:sz w:val="22"/>
          <w:szCs w:val="22"/>
          <w:lang w:val="es-ES_tradnl"/>
        </w:rPr>
        <w:t>Secretario</w:t>
      </w:r>
      <w:r w:rsidR="007D27A6" w:rsidRPr="00E31E9C">
        <w:rPr>
          <w:sz w:val="22"/>
          <w:szCs w:val="22"/>
          <w:lang w:val="es-ES_tradnl"/>
        </w:rPr>
        <w:t xml:space="preserve"> </w:t>
      </w:r>
      <w:r w:rsidRPr="00E31E9C">
        <w:rPr>
          <w:sz w:val="22"/>
          <w:szCs w:val="22"/>
          <w:lang w:val="es-ES_tradnl"/>
        </w:rPr>
        <w:t>Ejecutivo</w:t>
      </w:r>
      <w:r w:rsidR="007D27A6" w:rsidRPr="00E31E9C">
        <w:rPr>
          <w:sz w:val="22"/>
          <w:szCs w:val="22"/>
          <w:lang w:val="es-ES_tradnl"/>
        </w:rPr>
        <w:t xml:space="preserve"> </w:t>
      </w:r>
      <w:r w:rsidRPr="00E31E9C">
        <w:rPr>
          <w:sz w:val="22"/>
          <w:szCs w:val="22"/>
          <w:lang w:val="es-ES_tradnl"/>
        </w:rPr>
        <w:t>designado</w:t>
      </w:r>
      <w:r w:rsidR="007D27A6" w:rsidRPr="00E31E9C">
        <w:rPr>
          <w:sz w:val="22"/>
          <w:szCs w:val="22"/>
          <w:lang w:val="es-ES_tradnl"/>
        </w:rPr>
        <w:t xml:space="preserve"> </w:t>
      </w:r>
      <w:r w:rsidRPr="00E31E9C">
        <w:rPr>
          <w:sz w:val="22"/>
          <w:szCs w:val="22"/>
          <w:lang w:val="es-ES_tradnl"/>
        </w:rPr>
        <w:t>por</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Pleno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la</w:t>
      </w:r>
      <w:r w:rsidR="007D27A6" w:rsidRPr="00E31E9C">
        <w:rPr>
          <w:sz w:val="22"/>
          <w:szCs w:val="22"/>
          <w:lang w:val="es-ES_tradnl"/>
        </w:rPr>
        <w:t xml:space="preserve"> </w:t>
      </w:r>
      <w:r w:rsidRPr="00E31E9C">
        <w:rPr>
          <w:sz w:val="22"/>
          <w:szCs w:val="22"/>
          <w:lang w:val="es-ES_tradnl"/>
        </w:rPr>
        <w:t>Comisión</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contará</w:t>
      </w:r>
      <w:r w:rsidR="007D27A6" w:rsidRPr="00E31E9C">
        <w:rPr>
          <w:sz w:val="22"/>
          <w:szCs w:val="22"/>
          <w:lang w:val="es-ES_tradnl"/>
        </w:rPr>
        <w:t xml:space="preserve"> </w:t>
      </w:r>
      <w:r w:rsidRPr="00E31E9C">
        <w:rPr>
          <w:sz w:val="22"/>
          <w:szCs w:val="22"/>
          <w:lang w:val="es-ES_tradnl"/>
        </w:rPr>
        <w:t>con</w:t>
      </w:r>
      <w:r w:rsidR="007D27A6" w:rsidRPr="00E31E9C">
        <w:rPr>
          <w:sz w:val="22"/>
          <w:szCs w:val="22"/>
          <w:lang w:val="es-ES_tradnl"/>
        </w:rPr>
        <w:t xml:space="preserve"> </w:t>
      </w:r>
      <w:r w:rsidRPr="00E31E9C">
        <w:rPr>
          <w:sz w:val="22"/>
          <w:szCs w:val="22"/>
          <w:lang w:val="es-ES_tradnl"/>
        </w:rPr>
        <w:t>las</w:t>
      </w:r>
      <w:r w:rsidR="007D27A6" w:rsidRPr="00E31E9C">
        <w:rPr>
          <w:sz w:val="22"/>
          <w:szCs w:val="22"/>
          <w:lang w:val="es-ES_tradnl"/>
        </w:rPr>
        <w:t xml:space="preserve"> </w:t>
      </w:r>
      <w:r w:rsidRPr="00E31E9C">
        <w:rPr>
          <w:sz w:val="22"/>
          <w:szCs w:val="22"/>
          <w:lang w:val="es-ES_tradnl"/>
        </w:rPr>
        <w:t>siguientes</w:t>
      </w:r>
      <w:r w:rsidR="007D27A6" w:rsidRPr="00E31E9C">
        <w:rPr>
          <w:sz w:val="22"/>
          <w:szCs w:val="22"/>
          <w:lang w:val="es-ES_tradnl"/>
        </w:rPr>
        <w:t xml:space="preserve"> </w:t>
      </w:r>
      <w:r w:rsidRPr="00E31E9C">
        <w:rPr>
          <w:sz w:val="22"/>
          <w:szCs w:val="22"/>
          <w:lang w:val="es-ES_tradnl"/>
        </w:rPr>
        <w:t>atribuciones:</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I.</w:t>
      </w:r>
      <w:r w:rsidR="002A4F67" w:rsidRPr="00E31E9C">
        <w:rPr>
          <w:sz w:val="22"/>
          <w:szCs w:val="22"/>
          <w:lang w:val="es-ES_tradnl"/>
        </w:rPr>
        <w:t xml:space="preserve"> </w:t>
      </w:r>
      <w:r w:rsidRPr="00E31E9C">
        <w:rPr>
          <w:sz w:val="22"/>
          <w:szCs w:val="22"/>
          <w:lang w:val="es-ES_tradnl"/>
        </w:rPr>
        <w:t>Ejecutar</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dar</w:t>
      </w:r>
      <w:r w:rsidR="007D27A6" w:rsidRPr="00E31E9C">
        <w:rPr>
          <w:sz w:val="22"/>
          <w:szCs w:val="22"/>
          <w:lang w:val="es-ES_tradnl"/>
        </w:rPr>
        <w:t xml:space="preserve"> </w:t>
      </w:r>
      <w:r w:rsidRPr="00E31E9C">
        <w:rPr>
          <w:sz w:val="22"/>
          <w:szCs w:val="22"/>
          <w:lang w:val="es-ES_tradnl"/>
        </w:rPr>
        <w:t>seguimiento</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acuerdos</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resoluciones</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Consejo</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su</w:t>
      </w:r>
      <w:r w:rsidR="007D27A6" w:rsidRPr="00E31E9C">
        <w:rPr>
          <w:sz w:val="22"/>
          <w:szCs w:val="22"/>
          <w:lang w:val="es-ES_tradnl"/>
        </w:rPr>
        <w:t xml:space="preserve"> </w:t>
      </w:r>
      <w:r w:rsidRPr="00E31E9C">
        <w:rPr>
          <w:sz w:val="22"/>
          <w:szCs w:val="22"/>
          <w:lang w:val="es-ES_tradnl"/>
        </w:rPr>
        <w:t>Presidente;</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tabs>
          <w:tab w:val="left" w:pos="1418"/>
        </w:tabs>
        <w:spacing w:after="0" w:line="240" w:lineRule="auto"/>
        <w:ind w:firstLine="0"/>
        <w:rPr>
          <w:sz w:val="22"/>
          <w:szCs w:val="22"/>
          <w:lang w:val="es-ES_tradnl"/>
        </w:rPr>
      </w:pPr>
      <w:r w:rsidRPr="00E31E9C">
        <w:rPr>
          <w:sz w:val="22"/>
          <w:szCs w:val="22"/>
          <w:lang w:val="es-ES_tradnl"/>
        </w:rPr>
        <w:t>II.</w:t>
      </w:r>
      <w:r w:rsidR="002A4F67" w:rsidRPr="00E31E9C">
        <w:rPr>
          <w:sz w:val="22"/>
          <w:szCs w:val="22"/>
          <w:lang w:val="es-ES_tradnl"/>
        </w:rPr>
        <w:t xml:space="preserve"> </w:t>
      </w:r>
      <w:r w:rsidRPr="00E31E9C">
        <w:rPr>
          <w:sz w:val="22"/>
          <w:szCs w:val="22"/>
          <w:lang w:val="es-ES_tradnl"/>
        </w:rPr>
        <w:t>Informar</w:t>
      </w:r>
      <w:r w:rsidR="007D27A6" w:rsidRPr="00E31E9C">
        <w:rPr>
          <w:sz w:val="22"/>
          <w:szCs w:val="22"/>
          <w:lang w:val="es-ES_tradnl"/>
        </w:rPr>
        <w:t xml:space="preserve"> </w:t>
      </w:r>
      <w:r w:rsidRPr="00E31E9C">
        <w:rPr>
          <w:sz w:val="22"/>
          <w:szCs w:val="22"/>
          <w:lang w:val="es-ES_tradnl"/>
        </w:rPr>
        <w:t>periódicamente</w:t>
      </w:r>
      <w:r w:rsidR="007D27A6" w:rsidRPr="00E31E9C">
        <w:rPr>
          <w:sz w:val="22"/>
          <w:szCs w:val="22"/>
          <w:lang w:val="es-ES_tradnl"/>
        </w:rPr>
        <w:t xml:space="preserve"> </w:t>
      </w:r>
      <w:r w:rsidRPr="00E31E9C">
        <w:rPr>
          <w:sz w:val="22"/>
          <w:szCs w:val="22"/>
          <w:lang w:val="es-ES_tradnl"/>
        </w:rPr>
        <w:t>al</w:t>
      </w:r>
      <w:r w:rsidR="007D27A6" w:rsidRPr="00E31E9C">
        <w:rPr>
          <w:sz w:val="22"/>
          <w:szCs w:val="22"/>
          <w:lang w:val="es-ES_tradnl"/>
        </w:rPr>
        <w:t xml:space="preserve"> </w:t>
      </w:r>
      <w:r w:rsidRPr="00E31E9C">
        <w:rPr>
          <w:sz w:val="22"/>
          <w:szCs w:val="22"/>
          <w:lang w:val="es-ES_tradnl"/>
        </w:rPr>
        <w:t>Consejo</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a</w:t>
      </w:r>
      <w:r w:rsidR="007D27A6" w:rsidRPr="00E31E9C">
        <w:rPr>
          <w:sz w:val="22"/>
          <w:szCs w:val="22"/>
          <w:lang w:val="es-ES_tradnl"/>
        </w:rPr>
        <w:t xml:space="preserve"> </w:t>
      </w:r>
      <w:r w:rsidRPr="00E31E9C">
        <w:rPr>
          <w:sz w:val="22"/>
          <w:szCs w:val="22"/>
          <w:lang w:val="es-ES_tradnl"/>
        </w:rPr>
        <w:t>su</w:t>
      </w:r>
      <w:r w:rsidR="007D27A6" w:rsidRPr="00E31E9C">
        <w:rPr>
          <w:sz w:val="22"/>
          <w:szCs w:val="22"/>
          <w:lang w:val="es-ES_tradnl"/>
        </w:rPr>
        <w:t xml:space="preserve"> </w:t>
      </w:r>
      <w:r w:rsidRPr="00E31E9C">
        <w:rPr>
          <w:sz w:val="22"/>
          <w:szCs w:val="22"/>
          <w:lang w:val="es-ES_tradnl"/>
        </w:rPr>
        <w:t>Presidente</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sus</w:t>
      </w:r>
      <w:r w:rsidR="007D27A6" w:rsidRPr="00E31E9C">
        <w:rPr>
          <w:sz w:val="22"/>
          <w:szCs w:val="22"/>
          <w:lang w:val="es-ES_tradnl"/>
        </w:rPr>
        <w:t xml:space="preserve"> </w:t>
      </w:r>
      <w:r w:rsidRPr="00E31E9C">
        <w:rPr>
          <w:sz w:val="22"/>
          <w:szCs w:val="22"/>
          <w:lang w:val="es-ES_tradnl"/>
        </w:rPr>
        <w:t>actividades;</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III.</w:t>
      </w:r>
      <w:r w:rsidR="002A4F67" w:rsidRPr="00E31E9C">
        <w:rPr>
          <w:sz w:val="22"/>
          <w:szCs w:val="22"/>
          <w:lang w:val="es-ES_tradnl"/>
        </w:rPr>
        <w:t xml:space="preserve"> </w:t>
      </w:r>
      <w:r w:rsidRPr="00E31E9C">
        <w:rPr>
          <w:sz w:val="22"/>
          <w:szCs w:val="22"/>
          <w:lang w:val="es-ES_tradnl"/>
        </w:rPr>
        <w:t>Verificar</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cumplimiento</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los</w:t>
      </w:r>
      <w:r w:rsidR="007D27A6" w:rsidRPr="00E31E9C">
        <w:rPr>
          <w:sz w:val="22"/>
          <w:szCs w:val="22"/>
          <w:lang w:val="es-ES_tradnl"/>
        </w:rPr>
        <w:t xml:space="preserve"> </w:t>
      </w:r>
      <w:r w:rsidRPr="00E31E9C">
        <w:rPr>
          <w:sz w:val="22"/>
          <w:szCs w:val="22"/>
          <w:lang w:val="es-ES_tradnl"/>
        </w:rPr>
        <w:t>programas,</w:t>
      </w:r>
      <w:r w:rsidR="007D27A6" w:rsidRPr="00E31E9C">
        <w:rPr>
          <w:sz w:val="22"/>
          <w:szCs w:val="22"/>
          <w:lang w:val="es-ES_tradnl"/>
        </w:rPr>
        <w:t xml:space="preserve"> </w:t>
      </w:r>
      <w:r w:rsidRPr="00E31E9C">
        <w:rPr>
          <w:sz w:val="22"/>
          <w:szCs w:val="22"/>
          <w:lang w:val="es-ES_tradnl"/>
        </w:rPr>
        <w:t>estrategias,</w:t>
      </w:r>
      <w:r w:rsidR="007D27A6" w:rsidRPr="00E31E9C">
        <w:rPr>
          <w:sz w:val="22"/>
          <w:szCs w:val="22"/>
          <w:lang w:val="es-ES_tradnl"/>
        </w:rPr>
        <w:t xml:space="preserve"> </w:t>
      </w:r>
      <w:r w:rsidRPr="00E31E9C">
        <w:rPr>
          <w:sz w:val="22"/>
          <w:szCs w:val="22"/>
          <w:lang w:val="es-ES_tradnl"/>
        </w:rPr>
        <w:t>acciones,</w:t>
      </w:r>
      <w:r w:rsidR="007D27A6" w:rsidRPr="00E31E9C">
        <w:rPr>
          <w:sz w:val="22"/>
          <w:szCs w:val="22"/>
          <w:lang w:val="es-ES_tradnl"/>
        </w:rPr>
        <w:t xml:space="preserve"> </w:t>
      </w:r>
      <w:r w:rsidRPr="00E31E9C">
        <w:rPr>
          <w:sz w:val="22"/>
          <w:szCs w:val="22"/>
          <w:lang w:val="es-ES_tradnl"/>
        </w:rPr>
        <w:t>políticas</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servicios</w:t>
      </w:r>
      <w:r w:rsidR="007D27A6" w:rsidRPr="00E31E9C">
        <w:rPr>
          <w:sz w:val="22"/>
          <w:szCs w:val="22"/>
          <w:lang w:val="es-ES_tradnl"/>
        </w:rPr>
        <w:t xml:space="preserve"> </w:t>
      </w:r>
      <w:r w:rsidRPr="00E31E9C">
        <w:rPr>
          <w:sz w:val="22"/>
          <w:szCs w:val="22"/>
          <w:lang w:val="es-ES_tradnl"/>
        </w:rPr>
        <w:t>que</w:t>
      </w:r>
      <w:r w:rsidR="007D27A6" w:rsidRPr="00E31E9C">
        <w:rPr>
          <w:sz w:val="22"/>
          <w:szCs w:val="22"/>
          <w:lang w:val="es-ES_tradnl"/>
        </w:rPr>
        <w:t xml:space="preserve"> </w:t>
      </w:r>
      <w:r w:rsidRPr="00E31E9C">
        <w:rPr>
          <w:sz w:val="22"/>
          <w:szCs w:val="22"/>
          <w:lang w:val="es-ES_tradnl"/>
        </w:rPr>
        <w:t>se</w:t>
      </w:r>
      <w:r w:rsidR="007D27A6" w:rsidRPr="00E31E9C">
        <w:rPr>
          <w:sz w:val="22"/>
          <w:szCs w:val="22"/>
          <w:lang w:val="es-ES_tradnl"/>
        </w:rPr>
        <w:t xml:space="preserve"> </w:t>
      </w:r>
      <w:r w:rsidRPr="00E31E9C">
        <w:rPr>
          <w:sz w:val="22"/>
          <w:szCs w:val="22"/>
          <w:lang w:val="es-ES_tradnl"/>
        </w:rPr>
        <w:t>adopten</w:t>
      </w:r>
      <w:r w:rsidR="007D27A6" w:rsidRPr="00E31E9C">
        <w:rPr>
          <w:sz w:val="22"/>
          <w:szCs w:val="22"/>
          <w:lang w:val="es-ES_tradnl"/>
        </w:rPr>
        <w:t xml:space="preserve"> </w:t>
      </w:r>
      <w:r w:rsidRPr="00E31E9C">
        <w:rPr>
          <w:sz w:val="22"/>
          <w:szCs w:val="22"/>
          <w:lang w:val="es-ES_tradnl"/>
        </w:rPr>
        <w:t>por</w:t>
      </w:r>
      <w:r w:rsidR="007D27A6" w:rsidRPr="00E31E9C">
        <w:rPr>
          <w:sz w:val="22"/>
          <w:szCs w:val="22"/>
          <w:lang w:val="es-ES_tradnl"/>
        </w:rPr>
        <w:t xml:space="preserve"> </w:t>
      </w:r>
      <w:r w:rsidRPr="00E31E9C">
        <w:rPr>
          <w:sz w:val="22"/>
          <w:szCs w:val="22"/>
          <w:lang w:val="es-ES_tradnl"/>
        </w:rPr>
        <w:t>el</w:t>
      </w:r>
      <w:r w:rsidR="007D27A6" w:rsidRPr="00E31E9C">
        <w:rPr>
          <w:sz w:val="22"/>
          <w:szCs w:val="22"/>
          <w:lang w:val="es-ES_tradnl"/>
        </w:rPr>
        <w:t xml:space="preserve"> </w:t>
      </w:r>
      <w:r w:rsidRPr="00E31E9C">
        <w:rPr>
          <w:sz w:val="22"/>
          <w:szCs w:val="22"/>
          <w:lang w:val="es-ES_tradnl"/>
        </w:rPr>
        <w:t>Consejo</w:t>
      </w:r>
      <w:r w:rsidR="007D27A6" w:rsidRPr="00E31E9C">
        <w:rPr>
          <w:sz w:val="22"/>
          <w:szCs w:val="22"/>
          <w:lang w:val="es-ES_tradnl"/>
        </w:rPr>
        <w:t xml:space="preserve"> </w:t>
      </w:r>
      <w:r w:rsidRPr="00E31E9C">
        <w:rPr>
          <w:sz w:val="22"/>
          <w:szCs w:val="22"/>
          <w:lang w:val="es-ES_tradnl"/>
        </w:rPr>
        <w:t>Estatal;</w:t>
      </w:r>
      <w:r w:rsidR="007D27A6" w:rsidRPr="00E31E9C">
        <w:rPr>
          <w:sz w:val="22"/>
          <w:szCs w:val="22"/>
          <w:lang w:val="es-ES_tradnl"/>
        </w:rPr>
        <w:t xml:space="preserve"> </w:t>
      </w:r>
      <w:r w:rsidRPr="00E31E9C">
        <w:rPr>
          <w:sz w:val="22"/>
          <w:szCs w:val="22"/>
          <w:lang w:val="es-ES_tradnl"/>
        </w:rPr>
        <w:t>y</w:t>
      </w:r>
    </w:p>
    <w:p w:rsidR="004D4705" w:rsidRPr="00E31E9C" w:rsidRDefault="004D4705" w:rsidP="00E31E9C">
      <w:pPr>
        <w:pStyle w:val="Texto"/>
        <w:spacing w:after="0" w:line="240" w:lineRule="auto"/>
        <w:ind w:firstLine="0"/>
        <w:rPr>
          <w:sz w:val="22"/>
          <w:szCs w:val="22"/>
          <w:lang w:val="es-ES_tradnl"/>
        </w:rPr>
      </w:pPr>
    </w:p>
    <w:p w:rsidR="004D4705" w:rsidRPr="00E31E9C" w:rsidRDefault="004D4705" w:rsidP="00E31E9C">
      <w:pPr>
        <w:pStyle w:val="Texto"/>
        <w:spacing w:after="0" w:line="240" w:lineRule="auto"/>
        <w:ind w:firstLine="0"/>
        <w:rPr>
          <w:sz w:val="22"/>
          <w:szCs w:val="22"/>
          <w:lang w:val="es-ES_tradnl"/>
        </w:rPr>
      </w:pPr>
      <w:r w:rsidRPr="00E31E9C">
        <w:rPr>
          <w:sz w:val="22"/>
          <w:szCs w:val="22"/>
          <w:lang w:val="es-ES_tradnl"/>
        </w:rPr>
        <w:t>IV.</w:t>
      </w:r>
      <w:r w:rsidR="007D27A6" w:rsidRPr="00E31E9C">
        <w:rPr>
          <w:sz w:val="22"/>
          <w:szCs w:val="22"/>
          <w:lang w:val="es-ES_tradnl"/>
        </w:rPr>
        <w:t xml:space="preserve"> </w:t>
      </w:r>
      <w:r w:rsidRPr="00E31E9C">
        <w:rPr>
          <w:sz w:val="22"/>
          <w:szCs w:val="22"/>
          <w:lang w:val="es-ES_tradnl"/>
        </w:rPr>
        <w:t>Elaborar</w:t>
      </w:r>
      <w:r w:rsidR="007D27A6" w:rsidRPr="00E31E9C">
        <w:rPr>
          <w:sz w:val="22"/>
          <w:szCs w:val="22"/>
          <w:lang w:val="es-ES_tradnl"/>
        </w:rPr>
        <w:t xml:space="preserve"> </w:t>
      </w:r>
      <w:r w:rsidRPr="00E31E9C">
        <w:rPr>
          <w:sz w:val="22"/>
          <w:szCs w:val="22"/>
          <w:lang w:val="es-ES_tradnl"/>
        </w:rPr>
        <w:t>y</w:t>
      </w:r>
      <w:r w:rsidR="007D27A6" w:rsidRPr="00E31E9C">
        <w:rPr>
          <w:sz w:val="22"/>
          <w:szCs w:val="22"/>
          <w:lang w:val="es-ES_tradnl"/>
        </w:rPr>
        <w:t xml:space="preserve"> </w:t>
      </w:r>
      <w:r w:rsidRPr="00E31E9C">
        <w:rPr>
          <w:sz w:val="22"/>
          <w:szCs w:val="22"/>
          <w:lang w:val="es-ES_tradnl"/>
        </w:rPr>
        <w:t>publicar</w:t>
      </w:r>
      <w:r w:rsidR="007D27A6" w:rsidRPr="00E31E9C">
        <w:rPr>
          <w:sz w:val="22"/>
          <w:szCs w:val="22"/>
          <w:lang w:val="es-ES_tradnl"/>
        </w:rPr>
        <w:t xml:space="preserve"> </w:t>
      </w:r>
      <w:r w:rsidRPr="00E31E9C">
        <w:rPr>
          <w:sz w:val="22"/>
          <w:szCs w:val="22"/>
          <w:lang w:val="es-ES_tradnl"/>
        </w:rPr>
        <w:t>informes</w:t>
      </w:r>
      <w:r w:rsidR="007D27A6" w:rsidRPr="00E31E9C">
        <w:rPr>
          <w:sz w:val="22"/>
          <w:szCs w:val="22"/>
          <w:lang w:val="es-ES_tradnl"/>
        </w:rPr>
        <w:t xml:space="preserve"> </w:t>
      </w:r>
      <w:r w:rsidRPr="00E31E9C">
        <w:rPr>
          <w:sz w:val="22"/>
          <w:szCs w:val="22"/>
          <w:lang w:val="es-ES_tradnl"/>
        </w:rPr>
        <w:t>de</w:t>
      </w:r>
      <w:r w:rsidR="007D27A6" w:rsidRPr="00E31E9C">
        <w:rPr>
          <w:sz w:val="22"/>
          <w:szCs w:val="22"/>
          <w:lang w:val="es-ES_tradnl"/>
        </w:rPr>
        <w:t xml:space="preserve"> </w:t>
      </w:r>
      <w:r w:rsidRPr="00E31E9C">
        <w:rPr>
          <w:sz w:val="22"/>
          <w:szCs w:val="22"/>
          <w:lang w:val="es-ES_tradnl"/>
        </w:rPr>
        <w:t>actividades</w:t>
      </w:r>
      <w:r w:rsidR="007D27A6" w:rsidRPr="00E31E9C">
        <w:rPr>
          <w:sz w:val="22"/>
          <w:szCs w:val="22"/>
          <w:lang w:val="es-ES_tradnl"/>
        </w:rPr>
        <w:t xml:space="preserve"> </w:t>
      </w:r>
      <w:r w:rsidRPr="00E31E9C">
        <w:rPr>
          <w:sz w:val="22"/>
          <w:szCs w:val="22"/>
          <w:lang w:val="es-ES_tradnl"/>
        </w:rPr>
        <w:t>del</w:t>
      </w:r>
      <w:r w:rsidR="007D27A6" w:rsidRPr="00E31E9C">
        <w:rPr>
          <w:sz w:val="22"/>
          <w:szCs w:val="22"/>
          <w:lang w:val="es-ES_tradnl"/>
        </w:rPr>
        <w:t xml:space="preserve"> </w:t>
      </w:r>
      <w:r w:rsidRPr="00E31E9C">
        <w:rPr>
          <w:sz w:val="22"/>
          <w:szCs w:val="22"/>
          <w:lang w:val="es-ES_tradnl"/>
        </w:rPr>
        <w:t>Consejo</w:t>
      </w:r>
      <w:r w:rsidR="007D27A6" w:rsidRPr="00E31E9C">
        <w:rPr>
          <w:sz w:val="22"/>
          <w:szCs w:val="22"/>
          <w:lang w:val="es-ES_tradnl"/>
        </w:rPr>
        <w:t xml:space="preserve"> </w:t>
      </w:r>
      <w:r w:rsidRPr="00E31E9C">
        <w:rPr>
          <w:sz w:val="22"/>
          <w:szCs w:val="22"/>
          <w:lang w:val="es-ES_tradnl"/>
        </w:rPr>
        <w:t>Estatal.</w:t>
      </w:r>
    </w:p>
    <w:p w:rsidR="004D4705" w:rsidRPr="00E31E9C" w:rsidRDefault="004D4705" w:rsidP="00E31E9C">
      <w:pPr>
        <w:shd w:val="clear" w:color="auto" w:fill="FFFFFF"/>
        <w:jc w:val="both"/>
        <w:rPr>
          <w:rFonts w:ascii="Arial" w:hAnsi="Arial" w:cs="Arial"/>
          <w:b/>
          <w:sz w:val="22"/>
          <w:szCs w:val="22"/>
        </w:rPr>
      </w:pPr>
    </w:p>
    <w:p w:rsidR="0098084F" w:rsidRPr="00E31E9C" w:rsidRDefault="004D4705" w:rsidP="00E31E9C">
      <w:pPr>
        <w:shd w:val="clear" w:color="auto" w:fill="FFFFFF"/>
        <w:jc w:val="both"/>
        <w:rPr>
          <w:rStyle w:val="apple-converted-space"/>
          <w:rFonts w:ascii="Arial" w:hAnsi="Arial" w:cs="Arial"/>
          <w:bCs/>
          <w:sz w:val="22"/>
          <w:szCs w:val="22"/>
        </w:rPr>
      </w:pPr>
      <w:r w:rsidRPr="00E31E9C">
        <w:rPr>
          <w:rFonts w:ascii="Arial" w:hAnsi="Arial" w:cs="Arial"/>
          <w:b/>
          <w:sz w:val="22"/>
          <w:szCs w:val="22"/>
        </w:rPr>
        <w:lastRenderedPageBreak/>
        <w:t>Artículo</w:t>
      </w:r>
      <w:r w:rsidR="007D27A6" w:rsidRPr="00E31E9C">
        <w:rPr>
          <w:rFonts w:ascii="Arial" w:hAnsi="Arial" w:cs="Arial"/>
          <w:b/>
          <w:sz w:val="22"/>
          <w:szCs w:val="22"/>
        </w:rPr>
        <w:t xml:space="preserve"> </w:t>
      </w:r>
      <w:r w:rsidRPr="00E31E9C">
        <w:rPr>
          <w:rFonts w:ascii="Arial" w:hAnsi="Arial" w:cs="Arial"/>
          <w:b/>
          <w:sz w:val="22"/>
          <w:szCs w:val="22"/>
        </w:rPr>
        <w:t>37.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Style w:val="apple-converted-space"/>
          <w:rFonts w:ascii="Arial" w:hAnsi="Arial" w:cs="Arial"/>
          <w:bCs/>
          <w:sz w:val="22"/>
          <w:szCs w:val="22"/>
        </w:rPr>
        <w:t>coordinará</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sus</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acciones</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con</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la</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entidad</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de</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fiscalización</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superior</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del</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Estado,</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con</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la</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entidad</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especializada</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en</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materia</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de</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archivos</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y</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con</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el</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organismo</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encargado</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de</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regular</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la</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captación,</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procesamiento</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y</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publicación</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de</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la</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información</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estadística</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y</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geográfica.</w:t>
      </w:r>
    </w:p>
    <w:p w:rsidR="004D4705" w:rsidRPr="00E31E9C" w:rsidRDefault="004D4705" w:rsidP="00E31E9C">
      <w:pPr>
        <w:shd w:val="clear" w:color="auto" w:fill="FFFFFF"/>
        <w:jc w:val="both"/>
        <w:rPr>
          <w:rStyle w:val="apple-converted-space"/>
          <w:rFonts w:ascii="Arial" w:hAnsi="Arial" w:cs="Arial"/>
          <w:b/>
          <w:bCs/>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Cs/>
          <w:sz w:val="22"/>
          <w:szCs w:val="22"/>
        </w:rPr>
        <w:t>Lo</w:t>
      </w:r>
      <w:r w:rsidR="007D27A6" w:rsidRPr="00E31E9C">
        <w:rPr>
          <w:rFonts w:ascii="Arial" w:hAnsi="Arial" w:cs="Arial"/>
          <w:bCs/>
          <w:sz w:val="22"/>
          <w:szCs w:val="22"/>
        </w:rPr>
        <w:t xml:space="preserve"> </w:t>
      </w:r>
      <w:r w:rsidRPr="00E31E9C">
        <w:rPr>
          <w:rFonts w:ascii="Arial" w:hAnsi="Arial" w:cs="Arial"/>
          <w:bCs/>
          <w:sz w:val="22"/>
          <w:szCs w:val="22"/>
        </w:rPr>
        <w:t>anterior,</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fin</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sz w:val="22"/>
          <w:szCs w:val="22"/>
        </w:rPr>
        <w:t xml:space="preserve"> </w:t>
      </w:r>
      <w:r w:rsidRPr="00E31E9C">
        <w:rPr>
          <w:rStyle w:val="apple-converted-space"/>
          <w:rFonts w:ascii="Arial" w:hAnsi="Arial" w:cs="Arial"/>
          <w:bCs/>
          <w:sz w:val="22"/>
          <w:szCs w:val="22"/>
        </w:rPr>
        <w:t>fortalecer</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la</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rendición</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de</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cuentas</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en</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el</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Estado</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de</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Nuevo</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León,</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y</w:t>
      </w:r>
      <w:r w:rsidR="007D27A6" w:rsidRPr="00E31E9C">
        <w:rPr>
          <w:rStyle w:val="apple-converted-space"/>
          <w:rFonts w:ascii="Arial" w:hAnsi="Arial" w:cs="Arial"/>
          <w:bCs/>
          <w:sz w:val="22"/>
          <w:szCs w:val="22"/>
        </w:rPr>
        <w:t xml:space="preserve"> </w:t>
      </w:r>
      <w:r w:rsidRPr="00E31E9C">
        <w:rPr>
          <w:rFonts w:ascii="Arial" w:hAnsi="Arial" w:cs="Arial"/>
          <w:sz w:val="22"/>
          <w:szCs w:val="22"/>
        </w:rPr>
        <w:t>contribuir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Style w:val="apple-converted-space"/>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generación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calidad,</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gestión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procesamiento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misma</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Style w:val="apple-converted-space"/>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facilitar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conocimiento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evaluación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gestión</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promoción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Style w:val="apple-converted-space"/>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determinaciones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difusión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cultura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accesibilidad,</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Style w:val="apple-converted-space"/>
          <w:rFonts w:ascii="Arial" w:hAnsi="Arial" w:cs="Arial"/>
          <w:sz w:val="22"/>
          <w:szCs w:val="22"/>
        </w:rPr>
        <w:t xml:space="preserve"> </w:t>
      </w:r>
      <w:r w:rsidRPr="00E31E9C">
        <w:rPr>
          <w:rFonts w:ascii="Arial" w:hAnsi="Arial" w:cs="Arial"/>
          <w:sz w:val="22"/>
          <w:szCs w:val="22"/>
        </w:rPr>
        <w:t>fiscalización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rendición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cuentas</w:t>
      </w:r>
      <w:r w:rsidR="007D27A6" w:rsidRPr="00E31E9C">
        <w:rPr>
          <w:rFonts w:ascii="Arial" w:hAnsi="Arial" w:cs="Arial"/>
          <w:sz w:val="22"/>
          <w:szCs w:val="22"/>
        </w:rPr>
        <w:t xml:space="preserve"> </w:t>
      </w:r>
      <w:r w:rsidRPr="00E31E9C">
        <w:rPr>
          <w:rFonts w:ascii="Arial" w:hAnsi="Arial" w:cs="Arial"/>
          <w:sz w:val="22"/>
          <w:szCs w:val="22"/>
        </w:rPr>
        <w:t>efectivas.</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II</w:t>
      </w: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Comisión</w:t>
      </w:r>
    </w:p>
    <w:p w:rsidR="004D4705" w:rsidRPr="00E31E9C" w:rsidRDefault="004D4705" w:rsidP="00E31E9C">
      <w:pPr>
        <w:shd w:val="clear" w:color="auto" w:fill="FFFFFF"/>
        <w:jc w:val="both"/>
        <w:rPr>
          <w:rFonts w:ascii="Arial" w:hAnsi="Arial" w:cs="Arial"/>
          <w:b/>
          <w:bCs/>
          <w:sz w:val="22"/>
          <w:szCs w:val="22"/>
        </w:rPr>
      </w:pPr>
    </w:p>
    <w:p w:rsidR="004D4705" w:rsidRPr="00E31E9C" w:rsidRDefault="004D4705" w:rsidP="00E31E9C">
      <w:pPr>
        <w:pStyle w:val="Pa6"/>
        <w:tabs>
          <w:tab w:val="left" w:pos="0"/>
        </w:tabs>
        <w:spacing w:line="240" w:lineRule="auto"/>
        <w:jc w:val="both"/>
        <w:rPr>
          <w:rFonts w:ascii="Arial" w:hAnsi="Arial" w:cs="Arial"/>
          <w:sz w:val="22"/>
          <w:szCs w:val="22"/>
          <w:lang w:val="es-MX" w:eastAsia="es-ES"/>
        </w:rPr>
      </w:pPr>
      <w:r w:rsidRPr="00E31E9C">
        <w:rPr>
          <w:rFonts w:ascii="Arial" w:hAnsi="Arial" w:cs="Arial"/>
          <w:b/>
          <w:sz w:val="22"/>
          <w:szCs w:val="22"/>
          <w:lang w:val="es-MX" w:eastAsia="es-ES"/>
        </w:rPr>
        <w:t>Artículo</w:t>
      </w:r>
      <w:r w:rsidR="007D27A6" w:rsidRPr="00E31E9C">
        <w:rPr>
          <w:rFonts w:ascii="Arial" w:hAnsi="Arial" w:cs="Arial"/>
          <w:b/>
          <w:sz w:val="22"/>
          <w:szCs w:val="22"/>
          <w:lang w:val="es-MX" w:eastAsia="es-ES"/>
        </w:rPr>
        <w:t xml:space="preserve"> </w:t>
      </w:r>
      <w:r w:rsidRPr="00E31E9C">
        <w:rPr>
          <w:rFonts w:ascii="Arial" w:hAnsi="Arial" w:cs="Arial"/>
          <w:b/>
          <w:sz w:val="22"/>
          <w:szCs w:val="22"/>
          <w:lang w:val="es-MX" w:eastAsia="es-ES"/>
        </w:rPr>
        <w:t>38.</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Transparencia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Acceso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Información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un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órgano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autónomo,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especializado,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independiente,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imparcial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colegiado,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personalidad</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jurídica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patrimonio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propio,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plena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autonomía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técnica,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gestión,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capacidad</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decidir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sobre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ejercicio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presupuesto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determinar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organización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interna,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responsable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garantizar,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ámbito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competencia,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ejercicio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derechos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acceso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información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protección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datos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personales,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conforme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principios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bases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establecidos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artículo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6°</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Constitución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Política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Estados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Unidos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Mexicanos,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artículo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6°</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Constitución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Política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Estado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Libre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Soberano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Nuevo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León,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así</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previsto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demás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disposiciones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aplicables.</w:t>
      </w:r>
    </w:p>
    <w:p w:rsidR="004D4705" w:rsidRPr="00E31E9C" w:rsidRDefault="004D4705" w:rsidP="00E31E9C">
      <w:pPr>
        <w:tabs>
          <w:tab w:val="left" w:pos="0"/>
        </w:tabs>
        <w:rPr>
          <w:rFonts w:ascii="Arial" w:hAnsi="Arial" w:cs="Arial"/>
          <w:sz w:val="22"/>
          <w:szCs w:val="22"/>
        </w:rPr>
      </w:pPr>
    </w:p>
    <w:p w:rsidR="004D4705" w:rsidRPr="00E31E9C" w:rsidRDefault="004D4705" w:rsidP="00E31E9C">
      <w:pPr>
        <w:pStyle w:val="Pa6"/>
        <w:tabs>
          <w:tab w:val="left" w:pos="0"/>
        </w:tabs>
        <w:spacing w:line="240" w:lineRule="auto"/>
        <w:rPr>
          <w:rFonts w:ascii="Arial" w:hAnsi="Arial" w:cs="Arial"/>
          <w:sz w:val="22"/>
          <w:szCs w:val="22"/>
          <w:lang w:val="es-MX" w:eastAsia="es-ES"/>
        </w:rPr>
      </w:pPr>
      <w:r w:rsidRPr="00E31E9C">
        <w:rPr>
          <w:rFonts w:ascii="Arial" w:hAnsi="Arial" w:cs="Arial"/>
          <w:b/>
          <w:sz w:val="22"/>
          <w:szCs w:val="22"/>
          <w:lang w:val="es-MX" w:eastAsia="es-ES"/>
        </w:rPr>
        <w:t>Artículo</w:t>
      </w:r>
      <w:r w:rsidR="007D27A6" w:rsidRPr="00E31E9C">
        <w:rPr>
          <w:rFonts w:ascii="Arial" w:hAnsi="Arial" w:cs="Arial"/>
          <w:b/>
          <w:sz w:val="22"/>
          <w:szCs w:val="22"/>
          <w:lang w:val="es-MX" w:eastAsia="es-ES"/>
        </w:rPr>
        <w:t xml:space="preserve"> </w:t>
      </w:r>
      <w:r w:rsidRPr="00E31E9C">
        <w:rPr>
          <w:rFonts w:ascii="Arial" w:hAnsi="Arial" w:cs="Arial"/>
          <w:b/>
          <w:sz w:val="22"/>
          <w:szCs w:val="22"/>
          <w:lang w:val="es-MX" w:eastAsia="es-ES"/>
        </w:rPr>
        <w:t>39.</w:t>
      </w:r>
      <w:r w:rsidR="007D27A6" w:rsidRPr="00E31E9C">
        <w:rPr>
          <w:rFonts w:ascii="Arial" w:hAnsi="Arial" w:cs="Arial"/>
          <w:b/>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patrimonio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estará</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constituido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por:</w:t>
      </w:r>
    </w:p>
    <w:p w:rsidR="004D4705" w:rsidRPr="00E31E9C" w:rsidRDefault="004D4705" w:rsidP="00E31E9C">
      <w:pPr>
        <w:pStyle w:val="Pa12"/>
        <w:tabs>
          <w:tab w:val="left" w:pos="0"/>
        </w:tabs>
        <w:spacing w:line="240" w:lineRule="auto"/>
        <w:jc w:val="both"/>
        <w:rPr>
          <w:rFonts w:ascii="Arial" w:hAnsi="Arial" w:cs="Arial"/>
          <w:sz w:val="22"/>
          <w:szCs w:val="22"/>
          <w:lang w:val="es-MX" w:eastAsia="es-ES"/>
        </w:rPr>
      </w:pPr>
    </w:p>
    <w:p w:rsidR="0098084F"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ingresos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perciba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conforme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Presupuesto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Ingresos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Egresos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Estado;</w:t>
      </w:r>
    </w:p>
    <w:p w:rsidR="00A556E8" w:rsidRPr="00E31E9C" w:rsidRDefault="00A556E8" w:rsidP="00E31E9C">
      <w:pPr>
        <w:pStyle w:val="Default"/>
        <w:rPr>
          <w:rFonts w:ascii="Arial" w:hAnsi="Arial" w:cs="Arial"/>
          <w:sz w:val="22"/>
          <w:szCs w:val="22"/>
          <w:lang w:val="es-MX"/>
        </w:rPr>
      </w:pPr>
    </w:p>
    <w:p w:rsidR="00A556E8"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II.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bienes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muebles,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inmuebles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demás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recursos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gobiernos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federal,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estatal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municipal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aporten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realización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objeto;</w:t>
      </w:r>
    </w:p>
    <w:p w:rsidR="00A556E8" w:rsidRPr="00E31E9C" w:rsidRDefault="00A556E8" w:rsidP="00E31E9C">
      <w:pPr>
        <w:pStyle w:val="Default"/>
        <w:rPr>
          <w:rFonts w:ascii="Arial" w:hAnsi="Arial" w:cs="Arial"/>
          <w:sz w:val="22"/>
          <w:szCs w:val="22"/>
          <w:lang w:val="es-MX"/>
        </w:rPr>
      </w:pPr>
    </w:p>
    <w:p w:rsidR="0098084F"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III.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subsidios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aportaciones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permanentes,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periódicas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eventuales,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reciba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gobierno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fede</w:t>
      </w:r>
      <w:r w:rsidR="004D4705" w:rsidRPr="00E31E9C">
        <w:rPr>
          <w:rFonts w:ascii="Arial" w:hAnsi="Arial" w:cs="Arial"/>
          <w:sz w:val="22"/>
          <w:szCs w:val="22"/>
          <w:lang w:val="es-MX" w:eastAsia="es-ES"/>
        </w:rPr>
        <w:softHyphen/>
        <w:t>ral,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organismos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internacionales,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instituciones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públicas,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privadas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particu</w:t>
      </w:r>
      <w:r w:rsidR="004D4705" w:rsidRPr="00E31E9C">
        <w:rPr>
          <w:rFonts w:ascii="Arial" w:hAnsi="Arial" w:cs="Arial"/>
          <w:sz w:val="22"/>
          <w:szCs w:val="22"/>
          <w:lang w:val="es-MX" w:eastAsia="es-ES"/>
        </w:rPr>
        <w:softHyphen/>
        <w:t>lares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nacionales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internacionales;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siempre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no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sean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considerados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sujetos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obligados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por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Ley;</w:t>
      </w:r>
    </w:p>
    <w:p w:rsidR="00155D0E" w:rsidRPr="00E31E9C" w:rsidRDefault="00155D0E" w:rsidP="00E31E9C">
      <w:pPr>
        <w:pStyle w:val="Default"/>
        <w:rPr>
          <w:rFonts w:ascii="Arial" w:hAnsi="Arial" w:cs="Arial"/>
          <w:sz w:val="22"/>
          <w:szCs w:val="22"/>
          <w:lang w:val="es-MX"/>
        </w:rPr>
      </w:pPr>
    </w:p>
    <w:p w:rsidR="004D4705"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IV. </w:t>
      </w:r>
      <w:r w:rsidR="004D4705"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donaciones,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herencias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legados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hicieren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favor;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p>
    <w:p w:rsidR="00155D0E" w:rsidRPr="00E31E9C" w:rsidRDefault="00155D0E" w:rsidP="00E31E9C">
      <w:pPr>
        <w:pStyle w:val="Default"/>
        <w:rPr>
          <w:rFonts w:ascii="Arial" w:hAnsi="Arial" w:cs="Arial"/>
          <w:sz w:val="22"/>
          <w:szCs w:val="22"/>
          <w:lang w:val="es-MX"/>
        </w:rPr>
      </w:pPr>
    </w:p>
    <w:p w:rsidR="0098084F"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V. </w:t>
      </w:r>
      <w:r w:rsidR="004D4705" w:rsidRPr="00E31E9C">
        <w:rPr>
          <w:rFonts w:ascii="Arial" w:hAnsi="Arial" w:cs="Arial"/>
          <w:sz w:val="22"/>
          <w:szCs w:val="22"/>
          <w:lang w:val="es-MX" w:eastAsia="es-ES"/>
        </w:rPr>
        <w:t>Todos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demás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ingresos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bienes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correspondan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adquiera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por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cualquier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otro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medio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legal.</w:t>
      </w:r>
    </w:p>
    <w:p w:rsidR="004D4705" w:rsidRPr="00E31E9C" w:rsidRDefault="004D4705" w:rsidP="00E31E9C">
      <w:pPr>
        <w:pStyle w:val="Default"/>
        <w:tabs>
          <w:tab w:val="left" w:pos="1418"/>
        </w:tabs>
        <w:rPr>
          <w:rFonts w:ascii="Arial" w:hAnsi="Arial" w:cs="Arial"/>
          <w:color w:val="auto"/>
          <w:sz w:val="22"/>
          <w:szCs w:val="22"/>
          <w:lang w:val="es-MX"/>
        </w:rPr>
      </w:pPr>
    </w:p>
    <w:p w:rsidR="0098084F" w:rsidRPr="00E31E9C" w:rsidRDefault="004D4705" w:rsidP="00E31E9C">
      <w:pPr>
        <w:pStyle w:val="Pa12"/>
        <w:tabs>
          <w:tab w:val="left" w:pos="0"/>
        </w:tabs>
        <w:spacing w:line="240" w:lineRule="auto"/>
        <w:jc w:val="both"/>
        <w:rPr>
          <w:rFonts w:ascii="Arial" w:hAnsi="Arial" w:cs="Arial"/>
          <w:sz w:val="22"/>
          <w:szCs w:val="22"/>
          <w:lang w:val="es-MX" w:eastAsia="es-ES"/>
        </w:rPr>
      </w:pPr>
      <w:r w:rsidRPr="00E31E9C">
        <w:rPr>
          <w:rFonts w:ascii="Arial" w:hAnsi="Arial" w:cs="Arial"/>
          <w:b/>
          <w:sz w:val="22"/>
          <w:szCs w:val="22"/>
          <w:lang w:val="es-MX" w:eastAsia="es-ES"/>
        </w:rPr>
        <w:t>Artículo</w:t>
      </w:r>
      <w:r w:rsidR="007D27A6" w:rsidRPr="00E31E9C">
        <w:rPr>
          <w:rFonts w:ascii="Arial" w:hAnsi="Arial" w:cs="Arial"/>
          <w:b/>
          <w:sz w:val="22"/>
          <w:szCs w:val="22"/>
          <w:lang w:val="es-MX" w:eastAsia="es-ES"/>
        </w:rPr>
        <w:t xml:space="preserve"> </w:t>
      </w:r>
      <w:r w:rsidRPr="00E31E9C">
        <w:rPr>
          <w:rFonts w:ascii="Arial" w:hAnsi="Arial" w:cs="Arial"/>
          <w:b/>
          <w:sz w:val="22"/>
          <w:szCs w:val="22"/>
          <w:lang w:val="es-MX" w:eastAsia="es-ES"/>
        </w:rPr>
        <w:t>40.</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administrará</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patrimonio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conformidad</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esta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Ley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legislación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financiera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aplicable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tomando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consideración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siguiente:</w:t>
      </w:r>
    </w:p>
    <w:p w:rsidR="004D4705" w:rsidRPr="00E31E9C" w:rsidRDefault="004D4705" w:rsidP="00E31E9C">
      <w:pPr>
        <w:pStyle w:val="Pa12"/>
        <w:tabs>
          <w:tab w:val="left" w:pos="0"/>
        </w:tabs>
        <w:spacing w:line="240" w:lineRule="auto"/>
        <w:jc w:val="both"/>
        <w:rPr>
          <w:rFonts w:ascii="Arial" w:hAnsi="Arial" w:cs="Arial"/>
          <w:sz w:val="22"/>
          <w:szCs w:val="22"/>
          <w:lang w:val="es-MX" w:eastAsia="es-ES"/>
        </w:rPr>
      </w:pPr>
    </w:p>
    <w:p w:rsidR="004D4705"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ejercicio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presupuesto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deberá</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ajustarse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principios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austeridad,</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honestidad,</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legalidad,</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racionalidad,</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transparencia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optimización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recursos;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p>
    <w:p w:rsidR="00155D0E" w:rsidRPr="00E31E9C" w:rsidRDefault="00155D0E" w:rsidP="00E31E9C">
      <w:pPr>
        <w:pStyle w:val="Default"/>
        <w:rPr>
          <w:rFonts w:ascii="Arial" w:hAnsi="Arial" w:cs="Arial"/>
          <w:sz w:val="22"/>
          <w:szCs w:val="22"/>
          <w:lang w:val="es-MX"/>
        </w:rPr>
      </w:pPr>
    </w:p>
    <w:p w:rsidR="00FF6489"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II.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manera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supletoria,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deberán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aplicarse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ordenamientos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jurídicos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estatales.</w:t>
      </w:r>
    </w:p>
    <w:p w:rsidR="00FF6489" w:rsidRPr="00E31E9C" w:rsidRDefault="00FF6489" w:rsidP="00E31E9C">
      <w:pPr>
        <w:pStyle w:val="Pa12"/>
        <w:tabs>
          <w:tab w:val="left" w:pos="1418"/>
        </w:tabs>
        <w:spacing w:line="240" w:lineRule="auto"/>
        <w:jc w:val="both"/>
        <w:rPr>
          <w:rFonts w:ascii="Arial" w:hAnsi="Arial" w:cs="Arial"/>
          <w:sz w:val="22"/>
          <w:szCs w:val="22"/>
          <w:lang w:val="es-MX" w:eastAsia="es-ES"/>
        </w:rPr>
      </w:pPr>
    </w:p>
    <w:p w:rsidR="004D4705" w:rsidRPr="00E31E9C" w:rsidRDefault="004D4705" w:rsidP="00E31E9C">
      <w:pPr>
        <w:pStyle w:val="Pa12"/>
        <w:tabs>
          <w:tab w:val="left" w:pos="0"/>
        </w:tabs>
        <w:spacing w:line="240" w:lineRule="auto"/>
        <w:jc w:val="both"/>
        <w:rPr>
          <w:rFonts w:ascii="Arial" w:hAnsi="Arial" w:cs="Arial"/>
          <w:sz w:val="22"/>
          <w:szCs w:val="22"/>
          <w:lang w:val="es-MX" w:eastAsia="es-ES"/>
        </w:rPr>
      </w:pPr>
      <w:r w:rsidRPr="00E31E9C">
        <w:rPr>
          <w:rFonts w:ascii="Arial" w:hAnsi="Arial" w:cs="Arial"/>
          <w:b/>
          <w:sz w:val="22"/>
          <w:szCs w:val="22"/>
          <w:lang w:val="es-MX" w:eastAsia="es-ES"/>
        </w:rPr>
        <w:t>Artículo</w:t>
      </w:r>
      <w:r w:rsidR="007D27A6" w:rsidRPr="00E31E9C">
        <w:rPr>
          <w:rFonts w:ascii="Arial" w:hAnsi="Arial" w:cs="Arial"/>
          <w:b/>
          <w:sz w:val="22"/>
          <w:szCs w:val="22"/>
          <w:lang w:val="es-MX" w:eastAsia="es-ES"/>
        </w:rPr>
        <w:t xml:space="preserve"> </w:t>
      </w:r>
      <w:r w:rsidRPr="00E31E9C">
        <w:rPr>
          <w:rFonts w:ascii="Arial" w:hAnsi="Arial" w:cs="Arial"/>
          <w:b/>
          <w:sz w:val="22"/>
          <w:szCs w:val="22"/>
          <w:lang w:val="es-MX" w:eastAsia="es-ES"/>
        </w:rPr>
        <w:t>41.</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Congreso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Estado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deberá</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otorgar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un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presupuesto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adecuado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suficiente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funcionamiento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efectivo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cumplimiento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presente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Ley,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conforme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leyes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materia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presupuesto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responsabilidad</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hacendaria.</w:t>
      </w:r>
    </w:p>
    <w:p w:rsidR="004D4705" w:rsidRPr="00E31E9C" w:rsidRDefault="004D4705" w:rsidP="00E31E9C">
      <w:pPr>
        <w:pStyle w:val="Pa6"/>
        <w:tabs>
          <w:tab w:val="left" w:pos="0"/>
        </w:tabs>
        <w:spacing w:line="240" w:lineRule="auto"/>
        <w:jc w:val="both"/>
        <w:rPr>
          <w:rFonts w:ascii="Arial" w:hAnsi="Arial" w:cs="Arial"/>
          <w:sz w:val="22"/>
          <w:szCs w:val="22"/>
          <w:lang w:val="es-MX" w:eastAsia="es-ES"/>
        </w:rPr>
      </w:pPr>
    </w:p>
    <w:p w:rsidR="00FF6489" w:rsidRPr="00E31E9C" w:rsidRDefault="004D4705" w:rsidP="00E31E9C">
      <w:pPr>
        <w:pStyle w:val="Pa6"/>
        <w:tabs>
          <w:tab w:val="left" w:pos="0"/>
        </w:tabs>
        <w:spacing w:line="240" w:lineRule="auto"/>
        <w:jc w:val="both"/>
        <w:rPr>
          <w:rFonts w:ascii="Arial" w:hAnsi="Arial" w:cs="Arial"/>
          <w:sz w:val="22"/>
          <w:szCs w:val="22"/>
          <w:lang w:val="es-MX" w:eastAsia="es-ES"/>
        </w:rPr>
      </w:pPr>
      <w:r w:rsidRPr="00E31E9C">
        <w:rPr>
          <w:rFonts w:ascii="Arial" w:hAnsi="Arial" w:cs="Arial"/>
          <w:b/>
          <w:sz w:val="22"/>
          <w:szCs w:val="22"/>
          <w:lang w:val="es-MX" w:eastAsia="es-ES"/>
        </w:rPr>
        <w:t>Artículo</w:t>
      </w:r>
      <w:r w:rsidR="007D27A6" w:rsidRPr="00E31E9C">
        <w:rPr>
          <w:rFonts w:ascii="Arial" w:hAnsi="Arial" w:cs="Arial"/>
          <w:b/>
          <w:sz w:val="22"/>
          <w:szCs w:val="22"/>
          <w:lang w:val="es-MX" w:eastAsia="es-ES"/>
        </w:rPr>
        <w:t xml:space="preserve"> </w:t>
      </w:r>
      <w:r w:rsidRPr="00E31E9C">
        <w:rPr>
          <w:rFonts w:ascii="Arial" w:hAnsi="Arial" w:cs="Arial"/>
          <w:b/>
          <w:sz w:val="22"/>
          <w:szCs w:val="22"/>
          <w:lang w:val="es-MX" w:eastAsia="es-ES"/>
        </w:rPr>
        <w:t>42.</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ejercicio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presupuesto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será</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revisado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fiscalizado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térmi</w:t>
      </w:r>
      <w:r w:rsidRPr="00E31E9C">
        <w:rPr>
          <w:rFonts w:ascii="Arial" w:hAnsi="Arial" w:cs="Arial"/>
          <w:sz w:val="22"/>
          <w:szCs w:val="22"/>
          <w:lang w:val="es-MX" w:eastAsia="es-ES"/>
        </w:rPr>
        <w:softHyphen/>
        <w:t>nos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disposiciones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legales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aplicables.</w:t>
      </w:r>
    </w:p>
    <w:p w:rsidR="00FF6489" w:rsidRPr="00E31E9C" w:rsidRDefault="00FF6489" w:rsidP="00E31E9C">
      <w:pPr>
        <w:pStyle w:val="Pa6"/>
        <w:tabs>
          <w:tab w:val="left" w:pos="0"/>
        </w:tabs>
        <w:spacing w:line="240" w:lineRule="auto"/>
        <w:jc w:val="both"/>
        <w:rPr>
          <w:rFonts w:ascii="Arial" w:hAnsi="Arial" w:cs="Arial"/>
          <w:sz w:val="22"/>
          <w:szCs w:val="22"/>
          <w:lang w:val="es-MX" w:eastAsia="es-ES"/>
        </w:rPr>
      </w:pPr>
    </w:p>
    <w:p w:rsidR="004D4705" w:rsidRPr="00E31E9C" w:rsidRDefault="004D4705" w:rsidP="00E31E9C">
      <w:pPr>
        <w:jc w:val="both"/>
        <w:rPr>
          <w:rFonts w:ascii="Arial" w:hAnsi="Arial" w:cs="Arial"/>
          <w:color w:val="000000"/>
          <w:sz w:val="22"/>
          <w:szCs w:val="22"/>
        </w:rPr>
      </w:pPr>
      <w:r w:rsidRPr="00E31E9C">
        <w:rPr>
          <w:rFonts w:ascii="Arial" w:hAnsi="Arial" w:cs="Arial"/>
          <w:b/>
          <w:color w:val="000000"/>
          <w:sz w:val="22"/>
          <w:szCs w:val="22"/>
        </w:rPr>
        <w:t>Artículo</w:t>
      </w:r>
      <w:r w:rsidR="007D27A6" w:rsidRPr="00E31E9C">
        <w:rPr>
          <w:rFonts w:ascii="Arial" w:hAnsi="Arial" w:cs="Arial"/>
          <w:b/>
          <w:color w:val="000000"/>
          <w:sz w:val="22"/>
          <w:szCs w:val="22"/>
        </w:rPr>
        <w:t xml:space="preserve"> </w:t>
      </w:r>
      <w:r w:rsidRPr="00E31E9C">
        <w:rPr>
          <w:rFonts w:ascii="Arial" w:hAnsi="Arial" w:cs="Arial"/>
          <w:b/>
          <w:color w:val="000000"/>
          <w:sz w:val="22"/>
          <w:szCs w:val="22"/>
        </w:rPr>
        <w:t>43.-</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Comisión</w:t>
      </w:r>
      <w:r w:rsidR="007D27A6" w:rsidRPr="00E31E9C">
        <w:rPr>
          <w:rFonts w:ascii="Arial" w:hAnsi="Arial" w:cs="Arial"/>
          <w:color w:val="000000"/>
          <w:sz w:val="22"/>
          <w:szCs w:val="22"/>
        </w:rPr>
        <w:t xml:space="preserve"> </w:t>
      </w:r>
      <w:r w:rsidRPr="00E31E9C">
        <w:rPr>
          <w:rFonts w:ascii="Arial" w:hAnsi="Arial" w:cs="Arial"/>
          <w:color w:val="000000"/>
          <w:sz w:val="22"/>
          <w:szCs w:val="22"/>
        </w:rPr>
        <w:t>estará</w:t>
      </w:r>
      <w:r w:rsidR="007D27A6" w:rsidRPr="00E31E9C">
        <w:rPr>
          <w:rFonts w:ascii="Arial" w:hAnsi="Arial" w:cs="Arial"/>
          <w:color w:val="000000"/>
          <w:sz w:val="22"/>
          <w:szCs w:val="22"/>
        </w:rPr>
        <w:t xml:space="preserve"> </w:t>
      </w:r>
      <w:r w:rsidRPr="00E31E9C">
        <w:rPr>
          <w:rFonts w:ascii="Arial" w:hAnsi="Arial" w:cs="Arial"/>
          <w:color w:val="000000"/>
          <w:sz w:val="22"/>
          <w:szCs w:val="22"/>
        </w:rPr>
        <w:t>integrada</w:t>
      </w:r>
      <w:r w:rsidR="003C2190" w:rsidRPr="00E31E9C">
        <w:rPr>
          <w:rFonts w:ascii="Arial" w:hAnsi="Arial" w:cs="Arial"/>
          <w:color w:val="000000"/>
          <w:sz w:val="22"/>
          <w:szCs w:val="22"/>
        </w:rPr>
        <w:t>,</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observando</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principios</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paridad</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género,</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por</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cinco</w:t>
      </w:r>
      <w:r w:rsidR="007D27A6" w:rsidRPr="00E31E9C">
        <w:rPr>
          <w:rFonts w:ascii="Arial" w:hAnsi="Arial" w:cs="Arial"/>
          <w:color w:val="000000"/>
          <w:sz w:val="22"/>
          <w:szCs w:val="22"/>
        </w:rPr>
        <w:t xml:space="preserve"> </w:t>
      </w:r>
      <w:r w:rsidRPr="00E31E9C">
        <w:rPr>
          <w:rFonts w:ascii="Arial" w:hAnsi="Arial" w:cs="Arial"/>
          <w:color w:val="000000"/>
          <w:sz w:val="22"/>
          <w:szCs w:val="22"/>
        </w:rPr>
        <w:t>Comisionados,</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cuales</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tendrán</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el</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carácter</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Propietarios</w:t>
      </w:r>
      <w:r w:rsidR="007D27A6" w:rsidRPr="00E31E9C">
        <w:rPr>
          <w:rFonts w:ascii="Arial" w:hAnsi="Arial" w:cs="Arial"/>
          <w:color w:val="000000"/>
          <w:sz w:val="22"/>
          <w:szCs w:val="22"/>
        </w:rPr>
        <w:t xml:space="preserve"> </w:t>
      </w:r>
      <w:r w:rsidRPr="00E31E9C">
        <w:rPr>
          <w:rFonts w:ascii="Arial" w:hAnsi="Arial" w:cs="Arial"/>
          <w:color w:val="000000"/>
          <w:sz w:val="22"/>
          <w:szCs w:val="22"/>
        </w:rPr>
        <w:t>que</w:t>
      </w:r>
      <w:r w:rsidR="007D27A6" w:rsidRPr="00E31E9C">
        <w:rPr>
          <w:rFonts w:ascii="Arial" w:hAnsi="Arial" w:cs="Arial"/>
          <w:color w:val="000000"/>
          <w:sz w:val="22"/>
          <w:szCs w:val="22"/>
        </w:rPr>
        <w:t xml:space="preserve"> </w:t>
      </w:r>
      <w:r w:rsidRPr="00E31E9C">
        <w:rPr>
          <w:rFonts w:ascii="Arial" w:hAnsi="Arial" w:cs="Arial"/>
          <w:color w:val="000000"/>
          <w:sz w:val="22"/>
          <w:szCs w:val="22"/>
        </w:rPr>
        <w:t>en</w:t>
      </w:r>
      <w:r w:rsidR="007D27A6" w:rsidRPr="00E31E9C">
        <w:rPr>
          <w:rFonts w:ascii="Arial" w:hAnsi="Arial" w:cs="Arial"/>
          <w:color w:val="000000"/>
          <w:sz w:val="22"/>
          <w:szCs w:val="22"/>
        </w:rPr>
        <w:t xml:space="preserve"> </w:t>
      </w:r>
      <w:r w:rsidRPr="00E31E9C">
        <w:rPr>
          <w:rFonts w:ascii="Arial" w:hAnsi="Arial" w:cs="Arial"/>
          <w:color w:val="000000"/>
          <w:sz w:val="22"/>
          <w:szCs w:val="22"/>
        </w:rPr>
        <w:t>Pleno</w:t>
      </w:r>
      <w:r w:rsidR="007D27A6" w:rsidRPr="00E31E9C">
        <w:rPr>
          <w:rFonts w:ascii="Arial" w:hAnsi="Arial" w:cs="Arial"/>
          <w:color w:val="000000"/>
          <w:sz w:val="22"/>
          <w:szCs w:val="22"/>
        </w:rPr>
        <w:t xml:space="preserve"> </w:t>
      </w:r>
      <w:r w:rsidRPr="00E31E9C">
        <w:rPr>
          <w:rFonts w:ascii="Arial" w:hAnsi="Arial" w:cs="Arial"/>
          <w:color w:val="000000"/>
          <w:sz w:val="22"/>
          <w:szCs w:val="22"/>
        </w:rPr>
        <w:t>serán</w:t>
      </w:r>
      <w:r w:rsidR="007D27A6" w:rsidRPr="00E31E9C">
        <w:rPr>
          <w:rFonts w:ascii="Arial" w:hAnsi="Arial" w:cs="Arial"/>
          <w:color w:val="000000"/>
          <w:sz w:val="22"/>
          <w:szCs w:val="22"/>
        </w:rPr>
        <w:t xml:space="preserve"> </w:t>
      </w:r>
      <w:r w:rsidRPr="00E31E9C">
        <w:rPr>
          <w:rFonts w:ascii="Arial" w:hAnsi="Arial" w:cs="Arial"/>
          <w:color w:val="000000"/>
          <w:sz w:val="22"/>
          <w:szCs w:val="22"/>
        </w:rPr>
        <w:t>el</w:t>
      </w:r>
      <w:r w:rsidR="007D27A6" w:rsidRPr="00E31E9C">
        <w:rPr>
          <w:rFonts w:ascii="Arial" w:hAnsi="Arial" w:cs="Arial"/>
          <w:color w:val="000000"/>
          <w:sz w:val="22"/>
          <w:szCs w:val="22"/>
        </w:rPr>
        <w:t xml:space="preserve"> </w:t>
      </w:r>
      <w:r w:rsidRPr="00E31E9C">
        <w:rPr>
          <w:rFonts w:ascii="Arial" w:hAnsi="Arial" w:cs="Arial"/>
          <w:color w:val="000000"/>
          <w:sz w:val="22"/>
          <w:szCs w:val="22"/>
        </w:rPr>
        <w:t>órgano</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supremo</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misma.</w:t>
      </w:r>
      <w:r w:rsidR="007D27A6" w:rsidRPr="00E31E9C">
        <w:rPr>
          <w:rFonts w:ascii="Arial" w:hAnsi="Arial" w:cs="Arial"/>
          <w:color w:val="000000"/>
          <w:sz w:val="22"/>
          <w:szCs w:val="22"/>
        </w:rPr>
        <w:t xml:space="preserve"> </w:t>
      </w:r>
      <w:r w:rsidRPr="00E31E9C">
        <w:rPr>
          <w:rFonts w:ascii="Arial" w:hAnsi="Arial" w:cs="Arial"/>
          <w:color w:val="000000"/>
          <w:sz w:val="22"/>
          <w:szCs w:val="22"/>
        </w:rPr>
        <w:t>Durante</w:t>
      </w:r>
      <w:r w:rsidR="007D27A6" w:rsidRPr="00E31E9C">
        <w:rPr>
          <w:rFonts w:ascii="Arial" w:hAnsi="Arial" w:cs="Arial"/>
          <w:color w:val="000000"/>
          <w:sz w:val="22"/>
          <w:szCs w:val="22"/>
        </w:rPr>
        <w:t xml:space="preserve"> </w:t>
      </w:r>
      <w:r w:rsidRPr="00E31E9C">
        <w:rPr>
          <w:rFonts w:ascii="Arial" w:hAnsi="Arial" w:cs="Arial"/>
          <w:color w:val="000000"/>
          <w:sz w:val="22"/>
          <w:szCs w:val="22"/>
        </w:rPr>
        <w:t>su</w:t>
      </w:r>
      <w:r w:rsidR="007D27A6" w:rsidRPr="00E31E9C">
        <w:rPr>
          <w:rFonts w:ascii="Arial" w:hAnsi="Arial" w:cs="Arial"/>
          <w:color w:val="000000"/>
          <w:sz w:val="22"/>
          <w:szCs w:val="22"/>
        </w:rPr>
        <w:t xml:space="preserve"> </w:t>
      </w:r>
      <w:r w:rsidRPr="00E31E9C">
        <w:rPr>
          <w:rFonts w:ascii="Arial" w:hAnsi="Arial" w:cs="Arial"/>
          <w:color w:val="000000"/>
          <w:sz w:val="22"/>
          <w:szCs w:val="22"/>
        </w:rPr>
        <w:t>desempeño,</w:t>
      </w:r>
      <w:r w:rsidR="007D27A6" w:rsidRPr="00E31E9C">
        <w:rPr>
          <w:rFonts w:ascii="Arial" w:hAnsi="Arial" w:cs="Arial"/>
          <w:color w:val="000000"/>
          <w:sz w:val="22"/>
          <w:szCs w:val="22"/>
        </w:rPr>
        <w:t xml:space="preserve"> </w:t>
      </w: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Pr="00E31E9C">
        <w:rPr>
          <w:rFonts w:ascii="Arial" w:hAnsi="Arial" w:cs="Arial"/>
          <w:color w:val="000000"/>
          <w:sz w:val="22"/>
          <w:szCs w:val="22"/>
        </w:rPr>
        <w:t>Comisionados</w:t>
      </w:r>
      <w:r w:rsidR="007D27A6" w:rsidRPr="00E31E9C">
        <w:rPr>
          <w:rFonts w:ascii="Arial" w:hAnsi="Arial" w:cs="Arial"/>
          <w:color w:val="000000"/>
          <w:sz w:val="22"/>
          <w:szCs w:val="22"/>
        </w:rPr>
        <w:t xml:space="preserve"> </w:t>
      </w:r>
      <w:r w:rsidRPr="00E31E9C">
        <w:rPr>
          <w:rFonts w:ascii="Arial" w:hAnsi="Arial" w:cs="Arial"/>
          <w:color w:val="000000"/>
          <w:sz w:val="22"/>
          <w:szCs w:val="22"/>
        </w:rPr>
        <w:t>no</w:t>
      </w:r>
      <w:r w:rsidR="007D27A6" w:rsidRPr="00E31E9C">
        <w:rPr>
          <w:rFonts w:ascii="Arial" w:hAnsi="Arial" w:cs="Arial"/>
          <w:color w:val="000000"/>
          <w:sz w:val="22"/>
          <w:szCs w:val="22"/>
        </w:rPr>
        <w:t xml:space="preserve"> </w:t>
      </w:r>
      <w:r w:rsidRPr="00E31E9C">
        <w:rPr>
          <w:rFonts w:ascii="Arial" w:hAnsi="Arial" w:cs="Arial"/>
          <w:color w:val="000000"/>
          <w:sz w:val="22"/>
          <w:szCs w:val="22"/>
        </w:rPr>
        <w:t>podrán</w:t>
      </w:r>
      <w:r w:rsidR="007D27A6" w:rsidRPr="00E31E9C">
        <w:rPr>
          <w:rFonts w:ascii="Arial" w:hAnsi="Arial" w:cs="Arial"/>
          <w:color w:val="000000"/>
          <w:sz w:val="22"/>
          <w:szCs w:val="22"/>
        </w:rPr>
        <w:t xml:space="preserve"> </w:t>
      </w:r>
      <w:r w:rsidRPr="00E31E9C">
        <w:rPr>
          <w:rFonts w:ascii="Arial" w:hAnsi="Arial" w:cs="Arial"/>
          <w:color w:val="000000"/>
          <w:sz w:val="22"/>
          <w:szCs w:val="22"/>
        </w:rPr>
        <w:t>tener</w:t>
      </w:r>
      <w:r w:rsidR="007D27A6" w:rsidRPr="00E31E9C">
        <w:rPr>
          <w:rFonts w:ascii="Arial" w:hAnsi="Arial" w:cs="Arial"/>
          <w:color w:val="000000"/>
          <w:sz w:val="22"/>
          <w:szCs w:val="22"/>
        </w:rPr>
        <w:t xml:space="preserve"> </w:t>
      </w:r>
      <w:r w:rsidRPr="00E31E9C">
        <w:rPr>
          <w:rFonts w:ascii="Arial" w:hAnsi="Arial" w:cs="Arial"/>
          <w:color w:val="000000"/>
          <w:sz w:val="22"/>
          <w:szCs w:val="22"/>
        </w:rPr>
        <w:t>ningún</w:t>
      </w:r>
      <w:r w:rsidR="007D27A6" w:rsidRPr="00E31E9C">
        <w:rPr>
          <w:rFonts w:ascii="Arial" w:hAnsi="Arial" w:cs="Arial"/>
          <w:color w:val="000000"/>
          <w:sz w:val="22"/>
          <w:szCs w:val="22"/>
        </w:rPr>
        <w:t xml:space="preserve"> </w:t>
      </w:r>
      <w:r w:rsidRPr="00E31E9C">
        <w:rPr>
          <w:rFonts w:ascii="Arial" w:hAnsi="Arial" w:cs="Arial"/>
          <w:color w:val="000000"/>
          <w:sz w:val="22"/>
          <w:szCs w:val="22"/>
        </w:rPr>
        <w:t>otro</w:t>
      </w:r>
      <w:r w:rsidR="007D27A6" w:rsidRPr="00E31E9C">
        <w:rPr>
          <w:rFonts w:ascii="Arial" w:hAnsi="Arial" w:cs="Arial"/>
          <w:color w:val="000000"/>
          <w:sz w:val="22"/>
          <w:szCs w:val="22"/>
        </w:rPr>
        <w:t xml:space="preserve"> </w:t>
      </w:r>
      <w:r w:rsidRPr="00E31E9C">
        <w:rPr>
          <w:rFonts w:ascii="Arial" w:hAnsi="Arial" w:cs="Arial"/>
          <w:color w:val="000000"/>
          <w:sz w:val="22"/>
          <w:szCs w:val="22"/>
        </w:rPr>
        <w:t>empleo,</w:t>
      </w:r>
      <w:r w:rsidR="007D27A6" w:rsidRPr="00E31E9C">
        <w:rPr>
          <w:rFonts w:ascii="Arial" w:hAnsi="Arial" w:cs="Arial"/>
          <w:color w:val="000000"/>
          <w:sz w:val="22"/>
          <w:szCs w:val="22"/>
        </w:rPr>
        <w:t xml:space="preserve"> </w:t>
      </w:r>
      <w:r w:rsidRPr="00E31E9C">
        <w:rPr>
          <w:rFonts w:ascii="Arial" w:hAnsi="Arial" w:cs="Arial"/>
          <w:color w:val="000000"/>
          <w:sz w:val="22"/>
          <w:szCs w:val="22"/>
        </w:rPr>
        <w:t>cargo</w:t>
      </w:r>
      <w:r w:rsidR="007D27A6" w:rsidRPr="00E31E9C">
        <w:rPr>
          <w:rFonts w:ascii="Arial" w:hAnsi="Arial" w:cs="Arial"/>
          <w:color w:val="000000"/>
          <w:sz w:val="22"/>
          <w:szCs w:val="22"/>
        </w:rPr>
        <w:t xml:space="preserve"> </w:t>
      </w:r>
      <w:r w:rsidRPr="00E31E9C">
        <w:rPr>
          <w:rFonts w:ascii="Arial" w:hAnsi="Arial" w:cs="Arial"/>
          <w:color w:val="000000"/>
          <w:sz w:val="22"/>
          <w:szCs w:val="22"/>
        </w:rPr>
        <w:t>o</w:t>
      </w:r>
      <w:r w:rsidR="007D27A6" w:rsidRPr="00E31E9C">
        <w:rPr>
          <w:rFonts w:ascii="Arial" w:hAnsi="Arial" w:cs="Arial"/>
          <w:color w:val="000000"/>
          <w:sz w:val="22"/>
          <w:szCs w:val="22"/>
        </w:rPr>
        <w:t xml:space="preserve"> </w:t>
      </w:r>
      <w:r w:rsidRPr="00E31E9C">
        <w:rPr>
          <w:rFonts w:ascii="Arial" w:hAnsi="Arial" w:cs="Arial"/>
          <w:color w:val="000000"/>
          <w:sz w:val="22"/>
          <w:szCs w:val="22"/>
        </w:rPr>
        <w:t>comisión,</w:t>
      </w:r>
      <w:r w:rsidR="007D27A6" w:rsidRPr="00E31E9C">
        <w:rPr>
          <w:rFonts w:ascii="Arial" w:hAnsi="Arial" w:cs="Arial"/>
          <w:color w:val="000000"/>
          <w:sz w:val="22"/>
          <w:szCs w:val="22"/>
        </w:rPr>
        <w:t xml:space="preserve"> </w:t>
      </w:r>
      <w:r w:rsidRPr="00E31E9C">
        <w:rPr>
          <w:rFonts w:ascii="Arial" w:hAnsi="Arial" w:cs="Arial"/>
          <w:color w:val="000000"/>
          <w:sz w:val="22"/>
          <w:szCs w:val="22"/>
        </w:rPr>
        <w:t>salvo</w:t>
      </w:r>
      <w:r w:rsidR="007D27A6" w:rsidRPr="00E31E9C">
        <w:rPr>
          <w:rFonts w:ascii="Arial" w:hAnsi="Arial" w:cs="Arial"/>
          <w:color w:val="000000"/>
          <w:sz w:val="22"/>
          <w:szCs w:val="22"/>
        </w:rPr>
        <w:t xml:space="preserve"> </w:t>
      </w:r>
      <w:r w:rsidRPr="00E31E9C">
        <w:rPr>
          <w:rFonts w:ascii="Arial" w:hAnsi="Arial" w:cs="Arial"/>
          <w:color w:val="000000"/>
          <w:sz w:val="22"/>
          <w:szCs w:val="22"/>
        </w:rPr>
        <w:t>en</w:t>
      </w:r>
      <w:r w:rsidR="007D27A6" w:rsidRPr="00E31E9C">
        <w:rPr>
          <w:rFonts w:ascii="Arial" w:hAnsi="Arial" w:cs="Arial"/>
          <w:color w:val="000000"/>
          <w:sz w:val="22"/>
          <w:szCs w:val="22"/>
        </w:rPr>
        <w:t xml:space="preserve"> </w:t>
      </w:r>
      <w:r w:rsidRPr="00E31E9C">
        <w:rPr>
          <w:rFonts w:ascii="Arial" w:hAnsi="Arial" w:cs="Arial"/>
          <w:color w:val="000000"/>
          <w:sz w:val="22"/>
          <w:szCs w:val="22"/>
        </w:rPr>
        <w:t>instituciones</w:t>
      </w:r>
      <w:r w:rsidR="007D27A6" w:rsidRPr="00E31E9C">
        <w:rPr>
          <w:rFonts w:ascii="Arial" w:hAnsi="Arial" w:cs="Arial"/>
          <w:color w:val="000000"/>
          <w:sz w:val="22"/>
          <w:szCs w:val="22"/>
        </w:rPr>
        <w:t xml:space="preserve"> </w:t>
      </w:r>
      <w:r w:rsidRPr="00E31E9C">
        <w:rPr>
          <w:rFonts w:ascii="Arial" w:hAnsi="Arial" w:cs="Arial"/>
          <w:color w:val="000000"/>
          <w:sz w:val="22"/>
          <w:szCs w:val="22"/>
        </w:rPr>
        <w:t>docentes,</w:t>
      </w:r>
      <w:r w:rsidR="007D27A6" w:rsidRPr="00E31E9C">
        <w:rPr>
          <w:rFonts w:ascii="Arial" w:hAnsi="Arial" w:cs="Arial"/>
          <w:color w:val="000000"/>
          <w:sz w:val="22"/>
          <w:szCs w:val="22"/>
        </w:rPr>
        <w:t xml:space="preserve"> </w:t>
      </w:r>
      <w:r w:rsidRPr="00E31E9C">
        <w:rPr>
          <w:rFonts w:ascii="Arial" w:hAnsi="Arial" w:cs="Arial"/>
          <w:color w:val="000000"/>
          <w:sz w:val="22"/>
          <w:szCs w:val="22"/>
        </w:rPr>
        <w:t>científicas</w:t>
      </w:r>
      <w:r w:rsidR="007D27A6" w:rsidRPr="00E31E9C">
        <w:rPr>
          <w:rFonts w:ascii="Arial" w:hAnsi="Arial" w:cs="Arial"/>
          <w:color w:val="000000"/>
          <w:sz w:val="22"/>
          <w:szCs w:val="22"/>
        </w:rPr>
        <w:t xml:space="preserve"> </w:t>
      </w:r>
      <w:r w:rsidRPr="00E31E9C">
        <w:rPr>
          <w:rFonts w:ascii="Arial" w:hAnsi="Arial" w:cs="Arial"/>
          <w:color w:val="000000"/>
          <w:sz w:val="22"/>
          <w:szCs w:val="22"/>
        </w:rPr>
        <w:t>o</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beneficencia.</w:t>
      </w:r>
    </w:p>
    <w:p w:rsidR="00155D0E" w:rsidRPr="00E31E9C" w:rsidRDefault="00155D0E" w:rsidP="00E31E9C">
      <w:pPr>
        <w:jc w:val="both"/>
        <w:rPr>
          <w:rFonts w:ascii="Arial" w:hAnsi="Arial" w:cs="Arial"/>
          <w:color w:val="000000"/>
          <w:sz w:val="22"/>
          <w:szCs w:val="22"/>
        </w:rPr>
      </w:pPr>
    </w:p>
    <w:p w:rsidR="004D4705" w:rsidRPr="00E31E9C" w:rsidRDefault="004D4705" w:rsidP="00E31E9C">
      <w:pPr>
        <w:jc w:val="both"/>
        <w:rPr>
          <w:rFonts w:ascii="Arial" w:hAnsi="Arial" w:cs="Arial"/>
          <w:color w:val="000000"/>
          <w:sz w:val="22"/>
          <w:szCs w:val="22"/>
        </w:rPr>
      </w:pP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cinco</w:t>
      </w:r>
      <w:r w:rsidR="007D27A6" w:rsidRPr="00E31E9C">
        <w:rPr>
          <w:rFonts w:ascii="Arial" w:hAnsi="Arial" w:cs="Arial"/>
          <w:color w:val="000000"/>
          <w:sz w:val="22"/>
          <w:szCs w:val="22"/>
        </w:rPr>
        <w:t xml:space="preserve"> </w:t>
      </w:r>
      <w:r w:rsidRPr="00E31E9C">
        <w:rPr>
          <w:rFonts w:ascii="Arial" w:hAnsi="Arial" w:cs="Arial"/>
          <w:color w:val="000000"/>
          <w:sz w:val="22"/>
          <w:szCs w:val="22"/>
        </w:rPr>
        <w:t>Comisionados</w:t>
      </w:r>
      <w:r w:rsidR="007D27A6" w:rsidRPr="00E31E9C">
        <w:rPr>
          <w:rFonts w:ascii="Arial" w:hAnsi="Arial" w:cs="Arial"/>
          <w:color w:val="000000"/>
          <w:sz w:val="22"/>
          <w:szCs w:val="22"/>
        </w:rPr>
        <w:t xml:space="preserve"> </w:t>
      </w:r>
      <w:r w:rsidRPr="00E31E9C">
        <w:rPr>
          <w:rFonts w:ascii="Arial" w:hAnsi="Arial" w:cs="Arial"/>
          <w:color w:val="000000"/>
          <w:sz w:val="22"/>
          <w:szCs w:val="22"/>
        </w:rPr>
        <w:t>elegirán</w:t>
      </w:r>
      <w:r w:rsidR="007D27A6" w:rsidRPr="00E31E9C">
        <w:rPr>
          <w:rFonts w:ascii="Arial" w:hAnsi="Arial" w:cs="Arial"/>
          <w:color w:val="000000"/>
          <w:sz w:val="22"/>
          <w:szCs w:val="22"/>
        </w:rPr>
        <w:t xml:space="preserve"> </w:t>
      </w:r>
      <w:r w:rsidRPr="00E31E9C">
        <w:rPr>
          <w:rFonts w:ascii="Arial" w:hAnsi="Arial" w:cs="Arial"/>
          <w:color w:val="000000"/>
          <w:sz w:val="22"/>
          <w:szCs w:val="22"/>
        </w:rPr>
        <w:t>a</w:t>
      </w:r>
      <w:r w:rsidR="007D27A6" w:rsidRPr="00E31E9C">
        <w:rPr>
          <w:rFonts w:ascii="Arial" w:hAnsi="Arial" w:cs="Arial"/>
          <w:color w:val="000000"/>
          <w:sz w:val="22"/>
          <w:szCs w:val="22"/>
        </w:rPr>
        <w:t xml:space="preserve"> </w:t>
      </w:r>
      <w:r w:rsidRPr="00E31E9C">
        <w:rPr>
          <w:rFonts w:ascii="Arial" w:hAnsi="Arial" w:cs="Arial"/>
          <w:color w:val="000000"/>
          <w:sz w:val="22"/>
          <w:szCs w:val="22"/>
        </w:rPr>
        <w:t>su</w:t>
      </w:r>
      <w:r w:rsidR="007D27A6" w:rsidRPr="00E31E9C">
        <w:rPr>
          <w:rFonts w:ascii="Arial" w:hAnsi="Arial" w:cs="Arial"/>
          <w:color w:val="000000"/>
          <w:sz w:val="22"/>
          <w:szCs w:val="22"/>
        </w:rPr>
        <w:t xml:space="preserve"> </w:t>
      </w:r>
      <w:r w:rsidRPr="00E31E9C">
        <w:rPr>
          <w:rFonts w:ascii="Arial" w:hAnsi="Arial" w:cs="Arial"/>
          <w:color w:val="000000"/>
          <w:sz w:val="22"/>
          <w:szCs w:val="22"/>
        </w:rPr>
        <w:t>Presidente,</w:t>
      </w:r>
      <w:r w:rsidR="007D27A6" w:rsidRPr="00E31E9C">
        <w:rPr>
          <w:rFonts w:ascii="Arial" w:hAnsi="Arial" w:cs="Arial"/>
          <w:color w:val="000000"/>
          <w:sz w:val="22"/>
          <w:szCs w:val="22"/>
        </w:rPr>
        <w:t xml:space="preserve"> </w:t>
      </w: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003C2190" w:rsidRPr="00E31E9C">
        <w:rPr>
          <w:rFonts w:ascii="Arial" w:hAnsi="Arial" w:cs="Arial"/>
          <w:color w:val="000000"/>
          <w:sz w:val="22"/>
          <w:szCs w:val="22"/>
        </w:rPr>
        <w:t>cuatro</w:t>
      </w:r>
      <w:r w:rsidR="007D27A6" w:rsidRPr="00E31E9C">
        <w:rPr>
          <w:rFonts w:ascii="Arial" w:hAnsi="Arial" w:cs="Arial"/>
          <w:color w:val="000000"/>
          <w:sz w:val="22"/>
          <w:szCs w:val="22"/>
        </w:rPr>
        <w:t xml:space="preserve"> </w:t>
      </w:r>
      <w:r w:rsidRPr="00E31E9C">
        <w:rPr>
          <w:rFonts w:ascii="Arial" w:hAnsi="Arial" w:cs="Arial"/>
          <w:color w:val="000000"/>
          <w:sz w:val="22"/>
          <w:szCs w:val="22"/>
        </w:rPr>
        <w:t>restantes</w:t>
      </w:r>
      <w:r w:rsidR="007D27A6" w:rsidRPr="00E31E9C">
        <w:rPr>
          <w:rFonts w:ascii="Arial" w:hAnsi="Arial" w:cs="Arial"/>
          <w:color w:val="000000"/>
          <w:sz w:val="22"/>
          <w:szCs w:val="22"/>
        </w:rPr>
        <w:t xml:space="preserve"> </w:t>
      </w:r>
      <w:r w:rsidRPr="00E31E9C">
        <w:rPr>
          <w:rFonts w:ascii="Arial" w:hAnsi="Arial" w:cs="Arial"/>
          <w:color w:val="000000"/>
          <w:sz w:val="22"/>
          <w:szCs w:val="22"/>
        </w:rPr>
        <w:t>tendrán</w:t>
      </w:r>
      <w:r w:rsidR="007D27A6" w:rsidRPr="00E31E9C">
        <w:rPr>
          <w:rFonts w:ascii="Arial" w:hAnsi="Arial" w:cs="Arial"/>
          <w:color w:val="000000"/>
          <w:sz w:val="22"/>
          <w:szCs w:val="22"/>
        </w:rPr>
        <w:t xml:space="preserve"> </w:t>
      </w:r>
      <w:r w:rsidRPr="00E31E9C">
        <w:rPr>
          <w:rFonts w:ascii="Arial" w:hAnsi="Arial" w:cs="Arial"/>
          <w:color w:val="000000"/>
          <w:sz w:val="22"/>
          <w:szCs w:val="22"/>
        </w:rPr>
        <w:t>el</w:t>
      </w:r>
      <w:r w:rsidR="007D27A6" w:rsidRPr="00E31E9C">
        <w:rPr>
          <w:rFonts w:ascii="Arial" w:hAnsi="Arial" w:cs="Arial"/>
          <w:color w:val="000000"/>
          <w:sz w:val="22"/>
          <w:szCs w:val="22"/>
        </w:rPr>
        <w:t xml:space="preserve"> </w:t>
      </w:r>
      <w:r w:rsidRPr="00E31E9C">
        <w:rPr>
          <w:rFonts w:ascii="Arial" w:hAnsi="Arial" w:cs="Arial"/>
          <w:color w:val="000000"/>
          <w:sz w:val="22"/>
          <w:szCs w:val="22"/>
        </w:rPr>
        <w:t>carácter</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Vocales.</w:t>
      </w:r>
    </w:p>
    <w:p w:rsidR="00155D0E" w:rsidRPr="00E31E9C" w:rsidRDefault="00155D0E" w:rsidP="00E31E9C">
      <w:pPr>
        <w:jc w:val="both"/>
        <w:rPr>
          <w:rFonts w:ascii="Arial" w:hAnsi="Arial" w:cs="Arial"/>
          <w:sz w:val="22"/>
          <w:szCs w:val="22"/>
        </w:rPr>
      </w:pPr>
    </w:p>
    <w:p w:rsidR="0098084F" w:rsidRPr="00E31E9C" w:rsidRDefault="004D4705" w:rsidP="00E31E9C">
      <w:pPr>
        <w:pStyle w:val="Pa6"/>
        <w:tabs>
          <w:tab w:val="left" w:pos="0"/>
        </w:tabs>
        <w:spacing w:line="240" w:lineRule="auto"/>
        <w:jc w:val="both"/>
        <w:rPr>
          <w:rFonts w:ascii="Arial" w:hAnsi="Arial" w:cs="Arial"/>
          <w:sz w:val="22"/>
          <w:szCs w:val="22"/>
          <w:lang w:val="es-MX" w:eastAsia="es-ES"/>
        </w:rPr>
      </w:pPr>
      <w:r w:rsidRPr="00E31E9C">
        <w:rPr>
          <w:rFonts w:ascii="Arial" w:hAnsi="Arial" w:cs="Arial"/>
          <w:b/>
          <w:sz w:val="22"/>
          <w:szCs w:val="22"/>
          <w:lang w:val="es-MX" w:eastAsia="es-ES"/>
        </w:rPr>
        <w:t>Artículo</w:t>
      </w:r>
      <w:r w:rsidR="007D27A6" w:rsidRPr="00E31E9C">
        <w:rPr>
          <w:rFonts w:ascii="Arial" w:hAnsi="Arial" w:cs="Arial"/>
          <w:b/>
          <w:sz w:val="22"/>
          <w:szCs w:val="22"/>
          <w:lang w:val="es-MX" w:eastAsia="es-ES"/>
        </w:rPr>
        <w:t xml:space="preserve"> </w:t>
      </w:r>
      <w:r w:rsidRPr="00E31E9C">
        <w:rPr>
          <w:rFonts w:ascii="Arial" w:hAnsi="Arial" w:cs="Arial"/>
          <w:b/>
          <w:sz w:val="22"/>
          <w:szCs w:val="22"/>
          <w:lang w:val="es-MX" w:eastAsia="es-ES"/>
        </w:rPr>
        <w:t>44.</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Comisionados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elegirán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sesión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plenaria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Presidente,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quien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durará</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encargo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años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posibilidad</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reelecto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un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periodo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igual,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tendrá</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representación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legal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Comisión.</w:t>
      </w:r>
    </w:p>
    <w:p w:rsidR="004D4705" w:rsidRPr="00E31E9C" w:rsidRDefault="004D4705" w:rsidP="00E31E9C">
      <w:pPr>
        <w:tabs>
          <w:tab w:val="left" w:pos="0"/>
        </w:tabs>
        <w:jc w:val="both"/>
        <w:rPr>
          <w:rFonts w:ascii="Arial" w:hAnsi="Arial" w:cs="Arial"/>
          <w:sz w:val="22"/>
          <w:szCs w:val="22"/>
        </w:rPr>
      </w:pPr>
    </w:p>
    <w:p w:rsidR="0098084F" w:rsidRPr="00E31E9C" w:rsidRDefault="004D4705" w:rsidP="00E31E9C">
      <w:pPr>
        <w:tabs>
          <w:tab w:val="left" w:pos="0"/>
        </w:tabs>
        <w:jc w:val="both"/>
        <w:rPr>
          <w:rFonts w:ascii="Arial" w:hAnsi="Arial" w:cs="Arial"/>
          <w:sz w:val="22"/>
          <w:szCs w:val="22"/>
        </w:rPr>
      </w:pP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después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votaciones</w:t>
      </w:r>
      <w:r w:rsidR="007D27A6" w:rsidRPr="00E31E9C">
        <w:rPr>
          <w:rFonts w:ascii="Arial" w:hAnsi="Arial" w:cs="Arial"/>
          <w:sz w:val="22"/>
          <w:szCs w:val="22"/>
        </w:rPr>
        <w:t xml:space="preserve"> </w:t>
      </w:r>
      <w:r w:rsidRPr="00E31E9C">
        <w:rPr>
          <w:rFonts w:ascii="Arial" w:hAnsi="Arial" w:cs="Arial"/>
          <w:sz w:val="22"/>
          <w:szCs w:val="22"/>
        </w:rPr>
        <w:t>consecutivas</w:t>
      </w:r>
      <w:r w:rsidR="007D27A6" w:rsidRPr="00E31E9C">
        <w:rPr>
          <w:rFonts w:ascii="Arial" w:hAnsi="Arial" w:cs="Arial"/>
          <w:sz w:val="22"/>
          <w:szCs w:val="22"/>
        </w:rPr>
        <w:t xml:space="preserve"> </w:t>
      </w:r>
      <w:r w:rsidRPr="00E31E9C">
        <w:rPr>
          <w:rFonts w:ascii="Arial" w:hAnsi="Arial" w:cs="Arial"/>
          <w:sz w:val="22"/>
          <w:szCs w:val="22"/>
        </w:rPr>
        <w:t>durante</w:t>
      </w:r>
      <w:r w:rsidR="007D27A6" w:rsidRPr="00E31E9C">
        <w:rPr>
          <w:rFonts w:ascii="Arial" w:hAnsi="Arial" w:cs="Arial"/>
          <w:sz w:val="22"/>
          <w:szCs w:val="22"/>
        </w:rPr>
        <w:t xml:space="preserve"> </w:t>
      </w:r>
      <w:r w:rsidRPr="00E31E9C">
        <w:rPr>
          <w:rFonts w:ascii="Arial" w:hAnsi="Arial" w:cs="Arial"/>
          <w:sz w:val="22"/>
          <w:szCs w:val="22"/>
        </w:rPr>
        <w:t>dicha</w:t>
      </w:r>
      <w:r w:rsidR="007D27A6" w:rsidRPr="00E31E9C">
        <w:rPr>
          <w:rFonts w:ascii="Arial" w:hAnsi="Arial" w:cs="Arial"/>
          <w:sz w:val="22"/>
          <w:szCs w:val="22"/>
        </w:rPr>
        <w:t xml:space="preserve"> </w:t>
      </w:r>
      <w:r w:rsidRPr="00E31E9C">
        <w:rPr>
          <w:rFonts w:ascii="Arial" w:hAnsi="Arial" w:cs="Arial"/>
          <w:sz w:val="22"/>
          <w:szCs w:val="22"/>
        </w:rPr>
        <w:t>sesión</w:t>
      </w:r>
      <w:r w:rsidR="007D27A6" w:rsidRPr="00E31E9C">
        <w:rPr>
          <w:rFonts w:ascii="Arial" w:hAnsi="Arial" w:cs="Arial"/>
          <w:sz w:val="22"/>
          <w:szCs w:val="22"/>
        </w:rPr>
        <w:t xml:space="preserve"> </w:t>
      </w:r>
      <w:r w:rsidRPr="00E31E9C">
        <w:rPr>
          <w:rFonts w:ascii="Arial" w:hAnsi="Arial" w:cs="Arial"/>
          <w:sz w:val="22"/>
          <w:szCs w:val="22"/>
        </w:rPr>
        <w:t>plenaria</w:t>
      </w:r>
      <w:r w:rsidR="007D27A6" w:rsidRPr="00E31E9C">
        <w:rPr>
          <w:rFonts w:ascii="Arial" w:hAnsi="Arial" w:cs="Arial"/>
          <w:sz w:val="22"/>
          <w:szCs w:val="22"/>
        </w:rPr>
        <w:t xml:space="preserve"> </w:t>
      </w:r>
      <w:r w:rsidRPr="00E31E9C">
        <w:rPr>
          <w:rFonts w:ascii="Arial" w:hAnsi="Arial" w:cs="Arial"/>
          <w:sz w:val="22"/>
          <w:szCs w:val="22"/>
        </w:rPr>
        <w:t>ningún</w:t>
      </w:r>
      <w:r w:rsidR="007D27A6" w:rsidRPr="00E31E9C">
        <w:rPr>
          <w:rFonts w:ascii="Arial" w:hAnsi="Arial" w:cs="Arial"/>
          <w:sz w:val="22"/>
          <w:szCs w:val="22"/>
        </w:rPr>
        <w:t xml:space="preserve"> </w:t>
      </w:r>
      <w:r w:rsidRPr="00E31E9C">
        <w:rPr>
          <w:rFonts w:ascii="Arial" w:hAnsi="Arial" w:cs="Arial"/>
          <w:sz w:val="22"/>
          <w:szCs w:val="22"/>
        </w:rPr>
        <w:t>comisionado</w:t>
      </w:r>
      <w:r w:rsidR="007D27A6" w:rsidRPr="00E31E9C">
        <w:rPr>
          <w:rFonts w:ascii="Arial" w:hAnsi="Arial" w:cs="Arial"/>
          <w:sz w:val="22"/>
          <w:szCs w:val="22"/>
        </w:rPr>
        <w:t xml:space="preserve"> </w:t>
      </w:r>
      <w:r w:rsidRPr="00E31E9C">
        <w:rPr>
          <w:rFonts w:ascii="Arial" w:hAnsi="Arial" w:cs="Arial"/>
          <w:sz w:val="22"/>
          <w:szCs w:val="22"/>
        </w:rPr>
        <w:t>propietario</w:t>
      </w:r>
      <w:r w:rsidR="007D27A6" w:rsidRPr="00E31E9C">
        <w:rPr>
          <w:rFonts w:ascii="Arial" w:hAnsi="Arial" w:cs="Arial"/>
          <w:sz w:val="22"/>
          <w:szCs w:val="22"/>
        </w:rPr>
        <w:t xml:space="preserve"> </w:t>
      </w:r>
      <w:r w:rsidRPr="00E31E9C">
        <w:rPr>
          <w:rFonts w:ascii="Arial" w:hAnsi="Arial" w:cs="Arial"/>
          <w:sz w:val="22"/>
          <w:szCs w:val="22"/>
        </w:rPr>
        <w:t>alcanza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mayoría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votos,</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presidencia</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desempeñada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interina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Comisionado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concluye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periodo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Presidente,</w:t>
      </w:r>
      <w:r w:rsidR="007D27A6" w:rsidRPr="00E31E9C">
        <w:rPr>
          <w:rFonts w:ascii="Arial" w:hAnsi="Arial" w:cs="Arial"/>
          <w:sz w:val="22"/>
          <w:szCs w:val="22"/>
        </w:rPr>
        <w:t xml:space="preserve"> </w:t>
      </w:r>
      <w:r w:rsidRPr="00E31E9C">
        <w:rPr>
          <w:rFonts w:ascii="Arial" w:hAnsi="Arial" w:cs="Arial"/>
          <w:sz w:val="22"/>
          <w:szCs w:val="22"/>
        </w:rPr>
        <w:t>hasta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tanto</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electo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nuevo</w:t>
      </w:r>
      <w:r w:rsidR="007D27A6" w:rsidRPr="00E31E9C">
        <w:rPr>
          <w:rFonts w:ascii="Arial" w:hAnsi="Arial" w:cs="Arial"/>
          <w:sz w:val="22"/>
          <w:szCs w:val="22"/>
        </w:rPr>
        <w:t xml:space="preserve"> </w:t>
      </w:r>
      <w:r w:rsidRPr="00E31E9C">
        <w:rPr>
          <w:rFonts w:ascii="Arial" w:hAnsi="Arial" w:cs="Arial"/>
          <w:sz w:val="22"/>
          <w:szCs w:val="22"/>
        </w:rPr>
        <w:t>Presidente.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pudiendo</w:t>
      </w:r>
      <w:r w:rsidR="007D27A6" w:rsidRPr="00E31E9C">
        <w:rPr>
          <w:rFonts w:ascii="Arial" w:hAnsi="Arial" w:cs="Arial"/>
          <w:sz w:val="22"/>
          <w:szCs w:val="22"/>
        </w:rPr>
        <w:t xml:space="preserve"> </w:t>
      </w:r>
      <w:r w:rsidRPr="00E31E9C">
        <w:rPr>
          <w:rFonts w:ascii="Arial" w:hAnsi="Arial" w:cs="Arial"/>
          <w:sz w:val="22"/>
          <w:szCs w:val="22"/>
        </w:rPr>
        <w:t>durar</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90</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interinato.</w:t>
      </w:r>
    </w:p>
    <w:p w:rsidR="004D4705" w:rsidRPr="00E31E9C" w:rsidRDefault="004D4705" w:rsidP="00E31E9C">
      <w:pPr>
        <w:tabs>
          <w:tab w:val="left" w:pos="0"/>
        </w:tabs>
        <w:jc w:val="both"/>
        <w:rPr>
          <w:rFonts w:ascii="Arial" w:hAnsi="Arial" w:cs="Arial"/>
          <w:sz w:val="22"/>
          <w:szCs w:val="22"/>
        </w:rPr>
      </w:pPr>
    </w:p>
    <w:p w:rsidR="004D4705" w:rsidRPr="00E31E9C" w:rsidRDefault="004D4705" w:rsidP="00E31E9C">
      <w:pPr>
        <w:tabs>
          <w:tab w:val="left" w:pos="0"/>
        </w:tabs>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funcionará</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órgano</w:t>
      </w:r>
      <w:r w:rsidR="007D27A6" w:rsidRPr="00E31E9C">
        <w:rPr>
          <w:rFonts w:ascii="Arial" w:hAnsi="Arial" w:cs="Arial"/>
          <w:sz w:val="22"/>
          <w:szCs w:val="22"/>
        </w:rPr>
        <w:t xml:space="preserve"> </w:t>
      </w:r>
      <w:r w:rsidRPr="00E31E9C">
        <w:rPr>
          <w:rFonts w:ascii="Arial" w:hAnsi="Arial" w:cs="Arial"/>
          <w:sz w:val="22"/>
          <w:szCs w:val="22"/>
        </w:rPr>
        <w:t>colegiado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sesiones</w:t>
      </w:r>
      <w:r w:rsidR="007D27A6" w:rsidRPr="00E31E9C">
        <w:rPr>
          <w:rFonts w:ascii="Arial" w:hAnsi="Arial" w:cs="Arial"/>
          <w:sz w:val="22"/>
          <w:szCs w:val="22"/>
        </w:rPr>
        <w:t xml:space="preserve"> </w:t>
      </w:r>
      <w:r w:rsidRPr="00E31E9C">
        <w:rPr>
          <w:rFonts w:ascii="Arial" w:hAnsi="Arial" w:cs="Arial"/>
          <w:sz w:val="22"/>
          <w:szCs w:val="22"/>
        </w:rPr>
        <w:t>ordinarias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extraordinarias.</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tomarán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unanimidad</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mayoría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sesionarán</w:t>
      </w:r>
      <w:r w:rsidR="007D27A6" w:rsidRPr="00E31E9C">
        <w:rPr>
          <w:rFonts w:ascii="Arial" w:hAnsi="Arial" w:cs="Arial"/>
          <w:sz w:val="22"/>
          <w:szCs w:val="22"/>
        </w:rPr>
        <w:t xml:space="preserve"> </w:t>
      </w:r>
      <w:r w:rsidRPr="00E31E9C">
        <w:rPr>
          <w:rFonts w:ascii="Arial" w:hAnsi="Arial" w:cs="Arial"/>
          <w:sz w:val="22"/>
          <w:szCs w:val="22"/>
        </w:rPr>
        <w:t>válidamente</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asistencia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mayoría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integrantes,</w:t>
      </w:r>
      <w:r w:rsidR="007D27A6" w:rsidRPr="00E31E9C">
        <w:rPr>
          <w:rFonts w:ascii="Arial" w:hAnsi="Arial" w:cs="Arial"/>
          <w:sz w:val="22"/>
          <w:szCs w:val="22"/>
        </w:rPr>
        <w:t xml:space="preserve"> </w:t>
      </w:r>
      <w:r w:rsidRPr="00E31E9C">
        <w:rPr>
          <w:rFonts w:ascii="Arial" w:hAnsi="Arial" w:cs="Arial"/>
          <w:sz w:val="22"/>
          <w:szCs w:val="22"/>
        </w:rPr>
        <w:t>requiriéndose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todo</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presencia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Presidente,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excepción</w:t>
      </w:r>
      <w:r w:rsidR="007D27A6" w:rsidRPr="00E31E9C">
        <w:rPr>
          <w:rFonts w:ascii="Arial" w:hAnsi="Arial" w:cs="Arial"/>
          <w:sz w:val="22"/>
          <w:szCs w:val="22"/>
        </w:rPr>
        <w:t xml:space="preserve"> </w:t>
      </w:r>
      <w:r w:rsidRPr="00E31E9C">
        <w:rPr>
          <w:rFonts w:ascii="Arial" w:hAnsi="Arial" w:cs="Arial"/>
          <w:sz w:val="22"/>
          <w:szCs w:val="22"/>
        </w:rPr>
        <w:t>hecha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excusa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impedimento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éste.</w:t>
      </w:r>
    </w:p>
    <w:p w:rsidR="004D4705" w:rsidRPr="00E31E9C" w:rsidRDefault="004D4705" w:rsidP="00E31E9C">
      <w:pPr>
        <w:tabs>
          <w:tab w:val="left" w:pos="0"/>
        </w:tabs>
        <w:jc w:val="both"/>
        <w:rPr>
          <w:rFonts w:ascii="Arial" w:hAnsi="Arial" w:cs="Arial"/>
          <w:sz w:val="22"/>
          <w:szCs w:val="22"/>
        </w:rPr>
      </w:pPr>
    </w:p>
    <w:p w:rsidR="004D4705" w:rsidRPr="00E31E9C" w:rsidRDefault="004D4705" w:rsidP="00E31E9C">
      <w:pPr>
        <w:tabs>
          <w:tab w:val="left" w:pos="0"/>
        </w:tabs>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reunirse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quórum</w:t>
      </w:r>
      <w:r w:rsidR="007D27A6" w:rsidRPr="00E31E9C">
        <w:rPr>
          <w:rFonts w:ascii="Arial" w:hAnsi="Arial" w:cs="Arial"/>
          <w:sz w:val="22"/>
          <w:szCs w:val="22"/>
        </w:rPr>
        <w:t xml:space="preserve"> </w:t>
      </w:r>
      <w:r w:rsidRPr="00E31E9C">
        <w:rPr>
          <w:rFonts w:ascii="Arial" w:hAnsi="Arial" w:cs="Arial"/>
          <w:sz w:val="22"/>
          <w:szCs w:val="22"/>
        </w:rPr>
        <w:t>necesario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desarrollo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Sesión,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realizar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segunda</w:t>
      </w:r>
      <w:r w:rsidR="007D27A6" w:rsidRPr="00E31E9C">
        <w:rPr>
          <w:rFonts w:ascii="Arial" w:hAnsi="Arial" w:cs="Arial"/>
          <w:sz w:val="22"/>
          <w:szCs w:val="22"/>
        </w:rPr>
        <w:t xml:space="preserve"> </w:t>
      </w:r>
      <w:r w:rsidRPr="00E31E9C">
        <w:rPr>
          <w:rFonts w:ascii="Arial" w:hAnsi="Arial" w:cs="Arial"/>
          <w:sz w:val="22"/>
          <w:szCs w:val="22"/>
        </w:rPr>
        <w:t>convocatoria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ésta</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lleve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cabo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exceda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24</w:t>
      </w:r>
      <w:r w:rsidR="007D27A6" w:rsidRPr="00E31E9C">
        <w:rPr>
          <w:rFonts w:ascii="Arial" w:hAnsi="Arial" w:cs="Arial"/>
          <w:sz w:val="22"/>
          <w:szCs w:val="22"/>
        </w:rPr>
        <w:t xml:space="preserve"> </w:t>
      </w:r>
      <w:r w:rsidRPr="00E31E9C">
        <w:rPr>
          <w:rFonts w:ascii="Arial" w:hAnsi="Arial" w:cs="Arial"/>
          <w:sz w:val="22"/>
          <w:szCs w:val="22"/>
        </w:rPr>
        <w:t>horas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último</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consiguiera</w:t>
      </w:r>
      <w:r w:rsidR="007D27A6" w:rsidRPr="00E31E9C">
        <w:rPr>
          <w:rFonts w:ascii="Arial" w:hAnsi="Arial" w:cs="Arial"/>
          <w:sz w:val="22"/>
          <w:szCs w:val="22"/>
        </w:rPr>
        <w:t xml:space="preserve"> </w:t>
      </w:r>
      <w:r w:rsidRPr="00E31E9C">
        <w:rPr>
          <w:rFonts w:ascii="Arial" w:hAnsi="Arial" w:cs="Arial"/>
          <w:sz w:val="22"/>
          <w:szCs w:val="22"/>
        </w:rPr>
        <w:t>reunir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nueva</w:t>
      </w:r>
      <w:r w:rsidR="007D27A6" w:rsidRPr="00E31E9C">
        <w:rPr>
          <w:rFonts w:ascii="Arial" w:hAnsi="Arial" w:cs="Arial"/>
          <w:sz w:val="22"/>
          <w:szCs w:val="22"/>
        </w:rPr>
        <w:t xml:space="preserve"> </w:t>
      </w:r>
      <w:r w:rsidRPr="00E31E9C">
        <w:rPr>
          <w:rFonts w:ascii="Arial" w:hAnsi="Arial" w:cs="Arial"/>
          <w:sz w:val="22"/>
          <w:szCs w:val="22"/>
        </w:rPr>
        <w:t>cuenta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quórum</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bastará</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asistencia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menos</w:t>
      </w:r>
      <w:r w:rsidR="007D27A6" w:rsidRPr="00E31E9C">
        <w:rPr>
          <w:rFonts w:ascii="Arial" w:hAnsi="Arial" w:cs="Arial"/>
          <w:sz w:val="22"/>
          <w:szCs w:val="22"/>
        </w:rPr>
        <w:t xml:space="preserve"> </w:t>
      </w:r>
      <w:r w:rsidRPr="00E31E9C">
        <w:rPr>
          <w:rFonts w:ascii="Arial" w:hAnsi="Arial" w:cs="Arial"/>
          <w:sz w:val="22"/>
          <w:szCs w:val="22"/>
        </w:rPr>
        <w:t>dos</w:t>
      </w:r>
      <w:r w:rsidR="007D27A6" w:rsidRPr="00E31E9C">
        <w:rPr>
          <w:rFonts w:ascii="Arial" w:hAnsi="Arial" w:cs="Arial"/>
          <w:sz w:val="22"/>
          <w:szCs w:val="22"/>
        </w:rPr>
        <w:t xml:space="preserve"> </w:t>
      </w:r>
      <w:r w:rsidRPr="00E31E9C">
        <w:rPr>
          <w:rFonts w:ascii="Arial" w:hAnsi="Arial" w:cs="Arial"/>
          <w:sz w:val="22"/>
          <w:szCs w:val="22"/>
        </w:rPr>
        <w:t>Comisionados,</w:t>
      </w:r>
      <w:r w:rsidR="007D27A6" w:rsidRPr="00E31E9C">
        <w:rPr>
          <w:rFonts w:ascii="Arial" w:hAnsi="Arial" w:cs="Arial"/>
          <w:sz w:val="22"/>
          <w:szCs w:val="22"/>
        </w:rPr>
        <w:t xml:space="preserve"> </w:t>
      </w:r>
      <w:r w:rsidRPr="00E31E9C">
        <w:rPr>
          <w:rFonts w:ascii="Arial" w:hAnsi="Arial" w:cs="Arial"/>
          <w:sz w:val="22"/>
          <w:szCs w:val="22"/>
        </w:rPr>
        <w:t>requiriéndose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todo</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presencia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Presidente,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excepción</w:t>
      </w:r>
      <w:r w:rsidR="007D27A6" w:rsidRPr="00E31E9C">
        <w:rPr>
          <w:rFonts w:ascii="Arial" w:hAnsi="Arial" w:cs="Arial"/>
          <w:sz w:val="22"/>
          <w:szCs w:val="22"/>
        </w:rPr>
        <w:t xml:space="preserve"> </w:t>
      </w:r>
      <w:r w:rsidRPr="00E31E9C">
        <w:rPr>
          <w:rFonts w:ascii="Arial" w:hAnsi="Arial" w:cs="Arial"/>
          <w:sz w:val="22"/>
          <w:szCs w:val="22"/>
        </w:rPr>
        <w:t>hecha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excusa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impedimento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éste.</w:t>
      </w:r>
    </w:p>
    <w:p w:rsidR="004D4705" w:rsidRPr="00E31E9C" w:rsidRDefault="004D4705" w:rsidP="00E31E9C">
      <w:pPr>
        <w:tabs>
          <w:tab w:val="left" w:pos="0"/>
        </w:tabs>
        <w:jc w:val="both"/>
        <w:rPr>
          <w:rFonts w:ascii="Arial" w:hAnsi="Arial" w:cs="Arial"/>
          <w:sz w:val="22"/>
          <w:szCs w:val="22"/>
        </w:rPr>
      </w:pPr>
    </w:p>
    <w:p w:rsidR="004D4705" w:rsidRPr="00E31E9C" w:rsidRDefault="004D4705" w:rsidP="00E31E9C">
      <w:pPr>
        <w:tabs>
          <w:tab w:val="left" w:pos="0"/>
        </w:tabs>
        <w:jc w:val="both"/>
        <w:rPr>
          <w:rFonts w:ascii="Arial" w:hAnsi="Arial" w:cs="Arial"/>
          <w:sz w:val="22"/>
          <w:szCs w:val="22"/>
        </w:rPr>
      </w:pP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reglas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cuales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regulará</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funcionamiento</w:t>
      </w:r>
      <w:r w:rsidR="007D27A6" w:rsidRPr="00E31E9C">
        <w:rPr>
          <w:rFonts w:ascii="Arial" w:hAnsi="Arial" w:cs="Arial"/>
          <w:sz w:val="22"/>
          <w:szCs w:val="22"/>
        </w:rPr>
        <w:t xml:space="preserve"> </w:t>
      </w:r>
      <w:r w:rsidRPr="00E31E9C">
        <w:rPr>
          <w:rFonts w:ascii="Arial" w:hAnsi="Arial" w:cs="Arial"/>
          <w:sz w:val="22"/>
          <w:szCs w:val="22"/>
        </w:rPr>
        <w:t>interno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relativo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sesiones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Pleno,</w:t>
      </w:r>
      <w:r w:rsidR="007D27A6" w:rsidRPr="00E31E9C">
        <w:rPr>
          <w:rFonts w:ascii="Arial" w:hAnsi="Arial" w:cs="Arial"/>
          <w:sz w:val="22"/>
          <w:szCs w:val="22"/>
        </w:rPr>
        <w:t xml:space="preserve"> </w:t>
      </w:r>
      <w:r w:rsidRPr="00E31E9C">
        <w:rPr>
          <w:rFonts w:ascii="Arial" w:hAnsi="Arial" w:cs="Arial"/>
          <w:sz w:val="22"/>
          <w:szCs w:val="22"/>
        </w:rPr>
        <w:t>formas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votación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toma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decisiones,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estructura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atribuciones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áreas</w:t>
      </w:r>
      <w:r w:rsidR="007D27A6" w:rsidRPr="00E31E9C">
        <w:rPr>
          <w:rFonts w:ascii="Arial" w:hAnsi="Arial" w:cs="Arial"/>
          <w:sz w:val="22"/>
          <w:szCs w:val="22"/>
        </w:rPr>
        <w:t xml:space="preserve"> </w:t>
      </w:r>
      <w:r w:rsidRPr="00E31E9C">
        <w:rPr>
          <w:rFonts w:ascii="Arial" w:hAnsi="Arial" w:cs="Arial"/>
          <w:sz w:val="22"/>
          <w:szCs w:val="22"/>
        </w:rPr>
        <w:t>administrativas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componen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contemplarán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Reglamento</w:t>
      </w:r>
      <w:r w:rsidR="007D27A6" w:rsidRPr="00E31E9C">
        <w:rPr>
          <w:rFonts w:ascii="Arial" w:hAnsi="Arial" w:cs="Arial"/>
          <w:sz w:val="22"/>
          <w:szCs w:val="22"/>
        </w:rPr>
        <w:t xml:space="preserve"> </w:t>
      </w:r>
      <w:r w:rsidRPr="00E31E9C">
        <w:rPr>
          <w:rFonts w:ascii="Arial" w:hAnsi="Arial" w:cs="Arial"/>
          <w:sz w:val="22"/>
          <w:szCs w:val="22"/>
        </w:rPr>
        <w:t>Interno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efecto</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emitido.</w:t>
      </w:r>
    </w:p>
    <w:p w:rsidR="004D4705" w:rsidRPr="00E31E9C" w:rsidRDefault="004D4705" w:rsidP="00E31E9C">
      <w:pPr>
        <w:tabs>
          <w:tab w:val="left" w:pos="0"/>
        </w:tabs>
        <w:jc w:val="both"/>
        <w:rPr>
          <w:rFonts w:ascii="Arial" w:hAnsi="Arial" w:cs="Arial"/>
          <w:sz w:val="22"/>
          <w:szCs w:val="22"/>
        </w:rPr>
      </w:pPr>
    </w:p>
    <w:p w:rsidR="004D4705" w:rsidRPr="00E31E9C" w:rsidRDefault="004D4705" w:rsidP="00E31E9C">
      <w:pPr>
        <w:tabs>
          <w:tab w:val="left" w:pos="0"/>
        </w:tabs>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estructura</w:t>
      </w:r>
      <w:r w:rsidR="007D27A6" w:rsidRPr="00E31E9C">
        <w:rPr>
          <w:rFonts w:ascii="Arial" w:hAnsi="Arial" w:cs="Arial"/>
          <w:sz w:val="22"/>
          <w:szCs w:val="22"/>
        </w:rPr>
        <w:t xml:space="preserve"> </w:t>
      </w:r>
      <w:r w:rsidRPr="00E31E9C">
        <w:rPr>
          <w:rFonts w:ascii="Arial" w:hAnsi="Arial" w:cs="Arial"/>
          <w:sz w:val="22"/>
          <w:szCs w:val="22"/>
        </w:rPr>
        <w:t>administrativa</w:t>
      </w:r>
      <w:r w:rsidR="007D27A6" w:rsidRPr="00E31E9C">
        <w:rPr>
          <w:rFonts w:ascii="Arial" w:hAnsi="Arial" w:cs="Arial"/>
          <w:sz w:val="22"/>
          <w:szCs w:val="22"/>
        </w:rPr>
        <w:t xml:space="preserve"> </w:t>
      </w:r>
      <w:r w:rsidRPr="00E31E9C">
        <w:rPr>
          <w:rFonts w:ascii="Arial" w:hAnsi="Arial" w:cs="Arial"/>
          <w:sz w:val="22"/>
          <w:szCs w:val="22"/>
        </w:rPr>
        <w:t>necesaria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gestión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desempeño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atribuciones.</w:t>
      </w:r>
    </w:p>
    <w:p w:rsidR="004D4705" w:rsidRPr="00E31E9C" w:rsidRDefault="004D4705" w:rsidP="00E31E9C">
      <w:pPr>
        <w:tabs>
          <w:tab w:val="left" w:pos="0"/>
        </w:tabs>
        <w:jc w:val="both"/>
        <w:rPr>
          <w:rFonts w:ascii="Arial" w:hAnsi="Arial" w:cs="Arial"/>
          <w:sz w:val="22"/>
          <w:szCs w:val="22"/>
        </w:rPr>
      </w:pPr>
    </w:p>
    <w:p w:rsidR="004D4705" w:rsidRPr="00E31E9C" w:rsidRDefault="004D4705" w:rsidP="00E31E9C">
      <w:pPr>
        <w:pStyle w:val="Pa6"/>
        <w:tabs>
          <w:tab w:val="left" w:pos="0"/>
        </w:tabs>
        <w:spacing w:line="240" w:lineRule="auto"/>
        <w:jc w:val="both"/>
        <w:rPr>
          <w:rFonts w:ascii="Arial" w:hAnsi="Arial" w:cs="Arial"/>
          <w:sz w:val="22"/>
          <w:szCs w:val="22"/>
          <w:lang w:val="es-MX" w:eastAsia="es-ES"/>
        </w:rPr>
      </w:pPr>
      <w:r w:rsidRPr="00E31E9C">
        <w:rPr>
          <w:rFonts w:ascii="Arial" w:hAnsi="Arial" w:cs="Arial"/>
          <w:b/>
          <w:sz w:val="22"/>
          <w:szCs w:val="22"/>
          <w:lang w:val="es-MX" w:eastAsia="es-ES"/>
        </w:rPr>
        <w:t>Artículo</w:t>
      </w:r>
      <w:r w:rsidR="007D27A6" w:rsidRPr="00E31E9C">
        <w:rPr>
          <w:rFonts w:ascii="Arial" w:hAnsi="Arial" w:cs="Arial"/>
          <w:b/>
          <w:sz w:val="22"/>
          <w:szCs w:val="22"/>
          <w:lang w:val="es-MX" w:eastAsia="es-ES"/>
        </w:rPr>
        <w:t xml:space="preserve"> </w:t>
      </w:r>
      <w:r w:rsidRPr="00E31E9C">
        <w:rPr>
          <w:rFonts w:ascii="Arial" w:hAnsi="Arial" w:cs="Arial"/>
          <w:b/>
          <w:sz w:val="22"/>
          <w:szCs w:val="22"/>
          <w:lang w:val="es-MX" w:eastAsia="es-ES"/>
        </w:rPr>
        <w:t>45.</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Comisionado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requiere:</w:t>
      </w:r>
    </w:p>
    <w:p w:rsidR="004D4705" w:rsidRPr="00E31E9C" w:rsidRDefault="004D4705" w:rsidP="00E31E9C">
      <w:pPr>
        <w:pStyle w:val="Pa12"/>
        <w:tabs>
          <w:tab w:val="left" w:pos="0"/>
        </w:tabs>
        <w:spacing w:line="240" w:lineRule="auto"/>
        <w:jc w:val="both"/>
        <w:rPr>
          <w:rFonts w:ascii="Arial" w:hAnsi="Arial" w:cs="Arial"/>
          <w:sz w:val="22"/>
          <w:szCs w:val="22"/>
          <w:lang w:val="es-MX" w:eastAsia="es-ES"/>
        </w:rPr>
      </w:pPr>
    </w:p>
    <w:p w:rsidR="004D4705"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 </w:t>
      </w:r>
      <w:r w:rsidR="004D4705" w:rsidRPr="00E31E9C">
        <w:rPr>
          <w:rFonts w:ascii="Arial" w:hAnsi="Arial" w:cs="Arial"/>
          <w:sz w:val="22"/>
          <w:szCs w:val="22"/>
          <w:lang w:val="es-MX" w:eastAsia="es-ES"/>
        </w:rPr>
        <w:t>Ser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ciudadano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nuevoleonés,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pleno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ejercicio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derechos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políticos,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inscrito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lista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nominal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electores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Estado;</w:t>
      </w:r>
    </w:p>
    <w:p w:rsidR="00F13D98" w:rsidRPr="00E31E9C" w:rsidRDefault="00F13D98" w:rsidP="00E31E9C">
      <w:pPr>
        <w:pStyle w:val="Default"/>
        <w:rPr>
          <w:rFonts w:ascii="Arial" w:hAnsi="Arial" w:cs="Arial"/>
          <w:sz w:val="22"/>
          <w:szCs w:val="22"/>
          <w:lang w:val="es-MX"/>
        </w:rPr>
      </w:pPr>
    </w:p>
    <w:p w:rsidR="004D4705"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II. </w:t>
      </w:r>
      <w:r w:rsidR="004D4705" w:rsidRPr="00E31E9C">
        <w:rPr>
          <w:rFonts w:ascii="Arial" w:hAnsi="Arial" w:cs="Arial"/>
          <w:sz w:val="22"/>
          <w:szCs w:val="22"/>
          <w:lang w:val="es-MX" w:eastAsia="es-ES"/>
        </w:rPr>
        <w:t>Tener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treinta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años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edad</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cumplidos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cuando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menos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día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propuesta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designación;</w:t>
      </w:r>
    </w:p>
    <w:p w:rsidR="00F13D98" w:rsidRPr="00E31E9C" w:rsidRDefault="00F13D98" w:rsidP="00E31E9C">
      <w:pPr>
        <w:pStyle w:val="Default"/>
        <w:rPr>
          <w:rFonts w:ascii="Arial" w:hAnsi="Arial" w:cs="Arial"/>
          <w:sz w:val="22"/>
          <w:szCs w:val="22"/>
          <w:lang w:val="es-MX"/>
        </w:rPr>
      </w:pPr>
    </w:p>
    <w:p w:rsidR="00F13D98"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III. </w:t>
      </w:r>
      <w:r w:rsidR="004D4705" w:rsidRPr="00E31E9C">
        <w:rPr>
          <w:rFonts w:ascii="Arial" w:hAnsi="Arial" w:cs="Arial"/>
          <w:sz w:val="22"/>
          <w:szCs w:val="22"/>
          <w:lang w:val="es-MX" w:eastAsia="es-ES"/>
        </w:rPr>
        <w:t>Ser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profesionista,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experiencia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mínima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cinco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años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fecha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propuesta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designación,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conocimientos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experiencia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afines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materia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acceso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información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pública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protección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datos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personales;</w:t>
      </w:r>
    </w:p>
    <w:p w:rsidR="00F13D98" w:rsidRPr="00E31E9C" w:rsidRDefault="00F13D98" w:rsidP="00E31E9C">
      <w:pPr>
        <w:pStyle w:val="Default"/>
        <w:rPr>
          <w:rFonts w:ascii="Arial" w:hAnsi="Arial" w:cs="Arial"/>
          <w:sz w:val="22"/>
          <w:szCs w:val="22"/>
          <w:lang w:val="es-MX"/>
        </w:rPr>
      </w:pPr>
    </w:p>
    <w:p w:rsidR="004D4705"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IV. </w:t>
      </w:r>
      <w:r w:rsidR="004D4705" w:rsidRPr="00E31E9C">
        <w:rPr>
          <w:rFonts w:ascii="Arial" w:hAnsi="Arial" w:cs="Arial"/>
          <w:sz w:val="22"/>
          <w:szCs w:val="22"/>
          <w:lang w:val="es-MX" w:eastAsia="es-ES"/>
        </w:rPr>
        <w:t>Tener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reputación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independencia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buen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juicio,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haberse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desempeñado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destacadamente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actividades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profesionales,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servicio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público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académicas;</w:t>
      </w:r>
    </w:p>
    <w:p w:rsidR="00F13D98" w:rsidRPr="00E31E9C" w:rsidRDefault="00F13D98" w:rsidP="00E31E9C">
      <w:pPr>
        <w:pStyle w:val="Default"/>
        <w:rPr>
          <w:rFonts w:ascii="Arial" w:hAnsi="Arial" w:cs="Arial"/>
          <w:sz w:val="22"/>
          <w:szCs w:val="22"/>
          <w:lang w:val="es-MX"/>
        </w:rPr>
      </w:pPr>
    </w:p>
    <w:p w:rsidR="004D4705"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V. </w:t>
      </w:r>
      <w:r w:rsidR="004D4705" w:rsidRPr="00E31E9C">
        <w:rPr>
          <w:rFonts w:ascii="Arial" w:hAnsi="Arial" w:cs="Arial"/>
          <w:sz w:val="22"/>
          <w:szCs w:val="22"/>
          <w:lang w:val="es-MX" w:eastAsia="es-ES"/>
        </w:rPr>
        <w:t>No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haber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sido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condenado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por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delito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intencional;</w:t>
      </w:r>
    </w:p>
    <w:p w:rsidR="00F13D98" w:rsidRPr="00E31E9C" w:rsidRDefault="00F13D98" w:rsidP="00E31E9C">
      <w:pPr>
        <w:pStyle w:val="Default"/>
        <w:rPr>
          <w:rFonts w:ascii="Arial" w:hAnsi="Arial" w:cs="Arial"/>
          <w:sz w:val="22"/>
          <w:szCs w:val="22"/>
          <w:lang w:val="es-MX"/>
        </w:rPr>
      </w:pPr>
    </w:p>
    <w:p w:rsidR="0098084F"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VI. </w:t>
      </w:r>
      <w:r w:rsidR="004D4705" w:rsidRPr="00E31E9C">
        <w:rPr>
          <w:rFonts w:ascii="Arial" w:hAnsi="Arial" w:cs="Arial"/>
          <w:sz w:val="22"/>
          <w:szCs w:val="22"/>
          <w:lang w:val="es-MX" w:eastAsia="es-ES"/>
        </w:rPr>
        <w:t>No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haber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desempeñado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período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años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anteriores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fecha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propuesta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designación,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ningún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cargo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público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Federación,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Entidades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Federativas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Municipios;</w:t>
      </w:r>
    </w:p>
    <w:p w:rsidR="00F13D98" w:rsidRPr="00E31E9C" w:rsidRDefault="00F13D98" w:rsidP="00E31E9C">
      <w:pPr>
        <w:pStyle w:val="Default"/>
        <w:rPr>
          <w:rFonts w:ascii="Arial" w:hAnsi="Arial" w:cs="Arial"/>
          <w:sz w:val="22"/>
          <w:szCs w:val="22"/>
          <w:lang w:val="es-MX"/>
        </w:rPr>
      </w:pPr>
    </w:p>
    <w:p w:rsidR="004D4705"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VII. </w:t>
      </w:r>
      <w:r w:rsidR="004D4705" w:rsidRPr="00E31E9C">
        <w:rPr>
          <w:rFonts w:ascii="Arial" w:hAnsi="Arial" w:cs="Arial"/>
          <w:sz w:val="22"/>
          <w:szCs w:val="22"/>
          <w:lang w:val="es-MX" w:eastAsia="es-ES"/>
        </w:rPr>
        <w:t>No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haber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sido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dirigente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ningún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partido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asociación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política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nivel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nacional,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estatal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municipal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período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cinco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años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anteriores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fecha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propuesta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designación;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p>
    <w:p w:rsidR="00F13D98" w:rsidRPr="00E31E9C" w:rsidRDefault="00F13D98" w:rsidP="00E31E9C">
      <w:pPr>
        <w:pStyle w:val="Default"/>
        <w:rPr>
          <w:rFonts w:ascii="Arial" w:hAnsi="Arial" w:cs="Arial"/>
          <w:sz w:val="22"/>
          <w:szCs w:val="22"/>
          <w:lang w:val="es-MX"/>
        </w:rPr>
      </w:pPr>
    </w:p>
    <w:p w:rsidR="004D4705" w:rsidRPr="00E31E9C" w:rsidRDefault="00764267" w:rsidP="00E31E9C">
      <w:pPr>
        <w:pStyle w:val="Default"/>
        <w:tabs>
          <w:tab w:val="left" w:pos="1418"/>
        </w:tabs>
        <w:suppressAutoHyphens/>
        <w:autoSpaceDE/>
        <w:autoSpaceDN/>
        <w:adjustRightInd/>
        <w:jc w:val="both"/>
        <w:rPr>
          <w:rFonts w:ascii="Arial" w:hAnsi="Arial" w:cs="Arial"/>
          <w:color w:val="auto"/>
          <w:sz w:val="22"/>
          <w:szCs w:val="22"/>
          <w:lang w:val="es-MX"/>
        </w:rPr>
      </w:pPr>
      <w:r w:rsidRPr="00E31E9C">
        <w:rPr>
          <w:rFonts w:ascii="Arial" w:hAnsi="Arial" w:cs="Arial"/>
          <w:color w:val="auto"/>
          <w:sz w:val="22"/>
          <w:szCs w:val="22"/>
          <w:lang w:val="es-MX"/>
        </w:rPr>
        <w:t xml:space="preserve">VIII. </w:t>
      </w:r>
      <w:r w:rsidR="004D4705" w:rsidRPr="00E31E9C">
        <w:rPr>
          <w:rFonts w:ascii="Arial" w:hAnsi="Arial" w:cs="Arial"/>
          <w:color w:val="auto"/>
          <w:sz w:val="22"/>
          <w:szCs w:val="22"/>
          <w:lang w:val="es-MX"/>
        </w:rPr>
        <w:t>No</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haber</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sido</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postulado</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como</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candidato</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para</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algún</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cargo</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de</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elección</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popular</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en</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el</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período</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de</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tres</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años</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anteriores</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a</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la</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fecha</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de</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la</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propuesta</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de</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su</w:t>
      </w:r>
      <w:r w:rsidR="007D27A6" w:rsidRPr="00E31E9C">
        <w:rPr>
          <w:rFonts w:ascii="Arial" w:hAnsi="Arial" w:cs="Arial"/>
          <w:color w:val="auto"/>
          <w:sz w:val="22"/>
          <w:szCs w:val="22"/>
          <w:lang w:val="es-MX"/>
        </w:rPr>
        <w:t xml:space="preserve"> </w:t>
      </w:r>
      <w:r w:rsidR="004D4705" w:rsidRPr="00E31E9C">
        <w:rPr>
          <w:rFonts w:ascii="Arial" w:hAnsi="Arial" w:cs="Arial"/>
          <w:color w:val="auto"/>
          <w:sz w:val="22"/>
          <w:szCs w:val="22"/>
          <w:lang w:val="es-MX"/>
        </w:rPr>
        <w:t>designación.</w:t>
      </w:r>
    </w:p>
    <w:p w:rsidR="004D4705" w:rsidRPr="00E31E9C" w:rsidRDefault="004D4705" w:rsidP="00E31E9C">
      <w:pPr>
        <w:pStyle w:val="Default"/>
        <w:tabs>
          <w:tab w:val="left" w:pos="0"/>
        </w:tabs>
        <w:jc w:val="both"/>
        <w:rPr>
          <w:rFonts w:ascii="Arial" w:hAnsi="Arial" w:cs="Arial"/>
          <w:b/>
          <w:color w:val="auto"/>
          <w:sz w:val="22"/>
          <w:szCs w:val="22"/>
          <w:lang w:val="es-MX"/>
        </w:rPr>
      </w:pPr>
    </w:p>
    <w:p w:rsidR="00991462" w:rsidRPr="00E31E9C" w:rsidRDefault="00991462" w:rsidP="00E31E9C">
      <w:pPr>
        <w:tabs>
          <w:tab w:val="left" w:pos="0"/>
        </w:tabs>
        <w:ind w:right="-1"/>
        <w:jc w:val="both"/>
        <w:rPr>
          <w:rFonts w:ascii="Arial" w:hAnsi="Arial" w:cs="Arial"/>
          <w:i/>
          <w:color w:val="000000"/>
          <w:sz w:val="22"/>
          <w:szCs w:val="22"/>
          <w:lang w:val="es-MX"/>
        </w:rPr>
      </w:pPr>
      <w:r w:rsidRPr="00E31E9C">
        <w:rPr>
          <w:rFonts w:ascii="Arial" w:hAnsi="Arial" w:cs="Arial"/>
          <w:i/>
          <w:color w:val="000000"/>
          <w:sz w:val="22"/>
          <w:szCs w:val="22"/>
          <w:lang w:val="es-MX"/>
        </w:rPr>
        <w:t>(REFORMADO, P.O. 05 DE DICIEMBRE DE 2016)</w:t>
      </w:r>
    </w:p>
    <w:p w:rsidR="00991462" w:rsidRPr="00E31E9C" w:rsidRDefault="004D4705" w:rsidP="00E31E9C">
      <w:pPr>
        <w:tabs>
          <w:tab w:val="left" w:pos="0"/>
        </w:tabs>
        <w:ind w:right="-1"/>
        <w:jc w:val="both"/>
        <w:rPr>
          <w:rFonts w:ascii="Arial" w:hAnsi="Arial" w:cs="Arial"/>
          <w:bCs/>
          <w:sz w:val="22"/>
          <w:szCs w:val="22"/>
          <w:lang w:val="es-MX"/>
        </w:rPr>
      </w:pPr>
      <w:r w:rsidRPr="00E31E9C">
        <w:rPr>
          <w:rFonts w:ascii="Arial" w:hAnsi="Arial" w:cs="Arial"/>
          <w:color w:val="000000"/>
          <w:sz w:val="22"/>
          <w:szCs w:val="22"/>
          <w:lang w:val="es-MX"/>
        </w:rPr>
        <w:t>Artículo</w:t>
      </w:r>
      <w:r w:rsidR="007D27A6" w:rsidRPr="00E31E9C">
        <w:rPr>
          <w:rFonts w:ascii="Arial" w:hAnsi="Arial" w:cs="Arial"/>
          <w:color w:val="000000"/>
          <w:sz w:val="22"/>
          <w:szCs w:val="22"/>
          <w:lang w:val="es-MX"/>
        </w:rPr>
        <w:t xml:space="preserve"> </w:t>
      </w:r>
      <w:r w:rsidRPr="00E31E9C">
        <w:rPr>
          <w:rFonts w:ascii="Arial" w:hAnsi="Arial" w:cs="Arial"/>
          <w:color w:val="000000"/>
          <w:sz w:val="22"/>
          <w:szCs w:val="22"/>
          <w:lang w:val="es-MX"/>
        </w:rPr>
        <w:t>46.</w:t>
      </w:r>
      <w:r w:rsidR="007D27A6" w:rsidRPr="00E31E9C">
        <w:rPr>
          <w:rFonts w:ascii="Arial" w:hAnsi="Arial" w:cs="Arial"/>
          <w:color w:val="000000"/>
          <w:sz w:val="22"/>
          <w:szCs w:val="22"/>
          <w:lang w:val="es-MX"/>
        </w:rPr>
        <w:t xml:space="preserve"> </w:t>
      </w:r>
      <w:r w:rsidR="00991462" w:rsidRPr="00E31E9C">
        <w:rPr>
          <w:rFonts w:ascii="Arial" w:hAnsi="Arial" w:cs="Arial"/>
          <w:bCs/>
          <w:sz w:val="22"/>
          <w:szCs w:val="22"/>
          <w:lang w:val="es-MX"/>
        </w:rPr>
        <w:t>Los Comisionados, previa convocatoria pública, serán designados por el Congreso del Estado en sesión pública, mediante el voto de las dos terceras partes de sus integrantes, de no alcanzarse dicha votación, se procederá a la designación mediante insaculación.</w:t>
      </w:r>
    </w:p>
    <w:p w:rsidR="004D4705" w:rsidRPr="00E31E9C" w:rsidRDefault="004D4705" w:rsidP="00E31E9C">
      <w:pPr>
        <w:pStyle w:val="Pa6"/>
        <w:tabs>
          <w:tab w:val="left" w:pos="0"/>
        </w:tabs>
        <w:spacing w:line="240" w:lineRule="auto"/>
        <w:jc w:val="both"/>
        <w:rPr>
          <w:rFonts w:ascii="Arial" w:hAnsi="Arial" w:cs="Arial"/>
          <w:b/>
          <w:color w:val="000000"/>
          <w:sz w:val="22"/>
          <w:szCs w:val="22"/>
          <w:lang w:val="es-MX" w:eastAsia="es-ES"/>
        </w:rPr>
      </w:pPr>
    </w:p>
    <w:p w:rsidR="004D4705" w:rsidRPr="00E31E9C" w:rsidRDefault="004D4705" w:rsidP="00E31E9C">
      <w:pPr>
        <w:tabs>
          <w:tab w:val="left" w:pos="0"/>
        </w:tabs>
        <w:jc w:val="both"/>
        <w:rPr>
          <w:rFonts w:ascii="Arial" w:hAnsi="Arial" w:cs="Arial"/>
          <w:color w:val="000000"/>
          <w:sz w:val="22"/>
          <w:szCs w:val="22"/>
        </w:rPr>
      </w:pPr>
      <w:r w:rsidRPr="00E31E9C">
        <w:rPr>
          <w:rFonts w:ascii="Arial" w:hAnsi="Arial" w:cs="Arial"/>
          <w:b/>
          <w:color w:val="000000"/>
          <w:sz w:val="22"/>
          <w:szCs w:val="22"/>
        </w:rPr>
        <w:t>Artículo</w:t>
      </w:r>
      <w:r w:rsidR="007D27A6" w:rsidRPr="00E31E9C">
        <w:rPr>
          <w:rFonts w:ascii="Arial" w:hAnsi="Arial" w:cs="Arial"/>
          <w:b/>
          <w:color w:val="000000"/>
          <w:sz w:val="22"/>
          <w:szCs w:val="22"/>
        </w:rPr>
        <w:t xml:space="preserve"> </w:t>
      </w:r>
      <w:r w:rsidRPr="00E31E9C">
        <w:rPr>
          <w:rFonts w:ascii="Arial" w:hAnsi="Arial" w:cs="Arial"/>
          <w:b/>
          <w:color w:val="000000"/>
          <w:sz w:val="22"/>
          <w:szCs w:val="22"/>
        </w:rPr>
        <w:t>47.</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convocatoria</w:t>
      </w:r>
      <w:r w:rsidR="007D27A6" w:rsidRPr="00E31E9C">
        <w:rPr>
          <w:rFonts w:ascii="Arial" w:hAnsi="Arial" w:cs="Arial"/>
          <w:color w:val="000000"/>
          <w:sz w:val="22"/>
          <w:szCs w:val="22"/>
        </w:rPr>
        <w:t xml:space="preserve"> </w:t>
      </w:r>
      <w:r w:rsidRPr="00E31E9C">
        <w:rPr>
          <w:rFonts w:ascii="Arial" w:hAnsi="Arial" w:cs="Arial"/>
          <w:color w:val="000000"/>
          <w:sz w:val="22"/>
          <w:szCs w:val="22"/>
        </w:rPr>
        <w:t>a</w:t>
      </w:r>
      <w:r w:rsidR="007D27A6" w:rsidRPr="00E31E9C">
        <w:rPr>
          <w:rFonts w:ascii="Arial" w:hAnsi="Arial" w:cs="Arial"/>
          <w:color w:val="000000"/>
          <w:sz w:val="22"/>
          <w:szCs w:val="22"/>
        </w:rPr>
        <w:t xml:space="preserve"> </w:t>
      </w:r>
      <w:r w:rsidRPr="00E31E9C">
        <w:rPr>
          <w:rFonts w:ascii="Arial" w:hAnsi="Arial" w:cs="Arial"/>
          <w:color w:val="000000"/>
          <w:sz w:val="22"/>
          <w:szCs w:val="22"/>
        </w:rPr>
        <w:t>que</w:t>
      </w:r>
      <w:r w:rsidR="007D27A6" w:rsidRPr="00E31E9C">
        <w:rPr>
          <w:rFonts w:ascii="Arial" w:hAnsi="Arial" w:cs="Arial"/>
          <w:color w:val="000000"/>
          <w:sz w:val="22"/>
          <w:szCs w:val="22"/>
        </w:rPr>
        <w:t xml:space="preserve"> </w:t>
      </w:r>
      <w:r w:rsidRPr="00E31E9C">
        <w:rPr>
          <w:rFonts w:ascii="Arial" w:hAnsi="Arial" w:cs="Arial"/>
          <w:color w:val="000000"/>
          <w:sz w:val="22"/>
          <w:szCs w:val="22"/>
        </w:rPr>
        <w:t>se</w:t>
      </w:r>
      <w:r w:rsidR="007D27A6" w:rsidRPr="00E31E9C">
        <w:rPr>
          <w:rFonts w:ascii="Arial" w:hAnsi="Arial" w:cs="Arial"/>
          <w:color w:val="000000"/>
          <w:sz w:val="22"/>
          <w:szCs w:val="22"/>
        </w:rPr>
        <w:t xml:space="preserve"> </w:t>
      </w:r>
      <w:r w:rsidRPr="00E31E9C">
        <w:rPr>
          <w:rFonts w:ascii="Arial" w:hAnsi="Arial" w:cs="Arial"/>
          <w:color w:val="000000"/>
          <w:sz w:val="22"/>
          <w:szCs w:val="22"/>
        </w:rPr>
        <w:t>refiere</w:t>
      </w:r>
      <w:r w:rsidR="007D27A6" w:rsidRPr="00E31E9C">
        <w:rPr>
          <w:rFonts w:ascii="Arial" w:hAnsi="Arial" w:cs="Arial"/>
          <w:color w:val="000000"/>
          <w:sz w:val="22"/>
          <w:szCs w:val="22"/>
        </w:rPr>
        <w:t xml:space="preserve"> </w:t>
      </w:r>
      <w:r w:rsidRPr="00E31E9C">
        <w:rPr>
          <w:rFonts w:ascii="Arial" w:hAnsi="Arial" w:cs="Arial"/>
          <w:color w:val="000000"/>
          <w:sz w:val="22"/>
          <w:szCs w:val="22"/>
        </w:rPr>
        <w:t>el</w:t>
      </w:r>
      <w:r w:rsidR="007D27A6" w:rsidRPr="00E31E9C">
        <w:rPr>
          <w:rFonts w:ascii="Arial" w:hAnsi="Arial" w:cs="Arial"/>
          <w:color w:val="000000"/>
          <w:sz w:val="22"/>
          <w:szCs w:val="22"/>
        </w:rPr>
        <w:t xml:space="preserve"> </w:t>
      </w:r>
      <w:r w:rsidR="00350506" w:rsidRPr="00E31E9C">
        <w:rPr>
          <w:rFonts w:ascii="Arial" w:hAnsi="Arial" w:cs="Arial"/>
          <w:color w:val="000000"/>
          <w:sz w:val="22"/>
          <w:szCs w:val="22"/>
        </w:rPr>
        <w:t>A</w:t>
      </w:r>
      <w:r w:rsidRPr="00E31E9C">
        <w:rPr>
          <w:rFonts w:ascii="Arial" w:hAnsi="Arial" w:cs="Arial"/>
          <w:color w:val="000000"/>
          <w:sz w:val="22"/>
          <w:szCs w:val="22"/>
        </w:rPr>
        <w:t>rtículo</w:t>
      </w:r>
      <w:r w:rsidR="007D27A6" w:rsidRPr="00E31E9C">
        <w:rPr>
          <w:rFonts w:ascii="Arial" w:hAnsi="Arial" w:cs="Arial"/>
          <w:color w:val="000000"/>
          <w:sz w:val="22"/>
          <w:szCs w:val="22"/>
        </w:rPr>
        <w:t xml:space="preserve"> </w:t>
      </w:r>
      <w:r w:rsidRPr="00E31E9C">
        <w:rPr>
          <w:rFonts w:ascii="Arial" w:hAnsi="Arial" w:cs="Arial"/>
          <w:color w:val="000000"/>
          <w:sz w:val="22"/>
          <w:szCs w:val="22"/>
        </w:rPr>
        <w:t>anterior,</w:t>
      </w:r>
      <w:r w:rsidR="007D27A6" w:rsidRPr="00E31E9C">
        <w:rPr>
          <w:rFonts w:ascii="Arial" w:hAnsi="Arial" w:cs="Arial"/>
          <w:color w:val="000000"/>
          <w:sz w:val="22"/>
          <w:szCs w:val="22"/>
        </w:rPr>
        <w:t xml:space="preserve"> </w:t>
      </w:r>
      <w:r w:rsidRPr="00E31E9C">
        <w:rPr>
          <w:rFonts w:ascii="Arial" w:hAnsi="Arial" w:cs="Arial"/>
          <w:color w:val="000000"/>
          <w:sz w:val="22"/>
          <w:szCs w:val="22"/>
        </w:rPr>
        <w:t>deberá</w:t>
      </w:r>
      <w:r w:rsidR="007D27A6" w:rsidRPr="00E31E9C">
        <w:rPr>
          <w:rFonts w:ascii="Arial" w:hAnsi="Arial" w:cs="Arial"/>
          <w:color w:val="000000"/>
          <w:sz w:val="22"/>
          <w:szCs w:val="22"/>
        </w:rPr>
        <w:t xml:space="preserve"> </w:t>
      </w:r>
      <w:r w:rsidRPr="00E31E9C">
        <w:rPr>
          <w:rFonts w:ascii="Arial" w:hAnsi="Arial" w:cs="Arial"/>
          <w:color w:val="000000"/>
          <w:sz w:val="22"/>
          <w:szCs w:val="22"/>
        </w:rPr>
        <w:t>expedirse</w:t>
      </w:r>
      <w:r w:rsidR="007D27A6" w:rsidRPr="00E31E9C">
        <w:rPr>
          <w:rFonts w:ascii="Arial" w:hAnsi="Arial" w:cs="Arial"/>
          <w:color w:val="000000"/>
          <w:sz w:val="22"/>
          <w:szCs w:val="22"/>
        </w:rPr>
        <w:t xml:space="preserve"> </w:t>
      </w:r>
      <w:r w:rsidRPr="00E31E9C">
        <w:rPr>
          <w:rFonts w:ascii="Arial" w:hAnsi="Arial" w:cs="Arial"/>
          <w:color w:val="000000"/>
          <w:sz w:val="22"/>
          <w:szCs w:val="22"/>
        </w:rPr>
        <w:t>al</w:t>
      </w:r>
      <w:r w:rsidR="007D27A6" w:rsidRPr="00E31E9C">
        <w:rPr>
          <w:rFonts w:ascii="Arial" w:hAnsi="Arial" w:cs="Arial"/>
          <w:color w:val="000000"/>
          <w:sz w:val="22"/>
          <w:szCs w:val="22"/>
        </w:rPr>
        <w:t xml:space="preserve"> </w:t>
      </w:r>
      <w:r w:rsidRPr="00E31E9C">
        <w:rPr>
          <w:rFonts w:ascii="Arial" w:hAnsi="Arial" w:cs="Arial"/>
          <w:color w:val="000000"/>
          <w:sz w:val="22"/>
          <w:szCs w:val="22"/>
        </w:rPr>
        <w:t>menos</w:t>
      </w:r>
      <w:r w:rsidR="007D27A6" w:rsidRPr="00E31E9C">
        <w:rPr>
          <w:rFonts w:ascii="Arial" w:hAnsi="Arial" w:cs="Arial"/>
          <w:color w:val="000000"/>
          <w:sz w:val="22"/>
          <w:szCs w:val="22"/>
        </w:rPr>
        <w:t xml:space="preserve"> </w:t>
      </w:r>
      <w:r w:rsidRPr="00E31E9C">
        <w:rPr>
          <w:rFonts w:ascii="Arial" w:hAnsi="Arial" w:cs="Arial"/>
          <w:color w:val="000000"/>
          <w:sz w:val="22"/>
          <w:szCs w:val="22"/>
        </w:rPr>
        <w:t>sesenta</w:t>
      </w:r>
      <w:r w:rsidR="007D27A6" w:rsidRPr="00E31E9C">
        <w:rPr>
          <w:rFonts w:ascii="Arial" w:hAnsi="Arial" w:cs="Arial"/>
          <w:color w:val="000000"/>
          <w:sz w:val="22"/>
          <w:szCs w:val="22"/>
        </w:rPr>
        <w:t xml:space="preserve"> </w:t>
      </w:r>
      <w:r w:rsidRPr="00E31E9C">
        <w:rPr>
          <w:rFonts w:ascii="Arial" w:hAnsi="Arial" w:cs="Arial"/>
          <w:color w:val="000000"/>
          <w:sz w:val="22"/>
          <w:szCs w:val="22"/>
        </w:rPr>
        <w:t>días</w:t>
      </w:r>
      <w:r w:rsidR="007D27A6" w:rsidRPr="00E31E9C">
        <w:rPr>
          <w:rFonts w:ascii="Arial" w:hAnsi="Arial" w:cs="Arial"/>
          <w:color w:val="000000"/>
          <w:sz w:val="22"/>
          <w:szCs w:val="22"/>
        </w:rPr>
        <w:t xml:space="preserve"> </w:t>
      </w:r>
      <w:r w:rsidRPr="00E31E9C">
        <w:rPr>
          <w:rFonts w:ascii="Arial" w:hAnsi="Arial" w:cs="Arial"/>
          <w:color w:val="000000"/>
          <w:sz w:val="22"/>
          <w:szCs w:val="22"/>
        </w:rPr>
        <w:t>antes</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fecha</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designación,</w:t>
      </w:r>
      <w:r w:rsidR="007D27A6" w:rsidRPr="00E31E9C">
        <w:rPr>
          <w:rFonts w:ascii="Arial" w:hAnsi="Arial" w:cs="Arial"/>
          <w:color w:val="000000"/>
          <w:sz w:val="22"/>
          <w:szCs w:val="22"/>
        </w:rPr>
        <w:t xml:space="preserve"> </w:t>
      </w:r>
      <w:r w:rsidRPr="00E31E9C">
        <w:rPr>
          <w:rFonts w:ascii="Arial" w:hAnsi="Arial" w:cs="Arial"/>
          <w:color w:val="000000"/>
          <w:sz w:val="22"/>
          <w:szCs w:val="22"/>
        </w:rPr>
        <w:t>o</w:t>
      </w:r>
      <w:r w:rsidR="007D27A6" w:rsidRPr="00E31E9C">
        <w:rPr>
          <w:rFonts w:ascii="Arial" w:hAnsi="Arial" w:cs="Arial"/>
          <w:color w:val="000000"/>
          <w:sz w:val="22"/>
          <w:szCs w:val="22"/>
        </w:rPr>
        <w:t xml:space="preserve"> </w:t>
      </w:r>
      <w:r w:rsidRPr="00E31E9C">
        <w:rPr>
          <w:rFonts w:ascii="Arial" w:hAnsi="Arial" w:cs="Arial"/>
          <w:color w:val="000000"/>
          <w:sz w:val="22"/>
          <w:szCs w:val="22"/>
        </w:rPr>
        <w:t>en</w:t>
      </w:r>
      <w:r w:rsidR="007D27A6" w:rsidRPr="00E31E9C">
        <w:rPr>
          <w:rFonts w:ascii="Arial" w:hAnsi="Arial" w:cs="Arial"/>
          <w:color w:val="000000"/>
          <w:sz w:val="22"/>
          <w:szCs w:val="22"/>
        </w:rPr>
        <w:t xml:space="preserve"> </w:t>
      </w:r>
      <w:r w:rsidRPr="00E31E9C">
        <w:rPr>
          <w:rFonts w:ascii="Arial" w:hAnsi="Arial" w:cs="Arial"/>
          <w:color w:val="000000"/>
          <w:sz w:val="22"/>
          <w:szCs w:val="22"/>
        </w:rPr>
        <w:t>su</w:t>
      </w:r>
      <w:r w:rsidR="007D27A6" w:rsidRPr="00E31E9C">
        <w:rPr>
          <w:rFonts w:ascii="Arial" w:hAnsi="Arial" w:cs="Arial"/>
          <w:color w:val="000000"/>
          <w:sz w:val="22"/>
          <w:szCs w:val="22"/>
        </w:rPr>
        <w:t xml:space="preserve"> </w:t>
      </w:r>
      <w:r w:rsidRPr="00E31E9C">
        <w:rPr>
          <w:rFonts w:ascii="Arial" w:hAnsi="Arial" w:cs="Arial"/>
          <w:color w:val="000000"/>
          <w:sz w:val="22"/>
          <w:szCs w:val="22"/>
        </w:rPr>
        <w:t>caso</w:t>
      </w:r>
      <w:r w:rsidR="007D27A6" w:rsidRPr="00E31E9C">
        <w:rPr>
          <w:rFonts w:ascii="Arial" w:hAnsi="Arial" w:cs="Arial"/>
          <w:color w:val="000000"/>
          <w:sz w:val="22"/>
          <w:szCs w:val="22"/>
        </w:rPr>
        <w:t xml:space="preserve"> </w:t>
      </w:r>
      <w:r w:rsidRPr="00E31E9C">
        <w:rPr>
          <w:rFonts w:ascii="Arial" w:hAnsi="Arial" w:cs="Arial"/>
          <w:color w:val="000000"/>
          <w:sz w:val="22"/>
          <w:szCs w:val="22"/>
        </w:rPr>
        <w:t>antes</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conclusión</w:t>
      </w:r>
      <w:r w:rsidR="007D27A6" w:rsidRPr="00E31E9C">
        <w:rPr>
          <w:rFonts w:ascii="Arial" w:hAnsi="Arial" w:cs="Arial"/>
          <w:color w:val="000000"/>
          <w:sz w:val="22"/>
          <w:szCs w:val="22"/>
        </w:rPr>
        <w:t xml:space="preserve"> </w:t>
      </w:r>
      <w:r w:rsidRPr="00E31E9C">
        <w:rPr>
          <w:rFonts w:ascii="Arial" w:hAnsi="Arial" w:cs="Arial"/>
          <w:color w:val="000000"/>
          <w:sz w:val="22"/>
          <w:szCs w:val="22"/>
        </w:rPr>
        <w:t>del</w:t>
      </w:r>
      <w:r w:rsidR="007D27A6" w:rsidRPr="00E31E9C">
        <w:rPr>
          <w:rFonts w:ascii="Arial" w:hAnsi="Arial" w:cs="Arial"/>
          <w:color w:val="000000"/>
          <w:sz w:val="22"/>
          <w:szCs w:val="22"/>
        </w:rPr>
        <w:t xml:space="preserve"> </w:t>
      </w:r>
      <w:r w:rsidRPr="00E31E9C">
        <w:rPr>
          <w:rFonts w:ascii="Arial" w:hAnsi="Arial" w:cs="Arial"/>
          <w:color w:val="000000"/>
          <w:sz w:val="22"/>
          <w:szCs w:val="22"/>
        </w:rPr>
        <w:t>período</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gestión</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Pr="00E31E9C">
        <w:rPr>
          <w:rFonts w:ascii="Arial" w:hAnsi="Arial" w:cs="Arial"/>
          <w:color w:val="000000"/>
          <w:sz w:val="22"/>
          <w:szCs w:val="22"/>
        </w:rPr>
        <w:t>Comisionados</w:t>
      </w:r>
      <w:r w:rsidR="007D27A6" w:rsidRPr="00E31E9C">
        <w:rPr>
          <w:rFonts w:ascii="Arial" w:hAnsi="Arial" w:cs="Arial"/>
          <w:color w:val="000000"/>
          <w:sz w:val="22"/>
          <w:szCs w:val="22"/>
        </w:rPr>
        <w:t xml:space="preserve"> </w:t>
      </w:r>
      <w:r w:rsidRPr="00E31E9C">
        <w:rPr>
          <w:rFonts w:ascii="Arial" w:hAnsi="Arial" w:cs="Arial"/>
          <w:color w:val="000000"/>
          <w:sz w:val="22"/>
          <w:szCs w:val="22"/>
        </w:rPr>
        <w:t>en</w:t>
      </w:r>
      <w:r w:rsidR="007D27A6" w:rsidRPr="00E31E9C">
        <w:rPr>
          <w:rFonts w:ascii="Arial" w:hAnsi="Arial" w:cs="Arial"/>
          <w:color w:val="000000"/>
          <w:sz w:val="22"/>
          <w:szCs w:val="22"/>
        </w:rPr>
        <w:t xml:space="preserve"> </w:t>
      </w:r>
      <w:r w:rsidRPr="00E31E9C">
        <w:rPr>
          <w:rFonts w:ascii="Arial" w:hAnsi="Arial" w:cs="Arial"/>
          <w:color w:val="000000"/>
          <w:sz w:val="22"/>
          <w:szCs w:val="22"/>
        </w:rPr>
        <w:t>funciones.</w:t>
      </w:r>
      <w:r w:rsidR="007D27A6" w:rsidRPr="00E31E9C">
        <w:rPr>
          <w:rFonts w:ascii="Arial" w:hAnsi="Arial" w:cs="Arial"/>
          <w:color w:val="000000"/>
          <w:sz w:val="22"/>
          <w:szCs w:val="22"/>
        </w:rPr>
        <w:t xml:space="preserve"> </w:t>
      </w:r>
      <w:r w:rsidRPr="00E31E9C">
        <w:rPr>
          <w:rFonts w:ascii="Arial" w:hAnsi="Arial" w:cs="Arial"/>
          <w:color w:val="000000"/>
          <w:sz w:val="22"/>
          <w:szCs w:val="22"/>
        </w:rPr>
        <w:t>Tendrán</w:t>
      </w:r>
      <w:r w:rsidR="007D27A6" w:rsidRPr="00E31E9C">
        <w:rPr>
          <w:rFonts w:ascii="Arial" w:hAnsi="Arial" w:cs="Arial"/>
          <w:color w:val="000000"/>
          <w:sz w:val="22"/>
          <w:szCs w:val="22"/>
        </w:rPr>
        <w:t xml:space="preserve"> </w:t>
      </w:r>
      <w:r w:rsidRPr="00E31E9C">
        <w:rPr>
          <w:rFonts w:ascii="Arial" w:hAnsi="Arial" w:cs="Arial"/>
          <w:color w:val="000000"/>
          <w:sz w:val="22"/>
          <w:szCs w:val="22"/>
        </w:rPr>
        <w:t>derecho</w:t>
      </w:r>
      <w:r w:rsidR="007D27A6" w:rsidRPr="00E31E9C">
        <w:rPr>
          <w:rFonts w:ascii="Arial" w:hAnsi="Arial" w:cs="Arial"/>
          <w:color w:val="000000"/>
          <w:sz w:val="22"/>
          <w:szCs w:val="22"/>
        </w:rPr>
        <w:t xml:space="preserve"> </w:t>
      </w:r>
      <w:r w:rsidRPr="00E31E9C">
        <w:rPr>
          <w:rFonts w:ascii="Arial" w:hAnsi="Arial" w:cs="Arial"/>
          <w:color w:val="000000"/>
          <w:sz w:val="22"/>
          <w:szCs w:val="22"/>
        </w:rPr>
        <w:t>a</w:t>
      </w:r>
      <w:r w:rsidR="007D27A6" w:rsidRPr="00E31E9C">
        <w:rPr>
          <w:rFonts w:ascii="Arial" w:hAnsi="Arial" w:cs="Arial"/>
          <w:color w:val="000000"/>
          <w:sz w:val="22"/>
          <w:szCs w:val="22"/>
        </w:rPr>
        <w:t xml:space="preserve"> </w:t>
      </w:r>
      <w:r w:rsidRPr="00E31E9C">
        <w:rPr>
          <w:rFonts w:ascii="Arial" w:hAnsi="Arial" w:cs="Arial"/>
          <w:color w:val="000000"/>
          <w:sz w:val="22"/>
          <w:szCs w:val="22"/>
        </w:rPr>
        <w:t>presentar</w:t>
      </w:r>
      <w:r w:rsidR="007D27A6" w:rsidRPr="00E31E9C">
        <w:rPr>
          <w:rFonts w:ascii="Arial" w:hAnsi="Arial" w:cs="Arial"/>
          <w:color w:val="000000"/>
          <w:sz w:val="22"/>
          <w:szCs w:val="22"/>
        </w:rPr>
        <w:t xml:space="preserve"> </w:t>
      </w:r>
      <w:r w:rsidRPr="00E31E9C">
        <w:rPr>
          <w:rFonts w:ascii="Arial" w:hAnsi="Arial" w:cs="Arial"/>
          <w:color w:val="000000"/>
          <w:sz w:val="22"/>
          <w:szCs w:val="22"/>
        </w:rPr>
        <w:t>propuestas</w:t>
      </w:r>
      <w:r w:rsidR="007D27A6" w:rsidRPr="00E31E9C">
        <w:rPr>
          <w:rFonts w:ascii="Arial" w:hAnsi="Arial" w:cs="Arial"/>
          <w:color w:val="000000"/>
          <w:sz w:val="22"/>
          <w:szCs w:val="22"/>
        </w:rPr>
        <w:t xml:space="preserve"> </w:t>
      </w: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Pr="00E31E9C">
        <w:rPr>
          <w:rFonts w:ascii="Arial" w:hAnsi="Arial" w:cs="Arial"/>
          <w:color w:val="000000"/>
          <w:sz w:val="22"/>
          <w:szCs w:val="22"/>
        </w:rPr>
        <w:t>ciudadanos,</w:t>
      </w:r>
      <w:r w:rsidR="007D27A6" w:rsidRPr="00E31E9C">
        <w:rPr>
          <w:rFonts w:ascii="Arial" w:hAnsi="Arial" w:cs="Arial"/>
          <w:color w:val="000000"/>
          <w:sz w:val="22"/>
          <w:szCs w:val="22"/>
        </w:rPr>
        <w:t xml:space="preserve"> </w:t>
      </w:r>
      <w:r w:rsidRPr="00E31E9C">
        <w:rPr>
          <w:rFonts w:ascii="Arial" w:hAnsi="Arial" w:cs="Arial"/>
          <w:color w:val="000000"/>
          <w:sz w:val="22"/>
          <w:szCs w:val="22"/>
        </w:rPr>
        <w:t>agrupaciones</w:t>
      </w:r>
      <w:r w:rsidR="007D27A6" w:rsidRPr="00E31E9C">
        <w:rPr>
          <w:rFonts w:ascii="Arial" w:hAnsi="Arial" w:cs="Arial"/>
          <w:color w:val="000000"/>
          <w:sz w:val="22"/>
          <w:szCs w:val="22"/>
        </w:rPr>
        <w:t xml:space="preserve"> </w:t>
      </w:r>
      <w:r w:rsidRPr="00E31E9C">
        <w:rPr>
          <w:rFonts w:ascii="Arial" w:hAnsi="Arial" w:cs="Arial"/>
          <w:color w:val="000000"/>
          <w:sz w:val="22"/>
          <w:szCs w:val="22"/>
        </w:rPr>
        <w:t>u</w:t>
      </w:r>
      <w:r w:rsidR="007D27A6" w:rsidRPr="00E31E9C">
        <w:rPr>
          <w:rFonts w:ascii="Arial" w:hAnsi="Arial" w:cs="Arial"/>
          <w:color w:val="000000"/>
          <w:sz w:val="22"/>
          <w:szCs w:val="22"/>
        </w:rPr>
        <w:t xml:space="preserve"> </w:t>
      </w:r>
      <w:r w:rsidRPr="00E31E9C">
        <w:rPr>
          <w:rFonts w:ascii="Arial" w:hAnsi="Arial" w:cs="Arial"/>
          <w:color w:val="000000"/>
          <w:sz w:val="22"/>
          <w:szCs w:val="22"/>
        </w:rPr>
        <w:t>organizaciones</w:t>
      </w:r>
      <w:r w:rsidR="007D27A6" w:rsidRPr="00E31E9C">
        <w:rPr>
          <w:rFonts w:ascii="Arial" w:hAnsi="Arial" w:cs="Arial"/>
          <w:color w:val="000000"/>
          <w:sz w:val="22"/>
          <w:szCs w:val="22"/>
        </w:rPr>
        <w:t xml:space="preserve"> </w:t>
      </w:r>
      <w:r w:rsidRPr="00E31E9C">
        <w:rPr>
          <w:rFonts w:ascii="Arial" w:hAnsi="Arial" w:cs="Arial"/>
          <w:color w:val="000000"/>
          <w:sz w:val="22"/>
          <w:szCs w:val="22"/>
        </w:rPr>
        <w:t>no</w:t>
      </w:r>
      <w:r w:rsidR="007D27A6" w:rsidRPr="00E31E9C">
        <w:rPr>
          <w:rFonts w:ascii="Arial" w:hAnsi="Arial" w:cs="Arial"/>
          <w:color w:val="000000"/>
          <w:sz w:val="22"/>
          <w:szCs w:val="22"/>
        </w:rPr>
        <w:t xml:space="preserve"> </w:t>
      </w:r>
      <w:r w:rsidRPr="00E31E9C">
        <w:rPr>
          <w:rFonts w:ascii="Arial" w:hAnsi="Arial" w:cs="Arial"/>
          <w:color w:val="000000"/>
          <w:sz w:val="22"/>
          <w:szCs w:val="22"/>
        </w:rPr>
        <w:t>gubernamentales</w:t>
      </w:r>
      <w:r w:rsidR="007D27A6" w:rsidRPr="00E31E9C">
        <w:rPr>
          <w:rFonts w:ascii="Arial" w:hAnsi="Arial" w:cs="Arial"/>
          <w:color w:val="000000"/>
          <w:sz w:val="22"/>
          <w:szCs w:val="22"/>
        </w:rPr>
        <w:t xml:space="preserve"> </w:t>
      </w:r>
      <w:r w:rsidRPr="00E31E9C">
        <w:rPr>
          <w:rFonts w:ascii="Arial" w:hAnsi="Arial" w:cs="Arial"/>
          <w:color w:val="000000"/>
          <w:sz w:val="22"/>
          <w:szCs w:val="22"/>
        </w:rPr>
        <w:t>legalmente</w:t>
      </w:r>
      <w:r w:rsidR="007D27A6" w:rsidRPr="00E31E9C">
        <w:rPr>
          <w:rFonts w:ascii="Arial" w:hAnsi="Arial" w:cs="Arial"/>
          <w:color w:val="000000"/>
          <w:sz w:val="22"/>
          <w:szCs w:val="22"/>
        </w:rPr>
        <w:t xml:space="preserve"> </w:t>
      </w:r>
      <w:r w:rsidRPr="00E31E9C">
        <w:rPr>
          <w:rFonts w:ascii="Arial" w:hAnsi="Arial" w:cs="Arial"/>
          <w:color w:val="000000"/>
          <w:sz w:val="22"/>
          <w:szCs w:val="22"/>
        </w:rPr>
        <w:t>constituidas,</w:t>
      </w:r>
      <w:r w:rsidR="007D27A6" w:rsidRPr="00E31E9C">
        <w:rPr>
          <w:rFonts w:ascii="Arial" w:hAnsi="Arial" w:cs="Arial"/>
          <w:color w:val="000000"/>
          <w:sz w:val="22"/>
          <w:szCs w:val="22"/>
        </w:rPr>
        <w:t xml:space="preserve"> </w:t>
      </w:r>
      <w:r w:rsidRPr="00E31E9C">
        <w:rPr>
          <w:rFonts w:ascii="Arial" w:hAnsi="Arial" w:cs="Arial"/>
          <w:color w:val="000000"/>
          <w:sz w:val="22"/>
          <w:szCs w:val="22"/>
        </w:rPr>
        <w:t>debiendo</w:t>
      </w:r>
      <w:r w:rsidR="007D27A6" w:rsidRPr="00E31E9C">
        <w:rPr>
          <w:rFonts w:ascii="Arial" w:hAnsi="Arial" w:cs="Arial"/>
          <w:color w:val="000000"/>
          <w:sz w:val="22"/>
          <w:szCs w:val="22"/>
        </w:rPr>
        <w:t xml:space="preserve"> </w:t>
      </w:r>
      <w:r w:rsidRPr="00E31E9C">
        <w:rPr>
          <w:rFonts w:ascii="Arial" w:hAnsi="Arial" w:cs="Arial"/>
          <w:color w:val="000000"/>
          <w:sz w:val="22"/>
          <w:szCs w:val="22"/>
        </w:rPr>
        <w:t>incluir</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aceptación</w:t>
      </w:r>
      <w:r w:rsidR="007D27A6" w:rsidRPr="00E31E9C">
        <w:rPr>
          <w:rFonts w:ascii="Arial" w:hAnsi="Arial" w:cs="Arial"/>
          <w:color w:val="000000"/>
          <w:sz w:val="22"/>
          <w:szCs w:val="22"/>
        </w:rPr>
        <w:t xml:space="preserve"> </w:t>
      </w:r>
      <w:r w:rsidRPr="00E31E9C">
        <w:rPr>
          <w:rFonts w:ascii="Arial" w:hAnsi="Arial" w:cs="Arial"/>
          <w:color w:val="000000"/>
          <w:sz w:val="22"/>
          <w:szCs w:val="22"/>
        </w:rPr>
        <w:t>por</w:t>
      </w:r>
      <w:r w:rsidR="007D27A6" w:rsidRPr="00E31E9C">
        <w:rPr>
          <w:rFonts w:ascii="Arial" w:hAnsi="Arial" w:cs="Arial"/>
          <w:color w:val="000000"/>
          <w:sz w:val="22"/>
          <w:szCs w:val="22"/>
        </w:rPr>
        <w:t xml:space="preserve"> </w:t>
      </w:r>
      <w:r w:rsidRPr="00E31E9C">
        <w:rPr>
          <w:rFonts w:ascii="Arial" w:hAnsi="Arial" w:cs="Arial"/>
          <w:color w:val="000000"/>
          <w:sz w:val="22"/>
          <w:szCs w:val="22"/>
        </w:rPr>
        <w:t>escrito</w:t>
      </w:r>
      <w:r w:rsidR="007D27A6" w:rsidRPr="00E31E9C">
        <w:rPr>
          <w:rFonts w:ascii="Arial" w:hAnsi="Arial" w:cs="Arial"/>
          <w:color w:val="000000"/>
          <w:sz w:val="22"/>
          <w:szCs w:val="22"/>
        </w:rPr>
        <w:t xml:space="preserve"> </w:t>
      </w:r>
      <w:r w:rsidRPr="00E31E9C">
        <w:rPr>
          <w:rFonts w:ascii="Arial" w:hAnsi="Arial" w:cs="Arial"/>
          <w:color w:val="000000"/>
          <w:sz w:val="22"/>
          <w:szCs w:val="22"/>
        </w:rPr>
        <w:t>del</w:t>
      </w:r>
      <w:r w:rsidR="007D27A6" w:rsidRPr="00E31E9C">
        <w:rPr>
          <w:rFonts w:ascii="Arial" w:hAnsi="Arial" w:cs="Arial"/>
          <w:color w:val="000000"/>
          <w:sz w:val="22"/>
          <w:szCs w:val="22"/>
        </w:rPr>
        <w:t xml:space="preserve"> </w:t>
      </w:r>
      <w:r w:rsidRPr="00E31E9C">
        <w:rPr>
          <w:rFonts w:ascii="Arial" w:hAnsi="Arial" w:cs="Arial"/>
          <w:color w:val="000000"/>
          <w:sz w:val="22"/>
          <w:szCs w:val="22"/>
        </w:rPr>
        <w:t>candidato</w:t>
      </w:r>
      <w:r w:rsidR="007D27A6" w:rsidRPr="00E31E9C">
        <w:rPr>
          <w:rFonts w:ascii="Arial" w:hAnsi="Arial" w:cs="Arial"/>
          <w:color w:val="000000"/>
          <w:sz w:val="22"/>
          <w:szCs w:val="22"/>
        </w:rPr>
        <w:t xml:space="preserve"> </w:t>
      </w:r>
      <w:r w:rsidRPr="00E31E9C">
        <w:rPr>
          <w:rFonts w:ascii="Arial" w:hAnsi="Arial" w:cs="Arial"/>
          <w:color w:val="000000"/>
          <w:sz w:val="22"/>
          <w:szCs w:val="22"/>
        </w:rPr>
        <w:t>y</w:t>
      </w:r>
      <w:r w:rsidR="007D27A6" w:rsidRPr="00E31E9C">
        <w:rPr>
          <w:rFonts w:ascii="Arial" w:hAnsi="Arial" w:cs="Arial"/>
          <w:color w:val="000000"/>
          <w:sz w:val="22"/>
          <w:szCs w:val="22"/>
        </w:rPr>
        <w:t xml:space="preserve"> </w:t>
      </w:r>
      <w:r w:rsidRPr="00E31E9C">
        <w:rPr>
          <w:rFonts w:ascii="Arial" w:hAnsi="Arial" w:cs="Arial"/>
          <w:color w:val="000000"/>
          <w:sz w:val="22"/>
          <w:szCs w:val="22"/>
        </w:rPr>
        <w:t>su</w:t>
      </w:r>
      <w:r w:rsidR="007D27A6" w:rsidRPr="00E31E9C">
        <w:rPr>
          <w:rFonts w:ascii="Arial" w:hAnsi="Arial" w:cs="Arial"/>
          <w:color w:val="000000"/>
          <w:sz w:val="22"/>
          <w:szCs w:val="22"/>
        </w:rPr>
        <w:t xml:space="preserve"> </w:t>
      </w:r>
      <w:r w:rsidRPr="00E31E9C">
        <w:rPr>
          <w:rFonts w:ascii="Arial" w:hAnsi="Arial" w:cs="Arial"/>
          <w:color w:val="000000"/>
          <w:sz w:val="22"/>
          <w:szCs w:val="22"/>
        </w:rPr>
        <w:t>currículum</w:t>
      </w:r>
      <w:r w:rsidR="007D27A6" w:rsidRPr="00E31E9C">
        <w:rPr>
          <w:rFonts w:ascii="Arial" w:hAnsi="Arial" w:cs="Arial"/>
          <w:color w:val="000000"/>
          <w:sz w:val="22"/>
          <w:szCs w:val="22"/>
        </w:rPr>
        <w:t xml:space="preserve"> </w:t>
      </w:r>
      <w:r w:rsidRPr="00E31E9C">
        <w:rPr>
          <w:rFonts w:ascii="Arial" w:hAnsi="Arial" w:cs="Arial"/>
          <w:color w:val="000000"/>
          <w:sz w:val="22"/>
          <w:szCs w:val="22"/>
        </w:rPr>
        <w:t>vitae;</w:t>
      </w:r>
      <w:r w:rsidR="007D27A6" w:rsidRPr="00E31E9C">
        <w:rPr>
          <w:rFonts w:ascii="Arial" w:hAnsi="Arial" w:cs="Arial"/>
          <w:color w:val="000000"/>
          <w:sz w:val="22"/>
          <w:szCs w:val="22"/>
        </w:rPr>
        <w:t xml:space="preserve"> </w:t>
      </w:r>
      <w:r w:rsidRPr="00E31E9C">
        <w:rPr>
          <w:rFonts w:ascii="Arial" w:hAnsi="Arial" w:cs="Arial"/>
          <w:color w:val="000000"/>
          <w:sz w:val="22"/>
          <w:szCs w:val="22"/>
        </w:rPr>
        <w:t>además</w:t>
      </w:r>
      <w:r w:rsidR="007D27A6" w:rsidRPr="00E31E9C">
        <w:rPr>
          <w:rFonts w:ascii="Arial" w:hAnsi="Arial" w:cs="Arial"/>
          <w:color w:val="000000"/>
          <w:sz w:val="22"/>
          <w:szCs w:val="22"/>
        </w:rPr>
        <w:t xml:space="preserve"> </w:t>
      </w:r>
      <w:r w:rsidRPr="00E31E9C">
        <w:rPr>
          <w:rFonts w:ascii="Arial" w:hAnsi="Arial" w:cs="Arial"/>
          <w:color w:val="000000"/>
          <w:sz w:val="22"/>
          <w:szCs w:val="22"/>
        </w:rPr>
        <w:t>deberá</w:t>
      </w:r>
      <w:r w:rsidR="007D27A6" w:rsidRPr="00E31E9C">
        <w:rPr>
          <w:rFonts w:ascii="Arial" w:hAnsi="Arial" w:cs="Arial"/>
          <w:color w:val="000000"/>
          <w:sz w:val="22"/>
          <w:szCs w:val="22"/>
        </w:rPr>
        <w:t xml:space="preserve"> </w:t>
      </w:r>
      <w:r w:rsidRPr="00E31E9C">
        <w:rPr>
          <w:rFonts w:ascii="Arial" w:hAnsi="Arial" w:cs="Arial"/>
          <w:color w:val="000000"/>
          <w:sz w:val="22"/>
          <w:szCs w:val="22"/>
        </w:rPr>
        <w:t>acreditar</w:t>
      </w:r>
      <w:r w:rsidR="007D27A6" w:rsidRPr="00E31E9C">
        <w:rPr>
          <w:rFonts w:ascii="Arial" w:hAnsi="Arial" w:cs="Arial"/>
          <w:color w:val="000000"/>
          <w:sz w:val="22"/>
          <w:szCs w:val="22"/>
        </w:rPr>
        <w:t xml:space="preserve"> </w:t>
      </w: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Pr="00E31E9C">
        <w:rPr>
          <w:rFonts w:ascii="Arial" w:hAnsi="Arial" w:cs="Arial"/>
          <w:color w:val="000000"/>
          <w:sz w:val="22"/>
          <w:szCs w:val="22"/>
        </w:rPr>
        <w:t>requisitos</w:t>
      </w:r>
      <w:r w:rsidR="007D27A6" w:rsidRPr="00E31E9C">
        <w:rPr>
          <w:rFonts w:ascii="Arial" w:hAnsi="Arial" w:cs="Arial"/>
          <w:color w:val="000000"/>
          <w:sz w:val="22"/>
          <w:szCs w:val="22"/>
        </w:rPr>
        <w:t xml:space="preserve"> </w:t>
      </w:r>
      <w:r w:rsidRPr="00E31E9C">
        <w:rPr>
          <w:rFonts w:ascii="Arial" w:hAnsi="Arial" w:cs="Arial"/>
          <w:color w:val="000000"/>
          <w:sz w:val="22"/>
          <w:szCs w:val="22"/>
        </w:rPr>
        <w:t>que</w:t>
      </w:r>
      <w:r w:rsidR="007D27A6" w:rsidRPr="00E31E9C">
        <w:rPr>
          <w:rFonts w:ascii="Arial" w:hAnsi="Arial" w:cs="Arial"/>
          <w:color w:val="000000"/>
          <w:sz w:val="22"/>
          <w:szCs w:val="22"/>
        </w:rPr>
        <w:t xml:space="preserve"> </w:t>
      </w:r>
      <w:r w:rsidRPr="00E31E9C">
        <w:rPr>
          <w:rFonts w:ascii="Arial" w:hAnsi="Arial" w:cs="Arial"/>
          <w:color w:val="000000"/>
          <w:sz w:val="22"/>
          <w:szCs w:val="22"/>
        </w:rPr>
        <w:t>para</w:t>
      </w:r>
      <w:r w:rsidR="007D27A6" w:rsidRPr="00E31E9C">
        <w:rPr>
          <w:rFonts w:ascii="Arial" w:hAnsi="Arial" w:cs="Arial"/>
          <w:color w:val="000000"/>
          <w:sz w:val="22"/>
          <w:szCs w:val="22"/>
        </w:rPr>
        <w:t xml:space="preserve"> </w:t>
      </w:r>
      <w:r w:rsidRPr="00E31E9C">
        <w:rPr>
          <w:rFonts w:ascii="Arial" w:hAnsi="Arial" w:cs="Arial"/>
          <w:color w:val="000000"/>
          <w:sz w:val="22"/>
          <w:szCs w:val="22"/>
        </w:rPr>
        <w:t>ser</w:t>
      </w:r>
      <w:r w:rsidR="007D27A6" w:rsidRPr="00E31E9C">
        <w:rPr>
          <w:rFonts w:ascii="Arial" w:hAnsi="Arial" w:cs="Arial"/>
          <w:color w:val="000000"/>
          <w:sz w:val="22"/>
          <w:szCs w:val="22"/>
        </w:rPr>
        <w:t xml:space="preserve"> </w:t>
      </w:r>
      <w:r w:rsidRPr="00E31E9C">
        <w:rPr>
          <w:rFonts w:ascii="Arial" w:hAnsi="Arial" w:cs="Arial"/>
          <w:color w:val="000000"/>
          <w:sz w:val="22"/>
          <w:szCs w:val="22"/>
        </w:rPr>
        <w:t>Comisionado</w:t>
      </w:r>
      <w:r w:rsidR="007D27A6" w:rsidRPr="00E31E9C">
        <w:rPr>
          <w:rFonts w:ascii="Arial" w:hAnsi="Arial" w:cs="Arial"/>
          <w:color w:val="000000"/>
          <w:sz w:val="22"/>
          <w:szCs w:val="22"/>
        </w:rPr>
        <w:t xml:space="preserve"> </w:t>
      </w:r>
      <w:r w:rsidRPr="00E31E9C">
        <w:rPr>
          <w:rFonts w:ascii="Arial" w:hAnsi="Arial" w:cs="Arial"/>
          <w:color w:val="000000"/>
          <w:sz w:val="22"/>
          <w:szCs w:val="22"/>
        </w:rPr>
        <w:t>señala</w:t>
      </w:r>
      <w:r w:rsidR="007D27A6" w:rsidRPr="00E31E9C">
        <w:rPr>
          <w:rFonts w:ascii="Arial" w:hAnsi="Arial" w:cs="Arial"/>
          <w:color w:val="000000"/>
          <w:sz w:val="22"/>
          <w:szCs w:val="22"/>
        </w:rPr>
        <w:t xml:space="preserve"> </w:t>
      </w:r>
      <w:r w:rsidRPr="00E31E9C">
        <w:rPr>
          <w:rFonts w:ascii="Arial" w:hAnsi="Arial" w:cs="Arial"/>
          <w:color w:val="000000"/>
          <w:sz w:val="22"/>
          <w:szCs w:val="22"/>
        </w:rPr>
        <w:t>esta</w:t>
      </w:r>
      <w:r w:rsidR="007D27A6" w:rsidRPr="00E31E9C">
        <w:rPr>
          <w:rFonts w:ascii="Arial" w:hAnsi="Arial" w:cs="Arial"/>
          <w:color w:val="000000"/>
          <w:sz w:val="22"/>
          <w:szCs w:val="22"/>
        </w:rPr>
        <w:t xml:space="preserve"> </w:t>
      </w:r>
      <w:r w:rsidRPr="00E31E9C">
        <w:rPr>
          <w:rFonts w:ascii="Arial" w:hAnsi="Arial" w:cs="Arial"/>
          <w:color w:val="000000"/>
          <w:sz w:val="22"/>
          <w:szCs w:val="22"/>
        </w:rPr>
        <w:t>Ley.</w:t>
      </w:r>
    </w:p>
    <w:p w:rsidR="00350506" w:rsidRPr="00E31E9C" w:rsidRDefault="00350506" w:rsidP="00E31E9C">
      <w:pPr>
        <w:tabs>
          <w:tab w:val="left" w:pos="0"/>
        </w:tabs>
        <w:jc w:val="both"/>
        <w:rPr>
          <w:rFonts w:ascii="Arial" w:hAnsi="Arial" w:cs="Arial"/>
          <w:color w:val="000000"/>
          <w:sz w:val="22"/>
          <w:szCs w:val="22"/>
        </w:rPr>
      </w:pPr>
    </w:p>
    <w:p w:rsidR="00350506" w:rsidRPr="00E31E9C" w:rsidRDefault="00350506" w:rsidP="00E31E9C">
      <w:pPr>
        <w:tabs>
          <w:tab w:val="left" w:pos="0"/>
        </w:tabs>
        <w:jc w:val="both"/>
        <w:rPr>
          <w:rFonts w:ascii="Arial" w:hAnsi="Arial" w:cs="Arial"/>
          <w:color w:val="000000"/>
          <w:sz w:val="22"/>
          <w:szCs w:val="22"/>
        </w:rPr>
      </w:pP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Comisión</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Gobernación</w:t>
      </w:r>
      <w:r w:rsidR="007D27A6" w:rsidRPr="00E31E9C">
        <w:rPr>
          <w:rFonts w:ascii="Arial" w:hAnsi="Arial" w:cs="Arial"/>
          <w:color w:val="000000"/>
          <w:sz w:val="22"/>
          <w:szCs w:val="22"/>
        </w:rPr>
        <w:t xml:space="preserve"> </w:t>
      </w:r>
      <w:r w:rsidRPr="00E31E9C">
        <w:rPr>
          <w:rFonts w:ascii="Arial" w:hAnsi="Arial" w:cs="Arial"/>
          <w:color w:val="000000"/>
          <w:sz w:val="22"/>
          <w:szCs w:val="22"/>
        </w:rPr>
        <w:t>y</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Organización</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Interna</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Pr="00E31E9C">
        <w:rPr>
          <w:rFonts w:ascii="Arial" w:hAnsi="Arial" w:cs="Arial"/>
          <w:color w:val="000000"/>
          <w:sz w:val="22"/>
          <w:szCs w:val="22"/>
        </w:rPr>
        <w:t>Poderes,</w:t>
      </w:r>
      <w:r w:rsidR="007D27A6" w:rsidRPr="00E31E9C">
        <w:rPr>
          <w:rFonts w:ascii="Arial" w:hAnsi="Arial" w:cs="Arial"/>
          <w:color w:val="000000"/>
          <w:sz w:val="22"/>
          <w:szCs w:val="22"/>
        </w:rPr>
        <w:t xml:space="preserve"> </w:t>
      </w:r>
      <w:r w:rsidRPr="00E31E9C">
        <w:rPr>
          <w:rFonts w:ascii="Arial" w:hAnsi="Arial" w:cs="Arial"/>
          <w:color w:val="000000"/>
          <w:sz w:val="22"/>
          <w:szCs w:val="22"/>
        </w:rPr>
        <w:t>será</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encargada</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revisar</w:t>
      </w:r>
      <w:r w:rsidR="007D27A6" w:rsidRPr="00E31E9C">
        <w:rPr>
          <w:rFonts w:ascii="Arial" w:hAnsi="Arial" w:cs="Arial"/>
          <w:color w:val="000000"/>
          <w:sz w:val="22"/>
          <w:szCs w:val="22"/>
        </w:rPr>
        <w:t xml:space="preserve"> </w:t>
      </w:r>
      <w:r w:rsidRPr="00E31E9C">
        <w:rPr>
          <w:rFonts w:ascii="Arial" w:hAnsi="Arial" w:cs="Arial"/>
          <w:color w:val="000000"/>
          <w:sz w:val="22"/>
          <w:szCs w:val="22"/>
        </w:rPr>
        <w:t>a</w:t>
      </w:r>
      <w:r w:rsidR="007D27A6" w:rsidRPr="00E31E9C">
        <w:rPr>
          <w:rFonts w:ascii="Arial" w:hAnsi="Arial" w:cs="Arial"/>
          <w:color w:val="000000"/>
          <w:sz w:val="22"/>
          <w:szCs w:val="22"/>
        </w:rPr>
        <w:t xml:space="preserve"> </w:t>
      </w:r>
      <w:r w:rsidRPr="00E31E9C">
        <w:rPr>
          <w:rFonts w:ascii="Arial" w:hAnsi="Arial" w:cs="Arial"/>
          <w:color w:val="000000"/>
          <w:sz w:val="22"/>
          <w:szCs w:val="22"/>
        </w:rPr>
        <w:t>cabalidad</w:t>
      </w:r>
      <w:r w:rsidR="007D27A6" w:rsidRPr="00E31E9C">
        <w:rPr>
          <w:rFonts w:ascii="Arial" w:hAnsi="Arial" w:cs="Arial"/>
          <w:color w:val="000000"/>
          <w:sz w:val="22"/>
          <w:szCs w:val="22"/>
        </w:rPr>
        <w:t xml:space="preserve"> </w:t>
      </w:r>
      <w:r w:rsidRPr="00E31E9C">
        <w:rPr>
          <w:rFonts w:ascii="Arial" w:hAnsi="Arial" w:cs="Arial"/>
          <w:color w:val="000000"/>
          <w:sz w:val="22"/>
          <w:szCs w:val="22"/>
        </w:rPr>
        <w:t>el</w:t>
      </w:r>
      <w:r w:rsidR="007D27A6" w:rsidRPr="00E31E9C">
        <w:rPr>
          <w:rFonts w:ascii="Arial" w:hAnsi="Arial" w:cs="Arial"/>
          <w:color w:val="000000"/>
          <w:sz w:val="22"/>
          <w:szCs w:val="22"/>
        </w:rPr>
        <w:t xml:space="preserve"> </w:t>
      </w:r>
      <w:r w:rsidRPr="00E31E9C">
        <w:rPr>
          <w:rFonts w:ascii="Arial" w:hAnsi="Arial" w:cs="Arial"/>
          <w:color w:val="000000"/>
          <w:sz w:val="22"/>
          <w:szCs w:val="22"/>
        </w:rPr>
        <w:t>cumplimiento</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Pr="00E31E9C">
        <w:rPr>
          <w:rFonts w:ascii="Arial" w:hAnsi="Arial" w:cs="Arial"/>
          <w:color w:val="000000"/>
          <w:sz w:val="22"/>
          <w:szCs w:val="22"/>
        </w:rPr>
        <w:t>requisitos</w:t>
      </w:r>
      <w:r w:rsidR="007D27A6" w:rsidRPr="00E31E9C">
        <w:rPr>
          <w:rFonts w:ascii="Arial" w:hAnsi="Arial" w:cs="Arial"/>
          <w:color w:val="000000"/>
          <w:sz w:val="22"/>
          <w:szCs w:val="22"/>
        </w:rPr>
        <w:t xml:space="preserve"> </w:t>
      </w:r>
      <w:r w:rsidRPr="00E31E9C">
        <w:rPr>
          <w:rFonts w:ascii="Arial" w:hAnsi="Arial" w:cs="Arial"/>
          <w:color w:val="000000"/>
          <w:sz w:val="22"/>
          <w:szCs w:val="22"/>
        </w:rPr>
        <w:t>establecidos</w:t>
      </w:r>
      <w:r w:rsidR="007D27A6" w:rsidRPr="00E31E9C">
        <w:rPr>
          <w:rFonts w:ascii="Arial" w:hAnsi="Arial" w:cs="Arial"/>
          <w:color w:val="000000"/>
          <w:sz w:val="22"/>
          <w:szCs w:val="22"/>
        </w:rPr>
        <w:t xml:space="preserve"> </w:t>
      </w:r>
      <w:r w:rsidRPr="00E31E9C">
        <w:rPr>
          <w:rFonts w:ascii="Arial" w:hAnsi="Arial" w:cs="Arial"/>
          <w:color w:val="000000"/>
          <w:sz w:val="22"/>
          <w:szCs w:val="22"/>
        </w:rPr>
        <w:t>en</w:t>
      </w:r>
      <w:r w:rsidR="007D27A6" w:rsidRPr="00E31E9C">
        <w:rPr>
          <w:rFonts w:ascii="Arial" w:hAnsi="Arial" w:cs="Arial"/>
          <w:color w:val="000000"/>
          <w:sz w:val="22"/>
          <w:szCs w:val="22"/>
        </w:rPr>
        <w:t xml:space="preserve"> </w:t>
      </w:r>
      <w:r w:rsidRPr="00E31E9C">
        <w:rPr>
          <w:rFonts w:ascii="Arial" w:hAnsi="Arial" w:cs="Arial"/>
          <w:color w:val="000000"/>
          <w:sz w:val="22"/>
          <w:szCs w:val="22"/>
        </w:rPr>
        <w:t>el</w:t>
      </w:r>
      <w:r w:rsidR="007D27A6" w:rsidRPr="00E31E9C">
        <w:rPr>
          <w:rFonts w:ascii="Arial" w:hAnsi="Arial" w:cs="Arial"/>
          <w:color w:val="000000"/>
          <w:sz w:val="22"/>
          <w:szCs w:val="22"/>
        </w:rPr>
        <w:t xml:space="preserve"> </w:t>
      </w:r>
      <w:r w:rsidRPr="00E31E9C">
        <w:rPr>
          <w:rFonts w:ascii="Arial" w:hAnsi="Arial" w:cs="Arial"/>
          <w:color w:val="000000"/>
          <w:sz w:val="22"/>
          <w:szCs w:val="22"/>
        </w:rPr>
        <w:t>Artículo</w:t>
      </w:r>
      <w:r w:rsidR="007D27A6" w:rsidRPr="00E31E9C">
        <w:rPr>
          <w:rFonts w:ascii="Arial" w:hAnsi="Arial" w:cs="Arial"/>
          <w:color w:val="000000"/>
          <w:sz w:val="22"/>
          <w:szCs w:val="22"/>
        </w:rPr>
        <w:t xml:space="preserve"> </w:t>
      </w:r>
      <w:r w:rsidRPr="00E31E9C">
        <w:rPr>
          <w:rFonts w:ascii="Arial" w:hAnsi="Arial" w:cs="Arial"/>
          <w:color w:val="000000"/>
          <w:sz w:val="22"/>
          <w:szCs w:val="22"/>
        </w:rPr>
        <w:t>45</w:t>
      </w:r>
      <w:r w:rsidR="007D27A6" w:rsidRPr="00E31E9C">
        <w:rPr>
          <w:rFonts w:ascii="Arial" w:hAnsi="Arial" w:cs="Arial"/>
          <w:color w:val="000000"/>
          <w:sz w:val="22"/>
          <w:szCs w:val="22"/>
        </w:rPr>
        <w:t xml:space="preserve"> </w:t>
      </w:r>
      <w:r w:rsidRPr="00E31E9C">
        <w:rPr>
          <w:rFonts w:ascii="Arial" w:hAnsi="Arial" w:cs="Arial"/>
          <w:color w:val="000000"/>
          <w:sz w:val="22"/>
          <w:szCs w:val="22"/>
        </w:rPr>
        <w:t>del</w:t>
      </w:r>
      <w:r w:rsidR="007D27A6" w:rsidRPr="00E31E9C">
        <w:rPr>
          <w:rFonts w:ascii="Arial" w:hAnsi="Arial" w:cs="Arial"/>
          <w:color w:val="000000"/>
          <w:sz w:val="22"/>
          <w:szCs w:val="22"/>
        </w:rPr>
        <w:t xml:space="preserve"> </w:t>
      </w:r>
      <w:r w:rsidRPr="00E31E9C">
        <w:rPr>
          <w:rFonts w:ascii="Arial" w:hAnsi="Arial" w:cs="Arial"/>
          <w:color w:val="000000"/>
          <w:sz w:val="22"/>
          <w:szCs w:val="22"/>
        </w:rPr>
        <w:t>presente</w:t>
      </w:r>
      <w:r w:rsidR="007D27A6" w:rsidRPr="00E31E9C">
        <w:rPr>
          <w:rFonts w:ascii="Arial" w:hAnsi="Arial" w:cs="Arial"/>
          <w:color w:val="000000"/>
          <w:sz w:val="22"/>
          <w:szCs w:val="22"/>
        </w:rPr>
        <w:t xml:space="preserve"> </w:t>
      </w:r>
      <w:r w:rsidRPr="00E31E9C">
        <w:rPr>
          <w:rFonts w:ascii="Arial" w:hAnsi="Arial" w:cs="Arial"/>
          <w:color w:val="000000"/>
          <w:sz w:val="22"/>
          <w:szCs w:val="22"/>
        </w:rPr>
        <w:t>ordenamiento.</w:t>
      </w:r>
    </w:p>
    <w:p w:rsidR="00350506" w:rsidRPr="00E31E9C" w:rsidRDefault="00350506" w:rsidP="00E31E9C">
      <w:pPr>
        <w:tabs>
          <w:tab w:val="left" w:pos="0"/>
        </w:tabs>
        <w:jc w:val="both"/>
        <w:rPr>
          <w:rFonts w:ascii="Arial" w:hAnsi="Arial" w:cs="Arial"/>
          <w:color w:val="000000"/>
          <w:sz w:val="22"/>
          <w:szCs w:val="22"/>
        </w:rPr>
      </w:pPr>
    </w:p>
    <w:p w:rsidR="00350506" w:rsidRPr="00E31E9C" w:rsidRDefault="00350506" w:rsidP="00E31E9C">
      <w:pPr>
        <w:tabs>
          <w:tab w:val="left" w:pos="0"/>
        </w:tabs>
        <w:jc w:val="both"/>
        <w:rPr>
          <w:rFonts w:ascii="Arial" w:hAnsi="Arial" w:cs="Arial"/>
          <w:color w:val="000000"/>
          <w:sz w:val="22"/>
          <w:szCs w:val="22"/>
        </w:rPr>
      </w:pP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Pr="00E31E9C">
        <w:rPr>
          <w:rFonts w:ascii="Arial" w:hAnsi="Arial" w:cs="Arial"/>
          <w:color w:val="000000"/>
          <w:sz w:val="22"/>
          <w:szCs w:val="22"/>
        </w:rPr>
        <w:t>Candidatos</w:t>
      </w:r>
      <w:r w:rsidR="007D27A6" w:rsidRPr="00E31E9C">
        <w:rPr>
          <w:rFonts w:ascii="Arial" w:hAnsi="Arial" w:cs="Arial"/>
          <w:color w:val="000000"/>
          <w:sz w:val="22"/>
          <w:szCs w:val="22"/>
        </w:rPr>
        <w:t xml:space="preserve"> </w:t>
      </w:r>
      <w:r w:rsidRPr="00E31E9C">
        <w:rPr>
          <w:rFonts w:ascii="Arial" w:hAnsi="Arial" w:cs="Arial"/>
          <w:color w:val="000000"/>
          <w:sz w:val="22"/>
          <w:szCs w:val="22"/>
        </w:rPr>
        <w:t>deben</w:t>
      </w:r>
      <w:r w:rsidR="007D27A6" w:rsidRPr="00E31E9C">
        <w:rPr>
          <w:rFonts w:ascii="Arial" w:hAnsi="Arial" w:cs="Arial"/>
          <w:color w:val="000000"/>
          <w:sz w:val="22"/>
          <w:szCs w:val="22"/>
        </w:rPr>
        <w:t xml:space="preserve"> </w:t>
      </w:r>
      <w:r w:rsidRPr="00E31E9C">
        <w:rPr>
          <w:rFonts w:ascii="Arial" w:hAnsi="Arial" w:cs="Arial"/>
          <w:color w:val="000000"/>
          <w:sz w:val="22"/>
          <w:szCs w:val="22"/>
        </w:rPr>
        <w:t>ser</w:t>
      </w:r>
      <w:r w:rsidR="007D27A6" w:rsidRPr="00E31E9C">
        <w:rPr>
          <w:rFonts w:ascii="Arial" w:hAnsi="Arial" w:cs="Arial"/>
          <w:color w:val="000000"/>
          <w:sz w:val="22"/>
          <w:szCs w:val="22"/>
        </w:rPr>
        <w:t xml:space="preserve"> </w:t>
      </w:r>
      <w:r w:rsidRPr="00E31E9C">
        <w:rPr>
          <w:rFonts w:ascii="Arial" w:hAnsi="Arial" w:cs="Arial"/>
          <w:color w:val="000000"/>
          <w:sz w:val="22"/>
          <w:szCs w:val="22"/>
        </w:rPr>
        <w:t>entrevistados</w:t>
      </w:r>
      <w:r w:rsidR="007D27A6" w:rsidRPr="00E31E9C">
        <w:rPr>
          <w:rFonts w:ascii="Arial" w:hAnsi="Arial" w:cs="Arial"/>
          <w:color w:val="000000"/>
          <w:sz w:val="22"/>
          <w:szCs w:val="22"/>
        </w:rPr>
        <w:t xml:space="preserve"> </w:t>
      </w:r>
      <w:r w:rsidRPr="00E31E9C">
        <w:rPr>
          <w:rFonts w:ascii="Arial" w:hAnsi="Arial" w:cs="Arial"/>
          <w:color w:val="000000"/>
          <w:sz w:val="22"/>
          <w:szCs w:val="22"/>
        </w:rPr>
        <w:t>por</w:t>
      </w:r>
      <w:r w:rsidR="007D27A6" w:rsidRPr="00E31E9C">
        <w:rPr>
          <w:rFonts w:ascii="Arial" w:hAnsi="Arial" w:cs="Arial"/>
          <w:color w:val="000000"/>
          <w:sz w:val="22"/>
          <w:szCs w:val="22"/>
        </w:rPr>
        <w:t xml:space="preserve"> </w:t>
      </w:r>
      <w:r w:rsidRPr="00E31E9C">
        <w:rPr>
          <w:rFonts w:ascii="Arial" w:hAnsi="Arial" w:cs="Arial"/>
          <w:color w:val="000000"/>
          <w:sz w:val="22"/>
          <w:szCs w:val="22"/>
        </w:rPr>
        <w:t>parte</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Comisión</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Gobernación</w:t>
      </w:r>
      <w:r w:rsidR="007D27A6" w:rsidRPr="00E31E9C">
        <w:rPr>
          <w:rFonts w:ascii="Arial" w:hAnsi="Arial" w:cs="Arial"/>
          <w:color w:val="000000"/>
          <w:sz w:val="22"/>
          <w:szCs w:val="22"/>
        </w:rPr>
        <w:t xml:space="preserve"> </w:t>
      </w:r>
      <w:r w:rsidRPr="00E31E9C">
        <w:rPr>
          <w:rFonts w:ascii="Arial" w:hAnsi="Arial" w:cs="Arial"/>
          <w:color w:val="000000"/>
          <w:sz w:val="22"/>
          <w:szCs w:val="22"/>
        </w:rPr>
        <w:t>y</w:t>
      </w:r>
      <w:r w:rsidR="007D27A6" w:rsidRPr="00E31E9C">
        <w:rPr>
          <w:rFonts w:ascii="Arial" w:hAnsi="Arial" w:cs="Arial"/>
          <w:color w:val="000000"/>
          <w:sz w:val="22"/>
          <w:szCs w:val="22"/>
        </w:rPr>
        <w:t xml:space="preserve"> </w:t>
      </w:r>
      <w:r w:rsidRPr="00E31E9C">
        <w:rPr>
          <w:rFonts w:ascii="Arial" w:hAnsi="Arial" w:cs="Arial"/>
          <w:color w:val="000000"/>
          <w:sz w:val="22"/>
          <w:szCs w:val="22"/>
        </w:rPr>
        <w:t>Organización</w:t>
      </w:r>
      <w:r w:rsidR="007D27A6" w:rsidRPr="00E31E9C">
        <w:rPr>
          <w:rFonts w:ascii="Arial" w:hAnsi="Arial" w:cs="Arial"/>
          <w:color w:val="000000"/>
          <w:sz w:val="22"/>
          <w:szCs w:val="22"/>
        </w:rPr>
        <w:t xml:space="preserve"> </w:t>
      </w:r>
      <w:r w:rsidRPr="00E31E9C">
        <w:rPr>
          <w:rFonts w:ascii="Arial" w:hAnsi="Arial" w:cs="Arial"/>
          <w:color w:val="000000"/>
          <w:sz w:val="22"/>
          <w:szCs w:val="22"/>
        </w:rPr>
        <w:t>Interna</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Pr="00E31E9C">
        <w:rPr>
          <w:rFonts w:ascii="Arial" w:hAnsi="Arial" w:cs="Arial"/>
          <w:color w:val="000000"/>
          <w:sz w:val="22"/>
          <w:szCs w:val="22"/>
        </w:rPr>
        <w:t>Poderes.</w:t>
      </w:r>
    </w:p>
    <w:p w:rsidR="00350506" w:rsidRPr="00E31E9C" w:rsidRDefault="00350506" w:rsidP="00E31E9C">
      <w:pPr>
        <w:tabs>
          <w:tab w:val="left" w:pos="0"/>
        </w:tabs>
        <w:jc w:val="both"/>
        <w:rPr>
          <w:rFonts w:ascii="Arial" w:hAnsi="Arial" w:cs="Arial"/>
          <w:color w:val="000000"/>
          <w:sz w:val="22"/>
          <w:szCs w:val="22"/>
        </w:rPr>
      </w:pPr>
    </w:p>
    <w:p w:rsidR="00350506" w:rsidRPr="00E31E9C" w:rsidRDefault="00350506" w:rsidP="00E31E9C">
      <w:pPr>
        <w:tabs>
          <w:tab w:val="left" w:pos="0"/>
        </w:tabs>
        <w:jc w:val="both"/>
        <w:rPr>
          <w:rFonts w:ascii="Arial" w:hAnsi="Arial" w:cs="Arial"/>
          <w:color w:val="000000"/>
          <w:sz w:val="22"/>
          <w:szCs w:val="22"/>
        </w:rPr>
      </w:pPr>
      <w:r w:rsidRPr="00E31E9C">
        <w:rPr>
          <w:rFonts w:ascii="Arial" w:hAnsi="Arial" w:cs="Arial"/>
          <w:color w:val="000000"/>
          <w:sz w:val="22"/>
          <w:szCs w:val="22"/>
        </w:rPr>
        <w:t>Una</w:t>
      </w:r>
      <w:r w:rsidR="007D27A6" w:rsidRPr="00E31E9C">
        <w:rPr>
          <w:rFonts w:ascii="Arial" w:hAnsi="Arial" w:cs="Arial"/>
          <w:color w:val="000000"/>
          <w:sz w:val="22"/>
          <w:szCs w:val="22"/>
        </w:rPr>
        <w:t xml:space="preserve"> </w:t>
      </w:r>
      <w:r w:rsidRPr="00E31E9C">
        <w:rPr>
          <w:rFonts w:ascii="Arial" w:hAnsi="Arial" w:cs="Arial"/>
          <w:color w:val="000000"/>
          <w:sz w:val="22"/>
          <w:szCs w:val="22"/>
        </w:rPr>
        <w:t>vez</w:t>
      </w:r>
      <w:r w:rsidR="007D27A6" w:rsidRPr="00E31E9C">
        <w:rPr>
          <w:rFonts w:ascii="Arial" w:hAnsi="Arial" w:cs="Arial"/>
          <w:color w:val="000000"/>
          <w:sz w:val="22"/>
          <w:szCs w:val="22"/>
        </w:rPr>
        <w:t xml:space="preserve"> </w:t>
      </w:r>
      <w:r w:rsidRPr="00E31E9C">
        <w:rPr>
          <w:rFonts w:ascii="Arial" w:hAnsi="Arial" w:cs="Arial"/>
          <w:color w:val="000000"/>
          <w:sz w:val="22"/>
          <w:szCs w:val="22"/>
        </w:rPr>
        <w:t>revisadas</w:t>
      </w:r>
      <w:r w:rsidR="007D27A6" w:rsidRPr="00E31E9C">
        <w:rPr>
          <w:rFonts w:ascii="Arial" w:hAnsi="Arial" w:cs="Arial"/>
          <w:color w:val="000000"/>
          <w:sz w:val="22"/>
          <w:szCs w:val="22"/>
        </w:rPr>
        <w:t xml:space="preserve"> </w:t>
      </w: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Pr="00E31E9C">
        <w:rPr>
          <w:rFonts w:ascii="Arial" w:hAnsi="Arial" w:cs="Arial"/>
          <w:color w:val="000000"/>
          <w:sz w:val="22"/>
          <w:szCs w:val="22"/>
        </w:rPr>
        <w:t>requisitos</w:t>
      </w:r>
      <w:r w:rsidR="007D27A6" w:rsidRPr="00E31E9C">
        <w:rPr>
          <w:rFonts w:ascii="Arial" w:hAnsi="Arial" w:cs="Arial"/>
          <w:color w:val="000000"/>
          <w:sz w:val="22"/>
          <w:szCs w:val="22"/>
        </w:rPr>
        <w:t xml:space="preserve"> </w:t>
      </w:r>
      <w:r w:rsidRPr="00E31E9C">
        <w:rPr>
          <w:rFonts w:ascii="Arial" w:hAnsi="Arial" w:cs="Arial"/>
          <w:color w:val="000000"/>
          <w:sz w:val="22"/>
          <w:szCs w:val="22"/>
        </w:rPr>
        <w:t>y</w:t>
      </w:r>
      <w:r w:rsidR="007D27A6" w:rsidRPr="00E31E9C">
        <w:rPr>
          <w:rFonts w:ascii="Arial" w:hAnsi="Arial" w:cs="Arial"/>
          <w:color w:val="000000"/>
          <w:sz w:val="22"/>
          <w:szCs w:val="22"/>
        </w:rPr>
        <w:t xml:space="preserve"> </w:t>
      </w:r>
      <w:r w:rsidRPr="00E31E9C">
        <w:rPr>
          <w:rFonts w:ascii="Arial" w:hAnsi="Arial" w:cs="Arial"/>
          <w:color w:val="000000"/>
          <w:sz w:val="22"/>
          <w:szCs w:val="22"/>
        </w:rPr>
        <w:t>llevado</w:t>
      </w:r>
      <w:r w:rsidR="007D27A6" w:rsidRPr="00E31E9C">
        <w:rPr>
          <w:rFonts w:ascii="Arial" w:hAnsi="Arial" w:cs="Arial"/>
          <w:color w:val="000000"/>
          <w:sz w:val="22"/>
          <w:szCs w:val="22"/>
        </w:rPr>
        <w:t xml:space="preserve"> </w:t>
      </w:r>
      <w:r w:rsidRPr="00E31E9C">
        <w:rPr>
          <w:rFonts w:ascii="Arial" w:hAnsi="Arial" w:cs="Arial"/>
          <w:color w:val="000000"/>
          <w:sz w:val="22"/>
          <w:szCs w:val="22"/>
        </w:rPr>
        <w:t>a</w:t>
      </w:r>
      <w:r w:rsidR="007D27A6" w:rsidRPr="00E31E9C">
        <w:rPr>
          <w:rFonts w:ascii="Arial" w:hAnsi="Arial" w:cs="Arial"/>
          <w:color w:val="000000"/>
          <w:sz w:val="22"/>
          <w:szCs w:val="22"/>
        </w:rPr>
        <w:t xml:space="preserve"> </w:t>
      </w:r>
      <w:r w:rsidRPr="00E31E9C">
        <w:rPr>
          <w:rFonts w:ascii="Arial" w:hAnsi="Arial" w:cs="Arial"/>
          <w:color w:val="000000"/>
          <w:sz w:val="22"/>
          <w:szCs w:val="22"/>
        </w:rPr>
        <w:t>cabo</w:t>
      </w:r>
      <w:r w:rsidR="007D27A6" w:rsidRPr="00E31E9C">
        <w:rPr>
          <w:rFonts w:ascii="Arial" w:hAnsi="Arial" w:cs="Arial"/>
          <w:color w:val="000000"/>
          <w:sz w:val="22"/>
          <w:szCs w:val="22"/>
        </w:rPr>
        <w:t xml:space="preserve"> </w:t>
      </w:r>
      <w:r w:rsidRPr="00E31E9C">
        <w:rPr>
          <w:rFonts w:ascii="Arial" w:hAnsi="Arial" w:cs="Arial"/>
          <w:color w:val="000000"/>
          <w:sz w:val="22"/>
          <w:szCs w:val="22"/>
        </w:rPr>
        <w:t>las</w:t>
      </w:r>
      <w:r w:rsidR="007D27A6" w:rsidRPr="00E31E9C">
        <w:rPr>
          <w:rFonts w:ascii="Arial" w:hAnsi="Arial" w:cs="Arial"/>
          <w:color w:val="000000"/>
          <w:sz w:val="22"/>
          <w:szCs w:val="22"/>
        </w:rPr>
        <w:t xml:space="preserve"> </w:t>
      </w:r>
      <w:r w:rsidRPr="00E31E9C">
        <w:rPr>
          <w:rFonts w:ascii="Arial" w:hAnsi="Arial" w:cs="Arial"/>
          <w:color w:val="000000"/>
          <w:sz w:val="22"/>
          <w:szCs w:val="22"/>
        </w:rPr>
        <w:t>entrevistas,</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Comisión</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Gobernación</w:t>
      </w:r>
      <w:r w:rsidR="007D27A6" w:rsidRPr="00E31E9C">
        <w:rPr>
          <w:rFonts w:ascii="Arial" w:hAnsi="Arial" w:cs="Arial"/>
          <w:color w:val="000000"/>
          <w:sz w:val="22"/>
          <w:szCs w:val="22"/>
        </w:rPr>
        <w:t xml:space="preserve"> </w:t>
      </w:r>
      <w:r w:rsidRPr="00E31E9C">
        <w:rPr>
          <w:rFonts w:ascii="Arial" w:hAnsi="Arial" w:cs="Arial"/>
          <w:color w:val="000000"/>
          <w:sz w:val="22"/>
          <w:szCs w:val="22"/>
        </w:rPr>
        <w:t>y</w:t>
      </w:r>
      <w:r w:rsidR="007D27A6" w:rsidRPr="00E31E9C">
        <w:rPr>
          <w:rFonts w:ascii="Arial" w:hAnsi="Arial" w:cs="Arial"/>
          <w:color w:val="000000"/>
          <w:sz w:val="22"/>
          <w:szCs w:val="22"/>
        </w:rPr>
        <w:t xml:space="preserve"> </w:t>
      </w:r>
      <w:r w:rsidRPr="00E31E9C">
        <w:rPr>
          <w:rFonts w:ascii="Arial" w:hAnsi="Arial" w:cs="Arial"/>
          <w:color w:val="000000"/>
          <w:sz w:val="22"/>
          <w:szCs w:val="22"/>
        </w:rPr>
        <w:t>Organización</w:t>
      </w:r>
      <w:r w:rsidR="007D27A6" w:rsidRPr="00E31E9C">
        <w:rPr>
          <w:rFonts w:ascii="Arial" w:hAnsi="Arial" w:cs="Arial"/>
          <w:color w:val="000000"/>
          <w:sz w:val="22"/>
          <w:szCs w:val="22"/>
        </w:rPr>
        <w:t xml:space="preserve"> </w:t>
      </w:r>
      <w:r w:rsidRPr="00E31E9C">
        <w:rPr>
          <w:rFonts w:ascii="Arial" w:hAnsi="Arial" w:cs="Arial"/>
          <w:color w:val="000000"/>
          <w:sz w:val="22"/>
          <w:szCs w:val="22"/>
        </w:rPr>
        <w:t>Interna</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Pr="00E31E9C">
        <w:rPr>
          <w:rFonts w:ascii="Arial" w:hAnsi="Arial" w:cs="Arial"/>
          <w:color w:val="000000"/>
          <w:sz w:val="22"/>
          <w:szCs w:val="22"/>
        </w:rPr>
        <w:t>Poderes,</w:t>
      </w:r>
      <w:r w:rsidR="007D27A6" w:rsidRPr="00E31E9C">
        <w:rPr>
          <w:rFonts w:ascii="Arial" w:hAnsi="Arial" w:cs="Arial"/>
          <w:color w:val="000000"/>
          <w:sz w:val="22"/>
          <w:szCs w:val="22"/>
        </w:rPr>
        <w:t xml:space="preserve"> </w:t>
      </w:r>
      <w:r w:rsidRPr="00E31E9C">
        <w:rPr>
          <w:rFonts w:ascii="Arial" w:hAnsi="Arial" w:cs="Arial"/>
          <w:color w:val="000000"/>
          <w:sz w:val="22"/>
          <w:szCs w:val="22"/>
        </w:rPr>
        <w:t>hará</w:t>
      </w:r>
      <w:r w:rsidR="007D27A6" w:rsidRPr="00E31E9C">
        <w:rPr>
          <w:rFonts w:ascii="Arial" w:hAnsi="Arial" w:cs="Arial"/>
          <w:color w:val="000000"/>
          <w:sz w:val="22"/>
          <w:szCs w:val="22"/>
        </w:rPr>
        <w:t xml:space="preserve"> </w:t>
      </w:r>
      <w:r w:rsidRPr="00E31E9C">
        <w:rPr>
          <w:rFonts w:ascii="Arial" w:hAnsi="Arial" w:cs="Arial"/>
          <w:color w:val="000000"/>
          <w:sz w:val="22"/>
          <w:szCs w:val="22"/>
        </w:rPr>
        <w:t>una</w:t>
      </w:r>
      <w:r w:rsidR="007D27A6" w:rsidRPr="00E31E9C">
        <w:rPr>
          <w:rFonts w:ascii="Arial" w:hAnsi="Arial" w:cs="Arial"/>
          <w:color w:val="000000"/>
          <w:sz w:val="22"/>
          <w:szCs w:val="22"/>
        </w:rPr>
        <w:t xml:space="preserve"> </w:t>
      </w:r>
      <w:r w:rsidRPr="00E31E9C">
        <w:rPr>
          <w:rFonts w:ascii="Arial" w:hAnsi="Arial" w:cs="Arial"/>
          <w:color w:val="000000"/>
          <w:sz w:val="22"/>
          <w:szCs w:val="22"/>
        </w:rPr>
        <w:t>propuesta</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candidatos</w:t>
      </w:r>
      <w:r w:rsidR="007D27A6" w:rsidRPr="00E31E9C">
        <w:rPr>
          <w:rFonts w:ascii="Arial" w:hAnsi="Arial" w:cs="Arial"/>
          <w:color w:val="000000"/>
          <w:sz w:val="22"/>
          <w:szCs w:val="22"/>
        </w:rPr>
        <w:t xml:space="preserve"> </w:t>
      </w:r>
      <w:r w:rsidRPr="00E31E9C">
        <w:rPr>
          <w:rFonts w:ascii="Arial" w:hAnsi="Arial" w:cs="Arial"/>
          <w:color w:val="000000"/>
          <w:sz w:val="22"/>
          <w:szCs w:val="22"/>
        </w:rPr>
        <w:t>finalistas</w:t>
      </w:r>
      <w:r w:rsidR="007D27A6" w:rsidRPr="00E31E9C">
        <w:rPr>
          <w:rFonts w:ascii="Arial" w:hAnsi="Arial" w:cs="Arial"/>
          <w:color w:val="000000"/>
          <w:sz w:val="22"/>
          <w:szCs w:val="22"/>
        </w:rPr>
        <w:t xml:space="preserve"> </w:t>
      </w:r>
      <w:r w:rsidRPr="00E31E9C">
        <w:rPr>
          <w:rFonts w:ascii="Arial" w:hAnsi="Arial" w:cs="Arial"/>
          <w:color w:val="000000"/>
          <w:sz w:val="22"/>
          <w:szCs w:val="22"/>
        </w:rPr>
        <w:t>para</w:t>
      </w:r>
      <w:r w:rsidR="007D27A6" w:rsidRPr="00E31E9C">
        <w:rPr>
          <w:rFonts w:ascii="Arial" w:hAnsi="Arial" w:cs="Arial"/>
          <w:color w:val="000000"/>
          <w:sz w:val="22"/>
          <w:szCs w:val="22"/>
        </w:rPr>
        <w:t xml:space="preserve"> </w:t>
      </w:r>
      <w:r w:rsidRPr="00E31E9C">
        <w:rPr>
          <w:rFonts w:ascii="Arial" w:hAnsi="Arial" w:cs="Arial"/>
          <w:color w:val="000000"/>
          <w:sz w:val="22"/>
          <w:szCs w:val="22"/>
        </w:rPr>
        <w:t>ser</w:t>
      </w:r>
      <w:r w:rsidR="007D27A6" w:rsidRPr="00E31E9C">
        <w:rPr>
          <w:rFonts w:ascii="Arial" w:hAnsi="Arial" w:cs="Arial"/>
          <w:color w:val="000000"/>
          <w:sz w:val="22"/>
          <w:szCs w:val="22"/>
        </w:rPr>
        <w:t xml:space="preserve"> </w:t>
      </w:r>
      <w:r w:rsidRPr="00E31E9C">
        <w:rPr>
          <w:rFonts w:ascii="Arial" w:hAnsi="Arial" w:cs="Arial"/>
          <w:color w:val="000000"/>
          <w:sz w:val="22"/>
          <w:szCs w:val="22"/>
        </w:rPr>
        <w:t>elegidos</w:t>
      </w:r>
      <w:r w:rsidR="007D27A6" w:rsidRPr="00E31E9C">
        <w:rPr>
          <w:rFonts w:ascii="Arial" w:hAnsi="Arial" w:cs="Arial"/>
          <w:color w:val="000000"/>
          <w:sz w:val="22"/>
          <w:szCs w:val="22"/>
        </w:rPr>
        <w:t xml:space="preserve"> </w:t>
      </w:r>
      <w:r w:rsidRPr="00E31E9C">
        <w:rPr>
          <w:rFonts w:ascii="Arial" w:hAnsi="Arial" w:cs="Arial"/>
          <w:color w:val="000000"/>
          <w:sz w:val="22"/>
          <w:szCs w:val="22"/>
        </w:rPr>
        <w:t>por</w:t>
      </w:r>
      <w:r w:rsidR="007D27A6" w:rsidRPr="00E31E9C">
        <w:rPr>
          <w:rFonts w:ascii="Arial" w:hAnsi="Arial" w:cs="Arial"/>
          <w:color w:val="000000"/>
          <w:sz w:val="22"/>
          <w:szCs w:val="22"/>
        </w:rPr>
        <w:t xml:space="preserve"> </w:t>
      </w:r>
      <w:r w:rsidRPr="00E31E9C">
        <w:rPr>
          <w:rFonts w:ascii="Arial" w:hAnsi="Arial" w:cs="Arial"/>
          <w:color w:val="000000"/>
          <w:sz w:val="22"/>
          <w:szCs w:val="22"/>
        </w:rPr>
        <w:t>el</w:t>
      </w:r>
      <w:r w:rsidR="007D27A6" w:rsidRPr="00E31E9C">
        <w:rPr>
          <w:rFonts w:ascii="Arial" w:hAnsi="Arial" w:cs="Arial"/>
          <w:color w:val="000000"/>
          <w:sz w:val="22"/>
          <w:szCs w:val="22"/>
        </w:rPr>
        <w:t xml:space="preserve"> </w:t>
      </w:r>
      <w:r w:rsidRPr="00E31E9C">
        <w:rPr>
          <w:rFonts w:ascii="Arial" w:hAnsi="Arial" w:cs="Arial"/>
          <w:color w:val="000000"/>
          <w:sz w:val="22"/>
          <w:szCs w:val="22"/>
        </w:rPr>
        <w:t>Pleno</w:t>
      </w:r>
      <w:r w:rsidR="007D27A6" w:rsidRPr="00E31E9C">
        <w:rPr>
          <w:rFonts w:ascii="Arial" w:hAnsi="Arial" w:cs="Arial"/>
          <w:color w:val="000000"/>
          <w:sz w:val="22"/>
          <w:szCs w:val="22"/>
        </w:rPr>
        <w:t xml:space="preserve"> </w:t>
      </w:r>
      <w:r w:rsidRPr="00E31E9C">
        <w:rPr>
          <w:rFonts w:ascii="Arial" w:hAnsi="Arial" w:cs="Arial"/>
          <w:color w:val="000000"/>
          <w:sz w:val="22"/>
          <w:szCs w:val="22"/>
        </w:rPr>
        <w:t>como</w:t>
      </w:r>
      <w:r w:rsidR="007D27A6" w:rsidRPr="00E31E9C">
        <w:rPr>
          <w:rFonts w:ascii="Arial" w:hAnsi="Arial" w:cs="Arial"/>
          <w:color w:val="000000"/>
          <w:sz w:val="22"/>
          <w:szCs w:val="22"/>
        </w:rPr>
        <w:t xml:space="preserve"> </w:t>
      </w:r>
      <w:r w:rsidR="00685BA5" w:rsidRPr="00E31E9C">
        <w:rPr>
          <w:rFonts w:ascii="Arial" w:hAnsi="Arial" w:cs="Arial"/>
          <w:color w:val="000000"/>
          <w:sz w:val="22"/>
          <w:szCs w:val="22"/>
        </w:rPr>
        <w:t>Comisionados</w:t>
      </w:r>
      <w:r w:rsidRPr="00E31E9C">
        <w:rPr>
          <w:rFonts w:ascii="Arial" w:hAnsi="Arial" w:cs="Arial"/>
          <w:color w:val="000000"/>
          <w:sz w:val="22"/>
          <w:szCs w:val="22"/>
        </w:rPr>
        <w:t>.</w:t>
      </w:r>
      <w:r w:rsidR="007D27A6" w:rsidRPr="00E31E9C">
        <w:rPr>
          <w:rFonts w:ascii="Arial" w:hAnsi="Arial" w:cs="Arial"/>
          <w:color w:val="000000"/>
          <w:sz w:val="22"/>
          <w:szCs w:val="22"/>
        </w:rPr>
        <w:t xml:space="preserve"> </w:t>
      </w:r>
      <w:r w:rsidRPr="00E31E9C">
        <w:rPr>
          <w:rFonts w:ascii="Arial" w:hAnsi="Arial" w:cs="Arial"/>
          <w:color w:val="000000"/>
          <w:sz w:val="22"/>
          <w:szCs w:val="22"/>
        </w:rPr>
        <w:t>El</w:t>
      </w:r>
      <w:r w:rsidR="007D27A6" w:rsidRPr="00E31E9C">
        <w:rPr>
          <w:rFonts w:ascii="Arial" w:hAnsi="Arial" w:cs="Arial"/>
          <w:color w:val="000000"/>
          <w:sz w:val="22"/>
          <w:szCs w:val="22"/>
        </w:rPr>
        <w:t xml:space="preserve"> </w:t>
      </w:r>
      <w:r w:rsidRPr="00E31E9C">
        <w:rPr>
          <w:rFonts w:ascii="Arial" w:hAnsi="Arial" w:cs="Arial"/>
          <w:color w:val="000000"/>
          <w:sz w:val="22"/>
          <w:szCs w:val="22"/>
        </w:rPr>
        <w:t>dictamen</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Comisión</w:t>
      </w:r>
      <w:r w:rsidR="007D27A6" w:rsidRPr="00E31E9C">
        <w:rPr>
          <w:rFonts w:ascii="Arial" w:hAnsi="Arial" w:cs="Arial"/>
          <w:color w:val="000000"/>
          <w:sz w:val="22"/>
          <w:szCs w:val="22"/>
        </w:rPr>
        <w:t xml:space="preserve"> </w:t>
      </w:r>
      <w:r w:rsidRPr="00E31E9C">
        <w:rPr>
          <w:rFonts w:ascii="Arial" w:hAnsi="Arial" w:cs="Arial"/>
          <w:color w:val="000000"/>
          <w:sz w:val="22"/>
          <w:szCs w:val="22"/>
        </w:rPr>
        <w:t>dictaminadora</w:t>
      </w:r>
      <w:r w:rsidR="00E817E5" w:rsidRPr="00E31E9C">
        <w:rPr>
          <w:rFonts w:ascii="Arial" w:hAnsi="Arial" w:cs="Arial"/>
          <w:color w:val="000000"/>
          <w:sz w:val="22"/>
          <w:szCs w:val="22"/>
        </w:rPr>
        <w:t>,</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contendrá</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una</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lista</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finalistas,</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sobre</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cual</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se</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deberá</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basar</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el</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Pleno</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del</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Congreso</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del</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Estado,</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para</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elegir</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a</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cada</w:t>
      </w:r>
      <w:r w:rsidR="007D27A6" w:rsidRPr="00E31E9C">
        <w:rPr>
          <w:rFonts w:ascii="Arial" w:hAnsi="Arial" w:cs="Arial"/>
          <w:color w:val="000000"/>
          <w:sz w:val="22"/>
          <w:szCs w:val="22"/>
        </w:rPr>
        <w:t xml:space="preserve"> </w:t>
      </w:r>
      <w:r w:rsidR="00E817E5" w:rsidRPr="00E31E9C">
        <w:rPr>
          <w:rFonts w:ascii="Arial" w:hAnsi="Arial" w:cs="Arial"/>
          <w:color w:val="000000"/>
          <w:sz w:val="22"/>
          <w:szCs w:val="22"/>
        </w:rPr>
        <w:t>Comisionado.</w:t>
      </w:r>
    </w:p>
    <w:p w:rsidR="00F13D98" w:rsidRPr="00E31E9C" w:rsidRDefault="00F13D98" w:rsidP="00E31E9C">
      <w:pPr>
        <w:pStyle w:val="Default"/>
        <w:rPr>
          <w:rFonts w:ascii="Arial" w:hAnsi="Arial" w:cs="Arial"/>
          <w:sz w:val="22"/>
          <w:szCs w:val="22"/>
          <w:lang w:val="es-MX"/>
        </w:rPr>
      </w:pPr>
    </w:p>
    <w:p w:rsidR="004D4705" w:rsidRPr="00E31E9C" w:rsidRDefault="004D4705" w:rsidP="00E31E9C">
      <w:pPr>
        <w:pStyle w:val="Pa6"/>
        <w:tabs>
          <w:tab w:val="left" w:pos="0"/>
        </w:tabs>
        <w:spacing w:line="240" w:lineRule="auto"/>
        <w:jc w:val="both"/>
        <w:rPr>
          <w:rFonts w:ascii="Arial" w:hAnsi="Arial" w:cs="Arial"/>
          <w:sz w:val="22"/>
          <w:szCs w:val="22"/>
        </w:rPr>
      </w:pPr>
      <w:r w:rsidRPr="00E31E9C">
        <w:rPr>
          <w:rFonts w:ascii="Arial" w:hAnsi="Arial" w:cs="Arial"/>
          <w:b/>
          <w:sz w:val="22"/>
          <w:szCs w:val="22"/>
          <w:lang w:val="es-MX" w:eastAsia="es-ES"/>
        </w:rPr>
        <w:t>Artículo</w:t>
      </w:r>
      <w:r w:rsidR="007D27A6" w:rsidRPr="00E31E9C">
        <w:rPr>
          <w:rFonts w:ascii="Arial" w:hAnsi="Arial" w:cs="Arial"/>
          <w:b/>
          <w:sz w:val="22"/>
          <w:szCs w:val="22"/>
          <w:lang w:val="es-MX" w:eastAsia="es-ES"/>
        </w:rPr>
        <w:t xml:space="preserve"> </w:t>
      </w:r>
      <w:r w:rsidRPr="00E31E9C">
        <w:rPr>
          <w:rFonts w:ascii="Arial" w:hAnsi="Arial" w:cs="Arial"/>
          <w:b/>
          <w:sz w:val="22"/>
          <w:szCs w:val="22"/>
          <w:lang w:val="es-MX" w:eastAsia="es-ES"/>
        </w:rPr>
        <w:t>48.</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caso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ausencia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definitiva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alguno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integrantes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un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término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no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mayor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60</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días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deberá</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cubrir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vacante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correspondiente,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atendiendo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procedimiento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señalado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artículo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anterior.</w:t>
      </w:r>
    </w:p>
    <w:p w:rsidR="004D4705" w:rsidRPr="00E31E9C" w:rsidRDefault="004D4705" w:rsidP="00E31E9C">
      <w:pPr>
        <w:shd w:val="clear" w:color="auto" w:fill="FFFFFF"/>
        <w:tabs>
          <w:tab w:val="left" w:pos="0"/>
        </w:tabs>
        <w:jc w:val="both"/>
        <w:rPr>
          <w:rFonts w:ascii="Arial" w:hAnsi="Arial" w:cs="Arial"/>
          <w:sz w:val="22"/>
          <w:szCs w:val="22"/>
        </w:rPr>
      </w:pPr>
    </w:p>
    <w:p w:rsidR="004D4705" w:rsidRPr="00E31E9C" w:rsidRDefault="004D4705" w:rsidP="00E31E9C">
      <w:pPr>
        <w:shd w:val="clear" w:color="auto" w:fill="FFFFFF"/>
        <w:tabs>
          <w:tab w:val="left" w:pos="0"/>
        </w:tabs>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selección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Comisionados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garantizar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independencia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participación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sociedad.</w:t>
      </w:r>
    </w:p>
    <w:p w:rsidR="00F13D98" w:rsidRPr="00E31E9C" w:rsidRDefault="00F13D98" w:rsidP="00E31E9C">
      <w:pPr>
        <w:tabs>
          <w:tab w:val="left" w:pos="0"/>
        </w:tabs>
        <w:rPr>
          <w:rFonts w:ascii="Arial" w:hAnsi="Arial" w:cs="Arial"/>
          <w:sz w:val="22"/>
          <w:szCs w:val="22"/>
        </w:rPr>
      </w:pPr>
    </w:p>
    <w:p w:rsidR="004D4705" w:rsidRPr="00E31E9C" w:rsidRDefault="004D4705" w:rsidP="00E31E9C">
      <w:pPr>
        <w:pStyle w:val="Pa6"/>
        <w:tabs>
          <w:tab w:val="left" w:pos="0"/>
        </w:tabs>
        <w:spacing w:line="240" w:lineRule="auto"/>
        <w:jc w:val="both"/>
        <w:rPr>
          <w:rFonts w:ascii="Arial" w:hAnsi="Arial" w:cs="Arial"/>
          <w:sz w:val="22"/>
          <w:szCs w:val="22"/>
          <w:lang w:val="es-MX" w:eastAsia="es-ES"/>
        </w:rPr>
      </w:pPr>
      <w:r w:rsidRPr="00E31E9C">
        <w:rPr>
          <w:rFonts w:ascii="Arial" w:hAnsi="Arial" w:cs="Arial"/>
          <w:b/>
          <w:sz w:val="22"/>
          <w:szCs w:val="22"/>
          <w:lang w:val="es-MX" w:eastAsia="es-ES"/>
        </w:rPr>
        <w:t>Artículo</w:t>
      </w:r>
      <w:r w:rsidR="007D27A6" w:rsidRPr="00E31E9C">
        <w:rPr>
          <w:rFonts w:ascii="Arial" w:hAnsi="Arial" w:cs="Arial"/>
          <w:b/>
          <w:sz w:val="22"/>
          <w:szCs w:val="22"/>
          <w:lang w:val="es-MX" w:eastAsia="es-ES"/>
        </w:rPr>
        <w:t xml:space="preserve"> </w:t>
      </w:r>
      <w:r w:rsidRPr="00E31E9C">
        <w:rPr>
          <w:rFonts w:ascii="Arial" w:hAnsi="Arial" w:cs="Arial"/>
          <w:b/>
          <w:sz w:val="22"/>
          <w:szCs w:val="22"/>
          <w:lang w:val="es-MX" w:eastAsia="es-ES"/>
        </w:rPr>
        <w:t>49.</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Comisionados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durarán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cargo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un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período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máximo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siete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años,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renovarán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manera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escalonada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garantizar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principio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autonomía.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Sólo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podrán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removidos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cargo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términos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dispuesto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Título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Séptimo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Constitución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Política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Estado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Libre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Soberano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Nuevo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León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Ley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Responsabilidades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Servidores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Públicos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Estado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Municipios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Nuevo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León,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serán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sujetos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juicio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político.</w:t>
      </w:r>
    </w:p>
    <w:p w:rsidR="00920C93" w:rsidRPr="00E31E9C" w:rsidRDefault="00920C93" w:rsidP="00E31E9C">
      <w:pPr>
        <w:pStyle w:val="Pa6"/>
        <w:tabs>
          <w:tab w:val="left" w:pos="567"/>
        </w:tabs>
        <w:spacing w:line="240" w:lineRule="auto"/>
        <w:jc w:val="both"/>
        <w:rPr>
          <w:rFonts w:ascii="Arial" w:hAnsi="Arial" w:cs="Arial"/>
          <w:b/>
          <w:sz w:val="22"/>
          <w:szCs w:val="22"/>
          <w:lang w:val="es-MX" w:eastAsia="es-ES"/>
        </w:rPr>
      </w:pPr>
    </w:p>
    <w:p w:rsidR="0098084F" w:rsidRPr="00E31E9C" w:rsidRDefault="004D4705" w:rsidP="00E31E9C">
      <w:pPr>
        <w:pStyle w:val="Pa6"/>
        <w:tabs>
          <w:tab w:val="left" w:pos="567"/>
        </w:tabs>
        <w:spacing w:line="240" w:lineRule="auto"/>
        <w:jc w:val="both"/>
        <w:rPr>
          <w:rFonts w:ascii="Arial" w:hAnsi="Arial" w:cs="Arial"/>
          <w:sz w:val="22"/>
          <w:szCs w:val="22"/>
          <w:lang w:val="es-MX" w:eastAsia="es-ES"/>
        </w:rPr>
      </w:pPr>
      <w:r w:rsidRPr="00E31E9C">
        <w:rPr>
          <w:rFonts w:ascii="Arial" w:hAnsi="Arial" w:cs="Arial"/>
          <w:b/>
          <w:sz w:val="22"/>
          <w:szCs w:val="22"/>
          <w:lang w:val="es-MX" w:eastAsia="es-ES"/>
        </w:rPr>
        <w:t>Artículo</w:t>
      </w:r>
      <w:r w:rsidR="007D27A6" w:rsidRPr="00E31E9C">
        <w:rPr>
          <w:rFonts w:ascii="Arial" w:hAnsi="Arial" w:cs="Arial"/>
          <w:b/>
          <w:sz w:val="22"/>
          <w:szCs w:val="22"/>
          <w:lang w:val="es-MX" w:eastAsia="es-ES"/>
        </w:rPr>
        <w:t xml:space="preserve"> </w:t>
      </w:r>
      <w:r w:rsidRPr="00E31E9C">
        <w:rPr>
          <w:rFonts w:ascii="Arial" w:hAnsi="Arial" w:cs="Arial"/>
          <w:b/>
          <w:sz w:val="22"/>
          <w:szCs w:val="22"/>
          <w:lang w:val="es-MX" w:eastAsia="es-ES"/>
        </w:rPr>
        <w:t>50.</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desempeño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encargo,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Comisionados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percibirán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una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remuneración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equivalente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un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Juez</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Primera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Instancia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Poder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Judicial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Estado.</w:t>
      </w:r>
    </w:p>
    <w:p w:rsidR="00F13D98" w:rsidRPr="00E31E9C" w:rsidRDefault="00F13D98" w:rsidP="00E31E9C">
      <w:pPr>
        <w:pStyle w:val="Pa6"/>
        <w:tabs>
          <w:tab w:val="left" w:pos="0"/>
        </w:tabs>
        <w:spacing w:line="240" w:lineRule="auto"/>
        <w:jc w:val="both"/>
        <w:rPr>
          <w:rFonts w:ascii="Arial" w:hAnsi="Arial" w:cs="Arial"/>
          <w:b/>
          <w:sz w:val="22"/>
          <w:szCs w:val="22"/>
          <w:lang w:val="es-MX" w:eastAsia="es-ES"/>
        </w:rPr>
      </w:pPr>
    </w:p>
    <w:p w:rsidR="004D4705" w:rsidRPr="00E31E9C" w:rsidRDefault="004D4705" w:rsidP="00E31E9C">
      <w:pPr>
        <w:pStyle w:val="Pa6"/>
        <w:tabs>
          <w:tab w:val="left" w:pos="0"/>
        </w:tabs>
        <w:spacing w:line="240" w:lineRule="auto"/>
        <w:jc w:val="both"/>
        <w:rPr>
          <w:rFonts w:ascii="Arial" w:hAnsi="Arial" w:cs="Arial"/>
          <w:sz w:val="22"/>
          <w:szCs w:val="22"/>
          <w:lang w:val="es-MX" w:eastAsia="es-ES"/>
        </w:rPr>
      </w:pPr>
      <w:r w:rsidRPr="00E31E9C">
        <w:rPr>
          <w:rFonts w:ascii="Arial" w:hAnsi="Arial" w:cs="Arial"/>
          <w:b/>
          <w:sz w:val="22"/>
          <w:szCs w:val="22"/>
          <w:lang w:val="es-MX" w:eastAsia="es-ES"/>
        </w:rPr>
        <w:t>Artículo</w:t>
      </w:r>
      <w:r w:rsidR="007D27A6" w:rsidRPr="00E31E9C">
        <w:rPr>
          <w:rFonts w:ascii="Arial" w:hAnsi="Arial" w:cs="Arial"/>
          <w:b/>
          <w:sz w:val="22"/>
          <w:szCs w:val="22"/>
          <w:lang w:val="es-MX" w:eastAsia="es-ES"/>
        </w:rPr>
        <w:t xml:space="preserve"> </w:t>
      </w:r>
      <w:r w:rsidRPr="00E31E9C">
        <w:rPr>
          <w:rFonts w:ascii="Arial" w:hAnsi="Arial" w:cs="Arial"/>
          <w:b/>
          <w:sz w:val="22"/>
          <w:szCs w:val="22"/>
          <w:lang w:val="es-MX" w:eastAsia="es-ES"/>
        </w:rPr>
        <w:t>51.</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Comisionados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deberán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excusarse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conocer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recursos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revisión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cuando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exista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alguna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causa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impedimento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conocer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un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asunto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competencia.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partes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podrán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recusar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causa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un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Comisionado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servidor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público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Corresponderá</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Pleno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calificar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procedencia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excusa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recusación,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podrá</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presentarse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cualquiera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siguientes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causales:</w:t>
      </w:r>
    </w:p>
    <w:p w:rsidR="004D4705" w:rsidRPr="00E31E9C" w:rsidRDefault="004D4705" w:rsidP="00E31E9C">
      <w:pPr>
        <w:rPr>
          <w:rFonts w:ascii="Arial" w:hAnsi="Arial" w:cs="Arial"/>
          <w:sz w:val="22"/>
          <w:szCs w:val="22"/>
        </w:rPr>
      </w:pPr>
    </w:p>
    <w:p w:rsidR="004D4705" w:rsidRPr="00E31E9C" w:rsidRDefault="00764267"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Tengan</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personal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directo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contempla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p>
    <w:p w:rsidR="00F13D98" w:rsidRPr="00E31E9C" w:rsidRDefault="00F13D9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E31E9C" w:rsidRDefault="00764267"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Ser</w:t>
      </w:r>
      <w:r w:rsidR="007D27A6" w:rsidRPr="00E31E9C">
        <w:rPr>
          <w:rFonts w:ascii="Arial" w:hAnsi="Arial" w:cs="Arial"/>
        </w:rPr>
        <w:t xml:space="preserve"> </w:t>
      </w:r>
      <w:r w:rsidR="004D4705" w:rsidRPr="00E31E9C">
        <w:rPr>
          <w:rFonts w:ascii="Arial" w:hAnsi="Arial" w:cs="Arial"/>
        </w:rPr>
        <w:t>cónyuge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pariente</w:t>
      </w:r>
      <w:r w:rsidR="007D27A6" w:rsidRPr="00E31E9C">
        <w:rPr>
          <w:rFonts w:ascii="Arial" w:hAnsi="Arial" w:cs="Arial"/>
        </w:rPr>
        <w:t xml:space="preserve"> </w:t>
      </w:r>
      <w:r w:rsidR="004D4705" w:rsidRPr="00E31E9C">
        <w:rPr>
          <w:rFonts w:ascii="Arial" w:hAnsi="Arial" w:cs="Arial"/>
        </w:rPr>
        <w:t>consanguíneo</w:t>
      </w:r>
      <w:r w:rsidR="007D27A6" w:rsidRPr="00E31E9C">
        <w:rPr>
          <w:rFonts w:ascii="Arial" w:hAnsi="Arial" w:cs="Arial"/>
        </w:rPr>
        <w:t xml:space="preserve"> </w:t>
      </w:r>
      <w:r w:rsidR="004D4705" w:rsidRPr="00E31E9C">
        <w:rPr>
          <w:rFonts w:ascii="Arial" w:hAnsi="Arial" w:cs="Arial"/>
        </w:rPr>
        <w:t>hasta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cuarto</w:t>
      </w:r>
      <w:r w:rsidR="007D27A6" w:rsidRPr="00E31E9C">
        <w:rPr>
          <w:rFonts w:ascii="Arial" w:hAnsi="Arial" w:cs="Arial"/>
        </w:rPr>
        <w:t xml:space="preserve"> </w:t>
      </w:r>
      <w:r w:rsidR="004D4705" w:rsidRPr="00E31E9C">
        <w:rPr>
          <w:rFonts w:ascii="Arial" w:hAnsi="Arial" w:cs="Arial"/>
        </w:rPr>
        <w:t>grado,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afinidad</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civil</w:t>
      </w:r>
      <w:r w:rsidR="007D27A6" w:rsidRPr="00E31E9C">
        <w:rPr>
          <w:rFonts w:ascii="Arial" w:hAnsi="Arial" w:cs="Arial"/>
        </w:rPr>
        <w:t xml:space="preserve"> </w:t>
      </w:r>
      <w:r w:rsidR="004D4705" w:rsidRPr="00E31E9C">
        <w:rPr>
          <w:rFonts w:ascii="Arial" w:hAnsi="Arial" w:cs="Arial"/>
        </w:rPr>
        <w:t>hasta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segundo</w:t>
      </w:r>
      <w:r w:rsidR="007D27A6" w:rsidRPr="00E31E9C">
        <w:rPr>
          <w:rFonts w:ascii="Arial" w:hAnsi="Arial" w:cs="Arial"/>
        </w:rPr>
        <w:t xml:space="preserve"> </w:t>
      </w:r>
      <w:r w:rsidR="004D4705" w:rsidRPr="00E31E9C">
        <w:rPr>
          <w:rFonts w:ascii="Arial" w:hAnsi="Arial" w:cs="Arial"/>
        </w:rPr>
        <w:t>grado,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terceros</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tenga</w:t>
      </w:r>
      <w:r w:rsidR="007D27A6" w:rsidRPr="00E31E9C">
        <w:rPr>
          <w:rFonts w:ascii="Arial" w:hAnsi="Arial" w:cs="Arial"/>
        </w:rPr>
        <w:t xml:space="preserve"> </w:t>
      </w:r>
      <w:r w:rsidR="004D4705" w:rsidRPr="00E31E9C">
        <w:rPr>
          <w:rFonts w:ascii="Arial" w:hAnsi="Arial" w:cs="Arial"/>
        </w:rPr>
        <w:t>relaciones</w:t>
      </w:r>
      <w:r w:rsidR="007D27A6" w:rsidRPr="00E31E9C">
        <w:rPr>
          <w:rFonts w:ascii="Arial" w:hAnsi="Arial" w:cs="Arial"/>
        </w:rPr>
        <w:t xml:space="preserve"> </w:t>
      </w:r>
      <w:r w:rsidR="004D4705" w:rsidRPr="00E31E9C">
        <w:rPr>
          <w:rFonts w:ascii="Arial" w:hAnsi="Arial" w:cs="Arial"/>
        </w:rPr>
        <w:t>profesionales,</w:t>
      </w:r>
      <w:r w:rsidR="007D27A6" w:rsidRPr="00E31E9C">
        <w:rPr>
          <w:rFonts w:ascii="Arial" w:hAnsi="Arial" w:cs="Arial"/>
        </w:rPr>
        <w:t xml:space="preserve"> </w:t>
      </w:r>
      <w:r w:rsidR="004D4705" w:rsidRPr="00E31E9C">
        <w:rPr>
          <w:rFonts w:ascii="Arial" w:hAnsi="Arial" w:cs="Arial"/>
        </w:rPr>
        <w:t>laborales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negocios,</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socios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sociedades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servidor</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personas</w:t>
      </w:r>
      <w:r w:rsidR="007D27A6" w:rsidRPr="00E31E9C">
        <w:rPr>
          <w:rFonts w:ascii="Arial" w:hAnsi="Arial" w:cs="Arial"/>
        </w:rPr>
        <w:t xml:space="preserve"> </w:t>
      </w:r>
      <w:r w:rsidR="004D4705" w:rsidRPr="00E31E9C">
        <w:rPr>
          <w:rFonts w:ascii="Arial" w:hAnsi="Arial" w:cs="Arial"/>
        </w:rPr>
        <w:t>antes</w:t>
      </w:r>
      <w:r w:rsidR="007D27A6" w:rsidRPr="00E31E9C">
        <w:rPr>
          <w:rFonts w:ascii="Arial" w:hAnsi="Arial" w:cs="Arial"/>
        </w:rPr>
        <w:t xml:space="preserve"> </w:t>
      </w:r>
      <w:r w:rsidR="004D4705" w:rsidRPr="00E31E9C">
        <w:rPr>
          <w:rFonts w:ascii="Arial" w:hAnsi="Arial" w:cs="Arial"/>
        </w:rPr>
        <w:t>referidas</w:t>
      </w:r>
      <w:r w:rsidR="007D27A6" w:rsidRPr="00E31E9C">
        <w:rPr>
          <w:rFonts w:ascii="Arial" w:hAnsi="Arial" w:cs="Arial"/>
        </w:rPr>
        <w:t xml:space="preserve"> </w:t>
      </w:r>
      <w:r w:rsidR="004D4705" w:rsidRPr="00E31E9C">
        <w:rPr>
          <w:rFonts w:ascii="Arial" w:hAnsi="Arial" w:cs="Arial"/>
        </w:rPr>
        <w:t>forme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hayan</w:t>
      </w:r>
      <w:r w:rsidR="007D27A6" w:rsidRPr="00E31E9C">
        <w:rPr>
          <w:rFonts w:ascii="Arial" w:hAnsi="Arial" w:cs="Arial"/>
        </w:rPr>
        <w:t xml:space="preserve"> </w:t>
      </w:r>
      <w:r w:rsidR="004D4705" w:rsidRPr="00E31E9C">
        <w:rPr>
          <w:rFonts w:ascii="Arial" w:hAnsi="Arial" w:cs="Arial"/>
        </w:rPr>
        <w:t>formado</w:t>
      </w:r>
      <w:r w:rsidR="007D27A6" w:rsidRPr="00E31E9C">
        <w:rPr>
          <w:rFonts w:ascii="Arial" w:hAnsi="Arial" w:cs="Arial"/>
        </w:rPr>
        <w:t xml:space="preserve"> </w:t>
      </w:r>
      <w:r w:rsidR="004D4705" w:rsidRPr="00E31E9C">
        <w:rPr>
          <w:rFonts w:ascii="Arial" w:hAnsi="Arial" w:cs="Arial"/>
        </w:rPr>
        <w:t>parte;</w:t>
      </w:r>
    </w:p>
    <w:p w:rsidR="00F13D98" w:rsidRPr="00E31E9C" w:rsidRDefault="00F13D9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E31E9C" w:rsidRDefault="00764267" w:rsidP="00E31E9C">
      <w:pPr>
        <w:pStyle w:val="Prrafodelista"/>
        <w:tabs>
          <w:tab w:val="left" w:pos="1418"/>
        </w:tabs>
        <w:autoSpaceDE w:val="0"/>
        <w:autoSpaceDN w:val="0"/>
        <w:adjustRightInd w:val="0"/>
        <w:spacing w:after="0" w:line="240" w:lineRule="auto"/>
        <w:ind w:left="0"/>
        <w:contextualSpacing w:val="0"/>
        <w:rPr>
          <w:rFonts w:ascii="Arial" w:hAnsi="Arial" w:cs="Arial"/>
        </w:rPr>
      </w:pPr>
      <w:r w:rsidRPr="00E31E9C">
        <w:rPr>
          <w:rFonts w:ascii="Arial" w:hAnsi="Arial" w:cs="Arial"/>
        </w:rPr>
        <w:t xml:space="preserve">III. </w:t>
      </w:r>
      <w:r w:rsidR="004D4705" w:rsidRPr="00E31E9C">
        <w:rPr>
          <w:rFonts w:ascii="Arial" w:hAnsi="Arial" w:cs="Arial"/>
        </w:rPr>
        <w:t>Tengan</w:t>
      </w:r>
      <w:r w:rsidR="007D27A6" w:rsidRPr="00E31E9C">
        <w:rPr>
          <w:rFonts w:ascii="Arial" w:hAnsi="Arial" w:cs="Arial"/>
        </w:rPr>
        <w:t xml:space="preserve"> </w:t>
      </w:r>
      <w:r w:rsidR="004D4705" w:rsidRPr="00E31E9C">
        <w:rPr>
          <w:rFonts w:ascii="Arial" w:hAnsi="Arial" w:cs="Arial"/>
        </w:rPr>
        <w:t>amistad</w:t>
      </w:r>
      <w:r w:rsidR="007D27A6" w:rsidRPr="00E31E9C">
        <w:rPr>
          <w:rFonts w:ascii="Arial" w:hAnsi="Arial" w:cs="Arial"/>
        </w:rPr>
        <w:t xml:space="preserve"> </w:t>
      </w:r>
      <w:r w:rsidR="004D4705" w:rsidRPr="00E31E9C">
        <w:rPr>
          <w:rFonts w:ascii="Arial" w:hAnsi="Arial" w:cs="Arial"/>
        </w:rPr>
        <w:t>estrecha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animadversión</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alguna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partes,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abogados</w:t>
      </w:r>
      <w:r w:rsidR="007D27A6" w:rsidRPr="00E31E9C">
        <w:rPr>
          <w:rFonts w:ascii="Arial" w:hAnsi="Arial" w:cs="Arial"/>
        </w:rPr>
        <w:t xml:space="preserve"> </w:t>
      </w:r>
      <w:r w:rsidR="004D4705" w:rsidRPr="00E31E9C">
        <w:rPr>
          <w:rFonts w:ascii="Arial" w:hAnsi="Arial" w:cs="Arial"/>
        </w:rPr>
        <w:t>patronos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representantes;</w:t>
      </w:r>
    </w:p>
    <w:p w:rsidR="00F13D98" w:rsidRPr="00E31E9C" w:rsidRDefault="00F13D98" w:rsidP="00E31E9C">
      <w:pPr>
        <w:pStyle w:val="Prrafodelista"/>
        <w:tabs>
          <w:tab w:val="left" w:pos="1418"/>
        </w:tabs>
        <w:autoSpaceDE w:val="0"/>
        <w:autoSpaceDN w:val="0"/>
        <w:adjustRightInd w:val="0"/>
        <w:spacing w:after="0" w:line="240" w:lineRule="auto"/>
        <w:ind w:left="0"/>
        <w:contextualSpacing w:val="0"/>
        <w:rPr>
          <w:rFonts w:ascii="Arial" w:hAnsi="Arial" w:cs="Arial"/>
        </w:rPr>
      </w:pPr>
    </w:p>
    <w:p w:rsidR="004D4705" w:rsidRPr="00E31E9C" w:rsidRDefault="00764267"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Hayan</w:t>
      </w:r>
      <w:r w:rsidR="007D27A6" w:rsidRPr="00E31E9C">
        <w:rPr>
          <w:rFonts w:ascii="Arial" w:hAnsi="Arial" w:cs="Arial"/>
        </w:rPr>
        <w:t xml:space="preserve"> </w:t>
      </w:r>
      <w:r w:rsidR="004D4705" w:rsidRPr="00E31E9C">
        <w:rPr>
          <w:rFonts w:ascii="Arial" w:hAnsi="Arial" w:cs="Arial"/>
        </w:rPr>
        <w:t>sido</w:t>
      </w:r>
      <w:r w:rsidR="007D27A6" w:rsidRPr="00E31E9C">
        <w:rPr>
          <w:rFonts w:ascii="Arial" w:hAnsi="Arial" w:cs="Arial"/>
        </w:rPr>
        <w:t xml:space="preserve"> </w:t>
      </w:r>
      <w:r w:rsidR="004D4705" w:rsidRPr="00E31E9C">
        <w:rPr>
          <w:rFonts w:ascii="Arial" w:hAnsi="Arial" w:cs="Arial"/>
        </w:rPr>
        <w:t>representante</w:t>
      </w:r>
      <w:r w:rsidR="007D27A6" w:rsidRPr="00E31E9C">
        <w:rPr>
          <w:rFonts w:ascii="Arial" w:hAnsi="Arial" w:cs="Arial"/>
        </w:rPr>
        <w:t xml:space="preserve"> </w:t>
      </w:r>
      <w:r w:rsidR="004D4705" w:rsidRPr="00E31E9C">
        <w:rPr>
          <w:rFonts w:ascii="Arial" w:hAnsi="Arial" w:cs="Arial"/>
        </w:rPr>
        <w:t>legal</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apoderado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cualquiera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partes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contemplados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p>
    <w:p w:rsidR="00F13D98" w:rsidRPr="00E31E9C" w:rsidRDefault="00F13D9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E31E9C" w:rsidRDefault="00764267"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Tengan</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cónyuge,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parientes</w:t>
      </w:r>
      <w:r w:rsidR="007D27A6" w:rsidRPr="00E31E9C">
        <w:rPr>
          <w:rFonts w:ascii="Arial" w:hAnsi="Arial" w:cs="Arial"/>
        </w:rPr>
        <w:t xml:space="preserve"> </w:t>
      </w:r>
      <w:r w:rsidR="004D4705" w:rsidRPr="00E31E9C">
        <w:rPr>
          <w:rFonts w:ascii="Arial" w:hAnsi="Arial" w:cs="Arial"/>
        </w:rPr>
        <w:t>consanguíneos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línea</w:t>
      </w:r>
      <w:r w:rsidR="007D27A6" w:rsidRPr="00E31E9C">
        <w:rPr>
          <w:rFonts w:ascii="Arial" w:hAnsi="Arial" w:cs="Arial"/>
        </w:rPr>
        <w:t xml:space="preserve"> </w:t>
      </w:r>
      <w:r w:rsidR="004D4705" w:rsidRPr="00E31E9C">
        <w:rPr>
          <w:rFonts w:ascii="Arial" w:hAnsi="Arial" w:cs="Arial"/>
        </w:rPr>
        <w:t>recta</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limitación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grados,</w:t>
      </w:r>
      <w:r w:rsidR="007D27A6" w:rsidRPr="00E31E9C">
        <w:rPr>
          <w:rFonts w:ascii="Arial" w:hAnsi="Arial" w:cs="Arial"/>
        </w:rPr>
        <w:t xml:space="preserve"> </w:t>
      </w:r>
      <w:r w:rsidR="004D4705" w:rsidRPr="00E31E9C">
        <w:rPr>
          <w:rFonts w:ascii="Arial" w:hAnsi="Arial" w:cs="Arial"/>
        </w:rPr>
        <w:t>colaterales</w:t>
      </w:r>
      <w:r w:rsidR="007D27A6" w:rsidRPr="00E31E9C">
        <w:rPr>
          <w:rFonts w:ascii="Arial" w:hAnsi="Arial" w:cs="Arial"/>
        </w:rPr>
        <w:t xml:space="preserve"> </w:t>
      </w:r>
      <w:r w:rsidR="004D4705" w:rsidRPr="00E31E9C">
        <w:rPr>
          <w:rFonts w:ascii="Arial" w:hAnsi="Arial" w:cs="Arial"/>
        </w:rPr>
        <w:t>dentro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cuarto</w:t>
      </w:r>
      <w:r w:rsidR="007D27A6" w:rsidRPr="00E31E9C">
        <w:rPr>
          <w:rFonts w:ascii="Arial" w:hAnsi="Arial" w:cs="Arial"/>
        </w:rPr>
        <w:t xml:space="preserve"> </w:t>
      </w:r>
      <w:r w:rsidR="004D4705" w:rsidRPr="00E31E9C">
        <w:rPr>
          <w:rFonts w:ascii="Arial" w:hAnsi="Arial" w:cs="Arial"/>
        </w:rPr>
        <w:t>grado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afines</w:t>
      </w:r>
      <w:r w:rsidR="007D27A6" w:rsidRPr="00E31E9C">
        <w:rPr>
          <w:rFonts w:ascii="Arial" w:hAnsi="Arial" w:cs="Arial"/>
        </w:rPr>
        <w:t xml:space="preserve"> </w:t>
      </w:r>
      <w:r w:rsidR="004D4705" w:rsidRPr="00E31E9C">
        <w:rPr>
          <w:rFonts w:ascii="Arial" w:hAnsi="Arial" w:cs="Arial"/>
        </w:rPr>
        <w:t>dentro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segundo;</w:t>
      </w:r>
      <w:r w:rsidR="007D27A6" w:rsidRPr="00E31E9C">
        <w:rPr>
          <w:rFonts w:ascii="Arial" w:hAnsi="Arial" w:cs="Arial"/>
        </w:rPr>
        <w:t xml:space="preserve"> </w:t>
      </w:r>
      <w:r w:rsidR="004D4705" w:rsidRPr="00E31E9C">
        <w:rPr>
          <w:rFonts w:ascii="Arial" w:hAnsi="Arial" w:cs="Arial"/>
        </w:rPr>
        <w:t>y</w:t>
      </w:r>
    </w:p>
    <w:p w:rsidR="00F13D98" w:rsidRPr="00E31E9C" w:rsidRDefault="00F13D9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E31E9C" w:rsidRDefault="00764267"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encuentren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alguna</w:t>
      </w:r>
      <w:r w:rsidR="007D27A6" w:rsidRPr="00E31E9C">
        <w:rPr>
          <w:rFonts w:ascii="Arial" w:hAnsi="Arial" w:cs="Arial"/>
        </w:rPr>
        <w:t xml:space="preserve"> </w:t>
      </w:r>
      <w:r w:rsidR="004D4705" w:rsidRPr="00E31E9C">
        <w:rPr>
          <w:rFonts w:ascii="Arial" w:hAnsi="Arial" w:cs="Arial"/>
        </w:rPr>
        <w:t>situación</w:t>
      </w:r>
      <w:r w:rsidR="007D27A6" w:rsidRPr="00E31E9C">
        <w:rPr>
          <w:rFonts w:ascii="Arial" w:hAnsi="Arial" w:cs="Arial"/>
        </w:rPr>
        <w:t xml:space="preserve"> </w:t>
      </w:r>
      <w:r w:rsidR="004D4705" w:rsidRPr="00E31E9C">
        <w:rPr>
          <w:rFonts w:ascii="Arial" w:hAnsi="Arial" w:cs="Arial"/>
        </w:rPr>
        <w:t>análoga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pueda</w:t>
      </w:r>
      <w:r w:rsidR="007D27A6" w:rsidRPr="00E31E9C">
        <w:rPr>
          <w:rFonts w:ascii="Arial" w:hAnsi="Arial" w:cs="Arial"/>
        </w:rPr>
        <w:t xml:space="preserve"> </w:t>
      </w:r>
      <w:r w:rsidR="004D4705" w:rsidRPr="00E31E9C">
        <w:rPr>
          <w:rFonts w:ascii="Arial" w:hAnsi="Arial" w:cs="Arial"/>
        </w:rPr>
        <w:t>afectar</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imparcialidad.</w:t>
      </w:r>
    </w:p>
    <w:p w:rsidR="004D4705" w:rsidRPr="00E31E9C" w:rsidRDefault="004D4705" w:rsidP="00E31E9C">
      <w:pPr>
        <w:tabs>
          <w:tab w:val="left" w:pos="851"/>
          <w:tab w:val="left" w:pos="1418"/>
        </w:tabs>
        <w:autoSpaceDE w:val="0"/>
        <w:autoSpaceDN w:val="0"/>
        <w:adjustRightInd w:val="0"/>
        <w:jc w:val="both"/>
        <w:rPr>
          <w:rFonts w:ascii="Arial" w:hAnsi="Arial" w:cs="Arial"/>
          <w:sz w:val="22"/>
          <w:szCs w:val="22"/>
        </w:rPr>
      </w:pPr>
    </w:p>
    <w:p w:rsidR="00FF6489" w:rsidRPr="00E31E9C" w:rsidRDefault="004D4705" w:rsidP="00E31E9C">
      <w:pPr>
        <w:pStyle w:val="Pa6"/>
        <w:tabs>
          <w:tab w:val="left" w:pos="0"/>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ningún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caso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dará</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trámite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excusas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recusaciones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tengan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por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efecto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anular</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quórum</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legal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Pleno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requiere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resolver.</w:t>
      </w:r>
    </w:p>
    <w:p w:rsidR="00FF6489" w:rsidRPr="00E31E9C" w:rsidRDefault="00FF6489" w:rsidP="00E31E9C">
      <w:pPr>
        <w:pStyle w:val="Pa6"/>
        <w:tabs>
          <w:tab w:val="left" w:pos="0"/>
        </w:tabs>
        <w:spacing w:line="240" w:lineRule="auto"/>
        <w:jc w:val="both"/>
        <w:rPr>
          <w:rFonts w:ascii="Arial" w:hAnsi="Arial" w:cs="Arial"/>
          <w:sz w:val="22"/>
          <w:szCs w:val="22"/>
          <w:lang w:val="es-MX" w:eastAsia="es-ES"/>
        </w:rPr>
      </w:pPr>
    </w:p>
    <w:p w:rsidR="0098084F" w:rsidRPr="00E31E9C" w:rsidRDefault="004D4705" w:rsidP="00E31E9C">
      <w:pPr>
        <w:pStyle w:val="Pa6"/>
        <w:tabs>
          <w:tab w:val="left" w:pos="0"/>
        </w:tabs>
        <w:spacing w:line="240" w:lineRule="auto"/>
        <w:jc w:val="both"/>
        <w:rPr>
          <w:rFonts w:ascii="Arial" w:hAnsi="Arial" w:cs="Arial"/>
          <w:sz w:val="22"/>
          <w:szCs w:val="22"/>
          <w:lang w:val="es-MX" w:eastAsia="es-ES"/>
        </w:rPr>
      </w:pPr>
      <w:r w:rsidRPr="00E31E9C">
        <w:rPr>
          <w:rFonts w:ascii="Arial" w:hAnsi="Arial" w:cs="Arial"/>
          <w:b/>
          <w:sz w:val="22"/>
          <w:szCs w:val="22"/>
          <w:lang w:val="es-MX" w:eastAsia="es-ES"/>
        </w:rPr>
        <w:t>Artículo</w:t>
      </w:r>
      <w:r w:rsidR="007D27A6" w:rsidRPr="00E31E9C">
        <w:rPr>
          <w:rFonts w:ascii="Arial" w:hAnsi="Arial" w:cs="Arial"/>
          <w:b/>
          <w:sz w:val="22"/>
          <w:szCs w:val="22"/>
          <w:lang w:val="es-MX" w:eastAsia="es-ES"/>
        </w:rPr>
        <w:t xml:space="preserve"> </w:t>
      </w:r>
      <w:r w:rsidRPr="00E31E9C">
        <w:rPr>
          <w:rFonts w:ascii="Arial" w:hAnsi="Arial" w:cs="Arial"/>
          <w:b/>
          <w:sz w:val="22"/>
          <w:szCs w:val="22"/>
          <w:lang w:val="es-MX" w:eastAsia="es-ES"/>
        </w:rPr>
        <w:t>52.</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tendrá</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residencia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domicilio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capital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Estado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ejercerá</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sus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funciones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conforme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siguiente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estructura:</w:t>
      </w:r>
    </w:p>
    <w:p w:rsidR="004D4705" w:rsidRPr="00E31E9C" w:rsidRDefault="004D4705" w:rsidP="00E31E9C">
      <w:pPr>
        <w:pStyle w:val="Pa12"/>
        <w:tabs>
          <w:tab w:val="left" w:pos="0"/>
        </w:tabs>
        <w:spacing w:line="240" w:lineRule="auto"/>
        <w:jc w:val="both"/>
        <w:rPr>
          <w:rFonts w:ascii="Arial" w:hAnsi="Arial" w:cs="Arial"/>
          <w:sz w:val="22"/>
          <w:szCs w:val="22"/>
          <w:lang w:val="es-MX" w:eastAsia="es-ES"/>
        </w:rPr>
      </w:pPr>
    </w:p>
    <w:p w:rsidR="004D4705"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lastRenderedPageBreak/>
        <w:t xml:space="preserve">I.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Pleno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órgano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máximo;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p>
    <w:p w:rsidR="007146BF" w:rsidRPr="00E31E9C" w:rsidRDefault="007146BF" w:rsidP="00E31E9C">
      <w:pPr>
        <w:pStyle w:val="Default"/>
        <w:rPr>
          <w:rFonts w:ascii="Arial" w:hAnsi="Arial" w:cs="Arial"/>
          <w:sz w:val="22"/>
          <w:szCs w:val="22"/>
          <w:lang w:val="es-MX"/>
        </w:rPr>
      </w:pPr>
    </w:p>
    <w:p w:rsidR="0098084F" w:rsidRPr="00E31E9C" w:rsidRDefault="00764267"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II.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estructura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orgánica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acuerde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Pleno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establezca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reglamento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respectivo.</w:t>
      </w:r>
    </w:p>
    <w:p w:rsidR="004D4705" w:rsidRPr="00E31E9C" w:rsidRDefault="004D4705" w:rsidP="00E31E9C">
      <w:pPr>
        <w:pStyle w:val="Default"/>
        <w:tabs>
          <w:tab w:val="left" w:pos="0"/>
        </w:tabs>
        <w:jc w:val="both"/>
        <w:rPr>
          <w:rFonts w:ascii="Arial" w:hAnsi="Arial" w:cs="Arial"/>
          <w:color w:val="auto"/>
          <w:sz w:val="22"/>
          <w:szCs w:val="22"/>
          <w:lang w:val="es-MX"/>
        </w:rPr>
      </w:pPr>
    </w:p>
    <w:p w:rsidR="0098084F" w:rsidRPr="00E31E9C" w:rsidRDefault="004D4705" w:rsidP="00E31E9C">
      <w:pPr>
        <w:pStyle w:val="Pa6"/>
        <w:tabs>
          <w:tab w:val="left" w:pos="0"/>
        </w:tabs>
        <w:spacing w:line="240" w:lineRule="auto"/>
        <w:jc w:val="both"/>
        <w:rPr>
          <w:rFonts w:ascii="Arial" w:hAnsi="Arial" w:cs="Arial"/>
          <w:sz w:val="22"/>
          <w:szCs w:val="22"/>
          <w:lang w:val="es-MX" w:eastAsia="es-ES"/>
        </w:rPr>
      </w:pPr>
      <w:r w:rsidRPr="00E31E9C">
        <w:rPr>
          <w:rFonts w:ascii="Arial" w:hAnsi="Arial" w:cs="Arial"/>
          <w:b/>
          <w:sz w:val="22"/>
          <w:szCs w:val="22"/>
          <w:lang w:val="es-MX" w:eastAsia="es-ES"/>
        </w:rPr>
        <w:t>Artículo</w:t>
      </w:r>
      <w:r w:rsidR="007D27A6" w:rsidRPr="00E31E9C">
        <w:rPr>
          <w:rFonts w:ascii="Arial" w:hAnsi="Arial" w:cs="Arial"/>
          <w:b/>
          <w:sz w:val="22"/>
          <w:szCs w:val="22"/>
          <w:lang w:val="es-MX" w:eastAsia="es-ES"/>
        </w:rPr>
        <w:t xml:space="preserve"> </w:t>
      </w:r>
      <w:r w:rsidRPr="00E31E9C">
        <w:rPr>
          <w:rFonts w:ascii="Arial" w:hAnsi="Arial" w:cs="Arial"/>
          <w:b/>
          <w:sz w:val="22"/>
          <w:szCs w:val="22"/>
          <w:lang w:val="es-MX" w:eastAsia="es-ES"/>
        </w:rPr>
        <w:t>53.</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sesiones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Pleno</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serán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ordinarias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extraordinarias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desarrollarán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manera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pública.</w:t>
      </w:r>
    </w:p>
    <w:p w:rsidR="004D4705" w:rsidRPr="00E31E9C" w:rsidRDefault="004D4705" w:rsidP="00E31E9C">
      <w:pPr>
        <w:pStyle w:val="Pa6"/>
        <w:tabs>
          <w:tab w:val="left" w:pos="0"/>
        </w:tabs>
        <w:spacing w:line="240" w:lineRule="auto"/>
        <w:jc w:val="both"/>
        <w:rPr>
          <w:rFonts w:ascii="Arial" w:hAnsi="Arial" w:cs="Arial"/>
          <w:sz w:val="22"/>
          <w:szCs w:val="22"/>
          <w:lang w:val="es-MX" w:eastAsia="es-ES"/>
        </w:rPr>
      </w:pPr>
    </w:p>
    <w:p w:rsidR="004D4705" w:rsidRPr="00E31E9C" w:rsidRDefault="004D4705" w:rsidP="00E31E9C">
      <w:pPr>
        <w:tabs>
          <w:tab w:val="left" w:pos="0"/>
        </w:tabs>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sesiones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tratarán</w:t>
      </w:r>
      <w:r w:rsidR="007D27A6" w:rsidRPr="00E31E9C">
        <w:rPr>
          <w:rFonts w:ascii="Arial" w:hAnsi="Arial" w:cs="Arial"/>
          <w:sz w:val="22"/>
          <w:szCs w:val="22"/>
        </w:rPr>
        <w:t xml:space="preserve"> </w:t>
      </w:r>
      <w:r w:rsidRPr="00E31E9C">
        <w:rPr>
          <w:rFonts w:ascii="Arial" w:hAnsi="Arial" w:cs="Arial"/>
          <w:sz w:val="22"/>
          <w:szCs w:val="22"/>
        </w:rPr>
        <w:t>primordialmente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asuntos</w:t>
      </w:r>
      <w:r w:rsidR="007D27A6" w:rsidRPr="00E31E9C">
        <w:rPr>
          <w:rFonts w:ascii="Arial" w:hAnsi="Arial" w:cs="Arial"/>
          <w:sz w:val="22"/>
          <w:szCs w:val="22"/>
        </w:rPr>
        <w:t xml:space="preserve"> </w:t>
      </w:r>
      <w:r w:rsidRPr="00E31E9C">
        <w:rPr>
          <w:rFonts w:ascii="Arial" w:hAnsi="Arial" w:cs="Arial"/>
          <w:sz w:val="22"/>
          <w:szCs w:val="22"/>
        </w:rPr>
        <w:t>relacionados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demás</w:t>
      </w:r>
      <w:r w:rsidR="007D27A6" w:rsidRPr="00E31E9C">
        <w:rPr>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previstos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ordinarias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celebrarán</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vez</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semana,</w:t>
      </w:r>
      <w:r w:rsidR="007D27A6" w:rsidRPr="00E31E9C">
        <w:rPr>
          <w:rFonts w:ascii="Arial" w:hAnsi="Arial" w:cs="Arial"/>
          <w:sz w:val="22"/>
          <w:szCs w:val="22"/>
        </w:rPr>
        <w:t xml:space="preserve"> </w:t>
      </w:r>
      <w:r w:rsidRPr="00E31E9C">
        <w:rPr>
          <w:rFonts w:ascii="Arial" w:hAnsi="Arial" w:cs="Arial"/>
          <w:sz w:val="22"/>
          <w:szCs w:val="22"/>
        </w:rPr>
        <w:t>previa</w:t>
      </w:r>
      <w:r w:rsidR="007D27A6" w:rsidRPr="00E31E9C">
        <w:rPr>
          <w:rFonts w:ascii="Arial" w:hAnsi="Arial" w:cs="Arial"/>
          <w:sz w:val="22"/>
          <w:szCs w:val="22"/>
        </w:rPr>
        <w:t xml:space="preserve"> </w:t>
      </w:r>
      <w:r w:rsidRPr="00E31E9C">
        <w:rPr>
          <w:rFonts w:ascii="Arial" w:hAnsi="Arial" w:cs="Arial"/>
          <w:sz w:val="22"/>
          <w:szCs w:val="22"/>
        </w:rPr>
        <w:t>convocatoria</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48</w:t>
      </w:r>
      <w:r w:rsidR="007D27A6" w:rsidRPr="00E31E9C">
        <w:rPr>
          <w:rFonts w:ascii="Arial" w:hAnsi="Arial" w:cs="Arial"/>
          <w:sz w:val="22"/>
          <w:szCs w:val="22"/>
        </w:rPr>
        <w:t xml:space="preserve"> </w:t>
      </w:r>
      <w:r w:rsidRPr="00E31E9C">
        <w:rPr>
          <w:rFonts w:ascii="Arial" w:hAnsi="Arial" w:cs="Arial"/>
          <w:sz w:val="22"/>
          <w:szCs w:val="22"/>
        </w:rPr>
        <w:t>horas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anticipación;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extraordinarias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celebrarán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momento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convocarán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menos</w:t>
      </w:r>
      <w:r w:rsidR="007D27A6" w:rsidRPr="00E31E9C">
        <w:rPr>
          <w:rFonts w:ascii="Arial" w:hAnsi="Arial" w:cs="Arial"/>
          <w:sz w:val="22"/>
          <w:szCs w:val="22"/>
        </w:rPr>
        <w:t xml:space="preserve"> </w:t>
      </w:r>
      <w:r w:rsidRPr="00E31E9C">
        <w:rPr>
          <w:rFonts w:ascii="Arial" w:hAnsi="Arial" w:cs="Arial"/>
          <w:sz w:val="22"/>
          <w:szCs w:val="22"/>
        </w:rPr>
        <w:t>24</w:t>
      </w:r>
      <w:r w:rsidR="007D27A6" w:rsidRPr="00E31E9C">
        <w:rPr>
          <w:rFonts w:ascii="Arial" w:hAnsi="Arial" w:cs="Arial"/>
          <w:sz w:val="22"/>
          <w:szCs w:val="22"/>
        </w:rPr>
        <w:t xml:space="preserve"> </w:t>
      </w:r>
      <w:r w:rsidRPr="00E31E9C">
        <w:rPr>
          <w:rFonts w:ascii="Arial" w:hAnsi="Arial" w:cs="Arial"/>
          <w:sz w:val="22"/>
          <w:szCs w:val="22"/>
        </w:rPr>
        <w:t>horas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anticipación.</w:t>
      </w:r>
    </w:p>
    <w:p w:rsidR="007146BF" w:rsidRPr="00E31E9C" w:rsidRDefault="007146BF" w:rsidP="00E31E9C">
      <w:pPr>
        <w:shd w:val="clear" w:color="auto" w:fill="FFFFFF"/>
        <w:tabs>
          <w:tab w:val="left" w:pos="0"/>
        </w:tabs>
        <w:jc w:val="both"/>
        <w:rPr>
          <w:rFonts w:ascii="Arial" w:hAnsi="Arial" w:cs="Arial"/>
          <w:b/>
          <w:sz w:val="22"/>
          <w:szCs w:val="22"/>
        </w:rPr>
      </w:pPr>
    </w:p>
    <w:p w:rsidR="004D4705" w:rsidRPr="00E31E9C" w:rsidRDefault="004D4705" w:rsidP="00E31E9C">
      <w:pPr>
        <w:shd w:val="clear" w:color="auto" w:fill="FFFFFF"/>
        <w:tabs>
          <w:tab w:val="left" w:pos="0"/>
        </w:tabs>
        <w:jc w:val="both"/>
        <w:rPr>
          <w:rFonts w:ascii="Arial" w:hAnsi="Arial" w:cs="Arial"/>
          <w:sz w:val="22"/>
          <w:szCs w:val="22"/>
        </w:rPr>
      </w:pPr>
      <w:r w:rsidRPr="00E31E9C">
        <w:rPr>
          <w:rFonts w:ascii="Arial" w:hAnsi="Arial" w:cs="Arial"/>
          <w:b/>
          <w:sz w:val="22"/>
          <w:szCs w:val="22"/>
        </w:rPr>
        <w:t>Artículo</w:t>
      </w:r>
      <w:r w:rsidR="007D27A6" w:rsidRPr="00E31E9C">
        <w:rPr>
          <w:rFonts w:ascii="Arial" w:hAnsi="Arial" w:cs="Arial"/>
          <w:b/>
          <w:sz w:val="22"/>
          <w:szCs w:val="22"/>
        </w:rPr>
        <w:t xml:space="preserve"> </w:t>
      </w:r>
      <w:r w:rsidRPr="00E31E9C">
        <w:rPr>
          <w:rFonts w:ascii="Arial" w:hAnsi="Arial" w:cs="Arial"/>
          <w:b/>
          <w:sz w:val="22"/>
          <w:szCs w:val="22"/>
        </w:rPr>
        <w:t>54.</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Pleno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atribuciones:</w:t>
      </w:r>
    </w:p>
    <w:p w:rsidR="004D4705" w:rsidRPr="00E31E9C" w:rsidRDefault="004D4705" w:rsidP="00E31E9C">
      <w:pPr>
        <w:shd w:val="clear" w:color="auto" w:fill="FFFFFF"/>
        <w:tabs>
          <w:tab w:val="left" w:pos="0"/>
        </w:tabs>
        <w:jc w:val="both"/>
        <w:rPr>
          <w:rFonts w:ascii="Arial" w:hAnsi="Arial" w:cs="Arial"/>
          <w:sz w:val="22"/>
          <w:szCs w:val="22"/>
        </w:rPr>
      </w:pPr>
    </w:p>
    <w:p w:rsidR="004D4705" w:rsidRPr="00E31E9C" w:rsidRDefault="00971D8D"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Interpretar,</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ámbito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atribuciones,</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ordenamientos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les</w:t>
      </w:r>
      <w:r w:rsidR="007D27A6" w:rsidRPr="00E31E9C">
        <w:rPr>
          <w:rFonts w:ascii="Arial" w:hAnsi="Arial" w:cs="Arial"/>
        </w:rPr>
        <w:t xml:space="preserve"> </w:t>
      </w:r>
      <w:r w:rsidR="004D4705" w:rsidRPr="00E31E9C">
        <w:rPr>
          <w:rFonts w:ascii="Arial" w:hAnsi="Arial" w:cs="Arial"/>
        </w:rPr>
        <w:t>resulten</w:t>
      </w:r>
      <w:r w:rsidR="007D27A6" w:rsidRPr="00E31E9C">
        <w:rPr>
          <w:rFonts w:ascii="Arial" w:hAnsi="Arial" w:cs="Arial"/>
        </w:rPr>
        <w:t xml:space="preserve"> </w:t>
      </w:r>
      <w:r w:rsidR="004D4705" w:rsidRPr="00E31E9C">
        <w:rPr>
          <w:rFonts w:ascii="Arial" w:hAnsi="Arial" w:cs="Arial"/>
        </w:rPr>
        <w:t>aplicables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deriven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General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Constitución</w:t>
      </w:r>
      <w:r w:rsidR="007D27A6" w:rsidRPr="00E31E9C">
        <w:rPr>
          <w:rFonts w:ascii="Arial" w:hAnsi="Arial" w:cs="Arial"/>
        </w:rPr>
        <w:t xml:space="preserve"> </w:t>
      </w:r>
      <w:r w:rsidR="004D4705" w:rsidRPr="00E31E9C">
        <w:rPr>
          <w:rFonts w:ascii="Arial" w:hAnsi="Arial" w:cs="Arial"/>
        </w:rPr>
        <w:t>Política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Estados</w:t>
      </w:r>
      <w:r w:rsidR="007D27A6" w:rsidRPr="00E31E9C">
        <w:rPr>
          <w:rFonts w:ascii="Arial" w:hAnsi="Arial" w:cs="Arial"/>
        </w:rPr>
        <w:t xml:space="preserve"> </w:t>
      </w:r>
      <w:r w:rsidR="004D4705" w:rsidRPr="00E31E9C">
        <w:rPr>
          <w:rFonts w:ascii="Arial" w:hAnsi="Arial" w:cs="Arial"/>
        </w:rPr>
        <w:t>Unidos</w:t>
      </w:r>
      <w:r w:rsidR="007D27A6" w:rsidRPr="00E31E9C">
        <w:rPr>
          <w:rFonts w:ascii="Arial" w:hAnsi="Arial" w:cs="Arial"/>
        </w:rPr>
        <w:t xml:space="preserve"> </w:t>
      </w:r>
      <w:r w:rsidR="004D4705" w:rsidRPr="00E31E9C">
        <w:rPr>
          <w:rFonts w:ascii="Arial" w:hAnsi="Arial" w:cs="Arial"/>
        </w:rPr>
        <w:t>Mexicanos;</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71D8D"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Conocer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resolver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recursos</w:t>
      </w:r>
      <w:r w:rsidR="007D27A6" w:rsidRPr="00E31E9C">
        <w:rPr>
          <w:rFonts w:ascii="Arial" w:hAnsi="Arial" w:cs="Arial"/>
        </w:rPr>
        <w:t xml:space="preserve"> </w:t>
      </w:r>
      <w:r w:rsidR="004D4705" w:rsidRPr="00E31E9C">
        <w:rPr>
          <w:rFonts w:ascii="Arial" w:hAnsi="Arial" w:cs="Arial"/>
        </w:rPr>
        <w:t>interpuestos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particulares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contra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resoluciones,</w:t>
      </w:r>
      <w:r w:rsidR="007D27A6" w:rsidRPr="00E31E9C">
        <w:rPr>
          <w:rFonts w:ascii="Arial" w:hAnsi="Arial" w:cs="Arial"/>
        </w:rPr>
        <w:t xml:space="preserve"> </w:t>
      </w:r>
      <w:r w:rsidR="004D4705" w:rsidRPr="00E31E9C">
        <w:rPr>
          <w:rFonts w:ascii="Arial" w:hAnsi="Arial" w:cs="Arial"/>
        </w:rPr>
        <w:t>acciones</w:t>
      </w:r>
      <w:r w:rsidR="007D27A6" w:rsidRPr="00E31E9C">
        <w:rPr>
          <w:rFonts w:ascii="Arial" w:hAnsi="Arial" w:cs="Arial"/>
        </w:rPr>
        <w:t xml:space="preserve"> </w:t>
      </w:r>
      <w:r w:rsidR="004D4705" w:rsidRPr="00E31E9C">
        <w:rPr>
          <w:rFonts w:ascii="Arial" w:hAnsi="Arial" w:cs="Arial"/>
        </w:rPr>
        <w:t>u</w:t>
      </w:r>
      <w:r w:rsidR="007D27A6" w:rsidRPr="00E31E9C">
        <w:rPr>
          <w:rFonts w:ascii="Arial" w:hAnsi="Arial" w:cs="Arial"/>
        </w:rPr>
        <w:t xml:space="preserve"> </w:t>
      </w:r>
      <w:r w:rsidR="004D4705" w:rsidRPr="00E31E9C">
        <w:rPr>
          <w:rFonts w:ascii="Arial" w:hAnsi="Arial" w:cs="Arial"/>
        </w:rPr>
        <w:t>omisiones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obligados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ámbito</w:t>
      </w:r>
      <w:r w:rsidR="007D27A6" w:rsidRPr="00E31E9C">
        <w:rPr>
          <w:rFonts w:ascii="Arial" w:hAnsi="Arial" w:cs="Arial"/>
        </w:rPr>
        <w:t xml:space="preserve"> </w:t>
      </w:r>
      <w:r w:rsidR="004D4705" w:rsidRPr="00E31E9C">
        <w:rPr>
          <w:rFonts w:ascii="Arial" w:hAnsi="Arial" w:cs="Arial"/>
        </w:rPr>
        <w:t>local,</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dispuesto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Capítulo</w:t>
      </w:r>
      <w:r w:rsidR="007D27A6" w:rsidRPr="00E31E9C">
        <w:rPr>
          <w:rFonts w:ascii="Arial" w:hAnsi="Arial" w:cs="Arial"/>
        </w:rPr>
        <w:t xml:space="preserve"> </w:t>
      </w:r>
      <w:r w:rsidR="004D4705" w:rsidRPr="00E31E9C">
        <w:rPr>
          <w:rFonts w:ascii="Arial" w:hAnsi="Arial" w:cs="Arial"/>
        </w:rPr>
        <w:t>I</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Título</w:t>
      </w:r>
      <w:r w:rsidR="007D27A6" w:rsidRPr="00E31E9C">
        <w:rPr>
          <w:rFonts w:ascii="Arial" w:hAnsi="Arial" w:cs="Arial"/>
        </w:rPr>
        <w:t xml:space="preserve"> </w:t>
      </w:r>
      <w:r w:rsidR="004D4705" w:rsidRPr="00E31E9C">
        <w:rPr>
          <w:rFonts w:ascii="Arial" w:hAnsi="Arial" w:cs="Arial"/>
        </w:rPr>
        <w:t>Octavo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98084F" w:rsidRPr="00E31E9C" w:rsidRDefault="00971D8D" w:rsidP="00E31E9C">
      <w:pPr>
        <w:pStyle w:val="Pa11"/>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III. </w:t>
      </w:r>
      <w:r w:rsidR="004D4705" w:rsidRPr="00E31E9C">
        <w:rPr>
          <w:rFonts w:ascii="Arial" w:hAnsi="Arial" w:cs="Arial"/>
          <w:sz w:val="22"/>
          <w:szCs w:val="22"/>
          <w:lang w:val="es-MX" w:eastAsia="es-ES"/>
        </w:rPr>
        <w:t>Vigilar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cumplimiento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resolu</w:t>
      </w:r>
      <w:r w:rsidR="004D4705" w:rsidRPr="00E31E9C">
        <w:rPr>
          <w:rFonts w:ascii="Arial" w:hAnsi="Arial" w:cs="Arial"/>
          <w:sz w:val="22"/>
          <w:szCs w:val="22"/>
          <w:lang w:val="es-MX" w:eastAsia="es-ES"/>
        </w:rPr>
        <w:softHyphen/>
        <w:t>ciones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emita,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tomando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todas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medidas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necesarias;</w:t>
      </w:r>
    </w:p>
    <w:p w:rsidR="007146BF" w:rsidRPr="00E31E9C" w:rsidRDefault="007146BF" w:rsidP="00E31E9C">
      <w:pPr>
        <w:rPr>
          <w:rFonts w:ascii="Arial" w:hAnsi="Arial" w:cs="Arial"/>
          <w:sz w:val="22"/>
          <w:szCs w:val="22"/>
          <w:lang w:val="es-MX"/>
        </w:rPr>
      </w:pPr>
    </w:p>
    <w:p w:rsidR="004D4705"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IV. </w:t>
      </w:r>
      <w:r w:rsidR="004D4705" w:rsidRPr="00E31E9C">
        <w:rPr>
          <w:rFonts w:ascii="Arial" w:hAnsi="Arial" w:cs="Arial"/>
          <w:sz w:val="22"/>
          <w:szCs w:val="22"/>
          <w:lang w:val="es-MX" w:eastAsia="es-ES"/>
        </w:rPr>
        <w:t>Vigilar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cumplimiento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Ley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demás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disposiciones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aplicables;</w:t>
      </w:r>
    </w:p>
    <w:p w:rsidR="007146BF" w:rsidRPr="00E31E9C" w:rsidRDefault="007146BF" w:rsidP="00E31E9C">
      <w:pPr>
        <w:rPr>
          <w:rFonts w:ascii="Arial" w:hAnsi="Arial" w:cs="Arial"/>
          <w:sz w:val="22"/>
          <w:szCs w:val="22"/>
          <w:lang w:val="es-MX"/>
        </w:rPr>
      </w:pPr>
    </w:p>
    <w:p w:rsidR="004D4705" w:rsidRPr="00E31E9C" w:rsidRDefault="00971D8D"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Conocer</w:t>
      </w:r>
      <w:r w:rsidR="007D27A6" w:rsidRPr="00E31E9C">
        <w:rPr>
          <w:rFonts w:ascii="Arial" w:hAnsi="Arial" w:cs="Arial"/>
        </w:rPr>
        <w:t xml:space="preserve"> </w:t>
      </w:r>
      <w:r w:rsidR="004D4705" w:rsidRPr="00E31E9C">
        <w:rPr>
          <w:rFonts w:ascii="Arial" w:hAnsi="Arial" w:cs="Arial"/>
        </w:rPr>
        <w:t>e</w:t>
      </w:r>
      <w:r w:rsidR="007D27A6" w:rsidRPr="00E31E9C">
        <w:rPr>
          <w:rFonts w:ascii="Arial" w:hAnsi="Arial" w:cs="Arial"/>
        </w:rPr>
        <w:t xml:space="preserve"> </w:t>
      </w:r>
      <w:r w:rsidR="004D4705" w:rsidRPr="00E31E9C">
        <w:rPr>
          <w:rFonts w:ascii="Arial" w:hAnsi="Arial" w:cs="Arial"/>
        </w:rPr>
        <w:t>investigar</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oficio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denuncia,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hechos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sean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pudieran</w:t>
      </w:r>
      <w:r w:rsidR="007D27A6" w:rsidRPr="00E31E9C">
        <w:rPr>
          <w:rFonts w:ascii="Arial" w:hAnsi="Arial" w:cs="Arial"/>
        </w:rPr>
        <w:t xml:space="preserve"> </w:t>
      </w:r>
      <w:r w:rsidR="004D4705" w:rsidRPr="00E31E9C">
        <w:rPr>
          <w:rFonts w:ascii="Arial" w:hAnsi="Arial" w:cs="Arial"/>
        </w:rPr>
        <w:t>ser</w:t>
      </w:r>
      <w:r w:rsidR="007D27A6" w:rsidRPr="00E31E9C">
        <w:rPr>
          <w:rFonts w:ascii="Arial" w:hAnsi="Arial" w:cs="Arial"/>
        </w:rPr>
        <w:t xml:space="preserve"> </w:t>
      </w:r>
      <w:r w:rsidR="004D4705" w:rsidRPr="00E31E9C">
        <w:rPr>
          <w:rFonts w:ascii="Arial" w:hAnsi="Arial" w:cs="Arial"/>
        </w:rPr>
        <w:t>constitutivos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infracciones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disposiciones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Determinar</w:t>
      </w:r>
      <w:r w:rsidR="007D27A6" w:rsidRPr="00E31E9C">
        <w:rPr>
          <w:rFonts w:ascii="Arial" w:hAnsi="Arial" w:cs="Arial"/>
        </w:rPr>
        <w:t xml:space="preserve"> </w:t>
      </w:r>
      <w:r w:rsidR="004D4705" w:rsidRPr="00E31E9C">
        <w:rPr>
          <w:rFonts w:ascii="Arial" w:hAnsi="Arial" w:cs="Arial"/>
        </w:rPr>
        <w:t>e</w:t>
      </w:r>
      <w:r w:rsidR="007D27A6" w:rsidRPr="00E31E9C">
        <w:rPr>
          <w:rFonts w:ascii="Arial" w:hAnsi="Arial" w:cs="Arial"/>
        </w:rPr>
        <w:t xml:space="preserve"> </w:t>
      </w:r>
      <w:r w:rsidR="004D4705" w:rsidRPr="00E31E9C">
        <w:rPr>
          <w:rFonts w:ascii="Arial" w:hAnsi="Arial" w:cs="Arial"/>
        </w:rPr>
        <w:t>imponer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medidas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apremio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sanciones,</w:t>
      </w:r>
      <w:r w:rsidR="007D27A6" w:rsidRPr="00E31E9C">
        <w:rPr>
          <w:rFonts w:ascii="Arial" w:hAnsi="Arial" w:cs="Arial"/>
        </w:rPr>
        <w:t xml:space="preserve"> </w:t>
      </w:r>
      <w:r w:rsidR="004D4705" w:rsidRPr="00E31E9C">
        <w:rPr>
          <w:rFonts w:ascii="Arial" w:hAnsi="Arial" w:cs="Arial"/>
        </w:rPr>
        <w:t>según</w:t>
      </w:r>
      <w:r w:rsidR="007D27A6" w:rsidRPr="00E31E9C">
        <w:rPr>
          <w:rFonts w:ascii="Arial" w:hAnsi="Arial" w:cs="Arial"/>
        </w:rPr>
        <w:t xml:space="preserve"> </w:t>
      </w:r>
      <w:r w:rsidR="004D4705" w:rsidRPr="00E31E9C">
        <w:rPr>
          <w:rFonts w:ascii="Arial" w:hAnsi="Arial" w:cs="Arial"/>
        </w:rPr>
        <w:t>corresponda,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conformidad</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señalado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71D8D"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Hacer</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conocimiento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instancia</w:t>
      </w:r>
      <w:r w:rsidR="007D27A6" w:rsidRPr="00E31E9C">
        <w:rPr>
          <w:rFonts w:ascii="Arial" w:hAnsi="Arial" w:cs="Arial"/>
        </w:rPr>
        <w:t xml:space="preserve"> </w:t>
      </w:r>
      <w:r w:rsidR="004D4705" w:rsidRPr="00E31E9C">
        <w:rPr>
          <w:rFonts w:ascii="Arial" w:hAnsi="Arial" w:cs="Arial"/>
        </w:rPr>
        <w:t>competente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probable</w:t>
      </w:r>
      <w:r w:rsidR="007D27A6" w:rsidRPr="00E31E9C">
        <w:rPr>
          <w:rFonts w:ascii="Arial" w:hAnsi="Arial" w:cs="Arial"/>
        </w:rPr>
        <w:t xml:space="preserve"> </w:t>
      </w:r>
      <w:r w:rsidR="004D4705" w:rsidRPr="00E31E9C">
        <w:rPr>
          <w:rFonts w:ascii="Arial" w:hAnsi="Arial" w:cs="Arial"/>
        </w:rPr>
        <w:t>responsabilidad</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incumplimiento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obligaciones</w:t>
      </w:r>
      <w:r w:rsidR="007D27A6" w:rsidRPr="00E31E9C">
        <w:rPr>
          <w:rFonts w:ascii="Arial" w:hAnsi="Arial" w:cs="Arial"/>
        </w:rPr>
        <w:t xml:space="preserve"> </w:t>
      </w:r>
      <w:r w:rsidR="004D4705" w:rsidRPr="00E31E9C">
        <w:rPr>
          <w:rFonts w:ascii="Arial" w:hAnsi="Arial" w:cs="Arial"/>
        </w:rPr>
        <w:t>previstas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disposiciones</w:t>
      </w:r>
      <w:r w:rsidR="007D27A6" w:rsidRPr="00E31E9C">
        <w:rPr>
          <w:rFonts w:ascii="Arial" w:hAnsi="Arial" w:cs="Arial"/>
        </w:rPr>
        <w:t xml:space="preserve"> </w:t>
      </w:r>
      <w:r w:rsidR="004D4705" w:rsidRPr="00E31E9C">
        <w:rPr>
          <w:rFonts w:ascii="Arial" w:hAnsi="Arial" w:cs="Arial"/>
        </w:rPr>
        <w:t>aplicables;</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98084F" w:rsidRPr="00E31E9C" w:rsidRDefault="00971D8D" w:rsidP="00E31E9C">
      <w:pPr>
        <w:pStyle w:val="Prrafodelista"/>
        <w:shd w:val="clear" w:color="auto" w:fill="FFFFFF"/>
        <w:spacing w:after="0" w:line="240" w:lineRule="auto"/>
        <w:ind w:left="0"/>
        <w:contextualSpacing w:val="0"/>
        <w:jc w:val="both"/>
        <w:rPr>
          <w:rFonts w:ascii="Arial" w:hAnsi="Arial" w:cs="Arial"/>
          <w:lang w:eastAsia="es-ES"/>
        </w:rPr>
      </w:pPr>
      <w:r w:rsidRPr="00E31E9C">
        <w:rPr>
          <w:rFonts w:ascii="Arial" w:hAnsi="Arial" w:cs="Arial"/>
          <w:lang w:eastAsia="es-ES"/>
        </w:rPr>
        <w:t xml:space="preserve">VII. </w:t>
      </w:r>
      <w:r w:rsidR="004D4705" w:rsidRPr="00E31E9C">
        <w:rPr>
          <w:rFonts w:ascii="Arial" w:hAnsi="Arial" w:cs="Arial"/>
          <w:lang w:eastAsia="es-ES"/>
        </w:rPr>
        <w:t>Establecer</w:t>
      </w:r>
      <w:r w:rsidR="007D27A6" w:rsidRPr="00E31E9C">
        <w:rPr>
          <w:rFonts w:ascii="Arial" w:hAnsi="Arial" w:cs="Arial"/>
          <w:lang w:eastAsia="es-ES"/>
        </w:rPr>
        <w:t xml:space="preserve"> </w:t>
      </w:r>
      <w:r w:rsidR="004D4705" w:rsidRPr="00E31E9C">
        <w:rPr>
          <w:rFonts w:ascii="Arial" w:hAnsi="Arial" w:cs="Arial"/>
          <w:lang w:eastAsia="es-ES"/>
        </w:rPr>
        <w:t>un</w:t>
      </w:r>
      <w:r w:rsidR="007D27A6" w:rsidRPr="00E31E9C">
        <w:rPr>
          <w:rFonts w:ascii="Arial" w:hAnsi="Arial" w:cs="Arial"/>
          <w:lang w:eastAsia="es-ES"/>
        </w:rPr>
        <w:t xml:space="preserve"> </w:t>
      </w:r>
      <w:r w:rsidR="004D4705" w:rsidRPr="00E31E9C">
        <w:rPr>
          <w:rFonts w:ascii="Arial" w:hAnsi="Arial" w:cs="Arial"/>
          <w:lang w:eastAsia="es-ES"/>
        </w:rPr>
        <w:t>listado</w:t>
      </w:r>
      <w:r w:rsidR="007D27A6" w:rsidRPr="00E31E9C">
        <w:rPr>
          <w:rFonts w:ascii="Arial" w:hAnsi="Arial" w:cs="Arial"/>
          <w:lang w:eastAsia="es-ES"/>
        </w:rPr>
        <w:t xml:space="preserve"> </w:t>
      </w:r>
      <w:r w:rsidR="004D4705" w:rsidRPr="00E31E9C">
        <w:rPr>
          <w:rFonts w:ascii="Arial" w:hAnsi="Arial" w:cs="Arial"/>
          <w:lang w:eastAsia="es-ES"/>
        </w:rPr>
        <w:t>que</w:t>
      </w:r>
      <w:r w:rsidR="007D27A6" w:rsidRPr="00E31E9C">
        <w:rPr>
          <w:rFonts w:ascii="Arial" w:hAnsi="Arial" w:cs="Arial"/>
          <w:lang w:eastAsia="es-ES"/>
        </w:rPr>
        <w:t xml:space="preserve"> </w:t>
      </w:r>
      <w:r w:rsidR="004D4705" w:rsidRPr="00E31E9C">
        <w:rPr>
          <w:rFonts w:ascii="Arial" w:hAnsi="Arial" w:cs="Arial"/>
          <w:lang w:eastAsia="es-ES"/>
        </w:rPr>
        <w:t>contenga</w:t>
      </w:r>
      <w:r w:rsidR="007D27A6" w:rsidRPr="00E31E9C">
        <w:rPr>
          <w:rFonts w:ascii="Arial" w:hAnsi="Arial" w:cs="Arial"/>
          <w:lang w:eastAsia="es-ES"/>
        </w:rPr>
        <w:t xml:space="preserve"> </w:t>
      </w:r>
      <w:r w:rsidR="004D4705" w:rsidRPr="00E31E9C">
        <w:rPr>
          <w:rFonts w:ascii="Arial" w:hAnsi="Arial" w:cs="Arial"/>
          <w:lang w:eastAsia="es-ES"/>
        </w:rPr>
        <w:t>la</w:t>
      </w:r>
      <w:r w:rsidR="007D27A6" w:rsidRPr="00E31E9C">
        <w:rPr>
          <w:rFonts w:ascii="Arial" w:hAnsi="Arial" w:cs="Arial"/>
          <w:lang w:eastAsia="es-ES"/>
        </w:rPr>
        <w:t xml:space="preserve"> </w:t>
      </w:r>
      <w:r w:rsidR="004D4705" w:rsidRPr="00E31E9C">
        <w:rPr>
          <w:rFonts w:ascii="Arial" w:hAnsi="Arial" w:cs="Arial"/>
          <w:lang w:eastAsia="es-ES"/>
        </w:rPr>
        <w:t>referencia</w:t>
      </w:r>
      <w:r w:rsidR="007D27A6" w:rsidRPr="00E31E9C">
        <w:rPr>
          <w:rFonts w:ascii="Arial" w:hAnsi="Arial" w:cs="Arial"/>
          <w:lang w:eastAsia="es-ES"/>
        </w:rPr>
        <w:t xml:space="preserve"> </w:t>
      </w:r>
      <w:r w:rsidR="004D4705" w:rsidRPr="00E31E9C">
        <w:rPr>
          <w:rFonts w:ascii="Arial" w:hAnsi="Arial" w:cs="Arial"/>
          <w:lang w:eastAsia="es-ES"/>
        </w:rPr>
        <w:t>de</w:t>
      </w:r>
      <w:r w:rsidR="007D27A6" w:rsidRPr="00E31E9C">
        <w:rPr>
          <w:rFonts w:ascii="Arial" w:hAnsi="Arial" w:cs="Arial"/>
          <w:lang w:eastAsia="es-ES"/>
        </w:rPr>
        <w:t xml:space="preserve"> </w:t>
      </w:r>
      <w:r w:rsidR="004D4705" w:rsidRPr="00E31E9C">
        <w:rPr>
          <w:rFonts w:ascii="Arial" w:hAnsi="Arial" w:cs="Arial"/>
          <w:lang w:eastAsia="es-ES"/>
        </w:rPr>
        <w:t>los</w:t>
      </w:r>
      <w:r w:rsidR="007D27A6" w:rsidRPr="00E31E9C">
        <w:rPr>
          <w:rFonts w:ascii="Arial" w:hAnsi="Arial" w:cs="Arial"/>
          <w:lang w:eastAsia="es-ES"/>
        </w:rPr>
        <w:t xml:space="preserve"> </w:t>
      </w:r>
      <w:r w:rsidR="004D4705" w:rsidRPr="00E31E9C">
        <w:rPr>
          <w:rFonts w:ascii="Arial" w:hAnsi="Arial" w:cs="Arial"/>
          <w:lang w:eastAsia="es-ES"/>
        </w:rPr>
        <w:t>sistemas</w:t>
      </w:r>
      <w:r w:rsidR="007D27A6" w:rsidRPr="00E31E9C">
        <w:rPr>
          <w:rFonts w:ascii="Arial" w:hAnsi="Arial" w:cs="Arial"/>
          <w:lang w:eastAsia="es-ES"/>
        </w:rPr>
        <w:t xml:space="preserve"> </w:t>
      </w:r>
      <w:r w:rsidR="004D4705" w:rsidRPr="00E31E9C">
        <w:rPr>
          <w:rFonts w:ascii="Arial" w:hAnsi="Arial" w:cs="Arial"/>
          <w:lang w:eastAsia="es-ES"/>
        </w:rPr>
        <w:t>de</w:t>
      </w:r>
      <w:r w:rsidR="007D27A6" w:rsidRPr="00E31E9C">
        <w:rPr>
          <w:rFonts w:ascii="Arial" w:hAnsi="Arial" w:cs="Arial"/>
          <w:lang w:eastAsia="es-ES"/>
        </w:rPr>
        <w:t xml:space="preserve"> </w:t>
      </w:r>
      <w:r w:rsidR="004D4705" w:rsidRPr="00E31E9C">
        <w:rPr>
          <w:rFonts w:ascii="Arial" w:hAnsi="Arial" w:cs="Arial"/>
          <w:lang w:eastAsia="es-ES"/>
        </w:rPr>
        <w:t>datos</w:t>
      </w:r>
      <w:r w:rsidR="007D27A6" w:rsidRPr="00E31E9C">
        <w:rPr>
          <w:rFonts w:ascii="Arial" w:hAnsi="Arial" w:cs="Arial"/>
          <w:lang w:eastAsia="es-ES"/>
        </w:rPr>
        <w:t xml:space="preserve"> </w:t>
      </w:r>
      <w:r w:rsidR="004D4705" w:rsidRPr="00E31E9C">
        <w:rPr>
          <w:rFonts w:ascii="Arial" w:hAnsi="Arial" w:cs="Arial"/>
          <w:lang w:eastAsia="es-ES"/>
        </w:rPr>
        <w:t>personales</w:t>
      </w:r>
      <w:r w:rsidR="007D27A6" w:rsidRPr="00E31E9C">
        <w:rPr>
          <w:rFonts w:ascii="Arial" w:hAnsi="Arial" w:cs="Arial"/>
          <w:lang w:eastAsia="es-ES"/>
        </w:rPr>
        <w:t xml:space="preserve"> </w:t>
      </w:r>
      <w:r w:rsidR="004D4705" w:rsidRPr="00E31E9C">
        <w:rPr>
          <w:rFonts w:ascii="Arial" w:hAnsi="Arial" w:cs="Arial"/>
          <w:lang w:eastAsia="es-ES"/>
        </w:rPr>
        <w:t>en</w:t>
      </w:r>
      <w:r w:rsidR="007D27A6" w:rsidRPr="00E31E9C">
        <w:rPr>
          <w:rFonts w:ascii="Arial" w:hAnsi="Arial" w:cs="Arial"/>
          <w:lang w:eastAsia="es-ES"/>
        </w:rPr>
        <w:t xml:space="preserve"> </w:t>
      </w:r>
      <w:r w:rsidR="004D4705" w:rsidRPr="00E31E9C">
        <w:rPr>
          <w:rFonts w:ascii="Arial" w:hAnsi="Arial" w:cs="Arial"/>
          <w:lang w:eastAsia="es-ES"/>
        </w:rPr>
        <w:t>poder</w:t>
      </w:r>
      <w:r w:rsidR="007D27A6" w:rsidRPr="00E31E9C">
        <w:rPr>
          <w:rFonts w:ascii="Arial" w:hAnsi="Arial" w:cs="Arial"/>
          <w:lang w:eastAsia="es-ES"/>
        </w:rPr>
        <w:t xml:space="preserve"> </w:t>
      </w:r>
      <w:r w:rsidR="004D4705" w:rsidRPr="00E31E9C">
        <w:rPr>
          <w:rFonts w:ascii="Arial" w:hAnsi="Arial" w:cs="Arial"/>
          <w:lang w:eastAsia="es-ES"/>
        </w:rPr>
        <w:t>de</w:t>
      </w:r>
      <w:r w:rsidR="007D27A6" w:rsidRPr="00E31E9C">
        <w:rPr>
          <w:rFonts w:ascii="Arial" w:hAnsi="Arial" w:cs="Arial"/>
          <w:lang w:eastAsia="es-ES"/>
        </w:rPr>
        <w:t xml:space="preserve"> </w:t>
      </w:r>
      <w:r w:rsidR="004D4705" w:rsidRPr="00E31E9C">
        <w:rPr>
          <w:rFonts w:ascii="Arial" w:hAnsi="Arial" w:cs="Arial"/>
          <w:lang w:eastAsia="es-ES"/>
        </w:rPr>
        <w:t>los</w:t>
      </w:r>
      <w:r w:rsidR="007D27A6" w:rsidRPr="00E31E9C">
        <w:rPr>
          <w:rFonts w:ascii="Arial" w:hAnsi="Arial" w:cs="Arial"/>
          <w:lang w:eastAsia="es-ES"/>
        </w:rPr>
        <w:t xml:space="preserve"> </w:t>
      </w:r>
      <w:r w:rsidR="004D4705" w:rsidRPr="00E31E9C">
        <w:rPr>
          <w:rFonts w:ascii="Arial" w:hAnsi="Arial" w:cs="Arial"/>
          <w:lang w:eastAsia="es-ES"/>
        </w:rPr>
        <w:t>sujetos</w:t>
      </w:r>
      <w:r w:rsidR="007D27A6" w:rsidRPr="00E31E9C">
        <w:rPr>
          <w:rFonts w:ascii="Arial" w:hAnsi="Arial" w:cs="Arial"/>
          <w:lang w:eastAsia="es-ES"/>
        </w:rPr>
        <w:t xml:space="preserve"> </w:t>
      </w:r>
      <w:r w:rsidR="004D4705" w:rsidRPr="00E31E9C">
        <w:rPr>
          <w:rFonts w:ascii="Arial" w:hAnsi="Arial" w:cs="Arial"/>
          <w:lang w:eastAsia="es-ES"/>
        </w:rPr>
        <w:t>obligados</w:t>
      </w:r>
      <w:r w:rsidR="007D27A6" w:rsidRPr="00E31E9C">
        <w:rPr>
          <w:rFonts w:ascii="Arial" w:hAnsi="Arial" w:cs="Arial"/>
          <w:lang w:eastAsia="es-ES"/>
        </w:rPr>
        <w:t xml:space="preserve"> </w:t>
      </w:r>
      <w:r w:rsidR="004D4705" w:rsidRPr="00E31E9C">
        <w:rPr>
          <w:rFonts w:ascii="Arial" w:hAnsi="Arial" w:cs="Arial"/>
          <w:lang w:eastAsia="es-ES"/>
        </w:rPr>
        <w:t>y</w:t>
      </w:r>
      <w:r w:rsidR="007D27A6" w:rsidRPr="00E31E9C">
        <w:rPr>
          <w:rFonts w:ascii="Arial" w:hAnsi="Arial" w:cs="Arial"/>
          <w:lang w:eastAsia="es-ES"/>
        </w:rPr>
        <w:t xml:space="preserve"> </w:t>
      </w:r>
      <w:r w:rsidR="004D4705" w:rsidRPr="00E31E9C">
        <w:rPr>
          <w:rFonts w:ascii="Arial" w:hAnsi="Arial" w:cs="Arial"/>
          <w:lang w:eastAsia="es-ES"/>
        </w:rPr>
        <w:t>evaluar</w:t>
      </w:r>
      <w:r w:rsidR="007D27A6" w:rsidRPr="00E31E9C">
        <w:rPr>
          <w:rFonts w:ascii="Arial" w:hAnsi="Arial" w:cs="Arial"/>
          <w:lang w:eastAsia="es-ES"/>
        </w:rPr>
        <w:t xml:space="preserve"> </w:t>
      </w:r>
      <w:r w:rsidR="004D4705" w:rsidRPr="00E31E9C">
        <w:rPr>
          <w:rFonts w:ascii="Arial" w:hAnsi="Arial" w:cs="Arial"/>
          <w:lang w:eastAsia="es-ES"/>
        </w:rPr>
        <w:t>la</w:t>
      </w:r>
      <w:r w:rsidR="007D27A6" w:rsidRPr="00E31E9C">
        <w:rPr>
          <w:rFonts w:ascii="Arial" w:hAnsi="Arial" w:cs="Arial"/>
          <w:lang w:eastAsia="es-ES"/>
        </w:rPr>
        <w:t xml:space="preserve"> </w:t>
      </w:r>
      <w:r w:rsidR="004D4705" w:rsidRPr="00E31E9C">
        <w:rPr>
          <w:rFonts w:ascii="Arial" w:hAnsi="Arial" w:cs="Arial"/>
          <w:lang w:eastAsia="es-ES"/>
        </w:rPr>
        <w:t>actuación</w:t>
      </w:r>
      <w:r w:rsidR="007D27A6" w:rsidRPr="00E31E9C">
        <w:rPr>
          <w:rFonts w:ascii="Arial" w:hAnsi="Arial" w:cs="Arial"/>
          <w:lang w:eastAsia="es-ES"/>
        </w:rPr>
        <w:t xml:space="preserve"> </w:t>
      </w:r>
      <w:r w:rsidR="004D4705" w:rsidRPr="00E31E9C">
        <w:rPr>
          <w:rFonts w:ascii="Arial" w:hAnsi="Arial" w:cs="Arial"/>
          <w:lang w:eastAsia="es-ES"/>
        </w:rPr>
        <w:t>de</w:t>
      </w:r>
      <w:r w:rsidR="007D27A6" w:rsidRPr="00E31E9C">
        <w:rPr>
          <w:rFonts w:ascii="Arial" w:hAnsi="Arial" w:cs="Arial"/>
          <w:lang w:eastAsia="es-ES"/>
        </w:rPr>
        <w:t xml:space="preserve"> </w:t>
      </w:r>
      <w:r w:rsidR="004D4705" w:rsidRPr="00E31E9C">
        <w:rPr>
          <w:rFonts w:ascii="Arial" w:hAnsi="Arial" w:cs="Arial"/>
          <w:lang w:eastAsia="es-ES"/>
        </w:rPr>
        <w:t>los</w:t>
      </w:r>
      <w:r w:rsidR="007D27A6" w:rsidRPr="00E31E9C">
        <w:rPr>
          <w:rFonts w:ascii="Arial" w:hAnsi="Arial" w:cs="Arial"/>
          <w:lang w:eastAsia="es-ES"/>
        </w:rPr>
        <w:t xml:space="preserve"> </w:t>
      </w:r>
      <w:r w:rsidR="004D4705" w:rsidRPr="00E31E9C">
        <w:rPr>
          <w:rFonts w:ascii="Arial" w:hAnsi="Arial" w:cs="Arial"/>
          <w:lang w:eastAsia="es-ES"/>
        </w:rPr>
        <w:t>sujetos</w:t>
      </w:r>
      <w:r w:rsidR="007D27A6" w:rsidRPr="00E31E9C">
        <w:rPr>
          <w:rFonts w:ascii="Arial" w:hAnsi="Arial" w:cs="Arial"/>
          <w:lang w:eastAsia="es-ES"/>
        </w:rPr>
        <w:t xml:space="preserve"> </w:t>
      </w:r>
      <w:r w:rsidR="004D4705" w:rsidRPr="00E31E9C">
        <w:rPr>
          <w:rFonts w:ascii="Arial" w:hAnsi="Arial" w:cs="Arial"/>
          <w:lang w:eastAsia="es-ES"/>
        </w:rPr>
        <w:t>obligados,</w:t>
      </w:r>
      <w:r w:rsidR="007D27A6" w:rsidRPr="00E31E9C">
        <w:rPr>
          <w:rFonts w:ascii="Arial" w:hAnsi="Arial" w:cs="Arial"/>
          <w:lang w:eastAsia="es-ES"/>
        </w:rPr>
        <w:t xml:space="preserve"> </w:t>
      </w:r>
      <w:r w:rsidR="004D4705" w:rsidRPr="00E31E9C">
        <w:rPr>
          <w:rFonts w:ascii="Arial" w:hAnsi="Arial" w:cs="Arial"/>
          <w:lang w:eastAsia="es-ES"/>
        </w:rPr>
        <w:t>debiendo</w:t>
      </w:r>
      <w:r w:rsidR="007D27A6" w:rsidRPr="00E31E9C">
        <w:rPr>
          <w:rFonts w:ascii="Arial" w:hAnsi="Arial" w:cs="Arial"/>
          <w:lang w:eastAsia="es-ES"/>
        </w:rPr>
        <w:t xml:space="preserve"> </w:t>
      </w:r>
      <w:r w:rsidR="004D4705" w:rsidRPr="00E31E9C">
        <w:rPr>
          <w:rFonts w:ascii="Arial" w:hAnsi="Arial" w:cs="Arial"/>
          <w:lang w:eastAsia="es-ES"/>
        </w:rPr>
        <w:t>publicar</w:t>
      </w:r>
      <w:r w:rsidR="007D27A6" w:rsidRPr="00E31E9C">
        <w:rPr>
          <w:rFonts w:ascii="Arial" w:hAnsi="Arial" w:cs="Arial"/>
          <w:lang w:eastAsia="es-ES"/>
        </w:rPr>
        <w:t xml:space="preserve"> </w:t>
      </w:r>
      <w:r w:rsidR="004D4705" w:rsidRPr="00E31E9C">
        <w:rPr>
          <w:rFonts w:ascii="Arial" w:hAnsi="Arial" w:cs="Arial"/>
          <w:lang w:eastAsia="es-ES"/>
        </w:rPr>
        <w:t>la</w:t>
      </w:r>
      <w:r w:rsidR="007D27A6" w:rsidRPr="00E31E9C">
        <w:rPr>
          <w:rFonts w:ascii="Arial" w:hAnsi="Arial" w:cs="Arial"/>
          <w:lang w:eastAsia="es-ES"/>
        </w:rPr>
        <w:t xml:space="preserve"> </w:t>
      </w:r>
      <w:r w:rsidR="004D4705" w:rsidRPr="00E31E9C">
        <w:rPr>
          <w:rFonts w:ascii="Arial" w:hAnsi="Arial" w:cs="Arial"/>
          <w:lang w:eastAsia="es-ES"/>
        </w:rPr>
        <w:t>metodología</w:t>
      </w:r>
      <w:r w:rsidR="007D27A6" w:rsidRPr="00E31E9C">
        <w:rPr>
          <w:rFonts w:ascii="Arial" w:hAnsi="Arial" w:cs="Arial"/>
          <w:lang w:eastAsia="es-ES"/>
        </w:rPr>
        <w:t xml:space="preserve"> </w:t>
      </w:r>
      <w:r w:rsidR="004D4705" w:rsidRPr="00E31E9C">
        <w:rPr>
          <w:rFonts w:ascii="Arial" w:hAnsi="Arial" w:cs="Arial"/>
          <w:lang w:eastAsia="es-ES"/>
        </w:rPr>
        <w:t>que</w:t>
      </w:r>
      <w:r w:rsidR="007D27A6" w:rsidRPr="00E31E9C">
        <w:rPr>
          <w:rFonts w:ascii="Arial" w:hAnsi="Arial" w:cs="Arial"/>
          <w:lang w:eastAsia="es-ES"/>
        </w:rPr>
        <w:t xml:space="preserve"> </w:t>
      </w:r>
      <w:r w:rsidR="004D4705" w:rsidRPr="00E31E9C">
        <w:rPr>
          <w:rFonts w:ascii="Arial" w:hAnsi="Arial" w:cs="Arial"/>
          <w:lang w:eastAsia="es-ES"/>
        </w:rPr>
        <w:t>servirá</w:t>
      </w:r>
      <w:r w:rsidR="007D27A6" w:rsidRPr="00E31E9C">
        <w:rPr>
          <w:rFonts w:ascii="Arial" w:hAnsi="Arial" w:cs="Arial"/>
          <w:lang w:eastAsia="es-ES"/>
        </w:rPr>
        <w:t xml:space="preserve"> </w:t>
      </w:r>
      <w:r w:rsidR="004D4705" w:rsidRPr="00E31E9C">
        <w:rPr>
          <w:rFonts w:ascii="Arial" w:hAnsi="Arial" w:cs="Arial"/>
          <w:lang w:eastAsia="es-ES"/>
        </w:rPr>
        <w:t>para</w:t>
      </w:r>
      <w:r w:rsidR="007D27A6" w:rsidRPr="00E31E9C">
        <w:rPr>
          <w:rFonts w:ascii="Arial" w:hAnsi="Arial" w:cs="Arial"/>
          <w:lang w:eastAsia="es-ES"/>
        </w:rPr>
        <w:t xml:space="preserve"> </w:t>
      </w:r>
      <w:r w:rsidR="004D4705" w:rsidRPr="00E31E9C">
        <w:rPr>
          <w:rFonts w:ascii="Arial" w:hAnsi="Arial" w:cs="Arial"/>
          <w:lang w:eastAsia="es-ES"/>
        </w:rPr>
        <w:t>tal</w:t>
      </w:r>
      <w:r w:rsidR="007D27A6" w:rsidRPr="00E31E9C">
        <w:rPr>
          <w:rFonts w:ascii="Arial" w:hAnsi="Arial" w:cs="Arial"/>
          <w:lang w:eastAsia="es-ES"/>
        </w:rPr>
        <w:t xml:space="preserve"> </w:t>
      </w:r>
      <w:r w:rsidR="004D4705" w:rsidRPr="00E31E9C">
        <w:rPr>
          <w:rFonts w:ascii="Arial" w:hAnsi="Arial" w:cs="Arial"/>
          <w:lang w:eastAsia="es-ES"/>
        </w:rPr>
        <w:t>efecto;</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98084F"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VIII. </w:t>
      </w:r>
      <w:r w:rsidR="004D4705" w:rsidRPr="00E31E9C">
        <w:rPr>
          <w:rFonts w:ascii="Arial" w:hAnsi="Arial" w:cs="Arial"/>
          <w:sz w:val="22"/>
          <w:szCs w:val="22"/>
          <w:lang w:val="es-MX" w:eastAsia="es-ES"/>
        </w:rPr>
        <w:t>Establecer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estructura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administrativa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jerarquización,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así</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meca</w:t>
      </w:r>
      <w:r w:rsidR="004D4705" w:rsidRPr="00E31E9C">
        <w:rPr>
          <w:rFonts w:ascii="Arial" w:hAnsi="Arial" w:cs="Arial"/>
          <w:sz w:val="22"/>
          <w:szCs w:val="22"/>
          <w:lang w:val="es-MX" w:eastAsia="es-ES"/>
        </w:rPr>
        <w:softHyphen/>
        <w:t>nismos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selección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contratación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personal,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términos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reglamento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interior;</w:t>
      </w:r>
    </w:p>
    <w:p w:rsidR="007146BF" w:rsidRPr="00E31E9C" w:rsidRDefault="007146BF" w:rsidP="00E31E9C">
      <w:pPr>
        <w:rPr>
          <w:rFonts w:ascii="Arial" w:hAnsi="Arial" w:cs="Arial"/>
          <w:sz w:val="22"/>
          <w:szCs w:val="22"/>
          <w:lang w:val="es-MX"/>
        </w:rPr>
      </w:pPr>
    </w:p>
    <w:p w:rsidR="0098084F"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IX. </w:t>
      </w:r>
      <w:r w:rsidR="004D4705" w:rsidRPr="00E31E9C">
        <w:rPr>
          <w:rFonts w:ascii="Arial" w:hAnsi="Arial" w:cs="Arial"/>
          <w:sz w:val="22"/>
          <w:szCs w:val="22"/>
          <w:lang w:val="es-MX" w:eastAsia="es-ES"/>
        </w:rPr>
        <w:t>Examinar,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discutir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caso,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aprobar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modificar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programa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anual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trabajo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así</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aquellos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propios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funciones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someta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consideración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Presidente;</w:t>
      </w:r>
    </w:p>
    <w:p w:rsidR="007146BF" w:rsidRPr="00E31E9C" w:rsidRDefault="007146BF" w:rsidP="00E31E9C">
      <w:pPr>
        <w:rPr>
          <w:rFonts w:ascii="Arial" w:hAnsi="Arial" w:cs="Arial"/>
          <w:sz w:val="22"/>
          <w:szCs w:val="22"/>
          <w:lang w:val="es-MX"/>
        </w:rPr>
      </w:pPr>
    </w:p>
    <w:p w:rsidR="0098084F"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lastRenderedPageBreak/>
        <w:t xml:space="preserve">X. </w:t>
      </w:r>
      <w:r w:rsidR="004D4705" w:rsidRPr="00E31E9C">
        <w:rPr>
          <w:rFonts w:ascii="Arial" w:hAnsi="Arial" w:cs="Arial"/>
          <w:sz w:val="22"/>
          <w:szCs w:val="22"/>
          <w:lang w:val="es-MX" w:eastAsia="es-ES"/>
        </w:rPr>
        <w:t>Conocer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caso,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aprobar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informes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gestión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diversos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órganos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Comisión;</w:t>
      </w:r>
    </w:p>
    <w:p w:rsidR="007146BF" w:rsidRPr="00E31E9C" w:rsidRDefault="007146BF" w:rsidP="00E31E9C">
      <w:pPr>
        <w:rPr>
          <w:rFonts w:ascii="Arial" w:hAnsi="Arial" w:cs="Arial"/>
          <w:sz w:val="22"/>
          <w:szCs w:val="22"/>
          <w:lang w:val="es-MX"/>
        </w:rPr>
      </w:pPr>
    </w:p>
    <w:p w:rsidR="004D4705"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XI. </w:t>
      </w:r>
      <w:r w:rsidR="004D4705" w:rsidRPr="00E31E9C">
        <w:rPr>
          <w:rFonts w:ascii="Arial" w:hAnsi="Arial" w:cs="Arial"/>
          <w:sz w:val="22"/>
          <w:szCs w:val="22"/>
          <w:lang w:val="es-MX" w:eastAsia="es-ES"/>
        </w:rPr>
        <w:t>Aprobar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informe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anual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actividades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Comisionado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Presidente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enviará</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H.</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Congreso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Estado;</w:t>
      </w:r>
    </w:p>
    <w:p w:rsidR="007146BF" w:rsidRPr="00E31E9C" w:rsidRDefault="007146BF" w:rsidP="00E31E9C">
      <w:pPr>
        <w:rPr>
          <w:rFonts w:ascii="Arial" w:hAnsi="Arial" w:cs="Arial"/>
          <w:sz w:val="22"/>
          <w:szCs w:val="22"/>
          <w:lang w:val="es-MX"/>
        </w:rPr>
      </w:pPr>
    </w:p>
    <w:p w:rsidR="0098084F"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XII. </w:t>
      </w:r>
      <w:r w:rsidR="004D4705" w:rsidRPr="00E31E9C">
        <w:rPr>
          <w:rFonts w:ascii="Arial" w:hAnsi="Arial" w:cs="Arial"/>
          <w:sz w:val="22"/>
          <w:szCs w:val="22"/>
          <w:lang w:val="es-MX" w:eastAsia="es-ES"/>
        </w:rPr>
        <w:t>Establecer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un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sistema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garantice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haga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efectivo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adecuado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pleno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ejercicio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derechos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acceso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información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pública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protección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datos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personales,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así</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rendición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cuentas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Comisión;</w:t>
      </w:r>
    </w:p>
    <w:p w:rsidR="007146BF" w:rsidRPr="00E31E9C" w:rsidRDefault="007146BF" w:rsidP="00E31E9C">
      <w:pPr>
        <w:rPr>
          <w:rFonts w:ascii="Arial" w:hAnsi="Arial" w:cs="Arial"/>
          <w:sz w:val="22"/>
          <w:szCs w:val="22"/>
          <w:lang w:val="es-MX"/>
        </w:rPr>
      </w:pPr>
    </w:p>
    <w:p w:rsidR="0098084F"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XIII. </w:t>
      </w:r>
      <w:r w:rsidR="004D4705" w:rsidRPr="00E31E9C">
        <w:rPr>
          <w:rFonts w:ascii="Arial" w:hAnsi="Arial" w:cs="Arial"/>
          <w:sz w:val="22"/>
          <w:szCs w:val="22"/>
          <w:lang w:val="es-MX" w:eastAsia="es-ES"/>
        </w:rPr>
        <w:t>Dirimir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cualquier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tipo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conflicto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competencial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entre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órganos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resolviendo,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definitiva;</w:t>
      </w:r>
    </w:p>
    <w:p w:rsidR="007146BF" w:rsidRPr="00E31E9C" w:rsidRDefault="007146BF" w:rsidP="00E31E9C">
      <w:pPr>
        <w:rPr>
          <w:rFonts w:ascii="Arial" w:hAnsi="Arial" w:cs="Arial"/>
          <w:sz w:val="22"/>
          <w:szCs w:val="22"/>
          <w:lang w:val="es-MX"/>
        </w:rPr>
      </w:pPr>
    </w:p>
    <w:p w:rsidR="0098084F"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XIV. </w:t>
      </w:r>
      <w:r w:rsidR="004D4705" w:rsidRPr="00E31E9C">
        <w:rPr>
          <w:rFonts w:ascii="Arial" w:hAnsi="Arial" w:cs="Arial"/>
          <w:sz w:val="22"/>
          <w:szCs w:val="22"/>
          <w:lang w:val="es-MX" w:eastAsia="es-ES"/>
        </w:rPr>
        <w:t>Aprobar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proyecto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presupuesto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anual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egresos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efecto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Comisio</w:t>
      </w:r>
      <w:r w:rsidR="004D4705" w:rsidRPr="00E31E9C">
        <w:rPr>
          <w:rFonts w:ascii="Arial" w:hAnsi="Arial" w:cs="Arial"/>
          <w:sz w:val="22"/>
          <w:szCs w:val="22"/>
          <w:lang w:val="es-MX" w:eastAsia="es-ES"/>
        </w:rPr>
        <w:softHyphen/>
        <w:t>nado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Presidente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envíe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titular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Poder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Ejecutivo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incluya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Presupuesto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Egresos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Estado;</w:t>
      </w:r>
    </w:p>
    <w:p w:rsidR="007146BF" w:rsidRPr="00E31E9C" w:rsidRDefault="007146BF" w:rsidP="00E31E9C">
      <w:pPr>
        <w:rPr>
          <w:rFonts w:ascii="Arial" w:hAnsi="Arial" w:cs="Arial"/>
          <w:sz w:val="22"/>
          <w:szCs w:val="22"/>
          <w:lang w:val="es-MX"/>
        </w:rPr>
      </w:pPr>
    </w:p>
    <w:p w:rsidR="0098084F"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XV. </w:t>
      </w:r>
      <w:r w:rsidR="004D4705" w:rsidRPr="00E31E9C">
        <w:rPr>
          <w:rFonts w:ascii="Arial" w:hAnsi="Arial" w:cs="Arial"/>
          <w:sz w:val="22"/>
          <w:szCs w:val="22"/>
          <w:lang w:val="es-MX" w:eastAsia="es-ES"/>
        </w:rPr>
        <w:t>Resolver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sobre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enajenación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gravamen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bienes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integran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patrimonio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previo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cumplimiento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disposiciones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aplicables;</w:t>
      </w:r>
    </w:p>
    <w:p w:rsidR="007146BF" w:rsidRPr="00E31E9C" w:rsidRDefault="007146BF" w:rsidP="00E31E9C">
      <w:pPr>
        <w:rPr>
          <w:rFonts w:ascii="Arial" w:hAnsi="Arial" w:cs="Arial"/>
          <w:sz w:val="22"/>
          <w:szCs w:val="22"/>
          <w:lang w:val="es-MX"/>
        </w:rPr>
      </w:pPr>
    </w:p>
    <w:p w:rsidR="004D4705"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XVI. </w:t>
      </w:r>
      <w:r w:rsidR="004D4705" w:rsidRPr="00E31E9C">
        <w:rPr>
          <w:rFonts w:ascii="Arial" w:hAnsi="Arial" w:cs="Arial"/>
          <w:sz w:val="22"/>
          <w:szCs w:val="22"/>
          <w:lang w:val="es-MX" w:eastAsia="es-ES"/>
        </w:rPr>
        <w:t>Aprobar,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previo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cumplimiento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disposiciones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aplicables,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celebración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convenios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comprometan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patrimonio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Comisión;</w:t>
      </w:r>
    </w:p>
    <w:p w:rsidR="007146BF" w:rsidRPr="00E31E9C" w:rsidRDefault="007146BF" w:rsidP="00E31E9C">
      <w:pPr>
        <w:rPr>
          <w:rFonts w:ascii="Arial" w:hAnsi="Arial" w:cs="Arial"/>
          <w:sz w:val="22"/>
          <w:szCs w:val="22"/>
          <w:lang w:val="es-MX"/>
        </w:rPr>
      </w:pPr>
    </w:p>
    <w:p w:rsidR="004D4705"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XVII. </w:t>
      </w:r>
      <w:r w:rsidR="004D4705" w:rsidRPr="00E31E9C">
        <w:rPr>
          <w:rFonts w:ascii="Arial" w:hAnsi="Arial" w:cs="Arial"/>
          <w:sz w:val="22"/>
          <w:szCs w:val="22"/>
          <w:lang w:val="es-MX" w:eastAsia="es-ES"/>
        </w:rPr>
        <w:t>Enviar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publicación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Periódico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Oficial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reglamentos,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acuerdos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demás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disposiciones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requieran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difusión;</w:t>
      </w:r>
    </w:p>
    <w:p w:rsidR="007146BF" w:rsidRPr="00E31E9C" w:rsidRDefault="007146BF" w:rsidP="00E31E9C">
      <w:pPr>
        <w:rPr>
          <w:rFonts w:ascii="Arial" w:hAnsi="Arial" w:cs="Arial"/>
          <w:sz w:val="22"/>
          <w:szCs w:val="22"/>
          <w:lang w:val="es-MX"/>
        </w:rPr>
      </w:pPr>
    </w:p>
    <w:p w:rsidR="0098084F"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XVIII. </w:t>
      </w:r>
      <w:r w:rsidR="004D4705" w:rsidRPr="00E31E9C">
        <w:rPr>
          <w:rFonts w:ascii="Arial" w:hAnsi="Arial" w:cs="Arial"/>
          <w:sz w:val="22"/>
          <w:szCs w:val="22"/>
          <w:lang w:val="es-MX" w:eastAsia="es-ES"/>
        </w:rPr>
        <w:t>Dictar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todas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aquellas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medidas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mejor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funcionamiento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Comisión;</w:t>
      </w:r>
    </w:p>
    <w:p w:rsidR="007146BF" w:rsidRPr="00E31E9C" w:rsidRDefault="007146BF" w:rsidP="00E31E9C">
      <w:pPr>
        <w:rPr>
          <w:rFonts w:ascii="Arial" w:hAnsi="Arial" w:cs="Arial"/>
          <w:sz w:val="22"/>
          <w:szCs w:val="22"/>
          <w:lang w:val="es-MX"/>
        </w:rPr>
      </w:pPr>
    </w:p>
    <w:p w:rsidR="004D4705" w:rsidRPr="00E31E9C" w:rsidRDefault="00971D8D"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XIX. </w:t>
      </w:r>
      <w:r w:rsidR="004D4705" w:rsidRPr="00E31E9C">
        <w:rPr>
          <w:rFonts w:ascii="Arial" w:hAnsi="Arial" w:cs="Arial"/>
        </w:rPr>
        <w:t>Presentar</w:t>
      </w:r>
      <w:r w:rsidR="007D27A6" w:rsidRPr="00E31E9C">
        <w:rPr>
          <w:rFonts w:ascii="Arial" w:hAnsi="Arial" w:cs="Arial"/>
        </w:rPr>
        <w:t xml:space="preserve"> </w:t>
      </w:r>
      <w:r w:rsidR="004D4705" w:rsidRPr="00E31E9C">
        <w:rPr>
          <w:rFonts w:ascii="Arial" w:hAnsi="Arial" w:cs="Arial"/>
        </w:rPr>
        <w:t>petición</w:t>
      </w:r>
      <w:r w:rsidR="007D27A6" w:rsidRPr="00E31E9C">
        <w:rPr>
          <w:rFonts w:ascii="Arial" w:hAnsi="Arial" w:cs="Arial"/>
        </w:rPr>
        <w:t xml:space="preserve"> </w:t>
      </w:r>
      <w:r w:rsidR="004D4705" w:rsidRPr="00E31E9C">
        <w:rPr>
          <w:rFonts w:ascii="Arial" w:hAnsi="Arial" w:cs="Arial"/>
        </w:rPr>
        <w:t>fundada</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Instituto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conozca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recursos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revisión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trascendencia</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ameriten;</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98084F" w:rsidRPr="00E31E9C" w:rsidRDefault="00971D8D"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 </w:t>
      </w:r>
      <w:r w:rsidR="004D4705" w:rsidRPr="00E31E9C">
        <w:rPr>
          <w:rFonts w:ascii="Arial" w:hAnsi="Arial" w:cs="Arial"/>
        </w:rPr>
        <w:t>Interponer,</w:t>
      </w:r>
      <w:r w:rsidR="007D27A6" w:rsidRPr="00E31E9C">
        <w:rPr>
          <w:rFonts w:ascii="Arial" w:hAnsi="Arial" w:cs="Arial"/>
        </w:rPr>
        <w:t xml:space="preserve"> </w:t>
      </w:r>
      <w:r w:rsidR="004D4705" w:rsidRPr="00E31E9C">
        <w:rPr>
          <w:rFonts w:ascii="Arial" w:hAnsi="Arial" w:cs="Arial"/>
        </w:rPr>
        <w:t>cuando</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aprueben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mayoría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Comisionados,</w:t>
      </w:r>
      <w:r w:rsidR="007D27A6" w:rsidRPr="00E31E9C">
        <w:rPr>
          <w:rFonts w:ascii="Arial" w:hAnsi="Arial" w:cs="Arial"/>
        </w:rPr>
        <w:t xml:space="preserve"> </w:t>
      </w:r>
      <w:r w:rsidR="004D4705" w:rsidRPr="00E31E9C">
        <w:rPr>
          <w:rFonts w:ascii="Arial" w:hAnsi="Arial" w:cs="Arial"/>
        </w:rPr>
        <w:t>medios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control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constitucionalidad</w:t>
      </w:r>
      <w:r w:rsidR="007D27A6" w:rsidRPr="00E31E9C">
        <w:rPr>
          <w:rFonts w:ascii="Arial" w:hAnsi="Arial" w:cs="Arial"/>
        </w:rPr>
        <w:t xml:space="preserve"> </w:t>
      </w:r>
      <w:r w:rsidR="004D4705" w:rsidRPr="00E31E9C">
        <w:rPr>
          <w:rFonts w:ascii="Arial" w:hAnsi="Arial" w:cs="Arial"/>
        </w:rPr>
        <w:t>local,</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materias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competencia,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95</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Constitución</w:t>
      </w:r>
      <w:r w:rsidR="007D27A6" w:rsidRPr="00E31E9C">
        <w:rPr>
          <w:rFonts w:ascii="Arial" w:hAnsi="Arial" w:cs="Arial"/>
        </w:rPr>
        <w:t xml:space="preserve"> </w:t>
      </w:r>
      <w:r w:rsidR="004D4705" w:rsidRPr="00E31E9C">
        <w:rPr>
          <w:rFonts w:ascii="Arial" w:hAnsi="Arial" w:cs="Arial"/>
        </w:rPr>
        <w:t>Política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Estado</w:t>
      </w:r>
      <w:r w:rsidR="007D27A6" w:rsidRPr="00E31E9C">
        <w:rPr>
          <w:rFonts w:ascii="Arial" w:hAnsi="Arial" w:cs="Arial"/>
        </w:rPr>
        <w:t xml:space="preserve"> </w:t>
      </w:r>
      <w:r w:rsidR="004D4705" w:rsidRPr="00E31E9C">
        <w:rPr>
          <w:rFonts w:ascii="Arial" w:hAnsi="Arial" w:cs="Arial"/>
        </w:rPr>
        <w:t>Libre</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Soberano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Nuevo</w:t>
      </w:r>
      <w:r w:rsidR="007D27A6" w:rsidRPr="00E31E9C">
        <w:rPr>
          <w:rFonts w:ascii="Arial" w:hAnsi="Arial" w:cs="Arial"/>
        </w:rPr>
        <w:t xml:space="preserve"> </w:t>
      </w:r>
      <w:r w:rsidR="004D4705" w:rsidRPr="00E31E9C">
        <w:rPr>
          <w:rFonts w:ascii="Arial" w:hAnsi="Arial" w:cs="Arial"/>
        </w:rPr>
        <w:t>León;</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71D8D"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XXI. </w:t>
      </w:r>
      <w:r w:rsidR="004D4705" w:rsidRPr="00E31E9C">
        <w:rPr>
          <w:rFonts w:ascii="Arial" w:hAnsi="Arial" w:cs="Arial"/>
        </w:rPr>
        <w:t>Interponer,</w:t>
      </w:r>
      <w:r w:rsidR="007D27A6" w:rsidRPr="00E31E9C">
        <w:rPr>
          <w:rFonts w:ascii="Arial" w:hAnsi="Arial" w:cs="Arial"/>
        </w:rPr>
        <w:t xml:space="preserve"> </w:t>
      </w:r>
      <w:r w:rsidR="004D4705" w:rsidRPr="00E31E9C">
        <w:rPr>
          <w:rFonts w:ascii="Arial" w:hAnsi="Arial" w:cs="Arial"/>
        </w:rPr>
        <w:t>cuando</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aprueben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mayoría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Comisionados,</w:t>
      </w:r>
      <w:r w:rsidR="007D27A6" w:rsidRPr="00E31E9C">
        <w:rPr>
          <w:rFonts w:ascii="Arial" w:hAnsi="Arial" w:cs="Arial"/>
        </w:rPr>
        <w:t xml:space="preserve"> </w:t>
      </w:r>
      <w:r w:rsidR="004D4705" w:rsidRPr="00E31E9C">
        <w:rPr>
          <w:rFonts w:ascii="Arial" w:hAnsi="Arial" w:cs="Arial"/>
        </w:rPr>
        <w:t>acciones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inconstitucionalidad</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contra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leyes</w:t>
      </w:r>
      <w:r w:rsidR="007D27A6" w:rsidRPr="00E31E9C">
        <w:rPr>
          <w:rFonts w:ascii="Arial" w:hAnsi="Arial" w:cs="Arial"/>
        </w:rPr>
        <w:t xml:space="preserve"> </w:t>
      </w:r>
      <w:r w:rsidR="004D4705" w:rsidRPr="00E31E9C">
        <w:rPr>
          <w:rFonts w:ascii="Arial" w:hAnsi="Arial" w:cs="Arial"/>
        </w:rPr>
        <w:t>expedidas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legislaturas</w:t>
      </w:r>
      <w:r w:rsidR="007D27A6" w:rsidRPr="00E31E9C">
        <w:rPr>
          <w:rFonts w:ascii="Arial" w:hAnsi="Arial" w:cs="Arial"/>
        </w:rPr>
        <w:t xml:space="preserve"> </w:t>
      </w:r>
      <w:r w:rsidR="004D4705" w:rsidRPr="00E31E9C">
        <w:rPr>
          <w:rFonts w:ascii="Arial" w:hAnsi="Arial" w:cs="Arial"/>
        </w:rPr>
        <w:t>locales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vulneren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pública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protección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personales,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establecidos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105</w:t>
      </w:r>
      <w:r w:rsidR="007D27A6" w:rsidRPr="00E31E9C">
        <w:rPr>
          <w:rFonts w:ascii="Arial" w:hAnsi="Arial" w:cs="Arial"/>
        </w:rPr>
        <w:t xml:space="preserve"> </w:t>
      </w:r>
      <w:r w:rsidR="004D4705" w:rsidRPr="00E31E9C">
        <w:rPr>
          <w:rFonts w:ascii="Arial" w:hAnsi="Arial" w:cs="Arial"/>
        </w:rPr>
        <w:t>fracción</w:t>
      </w:r>
      <w:r w:rsidR="007D27A6" w:rsidRPr="00E31E9C">
        <w:rPr>
          <w:rFonts w:ascii="Arial" w:hAnsi="Arial" w:cs="Arial"/>
        </w:rPr>
        <w:t xml:space="preserve"> </w:t>
      </w:r>
      <w:r w:rsidR="004D4705" w:rsidRPr="00E31E9C">
        <w:rPr>
          <w:rFonts w:ascii="Arial" w:hAnsi="Arial" w:cs="Arial"/>
        </w:rPr>
        <w:t>II</w:t>
      </w:r>
      <w:r w:rsidR="007D27A6" w:rsidRPr="00E31E9C">
        <w:rPr>
          <w:rFonts w:ascii="Arial" w:hAnsi="Arial" w:cs="Arial"/>
        </w:rPr>
        <w:t xml:space="preserve"> </w:t>
      </w:r>
      <w:r w:rsidR="004D4705" w:rsidRPr="00E31E9C">
        <w:rPr>
          <w:rFonts w:ascii="Arial" w:hAnsi="Arial" w:cs="Arial"/>
        </w:rPr>
        <w:t>inciso</w:t>
      </w:r>
      <w:r w:rsidR="007D27A6" w:rsidRPr="00E31E9C">
        <w:rPr>
          <w:rFonts w:ascii="Arial" w:hAnsi="Arial" w:cs="Arial"/>
        </w:rPr>
        <w:t xml:space="preserve"> </w:t>
      </w:r>
      <w:r w:rsidR="004D4705" w:rsidRPr="00E31E9C">
        <w:rPr>
          <w:rFonts w:ascii="Arial" w:hAnsi="Arial" w:cs="Arial"/>
        </w:rPr>
        <w:t>h)</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Constitución</w:t>
      </w:r>
      <w:r w:rsidR="007D27A6" w:rsidRPr="00E31E9C">
        <w:rPr>
          <w:rFonts w:ascii="Arial" w:hAnsi="Arial" w:cs="Arial"/>
        </w:rPr>
        <w:t xml:space="preserve"> </w:t>
      </w:r>
      <w:r w:rsidR="004D4705" w:rsidRPr="00E31E9C">
        <w:rPr>
          <w:rFonts w:ascii="Arial" w:hAnsi="Arial" w:cs="Arial"/>
        </w:rPr>
        <w:t>Federal;</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71D8D"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XXII. </w:t>
      </w:r>
      <w:r w:rsidR="004D4705" w:rsidRPr="00E31E9C">
        <w:rPr>
          <w:rFonts w:ascii="Arial" w:hAnsi="Arial" w:cs="Arial"/>
        </w:rPr>
        <w:t>Suscribir</w:t>
      </w:r>
      <w:r w:rsidR="007D27A6" w:rsidRPr="00E31E9C">
        <w:rPr>
          <w:rFonts w:ascii="Arial" w:hAnsi="Arial" w:cs="Arial"/>
        </w:rPr>
        <w:t xml:space="preserve"> </w:t>
      </w:r>
      <w:r w:rsidR="004D4705" w:rsidRPr="00E31E9C">
        <w:rPr>
          <w:rFonts w:ascii="Arial" w:hAnsi="Arial" w:cs="Arial"/>
        </w:rPr>
        <w:t>convenios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colaboración</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otros</w:t>
      </w:r>
      <w:r w:rsidR="007D27A6" w:rsidRPr="00E31E9C">
        <w:rPr>
          <w:rFonts w:ascii="Arial" w:hAnsi="Arial" w:cs="Arial"/>
        </w:rPr>
        <w:t xml:space="preserve"> </w:t>
      </w:r>
      <w:r w:rsidR="004D4705" w:rsidRPr="00E31E9C">
        <w:rPr>
          <w:rFonts w:ascii="Arial" w:hAnsi="Arial" w:cs="Arial"/>
        </w:rPr>
        <w:t>Organismos</w:t>
      </w:r>
      <w:r w:rsidR="007D27A6" w:rsidRPr="00E31E9C">
        <w:rPr>
          <w:rFonts w:ascii="Arial" w:hAnsi="Arial" w:cs="Arial"/>
        </w:rPr>
        <w:t xml:space="preserve"> </w:t>
      </w:r>
      <w:r w:rsidR="004D4705" w:rsidRPr="00E31E9C">
        <w:rPr>
          <w:rFonts w:ascii="Arial" w:hAnsi="Arial" w:cs="Arial"/>
        </w:rPr>
        <w:t>garantes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cumplimiento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atribuciones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promover</w:t>
      </w:r>
      <w:r w:rsidR="007D27A6" w:rsidRPr="00E31E9C">
        <w:rPr>
          <w:rFonts w:ascii="Arial" w:hAnsi="Arial" w:cs="Arial"/>
        </w:rPr>
        <w:t xml:space="preserve"> </w:t>
      </w:r>
      <w:r w:rsidR="004D4705" w:rsidRPr="00E31E9C">
        <w:rPr>
          <w:rFonts w:ascii="Arial" w:hAnsi="Arial" w:cs="Arial"/>
        </w:rPr>
        <w:t>mejores</w:t>
      </w:r>
      <w:r w:rsidR="007D27A6" w:rsidRPr="00E31E9C">
        <w:rPr>
          <w:rFonts w:ascii="Arial" w:hAnsi="Arial" w:cs="Arial"/>
        </w:rPr>
        <w:t xml:space="preserve"> </w:t>
      </w:r>
      <w:r w:rsidR="004D4705" w:rsidRPr="00E31E9C">
        <w:rPr>
          <w:rFonts w:ascii="Arial" w:hAnsi="Arial" w:cs="Arial"/>
        </w:rPr>
        <w:t>prácticas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materia;</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971D8D"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XXIII. </w:t>
      </w:r>
      <w:r w:rsidR="004D4705" w:rsidRPr="00E31E9C">
        <w:rPr>
          <w:rFonts w:ascii="Arial" w:hAnsi="Arial" w:cs="Arial"/>
        </w:rPr>
        <w:t>Suscribir</w:t>
      </w:r>
      <w:r w:rsidR="007D27A6" w:rsidRPr="00E31E9C">
        <w:rPr>
          <w:rFonts w:ascii="Arial" w:hAnsi="Arial" w:cs="Arial"/>
        </w:rPr>
        <w:t xml:space="preserve"> </w:t>
      </w:r>
      <w:r w:rsidR="004D4705" w:rsidRPr="00E31E9C">
        <w:rPr>
          <w:rFonts w:ascii="Arial" w:hAnsi="Arial" w:cs="Arial"/>
        </w:rPr>
        <w:t>convenios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colaboración</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particulares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sectores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sociedad</w:t>
      </w:r>
      <w:r w:rsidR="007D27A6" w:rsidRPr="00E31E9C">
        <w:rPr>
          <w:rFonts w:ascii="Arial" w:hAnsi="Arial" w:cs="Arial"/>
        </w:rPr>
        <w:t xml:space="preserve"> </w:t>
      </w:r>
      <w:r w:rsidR="004D4705" w:rsidRPr="00E31E9C">
        <w:rPr>
          <w:rFonts w:ascii="Arial" w:hAnsi="Arial" w:cs="Arial"/>
        </w:rPr>
        <w:t>cuando</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actividades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productos</w:t>
      </w:r>
      <w:r w:rsidR="007D27A6" w:rsidRPr="00E31E9C">
        <w:rPr>
          <w:rFonts w:ascii="Arial" w:hAnsi="Arial" w:cs="Arial"/>
        </w:rPr>
        <w:t xml:space="preserve"> </w:t>
      </w:r>
      <w:r w:rsidR="004D4705" w:rsidRPr="00E31E9C">
        <w:rPr>
          <w:rFonts w:ascii="Arial" w:hAnsi="Arial" w:cs="Arial"/>
        </w:rPr>
        <w:t>resulten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relevancia</w:t>
      </w:r>
      <w:r w:rsidR="007D27A6" w:rsidRPr="00E31E9C">
        <w:rPr>
          <w:rFonts w:ascii="Arial" w:hAnsi="Arial" w:cs="Arial"/>
        </w:rPr>
        <w:t xml:space="preserve"> </w:t>
      </w:r>
      <w:r w:rsidR="004D4705" w:rsidRPr="00E31E9C">
        <w:rPr>
          <w:rFonts w:ascii="Arial" w:hAnsi="Arial" w:cs="Arial"/>
        </w:rPr>
        <w:t>social;</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71D8D"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XXIV. </w:t>
      </w:r>
      <w:r w:rsidR="004D4705" w:rsidRPr="00E31E9C">
        <w:rPr>
          <w:rFonts w:ascii="Arial" w:hAnsi="Arial" w:cs="Arial"/>
        </w:rPr>
        <w:t>Promover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participación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colaboración</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organismos</w:t>
      </w:r>
      <w:r w:rsidR="007D27A6" w:rsidRPr="00E31E9C">
        <w:rPr>
          <w:rFonts w:ascii="Arial" w:hAnsi="Arial" w:cs="Arial"/>
        </w:rPr>
        <w:t xml:space="preserve"> </w:t>
      </w:r>
      <w:r w:rsidR="004D4705" w:rsidRPr="00E31E9C">
        <w:rPr>
          <w:rFonts w:ascii="Arial" w:hAnsi="Arial" w:cs="Arial"/>
        </w:rPr>
        <w:t>internacionales,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análisis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mejores</w:t>
      </w:r>
      <w:r w:rsidR="007D27A6" w:rsidRPr="00E31E9C">
        <w:rPr>
          <w:rFonts w:ascii="Arial" w:hAnsi="Arial" w:cs="Arial"/>
        </w:rPr>
        <w:t xml:space="preserve"> </w:t>
      </w:r>
      <w:r w:rsidR="004D4705" w:rsidRPr="00E31E9C">
        <w:rPr>
          <w:rFonts w:ascii="Arial" w:hAnsi="Arial" w:cs="Arial"/>
        </w:rPr>
        <w:t>prácticas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pública;</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71D8D"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lastRenderedPageBreak/>
        <w:t xml:space="preserve">XXV. </w:t>
      </w:r>
      <w:r w:rsidR="004D4705" w:rsidRPr="00E31E9C">
        <w:rPr>
          <w:rFonts w:ascii="Arial" w:hAnsi="Arial" w:cs="Arial"/>
        </w:rPr>
        <w:t>Emitir</w:t>
      </w:r>
      <w:r w:rsidR="007D27A6" w:rsidRPr="00E31E9C">
        <w:rPr>
          <w:rFonts w:ascii="Arial" w:hAnsi="Arial" w:cs="Arial"/>
        </w:rPr>
        <w:t xml:space="preserve"> </w:t>
      </w:r>
      <w:r w:rsidR="004D4705" w:rsidRPr="00E31E9C">
        <w:rPr>
          <w:rFonts w:ascii="Arial" w:hAnsi="Arial" w:cs="Arial"/>
        </w:rPr>
        <w:t>recomendaciones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obligados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diseñar,</w:t>
      </w:r>
      <w:r w:rsidR="007D27A6" w:rsidRPr="00E31E9C">
        <w:rPr>
          <w:rFonts w:ascii="Arial" w:hAnsi="Arial" w:cs="Arial"/>
        </w:rPr>
        <w:t xml:space="preserve"> </w:t>
      </w:r>
      <w:r w:rsidR="004D4705" w:rsidRPr="00E31E9C">
        <w:rPr>
          <w:rFonts w:ascii="Arial" w:hAnsi="Arial" w:cs="Arial"/>
        </w:rPr>
        <w:t>implementar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evaluar</w:t>
      </w:r>
      <w:r w:rsidR="007D27A6" w:rsidRPr="00E31E9C">
        <w:rPr>
          <w:rFonts w:ascii="Arial" w:hAnsi="Arial" w:cs="Arial"/>
        </w:rPr>
        <w:t xml:space="preserve"> </w:t>
      </w:r>
      <w:r w:rsidR="004D4705" w:rsidRPr="00E31E9C">
        <w:rPr>
          <w:rFonts w:ascii="Arial" w:hAnsi="Arial" w:cs="Arial"/>
        </w:rPr>
        <w:t>acciones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apertura</w:t>
      </w:r>
      <w:r w:rsidR="007D27A6" w:rsidRPr="00E31E9C">
        <w:rPr>
          <w:rFonts w:ascii="Arial" w:hAnsi="Arial" w:cs="Arial"/>
        </w:rPr>
        <w:t xml:space="preserve"> </w:t>
      </w:r>
      <w:r w:rsidR="004D4705" w:rsidRPr="00E31E9C">
        <w:rPr>
          <w:rFonts w:ascii="Arial" w:hAnsi="Arial" w:cs="Arial"/>
        </w:rPr>
        <w:t>gubernamental</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permitan</w:t>
      </w:r>
      <w:r w:rsidR="007D27A6" w:rsidRPr="00E31E9C">
        <w:rPr>
          <w:rFonts w:ascii="Arial" w:hAnsi="Arial" w:cs="Arial"/>
        </w:rPr>
        <w:t xml:space="preserve"> </w:t>
      </w:r>
      <w:r w:rsidR="004D4705" w:rsidRPr="00E31E9C">
        <w:rPr>
          <w:rFonts w:ascii="Arial" w:hAnsi="Arial" w:cs="Arial"/>
        </w:rPr>
        <w:t>orientar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políticas</w:t>
      </w:r>
      <w:r w:rsidR="007D27A6" w:rsidRPr="00E31E9C">
        <w:rPr>
          <w:rFonts w:ascii="Arial" w:hAnsi="Arial" w:cs="Arial"/>
        </w:rPr>
        <w:t xml:space="preserve"> </w:t>
      </w:r>
      <w:r w:rsidR="004D4705" w:rsidRPr="00E31E9C">
        <w:rPr>
          <w:rFonts w:ascii="Arial" w:hAnsi="Arial" w:cs="Arial"/>
        </w:rPr>
        <w:t>internas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materia;</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71D8D"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XXVI. </w:t>
      </w:r>
      <w:r w:rsidR="004D4705" w:rsidRPr="00E31E9C">
        <w:rPr>
          <w:rFonts w:ascii="Arial" w:hAnsi="Arial" w:cs="Arial"/>
        </w:rPr>
        <w:t>Coordinarse</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autoridades</w:t>
      </w:r>
      <w:r w:rsidR="007D27A6" w:rsidRPr="00E31E9C">
        <w:rPr>
          <w:rFonts w:ascii="Arial" w:hAnsi="Arial" w:cs="Arial"/>
        </w:rPr>
        <w:t xml:space="preserve"> </w:t>
      </w:r>
      <w:r w:rsidR="004D4705" w:rsidRPr="00E31E9C">
        <w:rPr>
          <w:rFonts w:ascii="Arial" w:hAnsi="Arial" w:cs="Arial"/>
        </w:rPr>
        <w:t>competentes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medios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impugnación,</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contemple</w:t>
      </w:r>
      <w:r w:rsidR="007D27A6" w:rsidRPr="00E31E9C">
        <w:rPr>
          <w:rFonts w:ascii="Arial" w:hAnsi="Arial" w:cs="Arial"/>
        </w:rPr>
        <w:t xml:space="preserve"> </w:t>
      </w:r>
      <w:r w:rsidR="004D4705" w:rsidRPr="00E31E9C">
        <w:rPr>
          <w:rFonts w:ascii="Arial" w:hAnsi="Arial" w:cs="Arial"/>
        </w:rPr>
        <w:t>contar</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necesaria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lenguas</w:t>
      </w:r>
      <w:r w:rsidR="007D27A6" w:rsidRPr="00E31E9C">
        <w:rPr>
          <w:rFonts w:ascii="Arial" w:hAnsi="Arial" w:cs="Arial"/>
        </w:rPr>
        <w:t xml:space="preserve"> </w:t>
      </w:r>
      <w:r w:rsidR="004D4705" w:rsidRPr="00E31E9C">
        <w:rPr>
          <w:rFonts w:ascii="Arial" w:hAnsi="Arial" w:cs="Arial"/>
        </w:rPr>
        <w:t>indígenas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Formatos</w:t>
      </w:r>
      <w:r w:rsidR="007D27A6" w:rsidRPr="00E31E9C">
        <w:rPr>
          <w:rFonts w:ascii="Arial" w:hAnsi="Arial" w:cs="Arial"/>
        </w:rPr>
        <w:t xml:space="preserve"> </w:t>
      </w:r>
      <w:r w:rsidR="004D4705" w:rsidRPr="00E31E9C">
        <w:rPr>
          <w:rFonts w:ascii="Arial" w:hAnsi="Arial" w:cs="Arial"/>
        </w:rPr>
        <w:t>Accesibles,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sean</w:t>
      </w:r>
      <w:r w:rsidR="007D27A6" w:rsidRPr="00E31E9C">
        <w:rPr>
          <w:rFonts w:ascii="Arial" w:hAnsi="Arial" w:cs="Arial"/>
        </w:rPr>
        <w:t xml:space="preserve"> </w:t>
      </w:r>
      <w:r w:rsidR="004D4705" w:rsidRPr="00E31E9C">
        <w:rPr>
          <w:rFonts w:ascii="Arial" w:hAnsi="Arial" w:cs="Arial"/>
        </w:rPr>
        <w:t>sustanciados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atendidos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misma</w:t>
      </w:r>
      <w:r w:rsidR="007D27A6" w:rsidRPr="00E31E9C">
        <w:rPr>
          <w:rFonts w:ascii="Arial" w:hAnsi="Arial" w:cs="Arial"/>
        </w:rPr>
        <w:t xml:space="preserve"> </w:t>
      </w:r>
      <w:r w:rsidR="004D4705" w:rsidRPr="00E31E9C">
        <w:rPr>
          <w:rFonts w:ascii="Arial" w:hAnsi="Arial" w:cs="Arial"/>
        </w:rPr>
        <w:t>lengua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promuevan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Ajustes</w:t>
      </w:r>
      <w:r w:rsidR="007D27A6" w:rsidRPr="00E31E9C">
        <w:rPr>
          <w:rFonts w:ascii="Arial" w:hAnsi="Arial" w:cs="Arial"/>
        </w:rPr>
        <w:t xml:space="preserve"> </w:t>
      </w:r>
      <w:r w:rsidR="004D4705" w:rsidRPr="00E31E9C">
        <w:rPr>
          <w:rFonts w:ascii="Arial" w:hAnsi="Arial" w:cs="Arial"/>
        </w:rPr>
        <w:t>Razonables</w:t>
      </w:r>
      <w:r w:rsidR="007D27A6" w:rsidRPr="00E31E9C">
        <w:rPr>
          <w:rFonts w:ascii="Arial" w:hAnsi="Arial" w:cs="Arial"/>
        </w:rPr>
        <w:t xml:space="preserve"> </w:t>
      </w:r>
      <w:r w:rsidR="004D4705" w:rsidRPr="00E31E9C">
        <w:rPr>
          <w:rFonts w:ascii="Arial" w:hAnsi="Arial" w:cs="Arial"/>
        </w:rPr>
        <w:t>necesarios</w:t>
      </w:r>
      <w:r w:rsidR="007D27A6" w:rsidRPr="00E31E9C">
        <w:rPr>
          <w:rFonts w:ascii="Arial" w:hAnsi="Arial" w:cs="Arial"/>
        </w:rPr>
        <w:t xml:space="preserve"> </w:t>
      </w:r>
      <w:r w:rsidR="004D4705" w:rsidRPr="00E31E9C">
        <w:rPr>
          <w:rFonts w:ascii="Arial" w:hAnsi="Arial" w:cs="Arial"/>
        </w:rPr>
        <w:t>si</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tratara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personas</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discapacidad;</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71D8D" w:rsidP="00E31E9C">
      <w:pPr>
        <w:pStyle w:val="Pa11"/>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XXVII. </w:t>
      </w:r>
      <w:r w:rsidR="004D4705" w:rsidRPr="00E31E9C">
        <w:rPr>
          <w:rFonts w:ascii="Arial" w:hAnsi="Arial" w:cs="Arial"/>
          <w:sz w:val="22"/>
          <w:szCs w:val="22"/>
          <w:lang w:val="es-MX" w:eastAsia="es-ES"/>
        </w:rPr>
        <w:t>Implementar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mecanismos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observación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contraloría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ciudadana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permita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población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utilizar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transparencia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vigilar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evaluar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desempeño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sujetos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obligados;</w:t>
      </w:r>
    </w:p>
    <w:p w:rsidR="007146BF" w:rsidRPr="00E31E9C" w:rsidRDefault="007146BF" w:rsidP="00E31E9C">
      <w:pPr>
        <w:rPr>
          <w:rFonts w:ascii="Arial" w:hAnsi="Arial" w:cs="Arial"/>
          <w:sz w:val="22"/>
          <w:szCs w:val="22"/>
          <w:lang w:val="es-MX"/>
        </w:rPr>
      </w:pPr>
    </w:p>
    <w:p w:rsidR="0098084F"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XXVIII. </w:t>
      </w:r>
      <w:r w:rsidR="004D4705" w:rsidRPr="00E31E9C">
        <w:rPr>
          <w:rFonts w:ascii="Arial" w:hAnsi="Arial" w:cs="Arial"/>
          <w:sz w:val="22"/>
          <w:szCs w:val="22"/>
          <w:lang w:val="es-MX" w:eastAsia="es-ES"/>
        </w:rPr>
        <w:t>Expedir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reglamento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interior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servicio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profesional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carrera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servidores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públicos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mismo;</w:t>
      </w:r>
    </w:p>
    <w:p w:rsidR="007146BF" w:rsidRPr="00E31E9C" w:rsidRDefault="007146BF" w:rsidP="00E31E9C">
      <w:pPr>
        <w:rPr>
          <w:rFonts w:ascii="Arial" w:hAnsi="Arial" w:cs="Arial"/>
          <w:sz w:val="22"/>
          <w:szCs w:val="22"/>
          <w:lang w:val="es-MX"/>
        </w:rPr>
      </w:pPr>
    </w:p>
    <w:p w:rsidR="004D4705"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XXIX. </w:t>
      </w:r>
      <w:r w:rsidR="004D4705" w:rsidRPr="00E31E9C">
        <w:rPr>
          <w:rFonts w:ascii="Arial" w:hAnsi="Arial" w:cs="Arial"/>
          <w:sz w:val="22"/>
          <w:szCs w:val="22"/>
          <w:lang w:val="es-MX" w:eastAsia="es-ES"/>
        </w:rPr>
        <w:t>Implementar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medidas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sistematización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protección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archivos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administrativos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poder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sujetos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obligados;</w:t>
      </w:r>
    </w:p>
    <w:p w:rsidR="007146BF" w:rsidRPr="00E31E9C" w:rsidRDefault="007146BF" w:rsidP="00E31E9C">
      <w:pPr>
        <w:rPr>
          <w:rFonts w:ascii="Arial" w:hAnsi="Arial" w:cs="Arial"/>
          <w:sz w:val="22"/>
          <w:szCs w:val="22"/>
          <w:lang w:val="es-MX"/>
        </w:rPr>
      </w:pPr>
    </w:p>
    <w:p w:rsidR="0098084F" w:rsidRPr="00E31E9C" w:rsidRDefault="00971D8D" w:rsidP="00E31E9C">
      <w:pPr>
        <w:pStyle w:val="Prrafodelista"/>
        <w:tabs>
          <w:tab w:val="left" w:pos="1418"/>
        </w:tabs>
        <w:spacing w:after="0" w:line="240" w:lineRule="auto"/>
        <w:ind w:left="0"/>
        <w:contextualSpacing w:val="0"/>
        <w:jc w:val="both"/>
        <w:rPr>
          <w:rFonts w:ascii="Arial" w:hAnsi="Arial" w:cs="Arial"/>
        </w:rPr>
      </w:pPr>
      <w:r w:rsidRPr="00E31E9C">
        <w:rPr>
          <w:rFonts w:ascii="Arial" w:hAnsi="Arial" w:cs="Arial"/>
        </w:rPr>
        <w:t xml:space="preserve">XXX. </w:t>
      </w:r>
      <w:r w:rsidR="004D4705" w:rsidRPr="00E31E9C">
        <w:rPr>
          <w:rFonts w:ascii="Arial" w:hAnsi="Arial" w:cs="Arial"/>
        </w:rPr>
        <w:t>Elaborar</w:t>
      </w:r>
      <w:r w:rsidR="007D27A6" w:rsidRPr="00E31E9C">
        <w:rPr>
          <w:rFonts w:ascii="Arial" w:hAnsi="Arial" w:cs="Arial"/>
        </w:rPr>
        <w:t xml:space="preserve"> </w:t>
      </w:r>
      <w:r w:rsidR="004D4705" w:rsidRPr="00E31E9C">
        <w:rPr>
          <w:rFonts w:ascii="Arial" w:hAnsi="Arial" w:cs="Arial"/>
        </w:rPr>
        <w:t>criterios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lineamientos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fin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emita</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resoluciones,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cumplimiento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p>
    <w:p w:rsidR="007146BF" w:rsidRPr="00E31E9C" w:rsidRDefault="007146BF" w:rsidP="00E31E9C">
      <w:pPr>
        <w:pStyle w:val="Prrafodelista"/>
        <w:tabs>
          <w:tab w:val="left" w:pos="1418"/>
        </w:tabs>
        <w:spacing w:after="0" w:line="240" w:lineRule="auto"/>
        <w:ind w:left="0"/>
        <w:contextualSpacing w:val="0"/>
        <w:jc w:val="both"/>
        <w:rPr>
          <w:rFonts w:ascii="Arial" w:hAnsi="Arial" w:cs="Arial"/>
        </w:rPr>
      </w:pPr>
    </w:p>
    <w:p w:rsidR="0098084F" w:rsidRPr="00E31E9C" w:rsidRDefault="00971D8D" w:rsidP="00E31E9C">
      <w:pPr>
        <w:pStyle w:val="Prrafodelista"/>
        <w:tabs>
          <w:tab w:val="left" w:pos="1418"/>
        </w:tabs>
        <w:spacing w:after="0" w:line="240" w:lineRule="auto"/>
        <w:ind w:left="0"/>
        <w:contextualSpacing w:val="0"/>
        <w:jc w:val="both"/>
        <w:rPr>
          <w:rFonts w:ascii="Arial" w:hAnsi="Arial" w:cs="Arial"/>
        </w:rPr>
      </w:pPr>
      <w:r w:rsidRPr="00E31E9C">
        <w:rPr>
          <w:rFonts w:ascii="Arial" w:hAnsi="Arial" w:cs="Arial"/>
        </w:rPr>
        <w:t xml:space="preserve">XXXI. </w:t>
      </w:r>
      <w:r w:rsidR="004D4705" w:rsidRPr="00E31E9C">
        <w:rPr>
          <w:rFonts w:ascii="Arial" w:hAnsi="Arial" w:cs="Arial"/>
        </w:rPr>
        <w:t>Formular</w:t>
      </w:r>
      <w:r w:rsidR="007D27A6" w:rsidRPr="00E31E9C">
        <w:rPr>
          <w:rFonts w:ascii="Arial" w:hAnsi="Arial" w:cs="Arial"/>
        </w:rPr>
        <w:t xml:space="preserve"> </w:t>
      </w:r>
      <w:r w:rsidR="004D4705" w:rsidRPr="00E31E9C">
        <w:rPr>
          <w:rFonts w:ascii="Arial" w:hAnsi="Arial" w:cs="Arial"/>
        </w:rPr>
        <w:t>observaciones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recomendaciones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entes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temas</w:t>
      </w:r>
      <w:r w:rsidR="007D27A6" w:rsidRPr="00E31E9C">
        <w:rPr>
          <w:rFonts w:ascii="Arial" w:hAnsi="Arial" w:cs="Arial"/>
        </w:rPr>
        <w:t xml:space="preserve"> </w:t>
      </w:r>
      <w:r w:rsidR="004D4705" w:rsidRPr="00E31E9C">
        <w:rPr>
          <w:rFonts w:ascii="Arial" w:hAnsi="Arial" w:cs="Arial"/>
        </w:rPr>
        <w:t>relacionados</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p>
    <w:p w:rsidR="007146BF" w:rsidRPr="00E31E9C" w:rsidRDefault="007146BF" w:rsidP="00E31E9C">
      <w:pPr>
        <w:pStyle w:val="Prrafodelista"/>
        <w:tabs>
          <w:tab w:val="left" w:pos="1418"/>
        </w:tabs>
        <w:spacing w:after="0" w:line="240" w:lineRule="auto"/>
        <w:ind w:left="0"/>
        <w:contextualSpacing w:val="0"/>
        <w:jc w:val="both"/>
        <w:rPr>
          <w:rFonts w:ascii="Arial" w:hAnsi="Arial" w:cs="Arial"/>
        </w:rPr>
      </w:pPr>
    </w:p>
    <w:p w:rsidR="004D4705" w:rsidRPr="00E31E9C" w:rsidRDefault="00971D8D"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XXXII. </w:t>
      </w:r>
      <w:r w:rsidR="004D4705" w:rsidRPr="00E31E9C">
        <w:rPr>
          <w:rFonts w:ascii="Arial" w:hAnsi="Arial" w:cs="Arial"/>
        </w:rPr>
        <w:t>Promover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difundir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7146BF" w:rsidRPr="00E31E9C" w:rsidRDefault="007146BF" w:rsidP="00E31E9C">
      <w:pPr>
        <w:pStyle w:val="Prrafodelista"/>
        <w:spacing w:after="0" w:line="240" w:lineRule="auto"/>
        <w:ind w:left="0"/>
        <w:rPr>
          <w:rFonts w:ascii="Arial" w:hAnsi="Arial" w:cs="Arial"/>
        </w:rPr>
      </w:pPr>
    </w:p>
    <w:p w:rsidR="004D4705" w:rsidRPr="00E31E9C" w:rsidRDefault="0002030D"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XXXIII. </w:t>
      </w:r>
      <w:r w:rsidR="004D4705" w:rsidRPr="00E31E9C">
        <w:rPr>
          <w:rFonts w:ascii="Arial" w:hAnsi="Arial" w:cs="Arial"/>
        </w:rPr>
        <w:t>Promover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cultura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sistema</w:t>
      </w:r>
      <w:r w:rsidR="007D27A6" w:rsidRPr="00E31E9C">
        <w:rPr>
          <w:rFonts w:ascii="Arial" w:hAnsi="Arial" w:cs="Arial"/>
        </w:rPr>
        <w:t xml:space="preserve"> </w:t>
      </w:r>
      <w:r w:rsidR="004D4705" w:rsidRPr="00E31E9C">
        <w:rPr>
          <w:rFonts w:ascii="Arial" w:hAnsi="Arial" w:cs="Arial"/>
        </w:rPr>
        <w:t>educativo;</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02030D" w:rsidP="00E31E9C">
      <w:pPr>
        <w:pStyle w:val="Prrafodelista"/>
        <w:shd w:val="clear" w:color="auto" w:fill="FFFFFF"/>
        <w:spacing w:after="0" w:line="240" w:lineRule="auto"/>
        <w:ind w:left="0"/>
        <w:contextualSpacing w:val="0"/>
        <w:rPr>
          <w:rFonts w:ascii="Arial" w:hAnsi="Arial" w:cs="Arial"/>
        </w:rPr>
      </w:pPr>
      <w:r w:rsidRPr="00E31E9C">
        <w:rPr>
          <w:rFonts w:ascii="Arial" w:hAnsi="Arial" w:cs="Arial"/>
        </w:rPr>
        <w:t xml:space="preserve">XXXIV. </w:t>
      </w:r>
      <w:r w:rsidR="004D4705" w:rsidRPr="00E31E9C">
        <w:rPr>
          <w:rFonts w:ascii="Arial" w:hAnsi="Arial" w:cs="Arial"/>
        </w:rPr>
        <w:t>Capacitar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Servidores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brindar</w:t>
      </w:r>
      <w:r w:rsidR="007D27A6" w:rsidRPr="00E31E9C">
        <w:rPr>
          <w:rFonts w:ascii="Arial" w:hAnsi="Arial" w:cs="Arial"/>
        </w:rPr>
        <w:t xml:space="preserve"> </w:t>
      </w:r>
      <w:r w:rsidR="004D4705" w:rsidRPr="00E31E9C">
        <w:rPr>
          <w:rFonts w:ascii="Arial" w:hAnsi="Arial" w:cs="Arial"/>
        </w:rPr>
        <w:t>apoyo</w:t>
      </w:r>
      <w:r w:rsidR="007D27A6" w:rsidRPr="00E31E9C">
        <w:rPr>
          <w:rFonts w:ascii="Arial" w:hAnsi="Arial" w:cs="Arial"/>
        </w:rPr>
        <w:t xml:space="preserve"> </w:t>
      </w:r>
      <w:r w:rsidR="004D4705" w:rsidRPr="00E31E9C">
        <w:rPr>
          <w:rFonts w:ascii="Arial" w:hAnsi="Arial" w:cs="Arial"/>
        </w:rPr>
        <w:t>técnico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obligados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7146BF" w:rsidRPr="00E31E9C" w:rsidRDefault="007146BF" w:rsidP="00E31E9C">
      <w:pPr>
        <w:pStyle w:val="Prrafodelista"/>
        <w:shd w:val="clear" w:color="auto" w:fill="FFFFFF"/>
        <w:spacing w:after="0" w:line="240" w:lineRule="auto"/>
        <w:ind w:left="0"/>
        <w:contextualSpacing w:val="0"/>
        <w:rPr>
          <w:rFonts w:ascii="Arial" w:hAnsi="Arial" w:cs="Arial"/>
        </w:rPr>
      </w:pPr>
    </w:p>
    <w:p w:rsidR="0098084F" w:rsidRPr="00E31E9C" w:rsidRDefault="0002030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XXXV. </w:t>
      </w:r>
      <w:r w:rsidR="004D4705" w:rsidRPr="00E31E9C">
        <w:rPr>
          <w:rFonts w:ascii="Arial" w:hAnsi="Arial" w:cs="Arial"/>
          <w:sz w:val="22"/>
          <w:szCs w:val="22"/>
          <w:lang w:val="es-MX" w:eastAsia="es-ES"/>
        </w:rPr>
        <w:t>Instruir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elaboración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guías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expliquen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procedimientos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trámites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deban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realizarse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ante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sujetos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obligados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ante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Comisión;</w:t>
      </w:r>
    </w:p>
    <w:p w:rsidR="007146BF" w:rsidRPr="00E31E9C" w:rsidRDefault="007146BF" w:rsidP="00E31E9C">
      <w:pPr>
        <w:rPr>
          <w:rFonts w:ascii="Arial" w:hAnsi="Arial" w:cs="Arial"/>
          <w:sz w:val="22"/>
          <w:szCs w:val="22"/>
          <w:lang w:val="es-MX"/>
        </w:rPr>
      </w:pPr>
    </w:p>
    <w:p w:rsidR="0098084F" w:rsidRPr="00E31E9C" w:rsidRDefault="0002030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XXXVI. </w:t>
      </w:r>
      <w:r w:rsidR="004D4705" w:rsidRPr="00E31E9C">
        <w:rPr>
          <w:rFonts w:ascii="Arial" w:hAnsi="Arial" w:cs="Arial"/>
          <w:sz w:val="22"/>
          <w:szCs w:val="22"/>
          <w:lang w:val="es-MX" w:eastAsia="es-ES"/>
        </w:rPr>
        <w:t>Orientar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auxiliar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personas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ejercer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derechos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acceso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información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protección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datos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personales;</w:t>
      </w:r>
    </w:p>
    <w:p w:rsidR="007146BF" w:rsidRPr="00E31E9C" w:rsidRDefault="007146BF" w:rsidP="00E31E9C">
      <w:pPr>
        <w:rPr>
          <w:rFonts w:ascii="Arial" w:hAnsi="Arial" w:cs="Arial"/>
          <w:sz w:val="22"/>
          <w:szCs w:val="22"/>
          <w:lang w:val="es-MX"/>
        </w:rPr>
      </w:pPr>
    </w:p>
    <w:p w:rsidR="004D4705" w:rsidRPr="00E31E9C" w:rsidRDefault="00764267"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XXXVII. </w:t>
      </w:r>
      <w:r w:rsidR="004D4705" w:rsidRPr="00E31E9C">
        <w:rPr>
          <w:rFonts w:ascii="Arial" w:hAnsi="Arial" w:cs="Arial"/>
        </w:rPr>
        <w:t>Establecer</w:t>
      </w:r>
      <w:r w:rsidR="007D27A6" w:rsidRPr="00E31E9C">
        <w:rPr>
          <w:rFonts w:ascii="Arial" w:hAnsi="Arial" w:cs="Arial"/>
        </w:rPr>
        <w:t xml:space="preserve"> </w:t>
      </w:r>
      <w:r w:rsidR="004D4705" w:rsidRPr="00E31E9C">
        <w:rPr>
          <w:rFonts w:ascii="Arial" w:hAnsi="Arial" w:cs="Arial"/>
        </w:rPr>
        <w:t>políticas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proactiva</w:t>
      </w:r>
      <w:r w:rsidR="007D27A6" w:rsidRPr="00E31E9C">
        <w:rPr>
          <w:rFonts w:ascii="Arial" w:hAnsi="Arial" w:cs="Arial"/>
        </w:rPr>
        <w:t xml:space="preserve"> </w:t>
      </w:r>
      <w:r w:rsidR="004D4705" w:rsidRPr="00E31E9C">
        <w:rPr>
          <w:rFonts w:ascii="Arial" w:hAnsi="Arial" w:cs="Arial"/>
        </w:rPr>
        <w:t>atendiendo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condiciones</w:t>
      </w:r>
      <w:r w:rsidR="007D27A6" w:rsidRPr="00E31E9C">
        <w:rPr>
          <w:rFonts w:ascii="Arial" w:hAnsi="Arial" w:cs="Arial"/>
        </w:rPr>
        <w:t xml:space="preserve"> </w:t>
      </w:r>
      <w:r w:rsidR="004D4705" w:rsidRPr="00E31E9C">
        <w:rPr>
          <w:rFonts w:ascii="Arial" w:hAnsi="Arial" w:cs="Arial"/>
        </w:rPr>
        <w:t>económicas,</w:t>
      </w:r>
      <w:r w:rsidR="007D27A6" w:rsidRPr="00E31E9C">
        <w:rPr>
          <w:rFonts w:ascii="Arial" w:hAnsi="Arial" w:cs="Arial"/>
        </w:rPr>
        <w:t xml:space="preserve"> </w:t>
      </w:r>
      <w:r w:rsidR="004D4705" w:rsidRPr="00E31E9C">
        <w:rPr>
          <w:rFonts w:ascii="Arial" w:hAnsi="Arial" w:cs="Arial"/>
        </w:rPr>
        <w:t>sociales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culturales;</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64267"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XXXVIII. </w:t>
      </w:r>
      <w:r w:rsidR="004D4705" w:rsidRPr="00E31E9C">
        <w:rPr>
          <w:rFonts w:ascii="Arial" w:hAnsi="Arial" w:cs="Arial"/>
        </w:rPr>
        <w:t>Promover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igualdad</w:t>
      </w:r>
      <w:r w:rsidR="007D27A6" w:rsidRPr="00E31E9C">
        <w:rPr>
          <w:rFonts w:ascii="Arial" w:hAnsi="Arial" w:cs="Arial"/>
        </w:rPr>
        <w:t xml:space="preserve"> </w:t>
      </w:r>
      <w:r w:rsidR="004D4705" w:rsidRPr="00E31E9C">
        <w:rPr>
          <w:rFonts w:ascii="Arial" w:hAnsi="Arial" w:cs="Arial"/>
        </w:rPr>
        <w:t>sustantiva;</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64267"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XXXIX. </w:t>
      </w:r>
      <w:r w:rsidR="004D4705" w:rsidRPr="00E31E9C">
        <w:rPr>
          <w:rFonts w:ascii="Arial" w:hAnsi="Arial" w:cs="Arial"/>
        </w:rPr>
        <w:t>Garantizar</w:t>
      </w:r>
      <w:r w:rsidR="007D27A6" w:rsidRPr="00E31E9C">
        <w:rPr>
          <w:rFonts w:ascii="Arial" w:hAnsi="Arial" w:cs="Arial"/>
        </w:rPr>
        <w:t xml:space="preserve"> </w:t>
      </w:r>
      <w:r w:rsidR="004D4705" w:rsidRPr="00E31E9C">
        <w:rPr>
          <w:rFonts w:ascii="Arial" w:hAnsi="Arial" w:cs="Arial"/>
        </w:rPr>
        <w:t>condiciones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accesibilidad</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grupos</w:t>
      </w:r>
      <w:r w:rsidR="007D27A6" w:rsidRPr="00E31E9C">
        <w:rPr>
          <w:rFonts w:ascii="Arial" w:hAnsi="Arial" w:cs="Arial"/>
        </w:rPr>
        <w:t xml:space="preserve"> </w:t>
      </w:r>
      <w:r w:rsidR="004D4705" w:rsidRPr="00E31E9C">
        <w:rPr>
          <w:rFonts w:ascii="Arial" w:hAnsi="Arial" w:cs="Arial"/>
        </w:rPr>
        <w:t>vulnerables</w:t>
      </w:r>
      <w:r w:rsidR="007D27A6" w:rsidRPr="00E31E9C">
        <w:rPr>
          <w:rFonts w:ascii="Arial" w:hAnsi="Arial" w:cs="Arial"/>
        </w:rPr>
        <w:t xml:space="preserve"> </w:t>
      </w:r>
      <w:r w:rsidR="004D4705" w:rsidRPr="00E31E9C">
        <w:rPr>
          <w:rFonts w:ascii="Arial" w:hAnsi="Arial" w:cs="Arial"/>
        </w:rPr>
        <w:t>puedan</w:t>
      </w:r>
      <w:r w:rsidR="007D27A6" w:rsidRPr="00E31E9C">
        <w:rPr>
          <w:rFonts w:ascii="Arial" w:hAnsi="Arial" w:cs="Arial"/>
        </w:rPr>
        <w:t xml:space="preserve"> </w:t>
      </w:r>
      <w:r w:rsidR="004D4705" w:rsidRPr="00E31E9C">
        <w:rPr>
          <w:rFonts w:ascii="Arial" w:hAnsi="Arial" w:cs="Arial"/>
        </w:rPr>
        <w:t>ejercer,</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igualdad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circunstancias,</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64267" w:rsidP="00E31E9C">
      <w:pPr>
        <w:pStyle w:val="Prrafodelista"/>
        <w:shd w:val="clear" w:color="auto" w:fill="FFFFFF"/>
        <w:spacing w:after="0" w:line="240" w:lineRule="auto"/>
        <w:ind w:left="0"/>
        <w:contextualSpacing w:val="0"/>
        <w:rPr>
          <w:rFonts w:ascii="Arial" w:hAnsi="Arial" w:cs="Arial"/>
        </w:rPr>
      </w:pPr>
      <w:r w:rsidRPr="00E31E9C">
        <w:rPr>
          <w:rFonts w:ascii="Arial" w:hAnsi="Arial" w:cs="Arial"/>
        </w:rPr>
        <w:t xml:space="preserve">XL. </w:t>
      </w:r>
      <w:r w:rsidR="004D4705" w:rsidRPr="00E31E9C">
        <w:rPr>
          <w:rFonts w:ascii="Arial" w:hAnsi="Arial" w:cs="Arial"/>
        </w:rPr>
        <w:t>Elaborar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publicar</w:t>
      </w:r>
      <w:r w:rsidR="007D27A6" w:rsidRPr="00E31E9C">
        <w:rPr>
          <w:rFonts w:ascii="Arial" w:hAnsi="Arial" w:cs="Arial"/>
        </w:rPr>
        <w:t xml:space="preserve"> </w:t>
      </w:r>
      <w:r w:rsidR="004D4705" w:rsidRPr="00E31E9C">
        <w:rPr>
          <w:rFonts w:ascii="Arial" w:hAnsi="Arial" w:cs="Arial"/>
        </w:rPr>
        <w:t>estudios</w:t>
      </w:r>
      <w:r w:rsidR="007D27A6" w:rsidRPr="00E31E9C">
        <w:rPr>
          <w:rFonts w:ascii="Arial" w:hAnsi="Arial" w:cs="Arial"/>
        </w:rPr>
        <w:t xml:space="preserve"> </w:t>
      </w:r>
      <w:r w:rsidR="004D4705" w:rsidRPr="00E31E9C">
        <w:rPr>
          <w:rFonts w:ascii="Arial" w:hAnsi="Arial" w:cs="Arial"/>
        </w:rPr>
        <w:t>e</w:t>
      </w:r>
      <w:r w:rsidR="007D27A6" w:rsidRPr="00E31E9C">
        <w:rPr>
          <w:rFonts w:ascii="Arial" w:hAnsi="Arial" w:cs="Arial"/>
        </w:rPr>
        <w:t xml:space="preserve"> </w:t>
      </w:r>
      <w:r w:rsidR="004D4705" w:rsidRPr="00E31E9C">
        <w:rPr>
          <w:rFonts w:ascii="Arial" w:hAnsi="Arial" w:cs="Arial"/>
        </w:rPr>
        <w:t>investigaciones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difundir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ampliar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conocimiento</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7146BF" w:rsidRPr="00E31E9C" w:rsidRDefault="007146BF" w:rsidP="00E31E9C">
      <w:pPr>
        <w:pStyle w:val="Prrafodelista"/>
        <w:shd w:val="clear" w:color="auto" w:fill="FFFFFF"/>
        <w:spacing w:after="0" w:line="240" w:lineRule="auto"/>
        <w:ind w:left="0"/>
        <w:contextualSpacing w:val="0"/>
        <w:rPr>
          <w:rFonts w:ascii="Arial" w:hAnsi="Arial" w:cs="Arial"/>
        </w:rPr>
      </w:pPr>
    </w:p>
    <w:p w:rsidR="0098084F" w:rsidRPr="00E31E9C" w:rsidRDefault="00764267"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lastRenderedPageBreak/>
        <w:t xml:space="preserve">XLI. </w:t>
      </w:r>
      <w:r w:rsidR="004D4705" w:rsidRPr="00E31E9C">
        <w:rPr>
          <w:rFonts w:ascii="Arial" w:hAnsi="Arial" w:cs="Arial"/>
          <w:sz w:val="22"/>
          <w:szCs w:val="22"/>
          <w:lang w:val="es-MX" w:eastAsia="es-ES"/>
        </w:rPr>
        <w:t>Promover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programas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planes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estudio,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libros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materiales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utilicen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institu</w:t>
      </w:r>
      <w:r w:rsidR="004D4705" w:rsidRPr="00E31E9C">
        <w:rPr>
          <w:rFonts w:ascii="Arial" w:hAnsi="Arial" w:cs="Arial"/>
          <w:sz w:val="22"/>
          <w:szCs w:val="22"/>
          <w:lang w:val="es-MX" w:eastAsia="es-ES"/>
        </w:rPr>
        <w:softHyphen/>
        <w:t>ciones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educativas,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todos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niveles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modalidades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incluyan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contenidos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referencias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derechos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tutelados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Ley;</w:t>
      </w:r>
    </w:p>
    <w:p w:rsidR="007146BF" w:rsidRPr="00E31E9C" w:rsidRDefault="007146BF" w:rsidP="00E31E9C">
      <w:pPr>
        <w:rPr>
          <w:rFonts w:ascii="Arial" w:hAnsi="Arial" w:cs="Arial"/>
          <w:sz w:val="22"/>
          <w:szCs w:val="22"/>
          <w:lang w:val="es-MX"/>
        </w:rPr>
      </w:pPr>
    </w:p>
    <w:p w:rsidR="004D4705" w:rsidRPr="00E31E9C" w:rsidRDefault="00764267"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XLII. </w:t>
      </w:r>
      <w:r w:rsidR="004D4705" w:rsidRPr="00E31E9C">
        <w:rPr>
          <w:rFonts w:ascii="Arial" w:hAnsi="Arial" w:cs="Arial"/>
          <w:sz w:val="22"/>
          <w:szCs w:val="22"/>
          <w:lang w:val="es-MX" w:eastAsia="es-ES"/>
        </w:rPr>
        <w:t>Promover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instituciones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educación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superior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públicas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privadas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incluyan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asignaturas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ponderen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derechos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tutelados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Ley,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dentro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actividades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académicas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curricu</w:t>
      </w:r>
      <w:r w:rsidR="004D4705" w:rsidRPr="00E31E9C">
        <w:rPr>
          <w:rFonts w:ascii="Arial" w:hAnsi="Arial" w:cs="Arial"/>
          <w:sz w:val="22"/>
          <w:szCs w:val="22"/>
          <w:lang w:val="es-MX" w:eastAsia="es-ES"/>
        </w:rPr>
        <w:softHyphen/>
        <w:t>lares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extracurriculares;</w:t>
      </w:r>
    </w:p>
    <w:p w:rsidR="007146BF" w:rsidRPr="00E31E9C" w:rsidRDefault="007146BF" w:rsidP="00E31E9C">
      <w:pPr>
        <w:rPr>
          <w:rFonts w:ascii="Arial" w:hAnsi="Arial" w:cs="Arial"/>
          <w:sz w:val="22"/>
          <w:szCs w:val="22"/>
          <w:lang w:val="es-MX"/>
        </w:rPr>
      </w:pPr>
    </w:p>
    <w:p w:rsidR="004D4705" w:rsidRPr="00E31E9C" w:rsidRDefault="00764267"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XLIII. </w:t>
      </w:r>
      <w:r w:rsidR="004D4705" w:rsidRPr="00E31E9C">
        <w:rPr>
          <w:rFonts w:ascii="Arial" w:hAnsi="Arial" w:cs="Arial"/>
          <w:sz w:val="22"/>
          <w:szCs w:val="22"/>
          <w:lang w:val="es-MX" w:eastAsia="es-ES"/>
        </w:rPr>
        <w:t>Impulsar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conjuntamente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instituciones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educación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superior,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integración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centros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inves</w:t>
      </w:r>
      <w:r w:rsidR="004D4705" w:rsidRPr="00E31E9C">
        <w:rPr>
          <w:rFonts w:ascii="Arial" w:hAnsi="Arial" w:cs="Arial"/>
          <w:sz w:val="22"/>
          <w:szCs w:val="22"/>
          <w:lang w:val="es-MX" w:eastAsia="es-ES"/>
        </w:rPr>
        <w:softHyphen/>
        <w:t>tigación,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difusión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docencia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sobre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transparencia,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derecho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acceso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información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pública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protección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datos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personales,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que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promuevan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conocimiento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sobre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temas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coadyuven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tareas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sustantivas;</w:t>
      </w:r>
    </w:p>
    <w:p w:rsidR="007146BF" w:rsidRPr="00E31E9C" w:rsidRDefault="007146BF" w:rsidP="00E31E9C">
      <w:pPr>
        <w:rPr>
          <w:rFonts w:ascii="Arial" w:hAnsi="Arial" w:cs="Arial"/>
          <w:sz w:val="22"/>
          <w:szCs w:val="22"/>
          <w:lang w:val="es-MX"/>
        </w:rPr>
      </w:pPr>
    </w:p>
    <w:p w:rsidR="0098084F" w:rsidRPr="00E31E9C" w:rsidRDefault="00764267"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XLIV. </w:t>
      </w:r>
      <w:r w:rsidR="004D4705" w:rsidRPr="00E31E9C">
        <w:rPr>
          <w:rFonts w:ascii="Arial" w:hAnsi="Arial" w:cs="Arial"/>
        </w:rPr>
        <w:t>Fomentar,</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atribuciones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cumplimiento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objetivos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principios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gobierno</w:t>
      </w:r>
      <w:r w:rsidR="007D27A6" w:rsidRPr="00E31E9C">
        <w:rPr>
          <w:rFonts w:ascii="Arial" w:hAnsi="Arial" w:cs="Arial"/>
        </w:rPr>
        <w:t xml:space="preserve"> </w:t>
      </w:r>
      <w:r w:rsidR="004D4705" w:rsidRPr="00E31E9C">
        <w:rPr>
          <w:rFonts w:ascii="Arial" w:hAnsi="Arial" w:cs="Arial"/>
        </w:rPr>
        <w:t>abierto,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rendición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cuentas,</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participación</w:t>
      </w:r>
      <w:r w:rsidR="007D27A6" w:rsidRPr="00E31E9C">
        <w:rPr>
          <w:rFonts w:ascii="Arial" w:hAnsi="Arial" w:cs="Arial"/>
        </w:rPr>
        <w:t xml:space="preserve"> </w:t>
      </w:r>
      <w:r w:rsidR="004D4705" w:rsidRPr="00E31E9C">
        <w:rPr>
          <w:rFonts w:ascii="Arial" w:hAnsi="Arial" w:cs="Arial"/>
        </w:rPr>
        <w:t>ciudadana,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accesibilidad</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innovación</w:t>
      </w:r>
      <w:r w:rsidR="007D27A6" w:rsidRPr="00E31E9C">
        <w:rPr>
          <w:rFonts w:ascii="Arial" w:hAnsi="Arial" w:cs="Arial"/>
        </w:rPr>
        <w:t xml:space="preserve"> </w:t>
      </w:r>
      <w:r w:rsidR="004D4705" w:rsidRPr="00E31E9C">
        <w:rPr>
          <w:rFonts w:ascii="Arial" w:hAnsi="Arial" w:cs="Arial"/>
        </w:rPr>
        <w:t>tecnológica;</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64267"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XLV. </w:t>
      </w:r>
      <w:r w:rsidR="004D4705" w:rsidRPr="00E31E9C">
        <w:rPr>
          <w:rFonts w:ascii="Arial" w:hAnsi="Arial" w:cs="Arial"/>
        </w:rPr>
        <w:t>Elaborar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presentar</w:t>
      </w:r>
      <w:r w:rsidR="007D27A6" w:rsidRPr="00E31E9C">
        <w:rPr>
          <w:rFonts w:ascii="Arial" w:hAnsi="Arial" w:cs="Arial"/>
        </w:rPr>
        <w:t xml:space="preserve"> </w:t>
      </w:r>
      <w:r w:rsidR="004D4705" w:rsidRPr="00E31E9C">
        <w:rPr>
          <w:rFonts w:ascii="Arial" w:hAnsi="Arial" w:cs="Arial"/>
        </w:rPr>
        <w:t>públicamente</w:t>
      </w:r>
      <w:r w:rsidR="007D27A6" w:rsidRPr="00E31E9C">
        <w:rPr>
          <w:rFonts w:ascii="Arial" w:hAnsi="Arial" w:cs="Arial"/>
        </w:rPr>
        <w:t xml:space="preserve"> </w:t>
      </w:r>
      <w:r w:rsidR="004D4705" w:rsidRPr="00E31E9C">
        <w:rPr>
          <w:rFonts w:ascii="Arial" w:hAnsi="Arial" w:cs="Arial"/>
        </w:rPr>
        <w:t>ante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Congreso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Estado,</w:t>
      </w:r>
      <w:r w:rsidR="007D27A6" w:rsidRPr="00E31E9C">
        <w:rPr>
          <w:rFonts w:ascii="Arial" w:hAnsi="Arial" w:cs="Arial"/>
        </w:rPr>
        <w:t xml:space="preserve"> </w:t>
      </w:r>
      <w:r w:rsidR="004D4705" w:rsidRPr="00E31E9C">
        <w:rPr>
          <w:rFonts w:ascii="Arial" w:hAnsi="Arial" w:cs="Arial"/>
        </w:rPr>
        <w:t>dentro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segunda</w:t>
      </w:r>
      <w:r w:rsidR="007D27A6" w:rsidRPr="00E31E9C">
        <w:rPr>
          <w:rFonts w:ascii="Arial" w:hAnsi="Arial" w:cs="Arial"/>
        </w:rPr>
        <w:t xml:space="preserve"> </w:t>
      </w:r>
      <w:r w:rsidR="004D4705" w:rsidRPr="00E31E9C">
        <w:rPr>
          <w:rFonts w:ascii="Arial" w:hAnsi="Arial" w:cs="Arial"/>
        </w:rPr>
        <w:t>quincena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mes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enero,</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informe</w:t>
      </w:r>
      <w:r w:rsidR="007D27A6" w:rsidRPr="00E31E9C">
        <w:rPr>
          <w:rFonts w:ascii="Arial" w:hAnsi="Arial" w:cs="Arial"/>
        </w:rPr>
        <w:t xml:space="preserve"> </w:t>
      </w:r>
      <w:r w:rsidR="004D4705" w:rsidRPr="00E31E9C">
        <w:rPr>
          <w:rFonts w:ascii="Arial" w:hAnsi="Arial" w:cs="Arial"/>
        </w:rPr>
        <w:t>anual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actividades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evaluación</w:t>
      </w:r>
      <w:r w:rsidR="007D27A6" w:rsidRPr="00E31E9C">
        <w:rPr>
          <w:rFonts w:ascii="Arial" w:hAnsi="Arial" w:cs="Arial"/>
        </w:rPr>
        <w:t xml:space="preserve"> </w:t>
      </w:r>
      <w:r w:rsidR="004D4705" w:rsidRPr="00E31E9C">
        <w:rPr>
          <w:rFonts w:ascii="Arial" w:hAnsi="Arial" w:cs="Arial"/>
        </w:rPr>
        <w:t>general</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pública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Estado,</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actuación;</w:t>
      </w:r>
      <w:r w:rsidR="007D27A6" w:rsidRPr="00E31E9C">
        <w:rPr>
          <w:rFonts w:ascii="Arial" w:hAnsi="Arial" w:cs="Arial"/>
        </w:rPr>
        <w:t xml:space="preserve"> </w:t>
      </w:r>
      <w:r w:rsidR="004D4705" w:rsidRPr="00E31E9C">
        <w:rPr>
          <w:rFonts w:ascii="Arial" w:hAnsi="Arial" w:cs="Arial"/>
        </w:rPr>
        <w:t>y</w:t>
      </w:r>
    </w:p>
    <w:p w:rsidR="007146BF" w:rsidRPr="00E31E9C"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764267"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XLVI.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les</w:t>
      </w:r>
      <w:r w:rsidR="007D27A6" w:rsidRPr="00E31E9C">
        <w:rPr>
          <w:rFonts w:ascii="Arial" w:hAnsi="Arial" w:cs="Arial"/>
        </w:rPr>
        <w:t xml:space="preserve"> </w:t>
      </w:r>
      <w:r w:rsidR="004D4705" w:rsidRPr="00E31E9C">
        <w:rPr>
          <w:rFonts w:ascii="Arial" w:hAnsi="Arial" w:cs="Arial"/>
        </w:rPr>
        <w:t>confieran</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otras</w:t>
      </w:r>
      <w:r w:rsidR="007D27A6" w:rsidRPr="00E31E9C">
        <w:rPr>
          <w:rFonts w:ascii="Arial" w:hAnsi="Arial" w:cs="Arial"/>
        </w:rPr>
        <w:t xml:space="preserve"> </w:t>
      </w:r>
      <w:r w:rsidR="004D4705" w:rsidRPr="00E31E9C">
        <w:rPr>
          <w:rFonts w:ascii="Arial" w:hAnsi="Arial" w:cs="Arial"/>
        </w:rPr>
        <w:t>disposiciones</w:t>
      </w:r>
      <w:r w:rsidR="007D27A6" w:rsidRPr="00E31E9C">
        <w:rPr>
          <w:rFonts w:ascii="Arial" w:hAnsi="Arial" w:cs="Arial"/>
        </w:rPr>
        <w:t xml:space="preserve"> </w:t>
      </w:r>
      <w:r w:rsidR="004D4705" w:rsidRPr="00E31E9C">
        <w:rPr>
          <w:rFonts w:ascii="Arial" w:hAnsi="Arial" w:cs="Arial"/>
        </w:rPr>
        <w:t>aplicables.</w:t>
      </w:r>
    </w:p>
    <w:p w:rsidR="004D4705" w:rsidRPr="00E31E9C" w:rsidRDefault="004D4705" w:rsidP="00E31E9C">
      <w:pPr>
        <w:tabs>
          <w:tab w:val="left" w:pos="0"/>
        </w:tabs>
        <w:rPr>
          <w:rFonts w:ascii="Arial" w:hAnsi="Arial" w:cs="Arial"/>
          <w:sz w:val="22"/>
          <w:szCs w:val="22"/>
        </w:rPr>
      </w:pPr>
    </w:p>
    <w:p w:rsidR="004D4705" w:rsidRPr="00E31E9C" w:rsidRDefault="004D4705" w:rsidP="00E31E9C">
      <w:pPr>
        <w:pStyle w:val="Pa6"/>
        <w:tabs>
          <w:tab w:val="left" w:pos="0"/>
        </w:tabs>
        <w:spacing w:line="240" w:lineRule="auto"/>
        <w:jc w:val="both"/>
        <w:rPr>
          <w:rFonts w:ascii="Arial" w:hAnsi="Arial" w:cs="Arial"/>
          <w:sz w:val="22"/>
          <w:szCs w:val="22"/>
          <w:lang w:val="es-MX" w:eastAsia="es-ES"/>
        </w:rPr>
      </w:pPr>
      <w:r w:rsidRPr="00E31E9C">
        <w:rPr>
          <w:rFonts w:ascii="Arial" w:hAnsi="Arial" w:cs="Arial"/>
          <w:b/>
          <w:sz w:val="22"/>
          <w:szCs w:val="22"/>
          <w:lang w:val="es-MX" w:eastAsia="es-ES"/>
        </w:rPr>
        <w:t>Artículo</w:t>
      </w:r>
      <w:r w:rsidR="007D27A6" w:rsidRPr="00E31E9C">
        <w:rPr>
          <w:rFonts w:ascii="Arial" w:hAnsi="Arial" w:cs="Arial"/>
          <w:b/>
          <w:sz w:val="22"/>
          <w:szCs w:val="22"/>
          <w:lang w:val="es-MX" w:eastAsia="es-ES"/>
        </w:rPr>
        <w:t xml:space="preserve"> </w:t>
      </w:r>
      <w:r w:rsidRPr="00E31E9C">
        <w:rPr>
          <w:rFonts w:ascii="Arial" w:hAnsi="Arial" w:cs="Arial"/>
          <w:b/>
          <w:sz w:val="22"/>
          <w:szCs w:val="22"/>
          <w:lang w:val="es-MX" w:eastAsia="es-ES"/>
        </w:rPr>
        <w:t>55.</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El</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Presidente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Comisión</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tendrá</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siguientes</w:t>
      </w:r>
      <w:r w:rsidR="007D27A6" w:rsidRPr="00E31E9C">
        <w:rPr>
          <w:rFonts w:ascii="Arial" w:hAnsi="Arial" w:cs="Arial"/>
          <w:sz w:val="22"/>
          <w:szCs w:val="22"/>
          <w:lang w:val="es-MX" w:eastAsia="es-ES"/>
        </w:rPr>
        <w:t xml:space="preserve"> </w:t>
      </w:r>
      <w:r w:rsidRPr="00E31E9C">
        <w:rPr>
          <w:rFonts w:ascii="Arial" w:hAnsi="Arial" w:cs="Arial"/>
          <w:sz w:val="22"/>
          <w:szCs w:val="22"/>
          <w:lang w:val="es-MX" w:eastAsia="es-ES"/>
        </w:rPr>
        <w:t>facultades:</w:t>
      </w:r>
    </w:p>
    <w:p w:rsidR="004D4705" w:rsidRPr="00E31E9C" w:rsidRDefault="004D4705" w:rsidP="00E31E9C">
      <w:pPr>
        <w:tabs>
          <w:tab w:val="left" w:pos="0"/>
        </w:tabs>
        <w:rPr>
          <w:rFonts w:ascii="Arial" w:hAnsi="Arial" w:cs="Arial"/>
          <w:sz w:val="22"/>
          <w:szCs w:val="22"/>
        </w:rPr>
      </w:pPr>
    </w:p>
    <w:p w:rsidR="0098084F" w:rsidRPr="00E31E9C" w:rsidRDefault="00971D8D" w:rsidP="00E31E9C">
      <w:pPr>
        <w:pStyle w:val="Pa11"/>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 </w:t>
      </w:r>
      <w:r w:rsidR="004D4705" w:rsidRPr="00E31E9C">
        <w:rPr>
          <w:rFonts w:ascii="Arial" w:hAnsi="Arial" w:cs="Arial"/>
          <w:sz w:val="22"/>
          <w:szCs w:val="22"/>
          <w:lang w:val="es-MX" w:eastAsia="es-ES"/>
        </w:rPr>
        <w:t>Representar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legalmente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Comisión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facultades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mandatario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administra</w:t>
      </w:r>
      <w:r w:rsidR="004D4705" w:rsidRPr="00E31E9C">
        <w:rPr>
          <w:rFonts w:ascii="Arial" w:hAnsi="Arial" w:cs="Arial"/>
          <w:sz w:val="22"/>
          <w:szCs w:val="22"/>
          <w:lang w:val="es-MX" w:eastAsia="es-ES"/>
        </w:rPr>
        <w:softHyphen/>
        <w:t>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pleitos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cobranzas,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así</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como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otorgar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sustituir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poderes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generales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especiales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para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conformidad</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disposiciones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jurídicas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aplicables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previa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autorización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Pleno;</w:t>
      </w:r>
    </w:p>
    <w:p w:rsidR="0097685E" w:rsidRPr="00E31E9C" w:rsidRDefault="0097685E" w:rsidP="00E31E9C">
      <w:pPr>
        <w:rPr>
          <w:rFonts w:ascii="Arial" w:hAnsi="Arial" w:cs="Arial"/>
          <w:sz w:val="22"/>
          <w:szCs w:val="22"/>
          <w:lang w:val="es-MX"/>
        </w:rPr>
      </w:pPr>
    </w:p>
    <w:p w:rsidR="00E31E9C" w:rsidRPr="00E31E9C" w:rsidRDefault="00E31E9C" w:rsidP="00E31E9C">
      <w:pPr>
        <w:tabs>
          <w:tab w:val="left" w:pos="1560"/>
          <w:tab w:val="right" w:pos="7797"/>
        </w:tabs>
        <w:jc w:val="both"/>
        <w:rPr>
          <w:rFonts w:ascii="Arial" w:hAnsi="Arial" w:cs="Arial"/>
          <w:b/>
          <w:i/>
          <w:sz w:val="22"/>
          <w:szCs w:val="22"/>
          <w:lang w:val="es-ES"/>
        </w:rPr>
      </w:pPr>
      <w:r w:rsidRPr="00E31E9C">
        <w:rPr>
          <w:rFonts w:ascii="Arial" w:hAnsi="Arial" w:cs="Arial"/>
          <w:b/>
          <w:i/>
          <w:sz w:val="22"/>
          <w:szCs w:val="22"/>
          <w:lang w:val="es-ES"/>
        </w:rPr>
        <w:t>(REFORMADA, P.O. 23 DE ENERO 2019)</w:t>
      </w:r>
    </w:p>
    <w:p w:rsidR="00E31E9C" w:rsidRPr="00E31E9C" w:rsidRDefault="00E31E9C" w:rsidP="00E31E9C">
      <w:pPr>
        <w:tabs>
          <w:tab w:val="left" w:pos="1560"/>
          <w:tab w:val="right" w:pos="7797"/>
        </w:tabs>
        <w:jc w:val="both"/>
        <w:rPr>
          <w:rFonts w:ascii="Arial" w:hAnsi="Arial" w:cs="Arial"/>
          <w:b/>
          <w:sz w:val="22"/>
          <w:szCs w:val="22"/>
          <w:lang w:val="es-ES"/>
        </w:rPr>
      </w:pPr>
      <w:r>
        <w:rPr>
          <w:rFonts w:ascii="Arial" w:hAnsi="Arial" w:cs="Arial"/>
          <w:b/>
          <w:sz w:val="22"/>
          <w:szCs w:val="22"/>
          <w:lang w:val="es-ES"/>
        </w:rPr>
        <w:t xml:space="preserve">II. </w:t>
      </w:r>
      <w:r w:rsidRPr="00E31E9C">
        <w:rPr>
          <w:rFonts w:ascii="Arial" w:hAnsi="Arial" w:cs="Arial"/>
          <w:b/>
          <w:sz w:val="22"/>
          <w:szCs w:val="22"/>
          <w:lang w:val="es-ES"/>
        </w:rPr>
        <w:t>Participar como integrante del Comité Coordinador del Sistema Estatal Anticorrupción;</w:t>
      </w:r>
    </w:p>
    <w:p w:rsidR="00E31E9C" w:rsidRPr="00E31E9C" w:rsidRDefault="00E31E9C" w:rsidP="00E31E9C">
      <w:pPr>
        <w:pStyle w:val="Prrafodelista"/>
        <w:spacing w:after="0" w:line="240" w:lineRule="auto"/>
        <w:ind w:left="0"/>
        <w:jc w:val="both"/>
        <w:rPr>
          <w:rFonts w:ascii="Arial" w:hAnsi="Arial" w:cs="Arial"/>
          <w:b/>
          <w:lang w:val="es-ES" w:eastAsia="es-ES"/>
        </w:rPr>
      </w:pPr>
    </w:p>
    <w:p w:rsidR="00E31E9C" w:rsidRPr="00E31E9C" w:rsidRDefault="00E31E9C" w:rsidP="00E31E9C">
      <w:pPr>
        <w:tabs>
          <w:tab w:val="left" w:pos="1560"/>
          <w:tab w:val="right" w:pos="7797"/>
        </w:tabs>
        <w:jc w:val="both"/>
        <w:rPr>
          <w:rFonts w:ascii="Arial" w:hAnsi="Arial" w:cs="Arial"/>
          <w:b/>
          <w:i/>
          <w:sz w:val="22"/>
          <w:szCs w:val="22"/>
          <w:lang w:val="es-ES"/>
        </w:rPr>
      </w:pPr>
      <w:r w:rsidRPr="00E31E9C">
        <w:rPr>
          <w:rFonts w:ascii="Arial" w:hAnsi="Arial" w:cs="Arial"/>
          <w:b/>
          <w:i/>
          <w:sz w:val="22"/>
          <w:szCs w:val="22"/>
          <w:lang w:val="es-ES"/>
        </w:rPr>
        <w:t>(REFORMADA, P.O. 23 DE ENERO 2019)</w:t>
      </w:r>
    </w:p>
    <w:p w:rsidR="00E31E9C" w:rsidRPr="00E31E9C" w:rsidRDefault="00E31E9C" w:rsidP="00E31E9C">
      <w:pPr>
        <w:tabs>
          <w:tab w:val="left" w:pos="1560"/>
          <w:tab w:val="right" w:pos="7797"/>
        </w:tabs>
        <w:jc w:val="both"/>
        <w:rPr>
          <w:rFonts w:ascii="Arial" w:hAnsi="Arial" w:cs="Arial"/>
          <w:b/>
          <w:sz w:val="22"/>
          <w:szCs w:val="22"/>
          <w:lang w:val="es-ES"/>
        </w:rPr>
      </w:pPr>
      <w:r>
        <w:rPr>
          <w:rFonts w:ascii="Arial" w:hAnsi="Arial" w:cs="Arial"/>
          <w:b/>
          <w:sz w:val="22"/>
          <w:szCs w:val="22"/>
          <w:lang w:val="es-ES"/>
        </w:rPr>
        <w:t>III.</w:t>
      </w:r>
      <w:r w:rsidRPr="00E31E9C">
        <w:rPr>
          <w:rFonts w:ascii="Arial" w:hAnsi="Arial" w:cs="Arial"/>
          <w:b/>
          <w:sz w:val="22"/>
          <w:szCs w:val="22"/>
          <w:lang w:val="es-ES"/>
        </w:rPr>
        <w:t xml:space="preserve"> Vigilar el correcto desempeño de las actividades de la Comisión; </w:t>
      </w:r>
    </w:p>
    <w:p w:rsidR="00E31E9C" w:rsidRPr="00E31E9C" w:rsidRDefault="00E31E9C" w:rsidP="00E31E9C">
      <w:pPr>
        <w:tabs>
          <w:tab w:val="left" w:pos="1560"/>
          <w:tab w:val="center" w:pos="4252"/>
          <w:tab w:val="right" w:pos="7797"/>
        </w:tabs>
        <w:jc w:val="both"/>
        <w:rPr>
          <w:rFonts w:ascii="Arial" w:hAnsi="Arial" w:cs="Arial"/>
          <w:b/>
          <w:sz w:val="22"/>
          <w:szCs w:val="22"/>
          <w:lang w:val="es-ES"/>
        </w:rPr>
      </w:pPr>
    </w:p>
    <w:p w:rsidR="00E31E9C" w:rsidRPr="00E31E9C" w:rsidRDefault="00E31E9C" w:rsidP="00E31E9C">
      <w:pPr>
        <w:tabs>
          <w:tab w:val="left" w:pos="1560"/>
          <w:tab w:val="right" w:pos="7797"/>
        </w:tabs>
        <w:jc w:val="both"/>
        <w:rPr>
          <w:rFonts w:ascii="Arial" w:hAnsi="Arial" w:cs="Arial"/>
          <w:b/>
          <w:i/>
          <w:sz w:val="22"/>
          <w:szCs w:val="22"/>
          <w:lang w:val="es-ES"/>
        </w:rPr>
      </w:pPr>
      <w:r w:rsidRPr="00E31E9C">
        <w:rPr>
          <w:rFonts w:ascii="Arial" w:hAnsi="Arial" w:cs="Arial"/>
          <w:b/>
          <w:i/>
          <w:sz w:val="22"/>
          <w:szCs w:val="22"/>
          <w:lang w:val="es-ES"/>
        </w:rPr>
        <w:t>(REFORMADA, P.O. 23 DE ENERO 2019)</w:t>
      </w:r>
    </w:p>
    <w:p w:rsidR="00E31E9C" w:rsidRPr="00E31E9C" w:rsidRDefault="00E31E9C" w:rsidP="00E31E9C">
      <w:pPr>
        <w:tabs>
          <w:tab w:val="left" w:pos="1560"/>
          <w:tab w:val="center" w:pos="4252"/>
          <w:tab w:val="right" w:pos="7797"/>
        </w:tabs>
        <w:jc w:val="both"/>
        <w:rPr>
          <w:rFonts w:ascii="Arial" w:hAnsi="Arial" w:cs="Arial"/>
          <w:b/>
          <w:sz w:val="22"/>
          <w:szCs w:val="22"/>
          <w:lang w:val="es-ES"/>
        </w:rPr>
      </w:pPr>
      <w:r w:rsidRPr="00E31E9C">
        <w:rPr>
          <w:rFonts w:ascii="Arial" w:hAnsi="Arial" w:cs="Arial"/>
          <w:b/>
          <w:sz w:val="22"/>
          <w:szCs w:val="22"/>
          <w:lang w:val="es-ES"/>
        </w:rPr>
        <w:t xml:space="preserve">IV. Convocar a sesiones al Pleno y conducir las mismas, en los términos del reglamento respectivo; </w:t>
      </w:r>
    </w:p>
    <w:p w:rsidR="00E31E9C" w:rsidRPr="00E31E9C" w:rsidRDefault="00E31E9C" w:rsidP="00E31E9C">
      <w:pPr>
        <w:tabs>
          <w:tab w:val="left" w:pos="1560"/>
          <w:tab w:val="center" w:pos="4252"/>
          <w:tab w:val="right" w:pos="7797"/>
        </w:tabs>
        <w:jc w:val="both"/>
        <w:rPr>
          <w:rFonts w:ascii="Arial" w:hAnsi="Arial" w:cs="Arial"/>
          <w:b/>
          <w:sz w:val="22"/>
          <w:szCs w:val="22"/>
          <w:lang w:val="es-ES"/>
        </w:rPr>
      </w:pPr>
    </w:p>
    <w:p w:rsidR="00E31E9C" w:rsidRPr="00E31E9C" w:rsidRDefault="00E31E9C" w:rsidP="00E31E9C">
      <w:pPr>
        <w:tabs>
          <w:tab w:val="left" w:pos="1560"/>
          <w:tab w:val="right" w:pos="7797"/>
        </w:tabs>
        <w:jc w:val="both"/>
        <w:rPr>
          <w:rFonts w:ascii="Arial" w:hAnsi="Arial" w:cs="Arial"/>
          <w:b/>
          <w:i/>
          <w:sz w:val="22"/>
          <w:szCs w:val="22"/>
          <w:lang w:val="es-ES"/>
        </w:rPr>
      </w:pPr>
      <w:r w:rsidRPr="00E31E9C">
        <w:rPr>
          <w:rFonts w:ascii="Arial" w:hAnsi="Arial" w:cs="Arial"/>
          <w:b/>
          <w:i/>
          <w:sz w:val="22"/>
          <w:szCs w:val="22"/>
          <w:lang w:val="es-ES"/>
        </w:rPr>
        <w:t>(REFORMADA, P.O. 23 DE ENERO 2019)</w:t>
      </w:r>
    </w:p>
    <w:p w:rsidR="00E31E9C" w:rsidRPr="00E31E9C" w:rsidRDefault="00E31E9C" w:rsidP="00E31E9C">
      <w:pPr>
        <w:tabs>
          <w:tab w:val="left" w:pos="1560"/>
          <w:tab w:val="center" w:pos="4252"/>
          <w:tab w:val="right" w:pos="7797"/>
        </w:tabs>
        <w:jc w:val="both"/>
        <w:rPr>
          <w:rFonts w:ascii="Arial" w:hAnsi="Arial" w:cs="Arial"/>
          <w:b/>
          <w:sz w:val="22"/>
          <w:szCs w:val="22"/>
          <w:lang w:val="es-ES"/>
        </w:rPr>
      </w:pPr>
      <w:r w:rsidRPr="00E31E9C">
        <w:rPr>
          <w:rFonts w:ascii="Arial" w:hAnsi="Arial" w:cs="Arial"/>
          <w:b/>
          <w:sz w:val="22"/>
          <w:szCs w:val="22"/>
          <w:lang w:val="es-ES"/>
        </w:rPr>
        <w:t>V. Cumplir y hacer cumplir los acuerdos adoptados por el Pleno;</w:t>
      </w:r>
    </w:p>
    <w:p w:rsidR="00E31E9C" w:rsidRPr="00E31E9C" w:rsidRDefault="00E31E9C" w:rsidP="00E31E9C">
      <w:pPr>
        <w:tabs>
          <w:tab w:val="left" w:pos="1560"/>
          <w:tab w:val="center" w:pos="4252"/>
          <w:tab w:val="right" w:pos="7797"/>
        </w:tabs>
        <w:jc w:val="both"/>
        <w:rPr>
          <w:rFonts w:ascii="Arial" w:hAnsi="Arial" w:cs="Arial"/>
          <w:b/>
          <w:sz w:val="22"/>
          <w:szCs w:val="22"/>
          <w:lang w:val="es-ES"/>
        </w:rPr>
      </w:pPr>
    </w:p>
    <w:p w:rsidR="00E31E9C" w:rsidRPr="00E31E9C" w:rsidRDefault="00E31E9C" w:rsidP="00E31E9C">
      <w:pPr>
        <w:tabs>
          <w:tab w:val="left" w:pos="1560"/>
          <w:tab w:val="right" w:pos="7797"/>
        </w:tabs>
        <w:jc w:val="both"/>
        <w:rPr>
          <w:rFonts w:ascii="Arial" w:hAnsi="Arial" w:cs="Arial"/>
          <w:b/>
          <w:i/>
          <w:sz w:val="22"/>
          <w:szCs w:val="22"/>
          <w:lang w:val="es-ES"/>
        </w:rPr>
      </w:pPr>
      <w:r w:rsidRPr="00E31E9C">
        <w:rPr>
          <w:rFonts w:ascii="Arial" w:hAnsi="Arial" w:cs="Arial"/>
          <w:b/>
          <w:i/>
          <w:sz w:val="22"/>
          <w:szCs w:val="22"/>
          <w:lang w:val="es-ES"/>
        </w:rPr>
        <w:t>(REFORMADA, P.O. 23 DE ENERO 2019)</w:t>
      </w:r>
    </w:p>
    <w:p w:rsidR="00E31E9C" w:rsidRPr="00E31E9C" w:rsidRDefault="00E31E9C" w:rsidP="00E31E9C">
      <w:pPr>
        <w:tabs>
          <w:tab w:val="left" w:pos="1560"/>
          <w:tab w:val="center" w:pos="4252"/>
          <w:tab w:val="right" w:pos="7797"/>
        </w:tabs>
        <w:jc w:val="both"/>
        <w:rPr>
          <w:rFonts w:ascii="Arial" w:hAnsi="Arial" w:cs="Arial"/>
          <w:b/>
          <w:sz w:val="22"/>
          <w:szCs w:val="22"/>
          <w:lang w:val="es-ES"/>
        </w:rPr>
      </w:pPr>
      <w:r w:rsidRPr="00E31E9C">
        <w:rPr>
          <w:rFonts w:ascii="Arial" w:hAnsi="Arial" w:cs="Arial"/>
          <w:b/>
          <w:sz w:val="22"/>
          <w:szCs w:val="22"/>
          <w:lang w:val="es-ES"/>
        </w:rPr>
        <w:t>VI. Emitir los acuerdos necesarios para el cumplimiento de sus funciones;</w:t>
      </w:r>
    </w:p>
    <w:p w:rsidR="00E31E9C" w:rsidRPr="00E31E9C" w:rsidRDefault="00E31E9C" w:rsidP="00E31E9C">
      <w:pPr>
        <w:tabs>
          <w:tab w:val="left" w:pos="1560"/>
          <w:tab w:val="center" w:pos="4252"/>
          <w:tab w:val="right" w:pos="7797"/>
        </w:tabs>
        <w:jc w:val="both"/>
        <w:rPr>
          <w:rFonts w:ascii="Arial" w:hAnsi="Arial" w:cs="Arial"/>
          <w:b/>
          <w:sz w:val="22"/>
          <w:szCs w:val="22"/>
          <w:lang w:val="es-ES"/>
        </w:rPr>
      </w:pPr>
    </w:p>
    <w:p w:rsidR="00E31E9C" w:rsidRPr="00E31E9C" w:rsidRDefault="00E31E9C" w:rsidP="00E31E9C">
      <w:pPr>
        <w:tabs>
          <w:tab w:val="left" w:pos="1560"/>
          <w:tab w:val="right" w:pos="7797"/>
        </w:tabs>
        <w:jc w:val="both"/>
        <w:rPr>
          <w:rFonts w:ascii="Arial" w:hAnsi="Arial" w:cs="Arial"/>
          <w:b/>
          <w:i/>
          <w:sz w:val="22"/>
          <w:szCs w:val="22"/>
          <w:lang w:val="es-ES"/>
        </w:rPr>
      </w:pPr>
      <w:r w:rsidRPr="00E31E9C">
        <w:rPr>
          <w:rFonts w:ascii="Arial" w:hAnsi="Arial" w:cs="Arial"/>
          <w:b/>
          <w:i/>
          <w:sz w:val="22"/>
          <w:szCs w:val="22"/>
          <w:lang w:val="es-ES"/>
        </w:rPr>
        <w:t>(REFORMADA, P.O. 23 DE ENERO 2019)</w:t>
      </w:r>
    </w:p>
    <w:p w:rsidR="00E31E9C" w:rsidRPr="00E31E9C" w:rsidRDefault="00E31E9C" w:rsidP="00E31E9C">
      <w:pPr>
        <w:tabs>
          <w:tab w:val="left" w:pos="1560"/>
          <w:tab w:val="center" w:pos="4252"/>
          <w:tab w:val="right" w:pos="7797"/>
        </w:tabs>
        <w:jc w:val="both"/>
        <w:rPr>
          <w:rFonts w:ascii="Arial" w:hAnsi="Arial" w:cs="Arial"/>
          <w:b/>
          <w:sz w:val="22"/>
          <w:szCs w:val="22"/>
          <w:lang w:val="es-ES"/>
        </w:rPr>
      </w:pPr>
      <w:r w:rsidRPr="00E31E9C">
        <w:rPr>
          <w:rFonts w:ascii="Arial" w:hAnsi="Arial" w:cs="Arial"/>
          <w:b/>
          <w:sz w:val="22"/>
          <w:szCs w:val="22"/>
          <w:lang w:val="es-ES"/>
        </w:rPr>
        <w:lastRenderedPageBreak/>
        <w:t xml:space="preserve">VII. Ejercer, por sí, o a través, de los órganos designados en el reglamento interior, el presupuesto de egresos de la Comisión, bajo la supervisión del Pleno; y </w:t>
      </w:r>
    </w:p>
    <w:p w:rsidR="00E31E9C" w:rsidRPr="00E31E9C" w:rsidRDefault="00E31E9C" w:rsidP="00E31E9C">
      <w:pPr>
        <w:tabs>
          <w:tab w:val="left" w:pos="1560"/>
          <w:tab w:val="center" w:pos="4252"/>
          <w:tab w:val="right" w:pos="7797"/>
        </w:tabs>
        <w:jc w:val="both"/>
        <w:rPr>
          <w:rFonts w:ascii="Arial" w:hAnsi="Arial" w:cs="Arial"/>
          <w:b/>
          <w:sz w:val="22"/>
          <w:szCs w:val="22"/>
          <w:lang w:val="es-ES"/>
        </w:rPr>
      </w:pPr>
    </w:p>
    <w:p w:rsidR="00E31E9C" w:rsidRPr="00E31E9C" w:rsidRDefault="00E31E9C" w:rsidP="00E31E9C">
      <w:pPr>
        <w:tabs>
          <w:tab w:val="left" w:pos="1560"/>
          <w:tab w:val="right" w:pos="7797"/>
        </w:tabs>
        <w:jc w:val="both"/>
        <w:rPr>
          <w:rFonts w:ascii="Arial" w:hAnsi="Arial" w:cs="Arial"/>
          <w:b/>
          <w:i/>
          <w:sz w:val="22"/>
          <w:szCs w:val="22"/>
          <w:lang w:val="es-ES"/>
        </w:rPr>
      </w:pPr>
      <w:r w:rsidRPr="00E31E9C">
        <w:rPr>
          <w:rFonts w:ascii="Arial" w:hAnsi="Arial" w:cs="Arial"/>
          <w:b/>
          <w:i/>
          <w:sz w:val="22"/>
          <w:szCs w:val="22"/>
          <w:lang w:val="es-ES"/>
        </w:rPr>
        <w:t>(</w:t>
      </w:r>
      <w:r>
        <w:rPr>
          <w:rFonts w:ascii="Arial" w:hAnsi="Arial" w:cs="Arial"/>
          <w:b/>
          <w:i/>
          <w:sz w:val="22"/>
          <w:szCs w:val="22"/>
          <w:lang w:val="es-ES"/>
        </w:rPr>
        <w:t>ADCION</w:t>
      </w:r>
      <w:r w:rsidRPr="00E31E9C">
        <w:rPr>
          <w:rFonts w:ascii="Arial" w:hAnsi="Arial" w:cs="Arial"/>
          <w:b/>
          <w:i/>
          <w:sz w:val="22"/>
          <w:szCs w:val="22"/>
          <w:lang w:val="es-ES"/>
        </w:rPr>
        <w:t>ADA, P.O. 23 DE ENERO 2019)</w:t>
      </w:r>
    </w:p>
    <w:p w:rsidR="00E31E9C" w:rsidRPr="00E31E9C" w:rsidRDefault="00E31E9C" w:rsidP="00E31E9C">
      <w:pPr>
        <w:tabs>
          <w:tab w:val="left" w:pos="1560"/>
          <w:tab w:val="center" w:pos="4252"/>
          <w:tab w:val="right" w:pos="7797"/>
        </w:tabs>
        <w:jc w:val="both"/>
        <w:rPr>
          <w:rFonts w:ascii="Arial" w:hAnsi="Arial" w:cs="Arial"/>
          <w:b/>
          <w:sz w:val="22"/>
          <w:szCs w:val="22"/>
          <w:lang w:val="es-ES"/>
        </w:rPr>
      </w:pPr>
      <w:r w:rsidRPr="00E31E9C">
        <w:rPr>
          <w:rFonts w:ascii="Arial" w:hAnsi="Arial" w:cs="Arial"/>
          <w:b/>
          <w:sz w:val="22"/>
          <w:szCs w:val="22"/>
          <w:lang w:val="es-ES"/>
        </w:rPr>
        <w:t>VIII.  Las demás que le confiera esta Ley y su reglamento interior.</w:t>
      </w:r>
    </w:p>
    <w:p w:rsidR="00FF6489" w:rsidRPr="00E31E9C" w:rsidRDefault="00FF6489" w:rsidP="00E31E9C">
      <w:pPr>
        <w:pStyle w:val="Pa11"/>
        <w:tabs>
          <w:tab w:val="left" w:pos="1418"/>
        </w:tabs>
        <w:spacing w:line="240" w:lineRule="auto"/>
        <w:jc w:val="both"/>
        <w:rPr>
          <w:rFonts w:ascii="Arial" w:hAnsi="Arial" w:cs="Arial"/>
          <w:sz w:val="22"/>
          <w:szCs w:val="22"/>
          <w:lang w:val="es-MX" w:eastAsia="es-ES"/>
        </w:rPr>
      </w:pPr>
    </w:p>
    <w:p w:rsidR="00971D8D" w:rsidRPr="00E31E9C" w:rsidRDefault="00971D8D" w:rsidP="00E31E9C">
      <w:pPr>
        <w:rPr>
          <w:rFonts w:ascii="Arial" w:hAnsi="Arial" w:cs="Arial"/>
          <w:sz w:val="22"/>
          <w:szCs w:val="22"/>
          <w:lang w:val="es-MX"/>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III</w:t>
      </w: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los</w:t>
      </w:r>
      <w:r w:rsidR="007D27A6" w:rsidRPr="00E31E9C">
        <w:rPr>
          <w:rFonts w:ascii="Arial" w:hAnsi="Arial" w:cs="Arial"/>
          <w:b/>
          <w:bCs/>
          <w:sz w:val="22"/>
          <w:szCs w:val="22"/>
        </w:rPr>
        <w:t xml:space="preserve"> </w:t>
      </w:r>
      <w:r w:rsidRPr="00E31E9C">
        <w:rPr>
          <w:rFonts w:ascii="Arial" w:hAnsi="Arial" w:cs="Arial"/>
          <w:b/>
          <w:bCs/>
          <w:sz w:val="22"/>
          <w:szCs w:val="22"/>
        </w:rPr>
        <w:t>Comités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Transparencia</w:t>
      </w:r>
    </w:p>
    <w:p w:rsidR="004D4705" w:rsidRPr="00E31E9C" w:rsidRDefault="004D4705" w:rsidP="00E31E9C">
      <w:pPr>
        <w:shd w:val="clear" w:color="auto" w:fill="FFFFFF"/>
        <w:jc w:val="both"/>
        <w:rPr>
          <w:rFonts w:ascii="Arial" w:hAnsi="Arial" w:cs="Arial"/>
          <w:b/>
          <w:bCs/>
          <w:sz w:val="22"/>
          <w:szCs w:val="22"/>
        </w:rPr>
      </w:pPr>
    </w:p>
    <w:p w:rsidR="00971D8D" w:rsidRPr="00E31E9C" w:rsidRDefault="00971D8D" w:rsidP="00E31E9C">
      <w:pPr>
        <w:shd w:val="clear" w:color="auto" w:fill="FFFFFF"/>
        <w:jc w:val="both"/>
        <w:rPr>
          <w:rFonts w:ascii="Arial" w:hAnsi="Arial" w:cs="Arial"/>
          <w:b/>
          <w:bCs/>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56.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cada</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integrará</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colegiado</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integrado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número</w:t>
      </w:r>
      <w:r w:rsidR="007D27A6" w:rsidRPr="00E31E9C">
        <w:rPr>
          <w:rFonts w:ascii="Arial" w:hAnsi="Arial" w:cs="Arial"/>
          <w:sz w:val="22"/>
          <w:szCs w:val="22"/>
        </w:rPr>
        <w:t xml:space="preserve"> </w:t>
      </w:r>
      <w:r w:rsidRPr="00E31E9C">
        <w:rPr>
          <w:rFonts w:ascii="Arial" w:hAnsi="Arial" w:cs="Arial"/>
          <w:sz w:val="22"/>
          <w:szCs w:val="22"/>
        </w:rPr>
        <w:t>impar.</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adoptará</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mayoría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votos.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empate,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Presidente</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voto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calidad.</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sesiones</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asistir</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invitados</w:t>
      </w:r>
      <w:r w:rsidR="007D27A6" w:rsidRPr="00E31E9C">
        <w:rPr>
          <w:rFonts w:ascii="Arial" w:hAnsi="Arial" w:cs="Arial"/>
          <w:sz w:val="22"/>
          <w:szCs w:val="22"/>
        </w:rPr>
        <w:t xml:space="preserve"> </w:t>
      </w:r>
      <w:r w:rsidRPr="00E31E9C">
        <w:rPr>
          <w:rFonts w:ascii="Arial" w:hAnsi="Arial" w:cs="Arial"/>
          <w:sz w:val="22"/>
          <w:szCs w:val="22"/>
        </w:rPr>
        <w:t>aquellos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integrantes</w:t>
      </w:r>
      <w:r w:rsidR="007D27A6" w:rsidRPr="00E31E9C">
        <w:rPr>
          <w:rStyle w:val="apple-converted-space"/>
          <w:rFonts w:ascii="Arial" w:hAnsi="Arial" w:cs="Arial"/>
          <w:sz w:val="22"/>
          <w:szCs w:val="22"/>
        </w:rPr>
        <w:t xml:space="preserve"> </w:t>
      </w:r>
      <w:r w:rsidRPr="00E31E9C">
        <w:rPr>
          <w:rFonts w:ascii="Arial" w:hAnsi="Arial" w:cs="Arial"/>
          <w:sz w:val="22"/>
          <w:szCs w:val="22"/>
        </w:rPr>
        <w:t>consideren</w:t>
      </w:r>
      <w:r w:rsidR="007D27A6" w:rsidRPr="00E31E9C">
        <w:rPr>
          <w:rFonts w:ascii="Arial" w:hAnsi="Arial" w:cs="Arial"/>
          <w:sz w:val="22"/>
          <w:szCs w:val="22"/>
        </w:rPr>
        <w:t xml:space="preserve"> </w:t>
      </w:r>
      <w:r w:rsidRPr="00E31E9C">
        <w:rPr>
          <w:rFonts w:ascii="Arial" w:hAnsi="Arial" w:cs="Arial"/>
          <w:sz w:val="22"/>
          <w:szCs w:val="22"/>
        </w:rPr>
        <w:t>necesarios,</w:t>
      </w:r>
      <w:r w:rsidR="007D27A6" w:rsidRPr="00E31E9C">
        <w:rPr>
          <w:rFonts w:ascii="Arial" w:hAnsi="Arial" w:cs="Arial"/>
          <w:sz w:val="22"/>
          <w:szCs w:val="22"/>
        </w:rPr>
        <w:t xml:space="preserve"> </w:t>
      </w:r>
      <w:r w:rsidRPr="00E31E9C">
        <w:rPr>
          <w:rFonts w:ascii="Arial" w:hAnsi="Arial" w:cs="Arial"/>
          <w:sz w:val="22"/>
          <w:szCs w:val="22"/>
        </w:rPr>
        <w:t>quienes</w:t>
      </w:r>
      <w:r w:rsidR="007D27A6" w:rsidRPr="00E31E9C">
        <w:rPr>
          <w:rFonts w:ascii="Arial" w:hAnsi="Arial" w:cs="Arial"/>
          <w:sz w:val="22"/>
          <w:szCs w:val="22"/>
        </w:rPr>
        <w:t xml:space="preserve"> </w:t>
      </w:r>
      <w:r w:rsidRPr="00E31E9C">
        <w:rPr>
          <w:rFonts w:ascii="Arial" w:hAnsi="Arial" w:cs="Arial"/>
          <w:sz w:val="22"/>
          <w:szCs w:val="22"/>
        </w:rPr>
        <w:t>tendrán</w:t>
      </w:r>
      <w:r w:rsidR="007D27A6" w:rsidRPr="00E31E9C">
        <w:rPr>
          <w:rFonts w:ascii="Arial" w:hAnsi="Arial" w:cs="Arial"/>
          <w:sz w:val="22"/>
          <w:szCs w:val="22"/>
        </w:rPr>
        <w:t xml:space="preserve"> </w:t>
      </w:r>
      <w:r w:rsidRPr="00E31E9C">
        <w:rPr>
          <w:rFonts w:ascii="Arial" w:hAnsi="Arial" w:cs="Arial"/>
          <w:sz w:val="22"/>
          <w:szCs w:val="22"/>
        </w:rPr>
        <w:t>voz</w:t>
      </w:r>
      <w:r w:rsidR="007D27A6" w:rsidRPr="00E31E9C">
        <w:rPr>
          <w:rFonts w:ascii="Arial" w:hAnsi="Arial" w:cs="Arial"/>
          <w:sz w:val="22"/>
          <w:szCs w:val="22"/>
        </w:rPr>
        <w:t xml:space="preserve"> </w:t>
      </w:r>
      <w:r w:rsidRPr="00E31E9C">
        <w:rPr>
          <w:rFonts w:ascii="Arial" w:hAnsi="Arial" w:cs="Arial"/>
          <w:sz w:val="22"/>
          <w:szCs w:val="22"/>
        </w:rPr>
        <w:t>pero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voto.</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integrantes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depender</w:t>
      </w:r>
      <w:r w:rsidR="007D27A6" w:rsidRPr="00E31E9C">
        <w:rPr>
          <w:rFonts w:ascii="Arial" w:hAnsi="Arial" w:cs="Arial"/>
          <w:sz w:val="22"/>
          <w:szCs w:val="22"/>
        </w:rPr>
        <w:t xml:space="preserve"> </w:t>
      </w:r>
      <w:r w:rsidRPr="00E31E9C">
        <w:rPr>
          <w:rFonts w:ascii="Arial" w:hAnsi="Arial" w:cs="Arial"/>
          <w:sz w:val="22"/>
          <w:szCs w:val="22"/>
        </w:rPr>
        <w:t>jerárquicamente</w:t>
      </w:r>
      <w:r w:rsidR="007D27A6" w:rsidRPr="00E31E9C">
        <w:rPr>
          <w:rFonts w:ascii="Arial" w:hAnsi="Arial" w:cs="Arial"/>
          <w:sz w:val="22"/>
          <w:szCs w:val="22"/>
        </w:rPr>
        <w:t xml:space="preserve"> </w:t>
      </w:r>
      <w:r w:rsidRPr="00E31E9C">
        <w:rPr>
          <w:rFonts w:ascii="Arial" w:hAnsi="Arial" w:cs="Arial"/>
          <w:sz w:val="22"/>
          <w:szCs w:val="22"/>
        </w:rPr>
        <w:t>entre</w:t>
      </w:r>
      <w:r w:rsidR="007D27A6" w:rsidRPr="00E31E9C">
        <w:rPr>
          <w:rFonts w:ascii="Arial" w:hAnsi="Arial" w:cs="Arial"/>
          <w:sz w:val="22"/>
          <w:szCs w:val="22"/>
        </w:rPr>
        <w:t xml:space="preserve"> </w:t>
      </w:r>
      <w:r w:rsidRPr="00E31E9C">
        <w:rPr>
          <w:rFonts w:ascii="Arial" w:hAnsi="Arial" w:cs="Arial"/>
          <w:sz w:val="22"/>
          <w:szCs w:val="22"/>
        </w:rPr>
        <w:t>sí,</w:t>
      </w:r>
      <w:r w:rsidR="007D27A6" w:rsidRPr="00E31E9C">
        <w:rPr>
          <w:rFonts w:ascii="Arial" w:hAnsi="Arial" w:cs="Arial"/>
          <w:sz w:val="22"/>
          <w:szCs w:val="22"/>
        </w:rPr>
        <w:t xml:space="preserve"> </w:t>
      </w:r>
      <w:r w:rsidRPr="00E31E9C">
        <w:rPr>
          <w:rFonts w:ascii="Arial" w:hAnsi="Arial" w:cs="Arial"/>
          <w:sz w:val="22"/>
          <w:szCs w:val="22"/>
        </w:rPr>
        <w:t>tampoco</w:t>
      </w:r>
      <w:r w:rsidR="007D27A6" w:rsidRPr="00E31E9C">
        <w:rPr>
          <w:rStyle w:val="apple-converted-space"/>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reunirse</w:t>
      </w:r>
      <w:r w:rsidR="007D27A6" w:rsidRPr="00E31E9C">
        <w:rPr>
          <w:rFonts w:ascii="Arial" w:hAnsi="Arial" w:cs="Arial"/>
          <w:sz w:val="22"/>
          <w:szCs w:val="22"/>
        </w:rPr>
        <w:t xml:space="preserve"> </w:t>
      </w:r>
      <w:r w:rsidRPr="00E31E9C">
        <w:rPr>
          <w:rFonts w:ascii="Arial" w:hAnsi="Arial" w:cs="Arial"/>
          <w:sz w:val="22"/>
          <w:szCs w:val="22"/>
        </w:rPr>
        <w:t>dos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estos</w:t>
      </w:r>
      <w:r w:rsidR="007D27A6" w:rsidRPr="00E31E9C">
        <w:rPr>
          <w:rFonts w:ascii="Arial" w:hAnsi="Arial" w:cs="Arial"/>
          <w:sz w:val="22"/>
          <w:szCs w:val="22"/>
        </w:rPr>
        <w:t xml:space="preserve"> </w:t>
      </w:r>
      <w:r w:rsidRPr="00E31E9C">
        <w:rPr>
          <w:rFonts w:ascii="Arial" w:hAnsi="Arial" w:cs="Arial"/>
          <w:sz w:val="22"/>
          <w:szCs w:val="22"/>
        </w:rPr>
        <w:t>integrantes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sola</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titular</w:t>
      </w:r>
      <w:r w:rsidR="007D27A6" w:rsidRPr="00E31E9C">
        <w:rPr>
          <w:rStyle w:val="apple-converted-space"/>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nombrar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supla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subordinado.</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integrantes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tendrán</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determinar</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Style w:val="apple-converted-space"/>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conforme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normatividad</w:t>
      </w:r>
      <w:r w:rsidR="007D27A6" w:rsidRPr="00E31E9C">
        <w:rPr>
          <w:rFonts w:ascii="Arial" w:hAnsi="Arial" w:cs="Arial"/>
          <w:sz w:val="22"/>
          <w:szCs w:val="22"/>
        </w:rPr>
        <w:t xml:space="preserve"> </w:t>
      </w:r>
      <w:r w:rsidRPr="00E31E9C">
        <w:rPr>
          <w:rFonts w:ascii="Arial" w:hAnsi="Arial" w:cs="Arial"/>
          <w:sz w:val="22"/>
          <w:szCs w:val="22"/>
        </w:rPr>
        <w:t>previamente</w:t>
      </w:r>
      <w:r w:rsidR="007D27A6" w:rsidRPr="00E31E9C">
        <w:rPr>
          <w:rFonts w:ascii="Arial" w:hAnsi="Arial" w:cs="Arial"/>
          <w:sz w:val="22"/>
          <w:szCs w:val="22"/>
        </w:rPr>
        <w:t xml:space="preserve"> </w:t>
      </w:r>
      <w:r w:rsidRPr="00E31E9C">
        <w:rPr>
          <w:rFonts w:ascii="Arial" w:hAnsi="Arial" w:cs="Arial"/>
          <w:sz w:val="22"/>
          <w:szCs w:val="22"/>
        </w:rPr>
        <w:t>establecida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resguardo</w:t>
      </w:r>
      <w:r w:rsidR="007D27A6" w:rsidRPr="00E31E9C">
        <w:rPr>
          <w:rStyle w:val="apple-converted-space"/>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salvaguarda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desclasificación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generen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custodien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instancias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inteligencia</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investigación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apegarse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previstos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protocolos</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seguridad</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resguardo</w:t>
      </w:r>
      <w:r w:rsidR="007D27A6" w:rsidRPr="00E31E9C">
        <w:rPr>
          <w:rFonts w:ascii="Arial" w:hAnsi="Arial" w:cs="Arial"/>
          <w:sz w:val="22"/>
          <w:szCs w:val="22"/>
        </w:rPr>
        <w:t xml:space="preserve"> </w:t>
      </w:r>
      <w:r w:rsidRPr="00E31E9C">
        <w:rPr>
          <w:rFonts w:ascii="Arial" w:hAnsi="Arial" w:cs="Arial"/>
          <w:sz w:val="22"/>
          <w:szCs w:val="22"/>
        </w:rPr>
        <w:t>establecidos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ello.</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57.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Cada</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funciones:</w:t>
      </w:r>
    </w:p>
    <w:p w:rsidR="004D4705" w:rsidRPr="00E31E9C" w:rsidRDefault="004D4705" w:rsidP="00E31E9C">
      <w:pPr>
        <w:shd w:val="clear" w:color="auto" w:fill="FFFFFF"/>
        <w:jc w:val="both"/>
        <w:rPr>
          <w:rFonts w:ascii="Arial" w:hAnsi="Arial" w:cs="Arial"/>
          <w:sz w:val="22"/>
          <w:szCs w:val="22"/>
        </w:rPr>
      </w:pPr>
    </w:p>
    <w:p w:rsidR="004D4705"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Instituir,</w:t>
      </w:r>
      <w:r w:rsidR="007D27A6" w:rsidRPr="00E31E9C">
        <w:rPr>
          <w:rFonts w:ascii="Arial" w:hAnsi="Arial" w:cs="Arial"/>
        </w:rPr>
        <w:t xml:space="preserve"> </w:t>
      </w:r>
      <w:r w:rsidR="004D4705" w:rsidRPr="00E31E9C">
        <w:rPr>
          <w:rFonts w:ascii="Arial" w:hAnsi="Arial" w:cs="Arial"/>
        </w:rPr>
        <w:t>coordinar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supervisar,</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disposiciones</w:t>
      </w:r>
      <w:r w:rsidR="007D27A6" w:rsidRPr="00E31E9C">
        <w:rPr>
          <w:rFonts w:ascii="Arial" w:hAnsi="Arial" w:cs="Arial"/>
        </w:rPr>
        <w:t xml:space="preserve"> </w:t>
      </w:r>
      <w:r w:rsidR="004D4705" w:rsidRPr="00E31E9C">
        <w:rPr>
          <w:rFonts w:ascii="Arial" w:hAnsi="Arial" w:cs="Arial"/>
        </w:rPr>
        <w:t>aplicables,</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acciones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los</w:t>
      </w:r>
      <w:r w:rsidR="007D27A6" w:rsidRPr="00E31E9C">
        <w:rPr>
          <w:rStyle w:val="apple-converted-space"/>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asegurar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mayor</w:t>
      </w:r>
      <w:r w:rsidR="007D27A6" w:rsidRPr="00E31E9C">
        <w:rPr>
          <w:rFonts w:ascii="Arial" w:hAnsi="Arial" w:cs="Arial"/>
        </w:rPr>
        <w:t xml:space="preserve"> </w:t>
      </w:r>
      <w:r w:rsidR="004D4705" w:rsidRPr="00E31E9C">
        <w:rPr>
          <w:rFonts w:ascii="Arial" w:hAnsi="Arial" w:cs="Arial"/>
        </w:rPr>
        <w:t>eficacia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gestión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solicitudes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E03BAD" w:rsidRPr="00E31E9C" w:rsidRDefault="00E03BA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Confirmar,</w:t>
      </w:r>
      <w:r w:rsidR="007D27A6" w:rsidRPr="00E31E9C">
        <w:rPr>
          <w:rFonts w:ascii="Arial" w:hAnsi="Arial" w:cs="Arial"/>
        </w:rPr>
        <w:t xml:space="preserve"> </w:t>
      </w:r>
      <w:r w:rsidR="004D4705" w:rsidRPr="00E31E9C">
        <w:rPr>
          <w:rFonts w:ascii="Arial" w:hAnsi="Arial" w:cs="Arial"/>
        </w:rPr>
        <w:t>modificar</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revocar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determinaciones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ampliación</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plazo</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respuesta,</w:t>
      </w:r>
      <w:r w:rsidR="007D27A6" w:rsidRPr="00E31E9C">
        <w:rPr>
          <w:rFonts w:ascii="Arial" w:hAnsi="Arial" w:cs="Arial"/>
        </w:rPr>
        <w:t xml:space="preserve"> </w:t>
      </w:r>
      <w:r w:rsidR="004D4705" w:rsidRPr="00E31E9C">
        <w:rPr>
          <w:rFonts w:ascii="Arial" w:hAnsi="Arial" w:cs="Arial"/>
        </w:rPr>
        <w:t>clasificación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declaración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inexistencia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incompetencia</w:t>
      </w:r>
      <w:r w:rsidR="007D27A6" w:rsidRPr="00E31E9C">
        <w:rPr>
          <w:rStyle w:val="apple-converted-space"/>
          <w:rFonts w:ascii="Arial" w:hAnsi="Arial" w:cs="Arial"/>
        </w:rPr>
        <w:t xml:space="preserve"> </w:t>
      </w:r>
      <w:r w:rsidR="004D4705" w:rsidRPr="00E31E9C">
        <w:rPr>
          <w:rFonts w:ascii="Arial" w:hAnsi="Arial" w:cs="Arial"/>
        </w:rPr>
        <w:t>realicen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titulares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Áreas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obligados;</w:t>
      </w:r>
    </w:p>
    <w:p w:rsidR="00E03BAD" w:rsidRPr="00E31E9C" w:rsidRDefault="00E03BA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Ordenar,</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Áreas</w:t>
      </w:r>
      <w:r w:rsidR="007D27A6" w:rsidRPr="00E31E9C">
        <w:rPr>
          <w:rFonts w:ascii="Arial" w:hAnsi="Arial" w:cs="Arial"/>
        </w:rPr>
        <w:t xml:space="preserve"> </w:t>
      </w:r>
      <w:r w:rsidR="004D4705" w:rsidRPr="00E31E9C">
        <w:rPr>
          <w:rFonts w:ascii="Arial" w:hAnsi="Arial" w:cs="Arial"/>
        </w:rPr>
        <w:t>competentes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generen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derivado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Style w:val="apple-converted-space"/>
          <w:rFonts w:ascii="Arial" w:hAnsi="Arial" w:cs="Arial"/>
        </w:rPr>
        <w:t xml:space="preserve"> </w:t>
      </w:r>
      <w:r w:rsidR="004D4705" w:rsidRPr="00E31E9C">
        <w:rPr>
          <w:rFonts w:ascii="Arial" w:hAnsi="Arial" w:cs="Arial"/>
        </w:rPr>
        <w:t>facultades,</w:t>
      </w:r>
      <w:r w:rsidR="007D27A6" w:rsidRPr="00E31E9C">
        <w:rPr>
          <w:rFonts w:ascii="Arial" w:hAnsi="Arial" w:cs="Arial"/>
        </w:rPr>
        <w:t xml:space="preserve"> </w:t>
      </w:r>
      <w:r w:rsidR="004D4705" w:rsidRPr="00E31E9C">
        <w:rPr>
          <w:rFonts w:ascii="Arial" w:hAnsi="Arial" w:cs="Arial"/>
        </w:rPr>
        <w:t>competencias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funciones</w:t>
      </w:r>
      <w:r w:rsidR="007D27A6" w:rsidRPr="00E31E9C">
        <w:rPr>
          <w:rFonts w:ascii="Arial" w:hAnsi="Arial" w:cs="Arial"/>
        </w:rPr>
        <w:t xml:space="preserve"> </w:t>
      </w:r>
      <w:r w:rsidR="004D4705" w:rsidRPr="00E31E9C">
        <w:rPr>
          <w:rFonts w:ascii="Arial" w:hAnsi="Arial" w:cs="Arial"/>
        </w:rPr>
        <w:t>deban</w:t>
      </w:r>
      <w:r w:rsidR="007D27A6" w:rsidRPr="00E31E9C">
        <w:rPr>
          <w:rFonts w:ascii="Arial" w:hAnsi="Arial" w:cs="Arial"/>
        </w:rPr>
        <w:t xml:space="preserve"> </w:t>
      </w:r>
      <w:r w:rsidR="004D4705" w:rsidRPr="00E31E9C">
        <w:rPr>
          <w:rFonts w:ascii="Arial" w:hAnsi="Arial" w:cs="Arial"/>
        </w:rPr>
        <w:t>tener</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posesión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previa</w:t>
      </w:r>
      <w:r w:rsidR="007D27A6" w:rsidRPr="00E31E9C">
        <w:rPr>
          <w:rFonts w:ascii="Arial" w:hAnsi="Arial" w:cs="Arial"/>
        </w:rPr>
        <w:t xml:space="preserve"> </w:t>
      </w:r>
      <w:r w:rsidR="004D4705" w:rsidRPr="00E31E9C">
        <w:rPr>
          <w:rFonts w:ascii="Arial" w:hAnsi="Arial" w:cs="Arial"/>
        </w:rPr>
        <w:t>acreditación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imposibilidad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generación,</w:t>
      </w:r>
      <w:r w:rsidR="007D27A6" w:rsidRPr="00E31E9C">
        <w:rPr>
          <w:rFonts w:ascii="Arial" w:hAnsi="Arial" w:cs="Arial"/>
        </w:rPr>
        <w:t xml:space="preserve"> </w:t>
      </w:r>
      <w:r w:rsidR="004D4705" w:rsidRPr="00E31E9C">
        <w:rPr>
          <w:rFonts w:ascii="Arial" w:hAnsi="Arial" w:cs="Arial"/>
        </w:rPr>
        <w:t>exponga,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forma</w:t>
      </w:r>
      <w:r w:rsidR="007D27A6" w:rsidRPr="00E31E9C">
        <w:rPr>
          <w:rFonts w:ascii="Arial" w:hAnsi="Arial" w:cs="Arial"/>
        </w:rPr>
        <w:t xml:space="preserve"> </w:t>
      </w:r>
      <w:r w:rsidR="004D4705" w:rsidRPr="00E31E9C">
        <w:rPr>
          <w:rFonts w:ascii="Arial" w:hAnsi="Arial" w:cs="Arial"/>
        </w:rPr>
        <w:t>fundada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motivada,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razones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las</w:t>
      </w:r>
      <w:r w:rsidR="007D27A6" w:rsidRPr="00E31E9C">
        <w:rPr>
          <w:rStyle w:val="apple-converted-space"/>
          <w:rFonts w:ascii="Arial" w:hAnsi="Arial" w:cs="Arial"/>
        </w:rPr>
        <w:t xml:space="preserve"> </w:t>
      </w:r>
      <w:r w:rsidR="004D4705" w:rsidRPr="00E31E9C">
        <w:rPr>
          <w:rFonts w:ascii="Arial" w:hAnsi="Arial" w:cs="Arial"/>
        </w:rPr>
        <w:t>cuales,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particular,</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ejercieron</w:t>
      </w:r>
      <w:r w:rsidR="007D27A6" w:rsidRPr="00E31E9C">
        <w:rPr>
          <w:rFonts w:ascii="Arial" w:hAnsi="Arial" w:cs="Arial"/>
        </w:rPr>
        <w:t xml:space="preserve"> </w:t>
      </w:r>
      <w:r w:rsidR="004D4705" w:rsidRPr="00E31E9C">
        <w:rPr>
          <w:rFonts w:ascii="Arial" w:hAnsi="Arial" w:cs="Arial"/>
        </w:rPr>
        <w:t>dichas</w:t>
      </w:r>
      <w:r w:rsidR="007D27A6" w:rsidRPr="00E31E9C">
        <w:rPr>
          <w:rFonts w:ascii="Arial" w:hAnsi="Arial" w:cs="Arial"/>
        </w:rPr>
        <w:t xml:space="preserve"> </w:t>
      </w:r>
      <w:r w:rsidR="004D4705" w:rsidRPr="00E31E9C">
        <w:rPr>
          <w:rFonts w:ascii="Arial" w:hAnsi="Arial" w:cs="Arial"/>
        </w:rPr>
        <w:t>facultades,</w:t>
      </w:r>
      <w:r w:rsidR="007D27A6" w:rsidRPr="00E31E9C">
        <w:rPr>
          <w:rFonts w:ascii="Arial" w:hAnsi="Arial" w:cs="Arial"/>
        </w:rPr>
        <w:t xml:space="preserve"> </w:t>
      </w:r>
      <w:r w:rsidR="004D4705" w:rsidRPr="00E31E9C">
        <w:rPr>
          <w:rFonts w:ascii="Arial" w:hAnsi="Arial" w:cs="Arial"/>
        </w:rPr>
        <w:t>competencias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funciones;</w:t>
      </w:r>
    </w:p>
    <w:p w:rsidR="00E03BAD" w:rsidRPr="00E31E9C" w:rsidRDefault="00E03BA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Establecer</w:t>
      </w:r>
      <w:r w:rsidR="007D27A6" w:rsidRPr="00E31E9C">
        <w:rPr>
          <w:rFonts w:ascii="Arial" w:hAnsi="Arial" w:cs="Arial"/>
        </w:rPr>
        <w:t xml:space="preserve"> </w:t>
      </w:r>
      <w:r w:rsidR="004D4705" w:rsidRPr="00E31E9C">
        <w:rPr>
          <w:rFonts w:ascii="Arial" w:hAnsi="Arial" w:cs="Arial"/>
        </w:rPr>
        <w:t>políticas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facilitar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obtención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Style w:val="apple-converted-space"/>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E03BAD" w:rsidRPr="00E31E9C" w:rsidRDefault="00E03BA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Promover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capacitación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actualización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Servidores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integrantes</w:t>
      </w:r>
      <w:r w:rsidR="007D27A6" w:rsidRPr="00E31E9C">
        <w:rPr>
          <w:rFonts w:ascii="Arial" w:hAnsi="Arial" w:cs="Arial"/>
        </w:rPr>
        <w:t xml:space="preserve"> </w:t>
      </w:r>
      <w:r w:rsidR="004D4705" w:rsidRPr="00E31E9C">
        <w:rPr>
          <w:rFonts w:ascii="Arial" w:hAnsi="Arial" w:cs="Arial"/>
        </w:rPr>
        <w:t>adscritos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Style w:val="apple-converted-space"/>
          <w:rFonts w:ascii="Arial" w:hAnsi="Arial" w:cs="Arial"/>
        </w:rPr>
        <w:t xml:space="preserve"> </w:t>
      </w:r>
      <w:r w:rsidR="004D4705" w:rsidRPr="00E31E9C">
        <w:rPr>
          <w:rFonts w:ascii="Arial" w:hAnsi="Arial" w:cs="Arial"/>
        </w:rPr>
        <w:t>Unidades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p>
    <w:p w:rsidR="00E03BAD" w:rsidRPr="00E31E9C" w:rsidRDefault="00E03BA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Establecer</w:t>
      </w:r>
      <w:r w:rsidR="007D27A6" w:rsidRPr="00E31E9C">
        <w:rPr>
          <w:rFonts w:ascii="Arial" w:hAnsi="Arial" w:cs="Arial"/>
        </w:rPr>
        <w:t xml:space="preserve"> </w:t>
      </w:r>
      <w:r w:rsidR="004D4705" w:rsidRPr="00E31E9C">
        <w:rPr>
          <w:rFonts w:ascii="Arial" w:hAnsi="Arial" w:cs="Arial"/>
        </w:rPr>
        <w:t>programas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capacitación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Style w:val="apple-converted-space"/>
          <w:rFonts w:ascii="Arial" w:hAnsi="Arial" w:cs="Arial"/>
        </w:rPr>
        <w:t xml:space="preserve"> </w:t>
      </w:r>
      <w:r w:rsidR="004D4705" w:rsidRPr="00E31E9C">
        <w:rPr>
          <w:rFonts w:ascii="Arial" w:hAnsi="Arial" w:cs="Arial"/>
        </w:rPr>
        <w:t>accesibilidad</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protección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personales,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todos</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Servidores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integrantes</w:t>
      </w:r>
      <w:r w:rsidR="007D27A6" w:rsidRPr="00E31E9C">
        <w:rPr>
          <w:rStyle w:val="apple-converted-space"/>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p>
    <w:p w:rsidR="00E03BAD" w:rsidRPr="00E31E9C" w:rsidRDefault="00E03BAD"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Recabar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enviar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conformidad</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lineamientos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ésta</w:t>
      </w:r>
      <w:r w:rsidR="007D27A6" w:rsidRPr="00E31E9C">
        <w:rPr>
          <w:rFonts w:ascii="Arial" w:hAnsi="Arial" w:cs="Arial"/>
        </w:rPr>
        <w:t xml:space="preserve"> </w:t>
      </w:r>
      <w:r w:rsidR="004D4705" w:rsidRPr="00E31E9C">
        <w:rPr>
          <w:rFonts w:ascii="Arial" w:hAnsi="Arial" w:cs="Arial"/>
        </w:rPr>
        <w:t>expida,</w:t>
      </w:r>
      <w:r w:rsidR="007D27A6" w:rsidRPr="00E31E9C">
        <w:rPr>
          <w:rStyle w:val="apple-converted-space"/>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necesarios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elaboración</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informe</w:t>
      </w:r>
      <w:r w:rsidR="007D27A6" w:rsidRPr="00E31E9C">
        <w:rPr>
          <w:rFonts w:ascii="Arial" w:hAnsi="Arial" w:cs="Arial"/>
        </w:rPr>
        <w:t xml:space="preserve"> </w:t>
      </w:r>
      <w:r w:rsidR="004D4705" w:rsidRPr="00E31E9C">
        <w:rPr>
          <w:rFonts w:ascii="Arial" w:hAnsi="Arial" w:cs="Arial"/>
        </w:rPr>
        <w:t>anual;</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VIII. </w:t>
      </w:r>
      <w:r w:rsidR="004D4705" w:rsidRPr="00E31E9C">
        <w:rPr>
          <w:rFonts w:ascii="Arial" w:hAnsi="Arial" w:cs="Arial"/>
        </w:rPr>
        <w:t>Solicitar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autorizar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ampliación</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plazo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reserva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refiere</w:t>
      </w:r>
      <w:r w:rsidR="007D27A6" w:rsidRPr="00E31E9C">
        <w:rPr>
          <w:rFonts w:ascii="Arial" w:hAnsi="Arial" w:cs="Arial"/>
        </w:rPr>
        <w:t xml:space="preserve"> </w:t>
      </w:r>
      <w:r w:rsidR="004D4705" w:rsidRPr="00E31E9C">
        <w:rPr>
          <w:rFonts w:ascii="Arial" w:hAnsi="Arial" w:cs="Arial"/>
        </w:rPr>
        <w:t>el</w:t>
      </w:r>
      <w:r w:rsidR="007D27A6" w:rsidRPr="00E31E9C">
        <w:rPr>
          <w:rStyle w:val="apple-converted-space"/>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126</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y</w:t>
      </w:r>
    </w:p>
    <w:p w:rsidR="00E03BAD" w:rsidRPr="00E31E9C" w:rsidRDefault="00E03BAD"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IX.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desprendan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aplicable.</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7C6F" w:rsidRPr="00E31E9C" w:rsidRDefault="004D7C6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IV</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las</w:t>
      </w:r>
      <w:r w:rsidR="007D27A6" w:rsidRPr="00E31E9C">
        <w:rPr>
          <w:rFonts w:ascii="Arial" w:hAnsi="Arial" w:cs="Arial"/>
          <w:b/>
          <w:bCs/>
          <w:sz w:val="22"/>
          <w:szCs w:val="22"/>
        </w:rPr>
        <w:t xml:space="preserve"> </w:t>
      </w:r>
      <w:r w:rsidRPr="00E31E9C">
        <w:rPr>
          <w:rFonts w:ascii="Arial" w:hAnsi="Arial" w:cs="Arial"/>
          <w:b/>
          <w:bCs/>
          <w:sz w:val="22"/>
          <w:szCs w:val="22"/>
        </w:rPr>
        <w:t>Unidades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Transparencia</w:t>
      </w:r>
    </w:p>
    <w:p w:rsidR="00FF6489" w:rsidRPr="00E31E9C" w:rsidRDefault="00FF6489" w:rsidP="00E31E9C">
      <w:pPr>
        <w:shd w:val="clear" w:color="auto" w:fill="FFFFFF"/>
        <w:jc w:val="center"/>
        <w:rPr>
          <w:rFonts w:ascii="Arial" w:hAnsi="Arial" w:cs="Arial"/>
          <w:b/>
          <w:bCs/>
          <w:sz w:val="22"/>
          <w:szCs w:val="22"/>
        </w:rPr>
      </w:pPr>
    </w:p>
    <w:p w:rsidR="004D7C6F" w:rsidRPr="00E31E9C" w:rsidRDefault="004D7C6F" w:rsidP="00E31E9C">
      <w:pPr>
        <w:shd w:val="clear" w:color="auto" w:fill="FFFFFF"/>
        <w:jc w:val="center"/>
        <w:rPr>
          <w:rFonts w:ascii="Arial" w:hAnsi="Arial" w:cs="Arial"/>
          <w:b/>
          <w:bCs/>
          <w:sz w:val="22"/>
          <w:szCs w:val="22"/>
        </w:rPr>
      </w:pPr>
    </w:p>
    <w:p w:rsidR="0098084F" w:rsidRPr="00E31E9C" w:rsidRDefault="004D4705" w:rsidP="00E31E9C">
      <w:pPr>
        <w:shd w:val="clear" w:color="auto" w:fill="FFFFFF"/>
        <w:jc w:val="both"/>
        <w:rPr>
          <w:rFonts w:ascii="Arial" w:hAnsi="Arial" w:cs="Arial"/>
          <w:b/>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58.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designarán</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responsable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Style w:val="apple-converted-space"/>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funciones</w:t>
      </w:r>
      <w:r w:rsidRPr="00E31E9C">
        <w:rPr>
          <w:rFonts w:ascii="Arial" w:hAnsi="Arial" w:cs="Arial"/>
          <w:b/>
          <w:sz w:val="22"/>
          <w:szCs w:val="22"/>
        </w:rPr>
        <w:t>:</w:t>
      </w:r>
    </w:p>
    <w:p w:rsidR="004D4705" w:rsidRPr="00E31E9C" w:rsidRDefault="004D4705" w:rsidP="00E31E9C">
      <w:pPr>
        <w:shd w:val="clear" w:color="auto" w:fill="FFFFFF"/>
        <w:jc w:val="both"/>
        <w:rPr>
          <w:rFonts w:ascii="Arial" w:hAnsi="Arial" w:cs="Arial"/>
          <w:sz w:val="22"/>
          <w:szCs w:val="22"/>
        </w:rPr>
      </w:pPr>
    </w:p>
    <w:p w:rsidR="004D4705" w:rsidRPr="00E31E9C" w:rsidRDefault="0014314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Recabar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difundir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refieren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Capítulos</w:t>
      </w:r>
      <w:r w:rsidR="007D27A6" w:rsidRPr="00E31E9C">
        <w:rPr>
          <w:rFonts w:ascii="Arial" w:hAnsi="Arial" w:cs="Arial"/>
        </w:rPr>
        <w:t xml:space="preserve"> </w:t>
      </w:r>
      <w:r w:rsidR="004D4705" w:rsidRPr="00E31E9C">
        <w:rPr>
          <w:rFonts w:ascii="Arial" w:hAnsi="Arial" w:cs="Arial"/>
        </w:rPr>
        <w:t>II,</w:t>
      </w:r>
      <w:r w:rsidR="007D27A6" w:rsidRPr="00E31E9C">
        <w:rPr>
          <w:rFonts w:ascii="Arial" w:hAnsi="Arial" w:cs="Arial"/>
        </w:rPr>
        <w:t xml:space="preserve"> </w:t>
      </w:r>
      <w:r w:rsidR="004D4705" w:rsidRPr="00E31E9C">
        <w:rPr>
          <w:rFonts w:ascii="Arial" w:hAnsi="Arial" w:cs="Arial"/>
        </w:rPr>
        <w:t>III</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IV</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Título</w:t>
      </w:r>
      <w:r w:rsidR="007D27A6" w:rsidRPr="00E31E9C">
        <w:rPr>
          <w:rFonts w:ascii="Arial" w:hAnsi="Arial" w:cs="Arial"/>
        </w:rPr>
        <w:t xml:space="preserve"> </w:t>
      </w:r>
      <w:r w:rsidR="004D4705" w:rsidRPr="00E31E9C">
        <w:rPr>
          <w:rFonts w:ascii="Arial" w:hAnsi="Arial" w:cs="Arial"/>
        </w:rPr>
        <w:t>Quinto</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propiciar</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Áreas</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actualicen</w:t>
      </w:r>
      <w:r w:rsidR="007D27A6" w:rsidRPr="00E31E9C">
        <w:rPr>
          <w:rFonts w:ascii="Arial" w:hAnsi="Arial" w:cs="Arial"/>
        </w:rPr>
        <w:t xml:space="preserve"> </w:t>
      </w:r>
      <w:r w:rsidR="004D4705" w:rsidRPr="00E31E9C">
        <w:rPr>
          <w:rFonts w:ascii="Arial" w:hAnsi="Arial" w:cs="Arial"/>
        </w:rPr>
        <w:t>periódicamente,</w:t>
      </w:r>
      <w:r w:rsidR="007D27A6" w:rsidRPr="00E31E9C">
        <w:rPr>
          <w:rFonts w:ascii="Arial" w:hAnsi="Arial" w:cs="Arial"/>
        </w:rPr>
        <w:t xml:space="preserve"> </w:t>
      </w:r>
      <w:r w:rsidR="004D4705" w:rsidRPr="00E31E9C">
        <w:rPr>
          <w:rFonts w:ascii="Arial" w:hAnsi="Arial" w:cs="Arial"/>
        </w:rPr>
        <w:t>conforme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aplicable;</w:t>
      </w:r>
    </w:p>
    <w:p w:rsidR="004A38C8" w:rsidRPr="00E31E9C"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14314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Recibir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dar</w:t>
      </w:r>
      <w:r w:rsidR="007D27A6" w:rsidRPr="00E31E9C">
        <w:rPr>
          <w:rFonts w:ascii="Arial" w:hAnsi="Arial" w:cs="Arial"/>
        </w:rPr>
        <w:t xml:space="preserve"> </w:t>
      </w:r>
      <w:r w:rsidR="004D4705" w:rsidRPr="00E31E9C">
        <w:rPr>
          <w:rFonts w:ascii="Arial" w:hAnsi="Arial" w:cs="Arial"/>
        </w:rPr>
        <w:t>trámite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solicitudes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4A38C8" w:rsidRPr="00E31E9C"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14314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Auxiliar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particulares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elaboración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solicitudes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Style w:val="apple-converted-space"/>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orientarlos</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obligados</w:t>
      </w:r>
      <w:r w:rsidR="007D27A6" w:rsidRPr="00E31E9C">
        <w:rPr>
          <w:rFonts w:ascii="Arial" w:hAnsi="Arial" w:cs="Arial"/>
        </w:rPr>
        <w:t xml:space="preserve"> </w:t>
      </w:r>
      <w:r w:rsidR="004D4705" w:rsidRPr="00E31E9C">
        <w:rPr>
          <w:rFonts w:ascii="Arial" w:hAnsi="Arial" w:cs="Arial"/>
        </w:rPr>
        <w:t>competentes</w:t>
      </w:r>
      <w:r w:rsidR="007D27A6" w:rsidRPr="00E31E9C">
        <w:rPr>
          <w:rFonts w:ascii="Arial" w:hAnsi="Arial" w:cs="Arial"/>
        </w:rPr>
        <w:t xml:space="preserve"> </w:t>
      </w:r>
      <w:r w:rsidR="004D4705" w:rsidRPr="00E31E9C">
        <w:rPr>
          <w:rFonts w:ascii="Arial" w:hAnsi="Arial" w:cs="Arial"/>
        </w:rPr>
        <w:t>conforme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aplicable;</w:t>
      </w:r>
    </w:p>
    <w:p w:rsidR="004A38C8" w:rsidRPr="00E31E9C"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14314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Realizar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trámites</w:t>
      </w:r>
      <w:r w:rsidR="007D27A6" w:rsidRPr="00E31E9C">
        <w:rPr>
          <w:rFonts w:ascii="Arial" w:hAnsi="Arial" w:cs="Arial"/>
        </w:rPr>
        <w:t xml:space="preserve"> </w:t>
      </w:r>
      <w:r w:rsidR="004D4705" w:rsidRPr="00E31E9C">
        <w:rPr>
          <w:rFonts w:ascii="Arial" w:hAnsi="Arial" w:cs="Arial"/>
        </w:rPr>
        <w:t>internos</w:t>
      </w:r>
      <w:r w:rsidR="007D27A6" w:rsidRPr="00E31E9C">
        <w:rPr>
          <w:rFonts w:ascii="Arial" w:hAnsi="Arial" w:cs="Arial"/>
        </w:rPr>
        <w:t xml:space="preserve"> </w:t>
      </w:r>
      <w:r w:rsidR="004D4705" w:rsidRPr="00E31E9C">
        <w:rPr>
          <w:rFonts w:ascii="Arial" w:hAnsi="Arial" w:cs="Arial"/>
        </w:rPr>
        <w:t>necesarios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atención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solicitudes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información;</w:t>
      </w:r>
    </w:p>
    <w:p w:rsidR="004A38C8" w:rsidRPr="00E31E9C"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14314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Efectuar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notificaciones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solicitantes;</w:t>
      </w:r>
    </w:p>
    <w:p w:rsidR="004A38C8" w:rsidRPr="00E31E9C" w:rsidRDefault="004A38C8"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Proponer</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Comité</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internos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aseguren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mayor</w:t>
      </w:r>
      <w:r w:rsidR="007D27A6" w:rsidRPr="00E31E9C">
        <w:rPr>
          <w:rStyle w:val="apple-converted-space"/>
          <w:rFonts w:ascii="Arial" w:hAnsi="Arial" w:cs="Arial"/>
        </w:rPr>
        <w:t xml:space="preserve"> </w:t>
      </w:r>
      <w:r w:rsidR="004D4705" w:rsidRPr="00E31E9C">
        <w:rPr>
          <w:rFonts w:ascii="Arial" w:hAnsi="Arial" w:cs="Arial"/>
        </w:rPr>
        <w:t>eficiencia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gestión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solicitudes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conforme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normatividad</w:t>
      </w:r>
      <w:r w:rsidR="007D27A6" w:rsidRPr="00E31E9C">
        <w:rPr>
          <w:rStyle w:val="apple-converted-space"/>
          <w:rFonts w:ascii="Arial" w:hAnsi="Arial" w:cs="Arial"/>
        </w:rPr>
        <w:t xml:space="preserve"> </w:t>
      </w:r>
      <w:r w:rsidR="004D4705" w:rsidRPr="00E31E9C">
        <w:rPr>
          <w:rFonts w:ascii="Arial" w:hAnsi="Arial" w:cs="Arial"/>
        </w:rPr>
        <w:t>aplicable;</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Proponer</w:t>
      </w:r>
      <w:r w:rsidR="007D27A6" w:rsidRPr="00E31E9C">
        <w:rPr>
          <w:rFonts w:ascii="Arial" w:hAnsi="Arial" w:cs="Arial"/>
        </w:rPr>
        <w:t xml:space="preserve"> </w:t>
      </w:r>
      <w:r w:rsidR="004D4705" w:rsidRPr="00E31E9C">
        <w:rPr>
          <w:rFonts w:ascii="Arial" w:hAnsi="Arial" w:cs="Arial"/>
        </w:rPr>
        <w:t>personal</w:t>
      </w:r>
      <w:r w:rsidR="007D27A6" w:rsidRPr="00E31E9C">
        <w:rPr>
          <w:rFonts w:ascii="Arial" w:hAnsi="Arial" w:cs="Arial"/>
        </w:rPr>
        <w:t xml:space="preserve"> </w:t>
      </w:r>
      <w:r w:rsidR="004D4705" w:rsidRPr="00E31E9C">
        <w:rPr>
          <w:rFonts w:ascii="Arial" w:hAnsi="Arial" w:cs="Arial"/>
        </w:rPr>
        <w:t>habilitado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sea</w:t>
      </w:r>
      <w:r w:rsidR="007D27A6" w:rsidRPr="00E31E9C">
        <w:rPr>
          <w:rFonts w:ascii="Arial" w:hAnsi="Arial" w:cs="Arial"/>
        </w:rPr>
        <w:t xml:space="preserve"> </w:t>
      </w:r>
      <w:r w:rsidR="004D4705" w:rsidRPr="00E31E9C">
        <w:rPr>
          <w:rFonts w:ascii="Arial" w:hAnsi="Arial" w:cs="Arial"/>
        </w:rPr>
        <w:t>necesario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recibir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dar</w:t>
      </w:r>
      <w:r w:rsidR="007D27A6" w:rsidRPr="00E31E9C">
        <w:rPr>
          <w:rFonts w:ascii="Arial" w:hAnsi="Arial" w:cs="Arial"/>
        </w:rPr>
        <w:t xml:space="preserve"> </w:t>
      </w:r>
      <w:r w:rsidR="004D4705" w:rsidRPr="00E31E9C">
        <w:rPr>
          <w:rFonts w:ascii="Arial" w:hAnsi="Arial" w:cs="Arial"/>
        </w:rPr>
        <w:t>trámite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solicitudes</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4A38C8" w:rsidRPr="00E31E9C"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VIII. </w:t>
      </w:r>
      <w:r w:rsidR="004D4705" w:rsidRPr="00E31E9C">
        <w:rPr>
          <w:rFonts w:ascii="Arial" w:hAnsi="Arial" w:cs="Arial"/>
        </w:rPr>
        <w:t>Llevar</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registro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solicitudes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respuestas,</w:t>
      </w:r>
      <w:r w:rsidR="007D27A6" w:rsidRPr="00E31E9C">
        <w:rPr>
          <w:rFonts w:ascii="Arial" w:hAnsi="Arial" w:cs="Arial"/>
        </w:rPr>
        <w:t xml:space="preserve"> </w:t>
      </w:r>
      <w:r w:rsidR="004D4705" w:rsidRPr="00E31E9C">
        <w:rPr>
          <w:rFonts w:ascii="Arial" w:hAnsi="Arial" w:cs="Arial"/>
        </w:rPr>
        <w:t>resultados,</w:t>
      </w:r>
      <w:r w:rsidR="007D27A6" w:rsidRPr="00E31E9C">
        <w:rPr>
          <w:rFonts w:ascii="Arial" w:hAnsi="Arial" w:cs="Arial"/>
        </w:rPr>
        <w:t xml:space="preserve"> </w:t>
      </w:r>
      <w:r w:rsidR="004D4705" w:rsidRPr="00E31E9C">
        <w:rPr>
          <w:rFonts w:ascii="Arial" w:hAnsi="Arial" w:cs="Arial"/>
        </w:rPr>
        <w:t>costos</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reproducción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envío;</w:t>
      </w:r>
    </w:p>
    <w:p w:rsidR="004A38C8" w:rsidRPr="00E31E9C"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lastRenderedPageBreak/>
        <w:t xml:space="preserve">IX. </w:t>
      </w:r>
      <w:r w:rsidR="004D4705" w:rsidRPr="00E31E9C">
        <w:rPr>
          <w:rFonts w:ascii="Arial" w:hAnsi="Arial" w:cs="Arial"/>
        </w:rPr>
        <w:t>Promover</w:t>
      </w:r>
      <w:r w:rsidR="007D27A6" w:rsidRPr="00E31E9C">
        <w:rPr>
          <w:rFonts w:ascii="Arial" w:hAnsi="Arial" w:cs="Arial"/>
        </w:rPr>
        <w:t xml:space="preserve"> </w:t>
      </w:r>
      <w:r w:rsidR="004D4705" w:rsidRPr="00E31E9C">
        <w:rPr>
          <w:rFonts w:ascii="Arial" w:hAnsi="Arial" w:cs="Arial"/>
        </w:rPr>
        <w:t>e</w:t>
      </w:r>
      <w:r w:rsidR="007D27A6" w:rsidRPr="00E31E9C">
        <w:rPr>
          <w:rFonts w:ascii="Arial" w:hAnsi="Arial" w:cs="Arial"/>
        </w:rPr>
        <w:t xml:space="preserve"> </w:t>
      </w:r>
      <w:r w:rsidR="004D4705" w:rsidRPr="00E31E9C">
        <w:rPr>
          <w:rFonts w:ascii="Arial" w:hAnsi="Arial" w:cs="Arial"/>
        </w:rPr>
        <w:t>implementar</w:t>
      </w:r>
      <w:r w:rsidR="007D27A6" w:rsidRPr="00E31E9C">
        <w:rPr>
          <w:rFonts w:ascii="Arial" w:hAnsi="Arial" w:cs="Arial"/>
        </w:rPr>
        <w:t xml:space="preserve"> </w:t>
      </w:r>
      <w:r w:rsidR="004D4705" w:rsidRPr="00E31E9C">
        <w:rPr>
          <w:rFonts w:ascii="Arial" w:hAnsi="Arial" w:cs="Arial"/>
        </w:rPr>
        <w:t>políticas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proactiva</w:t>
      </w:r>
      <w:r w:rsidR="007D27A6" w:rsidRPr="00E31E9C">
        <w:rPr>
          <w:rFonts w:ascii="Arial" w:hAnsi="Arial" w:cs="Arial"/>
        </w:rPr>
        <w:t xml:space="preserve"> </w:t>
      </w:r>
      <w:r w:rsidR="004D4705" w:rsidRPr="00E31E9C">
        <w:rPr>
          <w:rFonts w:ascii="Arial" w:hAnsi="Arial" w:cs="Arial"/>
        </w:rPr>
        <w:t>procurando</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accesibilidad;</w:t>
      </w:r>
    </w:p>
    <w:p w:rsidR="004A38C8" w:rsidRPr="00E31E9C"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 </w:t>
      </w:r>
      <w:r w:rsidR="004D4705" w:rsidRPr="00E31E9C">
        <w:rPr>
          <w:rFonts w:ascii="Arial" w:hAnsi="Arial" w:cs="Arial"/>
        </w:rPr>
        <w:t>Fomentar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accesibilidad</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interior</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p>
    <w:p w:rsidR="004A38C8" w:rsidRPr="00E31E9C"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 </w:t>
      </w:r>
      <w:r w:rsidR="004D4705" w:rsidRPr="00E31E9C">
        <w:rPr>
          <w:rFonts w:ascii="Arial" w:hAnsi="Arial" w:cs="Arial"/>
        </w:rPr>
        <w:t>Hacer</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conocimiento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instancia</w:t>
      </w:r>
      <w:r w:rsidR="007D27A6" w:rsidRPr="00E31E9C">
        <w:rPr>
          <w:rFonts w:ascii="Arial" w:hAnsi="Arial" w:cs="Arial"/>
        </w:rPr>
        <w:t xml:space="preserve"> </w:t>
      </w:r>
      <w:r w:rsidR="004D4705" w:rsidRPr="00E31E9C">
        <w:rPr>
          <w:rFonts w:ascii="Arial" w:hAnsi="Arial" w:cs="Arial"/>
        </w:rPr>
        <w:t>competente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probable</w:t>
      </w:r>
      <w:r w:rsidR="007D27A6" w:rsidRPr="00E31E9C">
        <w:rPr>
          <w:rFonts w:ascii="Arial" w:hAnsi="Arial" w:cs="Arial"/>
        </w:rPr>
        <w:t xml:space="preserve"> </w:t>
      </w:r>
      <w:r w:rsidR="004D4705" w:rsidRPr="00E31E9C">
        <w:rPr>
          <w:rFonts w:ascii="Arial" w:hAnsi="Arial" w:cs="Arial"/>
        </w:rPr>
        <w:t>responsabilidad</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Style w:val="apple-converted-space"/>
          <w:rFonts w:ascii="Arial" w:hAnsi="Arial" w:cs="Arial"/>
        </w:rPr>
        <w:t xml:space="preserve"> </w:t>
      </w:r>
      <w:r w:rsidR="004D4705" w:rsidRPr="00E31E9C">
        <w:rPr>
          <w:rFonts w:ascii="Arial" w:hAnsi="Arial" w:cs="Arial"/>
        </w:rPr>
        <w:t>incumplimiento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obligaciones</w:t>
      </w:r>
      <w:r w:rsidR="007D27A6" w:rsidRPr="00E31E9C">
        <w:rPr>
          <w:rFonts w:ascii="Arial" w:hAnsi="Arial" w:cs="Arial"/>
        </w:rPr>
        <w:t xml:space="preserve"> </w:t>
      </w:r>
      <w:r w:rsidR="004D4705" w:rsidRPr="00E31E9C">
        <w:rPr>
          <w:rFonts w:ascii="Arial" w:hAnsi="Arial" w:cs="Arial"/>
        </w:rPr>
        <w:t>previstas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disposiciones</w:t>
      </w:r>
      <w:r w:rsidR="007D27A6" w:rsidRPr="00E31E9C">
        <w:rPr>
          <w:rStyle w:val="apple-converted-space"/>
          <w:rFonts w:ascii="Arial" w:hAnsi="Arial" w:cs="Arial"/>
        </w:rPr>
        <w:t xml:space="preserve"> </w:t>
      </w:r>
      <w:r w:rsidR="004D4705" w:rsidRPr="00E31E9C">
        <w:rPr>
          <w:rFonts w:ascii="Arial" w:hAnsi="Arial" w:cs="Arial"/>
        </w:rPr>
        <w:t>aplicables;</w:t>
      </w:r>
      <w:r w:rsidR="007D27A6" w:rsidRPr="00E31E9C">
        <w:rPr>
          <w:rFonts w:ascii="Arial" w:hAnsi="Arial" w:cs="Arial"/>
        </w:rPr>
        <w:t xml:space="preserve"> </w:t>
      </w:r>
      <w:r w:rsidR="004D4705" w:rsidRPr="00E31E9C">
        <w:rPr>
          <w:rFonts w:ascii="Arial" w:hAnsi="Arial" w:cs="Arial"/>
        </w:rPr>
        <w:t>y</w:t>
      </w:r>
    </w:p>
    <w:p w:rsidR="004A38C8" w:rsidRPr="00E31E9C"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7C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desprendan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aplicable.</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promoverán</w:t>
      </w:r>
      <w:r w:rsidR="007D27A6" w:rsidRPr="00E31E9C">
        <w:rPr>
          <w:rFonts w:ascii="Arial" w:hAnsi="Arial" w:cs="Arial"/>
          <w:sz w:val="22"/>
          <w:szCs w:val="22"/>
        </w:rPr>
        <w:t xml:space="preserve"> </w:t>
      </w:r>
      <w:r w:rsidRPr="00E31E9C">
        <w:rPr>
          <w:rFonts w:ascii="Arial" w:hAnsi="Arial" w:cs="Arial"/>
          <w:sz w:val="22"/>
          <w:szCs w:val="22"/>
        </w:rPr>
        <w:t>acuerdos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instituciones</w:t>
      </w:r>
      <w:r w:rsidR="007D27A6" w:rsidRPr="00E31E9C">
        <w:rPr>
          <w:rFonts w:ascii="Arial" w:hAnsi="Arial" w:cs="Arial"/>
          <w:sz w:val="22"/>
          <w:szCs w:val="22"/>
        </w:rPr>
        <w:t xml:space="preserve"> </w:t>
      </w:r>
      <w:r w:rsidRPr="00E31E9C">
        <w:rPr>
          <w:rFonts w:ascii="Arial" w:hAnsi="Arial" w:cs="Arial"/>
          <w:sz w:val="22"/>
          <w:szCs w:val="22"/>
        </w:rPr>
        <w:t>públicas</w:t>
      </w:r>
      <w:r w:rsidR="007D27A6" w:rsidRPr="00E31E9C">
        <w:rPr>
          <w:rFonts w:ascii="Arial" w:hAnsi="Arial" w:cs="Arial"/>
          <w:sz w:val="22"/>
          <w:szCs w:val="22"/>
        </w:rPr>
        <w:t xml:space="preserve"> </w:t>
      </w:r>
      <w:r w:rsidRPr="00E31E9C">
        <w:rPr>
          <w:rFonts w:ascii="Arial" w:hAnsi="Arial" w:cs="Arial"/>
          <w:sz w:val="22"/>
          <w:szCs w:val="22"/>
        </w:rPr>
        <w:t>especializadas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pudieran</w:t>
      </w:r>
      <w:r w:rsidR="007D27A6" w:rsidRPr="00E31E9C">
        <w:rPr>
          <w:rStyle w:val="apple-converted-space"/>
          <w:rFonts w:ascii="Arial" w:hAnsi="Arial" w:cs="Arial"/>
          <w:sz w:val="22"/>
          <w:szCs w:val="22"/>
        </w:rPr>
        <w:t xml:space="preserve"> </w:t>
      </w:r>
      <w:r w:rsidRPr="00E31E9C">
        <w:rPr>
          <w:rFonts w:ascii="Arial" w:hAnsi="Arial" w:cs="Arial"/>
          <w:sz w:val="22"/>
          <w:szCs w:val="22"/>
        </w:rPr>
        <w:t>auxiliarles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entregar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repuestas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solicitudes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lengua</w:t>
      </w:r>
      <w:r w:rsidR="007D27A6" w:rsidRPr="00E31E9C">
        <w:rPr>
          <w:rFonts w:ascii="Arial" w:hAnsi="Arial" w:cs="Arial"/>
          <w:sz w:val="22"/>
          <w:szCs w:val="22"/>
        </w:rPr>
        <w:t xml:space="preserve"> </w:t>
      </w:r>
      <w:r w:rsidRPr="00E31E9C">
        <w:rPr>
          <w:rFonts w:ascii="Arial" w:hAnsi="Arial" w:cs="Arial"/>
          <w:sz w:val="22"/>
          <w:szCs w:val="22"/>
        </w:rPr>
        <w:t>indígena,</w:t>
      </w:r>
      <w:r w:rsidR="007D27A6" w:rsidRPr="00E31E9C">
        <w:rPr>
          <w:rFonts w:ascii="Arial" w:hAnsi="Arial" w:cs="Arial"/>
          <w:sz w:val="22"/>
          <w:szCs w:val="22"/>
        </w:rPr>
        <w:t xml:space="preserve"> </w:t>
      </w:r>
      <w:r w:rsidRPr="00E31E9C">
        <w:rPr>
          <w:rFonts w:ascii="Arial" w:hAnsi="Arial" w:cs="Arial"/>
          <w:sz w:val="22"/>
          <w:szCs w:val="22"/>
        </w:rPr>
        <w:t>braille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Style w:val="apple-converted-space"/>
          <w:rFonts w:ascii="Arial" w:hAnsi="Arial" w:cs="Arial"/>
          <w:sz w:val="22"/>
          <w:szCs w:val="22"/>
        </w:rPr>
        <w:t xml:space="preserve"> </w:t>
      </w:r>
      <w:r w:rsidRPr="00E31E9C">
        <w:rPr>
          <w:rFonts w:ascii="Arial" w:hAnsi="Arial" w:cs="Arial"/>
          <w:sz w:val="22"/>
          <w:szCs w:val="22"/>
        </w:rPr>
        <w:t>formato</w:t>
      </w:r>
      <w:r w:rsidR="007D27A6" w:rsidRPr="00E31E9C">
        <w:rPr>
          <w:rFonts w:ascii="Arial" w:hAnsi="Arial" w:cs="Arial"/>
          <w:sz w:val="22"/>
          <w:szCs w:val="22"/>
        </w:rPr>
        <w:t xml:space="preserve"> </w:t>
      </w:r>
      <w:r w:rsidRPr="00E31E9C">
        <w:rPr>
          <w:rFonts w:ascii="Arial" w:hAnsi="Arial" w:cs="Arial"/>
          <w:sz w:val="22"/>
          <w:szCs w:val="22"/>
        </w:rPr>
        <w:t>accesible</w:t>
      </w:r>
      <w:r w:rsidR="007D27A6" w:rsidRPr="00E31E9C">
        <w:rPr>
          <w:rFonts w:ascii="Arial" w:hAnsi="Arial" w:cs="Arial"/>
          <w:sz w:val="22"/>
          <w:szCs w:val="22"/>
        </w:rPr>
        <w:t xml:space="preserve"> </w:t>
      </w:r>
      <w:r w:rsidRPr="00E31E9C">
        <w:rPr>
          <w:rFonts w:ascii="Arial" w:hAnsi="Arial" w:cs="Arial"/>
          <w:sz w:val="22"/>
          <w:szCs w:val="22"/>
        </w:rPr>
        <w:t>correspondiente,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eficiente.</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59.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alguna</w:t>
      </w:r>
      <w:r w:rsidR="007D27A6" w:rsidRPr="00E31E9C">
        <w:rPr>
          <w:rFonts w:ascii="Arial" w:hAnsi="Arial" w:cs="Arial"/>
          <w:sz w:val="22"/>
          <w:szCs w:val="22"/>
        </w:rPr>
        <w:t xml:space="preserve"> </w:t>
      </w:r>
      <w:r w:rsidRPr="00E31E9C">
        <w:rPr>
          <w:rFonts w:ascii="Arial" w:hAnsi="Arial" w:cs="Arial"/>
          <w:sz w:val="22"/>
          <w:szCs w:val="22"/>
        </w:rPr>
        <w:t>Área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negara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colaborar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ésta</w:t>
      </w:r>
      <w:r w:rsidR="007D27A6" w:rsidRPr="00E31E9C">
        <w:rPr>
          <w:rFonts w:ascii="Arial" w:hAnsi="Arial" w:cs="Arial"/>
          <w:sz w:val="22"/>
          <w:szCs w:val="22"/>
        </w:rPr>
        <w:t xml:space="preserve"> </w:t>
      </w:r>
      <w:r w:rsidRPr="00E31E9C">
        <w:rPr>
          <w:rFonts w:ascii="Arial" w:hAnsi="Arial" w:cs="Arial"/>
          <w:sz w:val="22"/>
          <w:szCs w:val="22"/>
        </w:rPr>
        <w:t>dará</w:t>
      </w:r>
      <w:r w:rsidR="007D27A6" w:rsidRPr="00E31E9C">
        <w:rPr>
          <w:rFonts w:ascii="Arial" w:hAnsi="Arial" w:cs="Arial"/>
          <w:sz w:val="22"/>
          <w:szCs w:val="22"/>
        </w:rPr>
        <w:t xml:space="preserve"> </w:t>
      </w:r>
      <w:r w:rsidRPr="00E31E9C">
        <w:rPr>
          <w:rFonts w:ascii="Arial" w:hAnsi="Arial" w:cs="Arial"/>
          <w:sz w:val="22"/>
          <w:szCs w:val="22"/>
        </w:rPr>
        <w:t>aviso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superior</w:t>
      </w:r>
      <w:r w:rsidR="007D27A6" w:rsidRPr="00E31E9C">
        <w:rPr>
          <w:rFonts w:ascii="Arial" w:hAnsi="Arial" w:cs="Arial"/>
          <w:sz w:val="22"/>
          <w:szCs w:val="22"/>
        </w:rPr>
        <w:t xml:space="preserve"> </w:t>
      </w:r>
      <w:r w:rsidRPr="00E31E9C">
        <w:rPr>
          <w:rFonts w:ascii="Arial" w:hAnsi="Arial" w:cs="Arial"/>
          <w:sz w:val="22"/>
          <w:szCs w:val="22"/>
        </w:rPr>
        <w:t>jerárquico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le</w:t>
      </w:r>
      <w:r w:rsidR="007D27A6" w:rsidRPr="00E31E9C">
        <w:rPr>
          <w:rFonts w:ascii="Arial" w:hAnsi="Arial" w:cs="Arial"/>
          <w:sz w:val="22"/>
          <w:szCs w:val="22"/>
        </w:rPr>
        <w:t xml:space="preserve"> </w:t>
      </w:r>
      <w:r w:rsidRPr="00E31E9C">
        <w:rPr>
          <w:rFonts w:ascii="Arial" w:hAnsi="Arial" w:cs="Arial"/>
          <w:sz w:val="22"/>
          <w:szCs w:val="22"/>
        </w:rPr>
        <w:t>ordene</w:t>
      </w:r>
      <w:r w:rsidR="007D27A6" w:rsidRPr="00E31E9C">
        <w:rPr>
          <w:rFonts w:ascii="Arial" w:hAnsi="Arial" w:cs="Arial"/>
          <w:sz w:val="22"/>
          <w:szCs w:val="22"/>
        </w:rPr>
        <w:t xml:space="preserve"> </w:t>
      </w:r>
      <w:r w:rsidRPr="00E31E9C">
        <w:rPr>
          <w:rFonts w:ascii="Arial" w:hAnsi="Arial" w:cs="Arial"/>
          <w:sz w:val="22"/>
          <w:szCs w:val="22"/>
        </w:rPr>
        <w:t>realizar</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demora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acciones</w:t>
      </w:r>
      <w:r w:rsidR="007D27A6" w:rsidRPr="00E31E9C">
        <w:rPr>
          <w:rStyle w:val="apple-converted-space"/>
          <w:rFonts w:ascii="Arial" w:hAnsi="Arial" w:cs="Arial"/>
          <w:sz w:val="22"/>
          <w:szCs w:val="22"/>
        </w:rPr>
        <w:t xml:space="preserve"> </w:t>
      </w:r>
      <w:r w:rsidRPr="00E31E9C">
        <w:rPr>
          <w:rFonts w:ascii="Arial" w:hAnsi="Arial" w:cs="Arial"/>
          <w:sz w:val="22"/>
          <w:szCs w:val="22"/>
        </w:rPr>
        <w:t>conducentes.</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persista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negativa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colaboración,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hará</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conocimiento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competente</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ésta</w:t>
      </w:r>
      <w:r w:rsidR="007D27A6" w:rsidRPr="00E31E9C">
        <w:rPr>
          <w:rFonts w:ascii="Arial" w:hAnsi="Arial" w:cs="Arial"/>
          <w:sz w:val="22"/>
          <w:szCs w:val="22"/>
        </w:rPr>
        <w:t xml:space="preserve"> </w:t>
      </w:r>
      <w:r w:rsidRPr="00E31E9C">
        <w:rPr>
          <w:rFonts w:ascii="Arial" w:hAnsi="Arial" w:cs="Arial"/>
          <w:sz w:val="22"/>
          <w:szCs w:val="22"/>
        </w:rPr>
        <w:t>inicie,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responsabilidad</w:t>
      </w:r>
      <w:r w:rsidR="007D27A6" w:rsidRPr="00E31E9C">
        <w:rPr>
          <w:rFonts w:ascii="Arial" w:hAnsi="Arial" w:cs="Arial"/>
          <w:sz w:val="22"/>
          <w:szCs w:val="22"/>
        </w:rPr>
        <w:t xml:space="preserve"> </w:t>
      </w:r>
      <w:r w:rsidRPr="00E31E9C">
        <w:rPr>
          <w:rFonts w:ascii="Arial" w:hAnsi="Arial" w:cs="Arial"/>
          <w:sz w:val="22"/>
          <w:szCs w:val="22"/>
        </w:rPr>
        <w:t>respectivo.</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bCs/>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60.</w:t>
      </w:r>
      <w:r w:rsidR="007D27A6" w:rsidRPr="00E31E9C">
        <w:rPr>
          <w:rFonts w:ascii="Arial" w:hAnsi="Arial" w:cs="Arial"/>
          <w:bCs/>
          <w:sz w:val="22"/>
          <w:szCs w:val="22"/>
        </w:rPr>
        <w:t xml:space="preserve"> </w:t>
      </w:r>
      <w:r w:rsidRPr="00E31E9C">
        <w:rPr>
          <w:rFonts w:ascii="Arial" w:hAnsi="Arial" w:cs="Arial"/>
          <w:bCs/>
          <w:sz w:val="22"/>
          <w:szCs w:val="22"/>
        </w:rPr>
        <w:t>Sin</w:t>
      </w:r>
      <w:r w:rsidR="007D27A6" w:rsidRPr="00E31E9C">
        <w:rPr>
          <w:rFonts w:ascii="Arial" w:hAnsi="Arial" w:cs="Arial"/>
          <w:bCs/>
          <w:sz w:val="22"/>
          <w:szCs w:val="22"/>
        </w:rPr>
        <w:t xml:space="preserve"> </w:t>
      </w:r>
      <w:r w:rsidRPr="00E31E9C">
        <w:rPr>
          <w:rFonts w:ascii="Arial" w:hAnsi="Arial" w:cs="Arial"/>
          <w:bCs/>
          <w:sz w:val="22"/>
          <w:szCs w:val="22"/>
        </w:rPr>
        <w:t>perjuicio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lo</w:t>
      </w:r>
      <w:r w:rsidR="007D27A6" w:rsidRPr="00E31E9C">
        <w:rPr>
          <w:rFonts w:ascii="Arial" w:hAnsi="Arial" w:cs="Arial"/>
          <w:bCs/>
          <w:sz w:val="22"/>
          <w:szCs w:val="22"/>
        </w:rPr>
        <w:t xml:space="preserve"> </w:t>
      </w:r>
      <w:r w:rsidRPr="00E31E9C">
        <w:rPr>
          <w:rFonts w:ascii="Arial" w:hAnsi="Arial" w:cs="Arial"/>
          <w:bCs/>
          <w:sz w:val="22"/>
          <w:szCs w:val="22"/>
        </w:rPr>
        <w:t>establecido</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artículo</w:t>
      </w:r>
      <w:r w:rsidR="007D27A6" w:rsidRPr="00E31E9C">
        <w:rPr>
          <w:rFonts w:ascii="Arial" w:hAnsi="Arial" w:cs="Arial"/>
          <w:bCs/>
          <w:sz w:val="22"/>
          <w:szCs w:val="22"/>
        </w:rPr>
        <w:t xml:space="preserve"> </w:t>
      </w:r>
      <w:r w:rsidRPr="00E31E9C">
        <w:rPr>
          <w:rFonts w:ascii="Arial" w:hAnsi="Arial" w:cs="Arial"/>
          <w:bCs/>
          <w:sz w:val="22"/>
          <w:szCs w:val="22"/>
        </w:rPr>
        <w:t>58</w:t>
      </w:r>
      <w:r w:rsidR="007D27A6" w:rsidRPr="00E31E9C">
        <w:rPr>
          <w:rFonts w:ascii="Arial" w:hAnsi="Arial" w:cs="Arial"/>
          <w:bCs/>
          <w:sz w:val="22"/>
          <w:szCs w:val="22"/>
        </w:rPr>
        <w:t xml:space="preserve"> </w:t>
      </w:r>
      <w:r w:rsidRPr="00E31E9C">
        <w:rPr>
          <w:rFonts w:ascii="Arial" w:hAnsi="Arial" w:cs="Arial"/>
          <w:bCs/>
          <w:sz w:val="22"/>
          <w:szCs w:val="22"/>
        </w:rPr>
        <w:t>cada</w:t>
      </w:r>
      <w:r w:rsidR="007D27A6" w:rsidRPr="00E31E9C">
        <w:rPr>
          <w:rFonts w:ascii="Arial" w:hAnsi="Arial" w:cs="Arial"/>
          <w:bCs/>
          <w:sz w:val="22"/>
          <w:szCs w:val="22"/>
        </w:rPr>
        <w:t xml:space="preserve"> </w:t>
      </w:r>
      <w:r w:rsidRPr="00E31E9C">
        <w:rPr>
          <w:rFonts w:ascii="Arial" w:hAnsi="Arial" w:cs="Arial"/>
          <w:bCs/>
          <w:sz w:val="22"/>
          <w:szCs w:val="22"/>
        </w:rPr>
        <w:t>sujeto</w:t>
      </w:r>
      <w:r w:rsidR="007D27A6" w:rsidRPr="00E31E9C">
        <w:rPr>
          <w:rFonts w:ascii="Arial" w:hAnsi="Arial" w:cs="Arial"/>
          <w:bCs/>
          <w:sz w:val="22"/>
          <w:szCs w:val="22"/>
        </w:rPr>
        <w:t xml:space="preserve"> </w:t>
      </w:r>
      <w:r w:rsidRPr="00E31E9C">
        <w:rPr>
          <w:rFonts w:ascii="Arial" w:hAnsi="Arial" w:cs="Arial"/>
          <w:bCs/>
          <w:sz w:val="22"/>
          <w:szCs w:val="22"/>
        </w:rPr>
        <w:t>obligado</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ámbito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su</w:t>
      </w:r>
      <w:r w:rsidR="007D27A6" w:rsidRPr="00E31E9C">
        <w:rPr>
          <w:rFonts w:ascii="Arial" w:hAnsi="Arial" w:cs="Arial"/>
          <w:bCs/>
          <w:sz w:val="22"/>
          <w:szCs w:val="22"/>
        </w:rPr>
        <w:t xml:space="preserve"> </w:t>
      </w:r>
      <w:r w:rsidRPr="00E31E9C">
        <w:rPr>
          <w:rFonts w:ascii="Arial" w:hAnsi="Arial" w:cs="Arial"/>
          <w:bCs/>
          <w:sz w:val="22"/>
          <w:szCs w:val="22"/>
        </w:rPr>
        <w:t>competencia</w:t>
      </w:r>
      <w:r w:rsidR="007D27A6" w:rsidRPr="00E31E9C">
        <w:rPr>
          <w:rFonts w:ascii="Arial" w:hAnsi="Arial" w:cs="Arial"/>
          <w:bCs/>
          <w:sz w:val="22"/>
          <w:szCs w:val="22"/>
        </w:rPr>
        <w:t xml:space="preserve"> </w:t>
      </w:r>
      <w:r w:rsidRPr="00E31E9C">
        <w:rPr>
          <w:rFonts w:ascii="Arial" w:hAnsi="Arial" w:cs="Arial"/>
          <w:bCs/>
          <w:sz w:val="22"/>
          <w:szCs w:val="22"/>
        </w:rPr>
        <w:t>podrá</w:t>
      </w:r>
      <w:r w:rsidR="007D27A6" w:rsidRPr="00E31E9C">
        <w:rPr>
          <w:rFonts w:ascii="Arial" w:hAnsi="Arial" w:cs="Arial"/>
          <w:bCs/>
          <w:sz w:val="22"/>
          <w:szCs w:val="22"/>
        </w:rPr>
        <w:t xml:space="preserve"> </w:t>
      </w:r>
      <w:r w:rsidRPr="00E31E9C">
        <w:rPr>
          <w:rFonts w:ascii="Arial" w:hAnsi="Arial" w:cs="Arial"/>
          <w:bCs/>
          <w:sz w:val="22"/>
          <w:szCs w:val="22"/>
        </w:rPr>
        <w:t>determinar</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forma</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organización</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funcionamiento,</w:t>
      </w:r>
      <w:r w:rsidR="007D27A6" w:rsidRPr="00E31E9C">
        <w:rPr>
          <w:rFonts w:ascii="Arial" w:hAnsi="Arial" w:cs="Arial"/>
          <w:bCs/>
          <w:sz w:val="22"/>
          <w:szCs w:val="22"/>
        </w:rPr>
        <w:t xml:space="preserve"> </w:t>
      </w:r>
      <w:r w:rsidRPr="00E31E9C">
        <w:rPr>
          <w:rFonts w:ascii="Arial" w:hAnsi="Arial" w:cs="Arial"/>
          <w:bCs/>
          <w:sz w:val="22"/>
          <w:szCs w:val="22"/>
        </w:rPr>
        <w:t>con</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naturaleza</w:t>
      </w:r>
      <w:r w:rsidR="007D27A6" w:rsidRPr="00E31E9C">
        <w:rPr>
          <w:rFonts w:ascii="Arial" w:hAnsi="Arial" w:cs="Arial"/>
          <w:bCs/>
          <w:sz w:val="22"/>
          <w:szCs w:val="22"/>
        </w:rPr>
        <w:t xml:space="preserve"> </w:t>
      </w:r>
      <w:r w:rsidRPr="00E31E9C">
        <w:rPr>
          <w:rFonts w:ascii="Arial" w:hAnsi="Arial" w:cs="Arial"/>
          <w:bCs/>
          <w:sz w:val="22"/>
          <w:szCs w:val="22"/>
        </w:rPr>
        <w:t>jurídica</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sea</w:t>
      </w:r>
      <w:r w:rsidR="007D27A6" w:rsidRPr="00E31E9C">
        <w:rPr>
          <w:rFonts w:ascii="Arial" w:hAnsi="Arial" w:cs="Arial"/>
          <w:bCs/>
          <w:sz w:val="22"/>
          <w:szCs w:val="22"/>
        </w:rPr>
        <w:t xml:space="preserve"> </w:t>
      </w:r>
      <w:r w:rsidRPr="00E31E9C">
        <w:rPr>
          <w:rFonts w:ascii="Arial" w:hAnsi="Arial" w:cs="Arial"/>
          <w:bCs/>
          <w:sz w:val="22"/>
          <w:szCs w:val="22"/>
        </w:rPr>
        <w:t>más</w:t>
      </w:r>
      <w:r w:rsidR="007D27A6" w:rsidRPr="00E31E9C">
        <w:rPr>
          <w:rFonts w:ascii="Arial" w:hAnsi="Arial" w:cs="Arial"/>
          <w:bCs/>
          <w:sz w:val="22"/>
          <w:szCs w:val="22"/>
        </w:rPr>
        <w:t xml:space="preserve"> </w:t>
      </w:r>
      <w:r w:rsidRPr="00E31E9C">
        <w:rPr>
          <w:rFonts w:ascii="Arial" w:hAnsi="Arial" w:cs="Arial"/>
          <w:bCs/>
          <w:sz w:val="22"/>
          <w:szCs w:val="22"/>
        </w:rPr>
        <w:t>adecuada,</w:t>
      </w:r>
      <w:r w:rsidR="007D27A6" w:rsidRPr="00E31E9C">
        <w:rPr>
          <w:rFonts w:ascii="Arial" w:hAnsi="Arial" w:cs="Arial"/>
          <w:bCs/>
          <w:sz w:val="22"/>
          <w:szCs w:val="22"/>
        </w:rPr>
        <w:t xml:space="preserve"> </w:t>
      </w:r>
      <w:r w:rsidRPr="00E31E9C">
        <w:rPr>
          <w:rFonts w:ascii="Arial" w:hAnsi="Arial" w:cs="Arial"/>
          <w:bCs/>
          <w:sz w:val="22"/>
          <w:szCs w:val="22"/>
        </w:rPr>
        <w:t>para</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consecución</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sus</w:t>
      </w:r>
      <w:r w:rsidR="007D27A6" w:rsidRPr="00E31E9C">
        <w:rPr>
          <w:rFonts w:ascii="Arial" w:hAnsi="Arial" w:cs="Arial"/>
          <w:bCs/>
          <w:sz w:val="22"/>
          <w:szCs w:val="22"/>
        </w:rPr>
        <w:t xml:space="preserve"> </w:t>
      </w:r>
      <w:r w:rsidRPr="00E31E9C">
        <w:rPr>
          <w:rFonts w:ascii="Arial" w:hAnsi="Arial" w:cs="Arial"/>
          <w:bCs/>
          <w:sz w:val="22"/>
          <w:szCs w:val="22"/>
        </w:rPr>
        <w:t>funciones</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cumplimiento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obligaciones</w:t>
      </w:r>
      <w:r w:rsidR="007D27A6" w:rsidRPr="00E31E9C">
        <w:rPr>
          <w:rFonts w:ascii="Arial" w:hAnsi="Arial" w:cs="Arial"/>
          <w:bCs/>
          <w:sz w:val="22"/>
          <w:szCs w:val="22"/>
        </w:rPr>
        <w:t xml:space="preserve"> </w:t>
      </w:r>
      <w:r w:rsidRPr="00E31E9C">
        <w:rPr>
          <w:rFonts w:ascii="Arial" w:hAnsi="Arial" w:cs="Arial"/>
          <w:bCs/>
          <w:sz w:val="22"/>
          <w:szCs w:val="22"/>
        </w:rPr>
        <w:t>derivadas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presente</w:t>
      </w:r>
      <w:r w:rsidR="007D27A6" w:rsidRPr="00E31E9C">
        <w:rPr>
          <w:rFonts w:ascii="Arial" w:hAnsi="Arial" w:cs="Arial"/>
          <w:bCs/>
          <w:sz w:val="22"/>
          <w:szCs w:val="22"/>
        </w:rPr>
        <w:t xml:space="preserve"> </w:t>
      </w:r>
      <w:r w:rsidRPr="00E31E9C">
        <w:rPr>
          <w:rFonts w:ascii="Arial" w:hAnsi="Arial" w:cs="Arial"/>
          <w:bCs/>
          <w:sz w:val="22"/>
          <w:szCs w:val="22"/>
        </w:rPr>
        <w:t>Ley.</w:t>
      </w:r>
    </w:p>
    <w:p w:rsidR="004D4705" w:rsidRPr="00E31E9C" w:rsidRDefault="004D4705" w:rsidP="00E31E9C">
      <w:pPr>
        <w:shd w:val="clear" w:color="auto" w:fill="FFFFFF"/>
        <w:jc w:val="both"/>
        <w:rPr>
          <w:rFonts w:ascii="Arial" w:hAnsi="Arial" w:cs="Arial"/>
          <w:b/>
          <w:bCs/>
          <w:sz w:val="22"/>
          <w:szCs w:val="22"/>
        </w:rPr>
      </w:pPr>
    </w:p>
    <w:p w:rsidR="0014314C" w:rsidRPr="00E31E9C" w:rsidRDefault="0014314C"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V</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Del</w:t>
      </w:r>
      <w:r w:rsidR="007D27A6" w:rsidRPr="00E31E9C">
        <w:rPr>
          <w:rFonts w:ascii="Arial" w:hAnsi="Arial" w:cs="Arial"/>
          <w:b/>
          <w:bCs/>
          <w:sz w:val="22"/>
          <w:szCs w:val="22"/>
        </w:rPr>
        <w:t xml:space="preserve"> </w:t>
      </w:r>
      <w:r w:rsidRPr="00E31E9C">
        <w:rPr>
          <w:rFonts w:ascii="Arial" w:hAnsi="Arial" w:cs="Arial"/>
          <w:b/>
          <w:bCs/>
          <w:sz w:val="22"/>
          <w:szCs w:val="22"/>
        </w:rPr>
        <w:t>Consejo</w:t>
      </w:r>
      <w:r w:rsidR="007D27A6" w:rsidRPr="00E31E9C">
        <w:rPr>
          <w:rFonts w:ascii="Arial" w:hAnsi="Arial" w:cs="Arial"/>
          <w:b/>
          <w:bCs/>
          <w:sz w:val="22"/>
          <w:szCs w:val="22"/>
        </w:rPr>
        <w:t xml:space="preserve"> </w:t>
      </w:r>
      <w:r w:rsidRPr="00E31E9C">
        <w:rPr>
          <w:rFonts w:ascii="Arial" w:hAnsi="Arial" w:cs="Arial"/>
          <w:b/>
          <w:bCs/>
          <w:sz w:val="22"/>
          <w:szCs w:val="22"/>
        </w:rPr>
        <w:t>Consultivo</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Comisión</w:t>
      </w:r>
    </w:p>
    <w:p w:rsidR="00FF6489" w:rsidRPr="00E31E9C" w:rsidRDefault="00FF6489" w:rsidP="00E31E9C">
      <w:pPr>
        <w:shd w:val="clear" w:color="auto" w:fill="FFFFFF"/>
        <w:jc w:val="center"/>
        <w:rPr>
          <w:rFonts w:ascii="Arial" w:hAnsi="Arial" w:cs="Arial"/>
          <w:b/>
          <w:bCs/>
          <w:sz w:val="22"/>
          <w:szCs w:val="22"/>
        </w:rPr>
      </w:pPr>
    </w:p>
    <w:p w:rsidR="0014314C" w:rsidRPr="00E31E9C" w:rsidRDefault="0014314C" w:rsidP="00E31E9C">
      <w:pPr>
        <w:shd w:val="clear" w:color="auto" w:fill="FFFFFF"/>
        <w:jc w:val="center"/>
        <w:rPr>
          <w:rFonts w:ascii="Arial" w:hAnsi="Arial" w:cs="Arial"/>
          <w:b/>
          <w:bCs/>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61.</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contará</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Consejo</w:t>
      </w:r>
      <w:r w:rsidR="007D27A6" w:rsidRPr="00E31E9C">
        <w:rPr>
          <w:rFonts w:ascii="Arial" w:hAnsi="Arial" w:cs="Arial"/>
          <w:sz w:val="22"/>
          <w:szCs w:val="22"/>
        </w:rPr>
        <w:t xml:space="preserve"> </w:t>
      </w:r>
      <w:r w:rsidRPr="00E31E9C">
        <w:rPr>
          <w:rFonts w:ascii="Arial" w:hAnsi="Arial" w:cs="Arial"/>
          <w:sz w:val="22"/>
          <w:szCs w:val="22"/>
        </w:rPr>
        <w:t>Consultivo,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estará</w:t>
      </w:r>
      <w:r w:rsidR="007D27A6" w:rsidRPr="00E31E9C">
        <w:rPr>
          <w:rFonts w:ascii="Arial" w:hAnsi="Arial" w:cs="Arial"/>
          <w:sz w:val="22"/>
          <w:szCs w:val="22"/>
        </w:rPr>
        <w:t xml:space="preserve"> </w:t>
      </w:r>
      <w:r w:rsidRPr="00E31E9C">
        <w:rPr>
          <w:rFonts w:ascii="Arial" w:hAnsi="Arial" w:cs="Arial"/>
          <w:sz w:val="22"/>
          <w:szCs w:val="22"/>
        </w:rPr>
        <w:t>integrado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diez</w:t>
      </w:r>
      <w:r w:rsidR="007D27A6" w:rsidRPr="00E31E9C">
        <w:rPr>
          <w:rFonts w:ascii="Arial" w:hAnsi="Arial" w:cs="Arial"/>
          <w:sz w:val="22"/>
          <w:szCs w:val="22"/>
        </w:rPr>
        <w:t xml:space="preserve"> </w:t>
      </w:r>
      <w:r w:rsidRPr="00E31E9C">
        <w:rPr>
          <w:rFonts w:ascii="Arial" w:hAnsi="Arial" w:cs="Arial"/>
          <w:sz w:val="22"/>
          <w:szCs w:val="22"/>
        </w:rPr>
        <w:t>consejeros</w:t>
      </w:r>
      <w:r w:rsidR="007D27A6" w:rsidRPr="00E31E9C">
        <w:rPr>
          <w:rFonts w:ascii="Arial" w:hAnsi="Arial" w:cs="Arial"/>
          <w:sz w:val="22"/>
          <w:szCs w:val="22"/>
        </w:rPr>
        <w:t xml:space="preserve"> </w:t>
      </w:r>
      <w:r w:rsidRPr="00E31E9C">
        <w:rPr>
          <w:rFonts w:ascii="Arial" w:hAnsi="Arial" w:cs="Arial"/>
          <w:sz w:val="22"/>
          <w:szCs w:val="22"/>
        </w:rPr>
        <w:t>honoríficos,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serán</w:t>
      </w:r>
      <w:r w:rsidR="007D27A6" w:rsidRPr="00E31E9C">
        <w:rPr>
          <w:rFonts w:ascii="Arial" w:hAnsi="Arial" w:cs="Arial"/>
          <w:sz w:val="22"/>
          <w:szCs w:val="22"/>
        </w:rPr>
        <w:t xml:space="preserve"> </w:t>
      </w:r>
      <w:r w:rsidRPr="00E31E9C">
        <w:rPr>
          <w:rFonts w:ascii="Arial" w:hAnsi="Arial" w:cs="Arial"/>
          <w:sz w:val="22"/>
          <w:szCs w:val="22"/>
        </w:rPr>
        <w:t>elegidos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voto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dos</w:t>
      </w:r>
      <w:r w:rsidR="007D27A6" w:rsidRPr="00E31E9C">
        <w:rPr>
          <w:rFonts w:ascii="Arial" w:hAnsi="Arial" w:cs="Arial"/>
          <w:sz w:val="22"/>
          <w:szCs w:val="22"/>
        </w:rPr>
        <w:t xml:space="preserve"> </w:t>
      </w:r>
      <w:r w:rsidRPr="00E31E9C">
        <w:rPr>
          <w:rFonts w:ascii="Arial" w:hAnsi="Arial" w:cs="Arial"/>
          <w:sz w:val="22"/>
          <w:szCs w:val="22"/>
        </w:rPr>
        <w:t>terceras</w:t>
      </w:r>
      <w:r w:rsidR="007D27A6" w:rsidRPr="00E31E9C">
        <w:rPr>
          <w:rFonts w:ascii="Arial" w:hAnsi="Arial" w:cs="Arial"/>
          <w:sz w:val="22"/>
          <w:szCs w:val="22"/>
        </w:rPr>
        <w:t xml:space="preserve"> </w:t>
      </w:r>
      <w:r w:rsidRPr="00E31E9C">
        <w:rPr>
          <w:rFonts w:ascii="Arial" w:hAnsi="Arial" w:cs="Arial"/>
          <w:sz w:val="22"/>
          <w:szCs w:val="22"/>
        </w:rPr>
        <w:t>partes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miembros</w:t>
      </w:r>
      <w:r w:rsidR="007D27A6" w:rsidRPr="00E31E9C">
        <w:rPr>
          <w:rFonts w:ascii="Arial" w:hAnsi="Arial" w:cs="Arial"/>
          <w:sz w:val="22"/>
          <w:szCs w:val="22"/>
        </w:rPr>
        <w:t xml:space="preserve"> </w:t>
      </w:r>
      <w:r w:rsidRPr="00E31E9C">
        <w:rPr>
          <w:rFonts w:ascii="Arial" w:hAnsi="Arial" w:cs="Arial"/>
          <w:sz w:val="22"/>
          <w:szCs w:val="22"/>
        </w:rPr>
        <w:t>presentes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Congreso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siguiendo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mismo</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previsto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propuesta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designación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Comisionados.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consejeros</w:t>
      </w:r>
      <w:r w:rsidR="007D27A6" w:rsidRPr="00E31E9C">
        <w:rPr>
          <w:rFonts w:ascii="Arial" w:hAnsi="Arial" w:cs="Arial"/>
          <w:sz w:val="22"/>
          <w:szCs w:val="22"/>
        </w:rPr>
        <w:t xml:space="preserve"> </w:t>
      </w:r>
      <w:r w:rsidRPr="00E31E9C">
        <w:rPr>
          <w:rFonts w:ascii="Arial" w:hAnsi="Arial" w:cs="Arial"/>
          <w:sz w:val="22"/>
          <w:szCs w:val="22"/>
        </w:rPr>
        <w:t>permanecerán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exceda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siete</w:t>
      </w:r>
      <w:r w:rsidR="007D27A6" w:rsidRPr="00E31E9C">
        <w:rPr>
          <w:rFonts w:ascii="Arial" w:hAnsi="Arial" w:cs="Arial"/>
          <w:sz w:val="22"/>
          <w:szCs w:val="22"/>
        </w:rPr>
        <w:t xml:space="preserve"> </w:t>
      </w:r>
      <w:r w:rsidRPr="00E31E9C">
        <w:rPr>
          <w:rFonts w:ascii="Arial" w:hAnsi="Arial" w:cs="Arial"/>
          <w:sz w:val="22"/>
          <w:szCs w:val="22"/>
        </w:rPr>
        <w:t>años,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anualmente</w:t>
      </w:r>
      <w:r w:rsidR="007D27A6" w:rsidRPr="00E31E9C">
        <w:rPr>
          <w:rFonts w:ascii="Arial" w:hAnsi="Arial" w:cs="Arial"/>
          <w:sz w:val="22"/>
          <w:szCs w:val="22"/>
        </w:rPr>
        <w:t xml:space="preserve"> </w:t>
      </w:r>
      <w:r w:rsidRPr="00E31E9C">
        <w:rPr>
          <w:rFonts w:ascii="Arial" w:hAnsi="Arial" w:cs="Arial"/>
          <w:sz w:val="22"/>
          <w:szCs w:val="22"/>
        </w:rPr>
        <w:t>serán</w:t>
      </w:r>
      <w:r w:rsidR="007D27A6" w:rsidRPr="00E31E9C">
        <w:rPr>
          <w:rFonts w:ascii="Arial" w:hAnsi="Arial" w:cs="Arial"/>
          <w:sz w:val="22"/>
          <w:szCs w:val="22"/>
        </w:rPr>
        <w:t xml:space="preserve"> </w:t>
      </w:r>
      <w:r w:rsidRPr="00E31E9C">
        <w:rPr>
          <w:rFonts w:ascii="Arial" w:hAnsi="Arial" w:cs="Arial"/>
          <w:sz w:val="22"/>
          <w:szCs w:val="22"/>
        </w:rPr>
        <w:t>sustituidos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dos</w:t>
      </w:r>
      <w:r w:rsidR="007D27A6" w:rsidRPr="00E31E9C">
        <w:rPr>
          <w:rFonts w:ascii="Arial" w:hAnsi="Arial" w:cs="Arial"/>
          <w:sz w:val="22"/>
          <w:szCs w:val="22"/>
        </w:rPr>
        <w:t xml:space="preserve"> </w:t>
      </w:r>
      <w:r w:rsidRPr="00E31E9C">
        <w:rPr>
          <w:rFonts w:ascii="Arial" w:hAnsi="Arial" w:cs="Arial"/>
          <w:sz w:val="22"/>
          <w:szCs w:val="22"/>
        </w:rPr>
        <w:t>consejeros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mayor</w:t>
      </w:r>
      <w:r w:rsidR="007D27A6" w:rsidRPr="00E31E9C">
        <w:rPr>
          <w:rFonts w:ascii="Arial" w:hAnsi="Arial" w:cs="Arial"/>
          <w:sz w:val="22"/>
          <w:szCs w:val="22"/>
        </w:rPr>
        <w:t xml:space="preserve"> </w:t>
      </w:r>
      <w:r w:rsidRPr="00E31E9C">
        <w:rPr>
          <w:rFonts w:ascii="Arial" w:hAnsi="Arial" w:cs="Arial"/>
          <w:sz w:val="22"/>
          <w:szCs w:val="22"/>
        </w:rPr>
        <w:t>antigüedad</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cargo,</w:t>
      </w:r>
      <w:r w:rsidR="007D27A6" w:rsidRPr="00E31E9C">
        <w:rPr>
          <w:rFonts w:ascii="Arial" w:hAnsi="Arial" w:cs="Arial"/>
          <w:sz w:val="22"/>
          <w:szCs w:val="22"/>
        </w:rPr>
        <w:t xml:space="preserve"> </w:t>
      </w:r>
      <w:r w:rsidRPr="00E31E9C">
        <w:rPr>
          <w:rFonts w:ascii="Arial" w:hAnsi="Arial" w:cs="Arial"/>
          <w:sz w:val="22"/>
          <w:szCs w:val="22"/>
        </w:rPr>
        <w:t>salvo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fuesen</w:t>
      </w:r>
      <w:r w:rsidR="007D27A6" w:rsidRPr="00E31E9C">
        <w:rPr>
          <w:rFonts w:ascii="Arial" w:hAnsi="Arial" w:cs="Arial"/>
          <w:sz w:val="22"/>
          <w:szCs w:val="22"/>
        </w:rPr>
        <w:t xml:space="preserve"> </w:t>
      </w:r>
      <w:r w:rsidRPr="00E31E9C">
        <w:rPr>
          <w:rFonts w:ascii="Arial" w:hAnsi="Arial" w:cs="Arial"/>
          <w:sz w:val="22"/>
          <w:szCs w:val="22"/>
        </w:rPr>
        <w:t>propuestos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ratificados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segundo</w:t>
      </w:r>
      <w:r w:rsidR="007D27A6" w:rsidRPr="00E31E9C">
        <w:rPr>
          <w:rFonts w:ascii="Arial" w:hAnsi="Arial" w:cs="Arial"/>
          <w:sz w:val="22"/>
          <w:szCs w:val="22"/>
        </w:rPr>
        <w:t xml:space="preserve"> </w:t>
      </w:r>
      <w:r w:rsidRPr="00E31E9C">
        <w:rPr>
          <w:rFonts w:ascii="Arial" w:hAnsi="Arial" w:cs="Arial"/>
          <w:sz w:val="22"/>
          <w:szCs w:val="22"/>
        </w:rPr>
        <w:t>periodo.</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integración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Consejo</w:t>
      </w:r>
      <w:r w:rsidR="007D27A6" w:rsidRPr="00E31E9C">
        <w:rPr>
          <w:rFonts w:ascii="Arial" w:hAnsi="Arial" w:cs="Arial"/>
          <w:sz w:val="22"/>
          <w:szCs w:val="22"/>
        </w:rPr>
        <w:t xml:space="preserve"> </w:t>
      </w:r>
      <w:r w:rsidRPr="00E31E9C">
        <w:rPr>
          <w:rFonts w:ascii="Arial" w:hAnsi="Arial" w:cs="Arial"/>
          <w:sz w:val="22"/>
          <w:szCs w:val="22"/>
        </w:rPr>
        <w:t>Consultivo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garantizar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igualdad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género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inclusión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experiencia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derechos</w:t>
      </w:r>
      <w:r w:rsidR="007D27A6" w:rsidRPr="00E31E9C">
        <w:rPr>
          <w:rFonts w:ascii="Arial" w:hAnsi="Arial" w:cs="Arial"/>
          <w:sz w:val="22"/>
          <w:szCs w:val="22"/>
        </w:rPr>
        <w:t xml:space="preserve"> </w:t>
      </w:r>
      <w:r w:rsidRPr="00E31E9C">
        <w:rPr>
          <w:rFonts w:ascii="Arial" w:hAnsi="Arial" w:cs="Arial"/>
          <w:sz w:val="22"/>
          <w:szCs w:val="22"/>
        </w:rPr>
        <w:t>humanos,</w:t>
      </w:r>
      <w:r w:rsidR="007D27A6" w:rsidRPr="00E31E9C">
        <w:rPr>
          <w:rFonts w:ascii="Arial" w:hAnsi="Arial" w:cs="Arial"/>
          <w:sz w:val="22"/>
          <w:szCs w:val="22"/>
        </w:rPr>
        <w:t xml:space="preserve"> </w:t>
      </w:r>
      <w:r w:rsidRPr="00E31E9C">
        <w:rPr>
          <w:rFonts w:ascii="Arial" w:hAnsi="Arial" w:cs="Arial"/>
          <w:sz w:val="22"/>
          <w:szCs w:val="22"/>
        </w:rPr>
        <w:t>provenientes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organizaciones</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sociedad</w:t>
      </w:r>
      <w:r w:rsidR="007D27A6" w:rsidRPr="00E31E9C">
        <w:rPr>
          <w:rFonts w:ascii="Arial" w:hAnsi="Arial" w:cs="Arial"/>
          <w:sz w:val="22"/>
          <w:szCs w:val="22"/>
        </w:rPr>
        <w:t xml:space="preserve"> </w:t>
      </w:r>
      <w:r w:rsidRPr="00E31E9C">
        <w:rPr>
          <w:rFonts w:ascii="Arial" w:hAnsi="Arial" w:cs="Arial"/>
          <w:sz w:val="22"/>
          <w:szCs w:val="22"/>
        </w:rPr>
        <w:t>civil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academia.</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62.</w:t>
      </w:r>
      <w:r w:rsidR="007D27A6" w:rsidRPr="00E31E9C">
        <w:rPr>
          <w:rStyle w:val="apple-converted-space"/>
          <w:rFonts w:ascii="Arial" w:hAnsi="Arial" w:cs="Arial"/>
          <w:b/>
          <w:bCs/>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consejero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requiere:</w:t>
      </w:r>
    </w:p>
    <w:p w:rsidR="004D4705" w:rsidRPr="00E31E9C" w:rsidRDefault="004D4705" w:rsidP="00E31E9C">
      <w:pPr>
        <w:shd w:val="clear" w:color="auto" w:fill="FFFFFF"/>
        <w:jc w:val="both"/>
        <w:rPr>
          <w:rFonts w:ascii="Arial" w:hAnsi="Arial" w:cs="Arial"/>
          <w:sz w:val="22"/>
          <w:szCs w:val="22"/>
        </w:rPr>
      </w:pPr>
    </w:p>
    <w:p w:rsidR="004D4705" w:rsidRPr="00E31E9C" w:rsidRDefault="0014314C"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lastRenderedPageBreak/>
        <w:t xml:space="preserve">I. </w:t>
      </w:r>
      <w:r w:rsidR="004D4705" w:rsidRPr="00E31E9C">
        <w:rPr>
          <w:rFonts w:ascii="Arial" w:hAnsi="Arial" w:cs="Arial"/>
          <w:sz w:val="22"/>
          <w:szCs w:val="22"/>
          <w:lang w:val="es-MX" w:eastAsia="es-ES"/>
        </w:rPr>
        <w:t>Ser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ciudadano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nuevoleonés,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pleno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ejercicio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derechos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políticos,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inscrito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lista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nominal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electores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Estado;</w:t>
      </w:r>
    </w:p>
    <w:p w:rsidR="008C1558" w:rsidRPr="00E31E9C" w:rsidRDefault="008C1558" w:rsidP="00E31E9C">
      <w:pPr>
        <w:pStyle w:val="Default"/>
        <w:rPr>
          <w:rFonts w:ascii="Arial" w:hAnsi="Arial" w:cs="Arial"/>
          <w:sz w:val="22"/>
          <w:szCs w:val="22"/>
          <w:lang w:val="es-MX"/>
        </w:rPr>
      </w:pPr>
    </w:p>
    <w:p w:rsidR="004D4705" w:rsidRPr="00E31E9C" w:rsidRDefault="0014314C"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II. </w:t>
      </w:r>
      <w:r w:rsidR="004D4705" w:rsidRPr="00E31E9C">
        <w:rPr>
          <w:rFonts w:ascii="Arial" w:hAnsi="Arial" w:cs="Arial"/>
          <w:sz w:val="22"/>
          <w:szCs w:val="22"/>
          <w:lang w:val="es-MX" w:eastAsia="es-ES"/>
        </w:rPr>
        <w:t>Ser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mayor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edad</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al</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día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propuesta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su</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designación;</w:t>
      </w:r>
    </w:p>
    <w:p w:rsidR="008C1558" w:rsidRPr="00E31E9C" w:rsidRDefault="008C1558" w:rsidP="00E31E9C">
      <w:pPr>
        <w:pStyle w:val="Default"/>
        <w:rPr>
          <w:rFonts w:ascii="Arial" w:hAnsi="Arial" w:cs="Arial"/>
          <w:sz w:val="22"/>
          <w:szCs w:val="22"/>
          <w:lang w:val="es-MX"/>
        </w:rPr>
      </w:pPr>
    </w:p>
    <w:p w:rsidR="004D4705" w:rsidRPr="00E31E9C" w:rsidRDefault="0014314C"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III. </w:t>
      </w:r>
      <w:r w:rsidR="004D4705" w:rsidRPr="00E31E9C">
        <w:rPr>
          <w:rFonts w:ascii="Arial" w:hAnsi="Arial" w:cs="Arial"/>
          <w:sz w:val="22"/>
          <w:szCs w:val="22"/>
          <w:lang w:val="es-MX" w:eastAsia="es-ES"/>
        </w:rPr>
        <w:t>Contar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conocimientos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experiencia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afines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materia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acceso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la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información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pública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protección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datos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personales;</w:t>
      </w:r>
    </w:p>
    <w:p w:rsidR="008C1558" w:rsidRPr="00E31E9C" w:rsidRDefault="008C1558" w:rsidP="00E31E9C">
      <w:pPr>
        <w:pStyle w:val="Default"/>
        <w:rPr>
          <w:rFonts w:ascii="Arial" w:hAnsi="Arial" w:cs="Arial"/>
          <w:sz w:val="22"/>
          <w:szCs w:val="22"/>
          <w:lang w:val="es-MX"/>
        </w:rPr>
      </w:pPr>
    </w:p>
    <w:p w:rsidR="004D4705" w:rsidRPr="00E31E9C" w:rsidRDefault="0014314C"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IV. </w:t>
      </w:r>
      <w:r w:rsidR="004D4705" w:rsidRPr="00E31E9C">
        <w:rPr>
          <w:rFonts w:ascii="Arial" w:hAnsi="Arial" w:cs="Arial"/>
          <w:sz w:val="22"/>
          <w:szCs w:val="22"/>
          <w:lang w:val="es-MX" w:eastAsia="es-ES"/>
        </w:rPr>
        <w:t>Tener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reputación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independencia</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buen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juicio,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haberse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desempeñado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destacadamente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en</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actividades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escolares,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profesionales,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servicio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público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académicas;</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y</w:t>
      </w:r>
    </w:p>
    <w:p w:rsidR="008C1558" w:rsidRPr="00E31E9C" w:rsidRDefault="008C1558" w:rsidP="00E31E9C">
      <w:pPr>
        <w:pStyle w:val="Default"/>
        <w:rPr>
          <w:rFonts w:ascii="Arial" w:hAnsi="Arial" w:cs="Arial"/>
          <w:sz w:val="22"/>
          <w:szCs w:val="22"/>
          <w:lang w:val="es-MX"/>
        </w:rPr>
      </w:pPr>
    </w:p>
    <w:p w:rsidR="00FF6489" w:rsidRPr="00E31E9C" w:rsidRDefault="0014314C" w:rsidP="00E31E9C">
      <w:pPr>
        <w:pStyle w:val="Pa12"/>
        <w:tabs>
          <w:tab w:val="left" w:pos="1418"/>
        </w:tabs>
        <w:spacing w:line="240" w:lineRule="auto"/>
        <w:jc w:val="both"/>
        <w:rPr>
          <w:rFonts w:ascii="Arial" w:hAnsi="Arial" w:cs="Arial"/>
          <w:sz w:val="22"/>
          <w:szCs w:val="22"/>
          <w:lang w:val="es-MX" w:eastAsia="es-ES"/>
        </w:rPr>
      </w:pPr>
      <w:r w:rsidRPr="00E31E9C">
        <w:rPr>
          <w:rFonts w:ascii="Arial" w:hAnsi="Arial" w:cs="Arial"/>
          <w:sz w:val="22"/>
          <w:szCs w:val="22"/>
          <w:lang w:val="es-MX" w:eastAsia="es-ES"/>
        </w:rPr>
        <w:t xml:space="preserve">V. </w:t>
      </w:r>
      <w:r w:rsidR="004D4705" w:rsidRPr="00E31E9C">
        <w:rPr>
          <w:rFonts w:ascii="Arial" w:hAnsi="Arial" w:cs="Arial"/>
          <w:sz w:val="22"/>
          <w:szCs w:val="22"/>
          <w:lang w:val="es-MX" w:eastAsia="es-ES"/>
        </w:rPr>
        <w:t>No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haber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sido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condenado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por</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delito</w:t>
      </w:r>
      <w:r w:rsidR="007D27A6" w:rsidRPr="00E31E9C">
        <w:rPr>
          <w:rFonts w:ascii="Arial" w:hAnsi="Arial" w:cs="Arial"/>
          <w:sz w:val="22"/>
          <w:szCs w:val="22"/>
          <w:lang w:val="es-MX" w:eastAsia="es-ES"/>
        </w:rPr>
        <w:t xml:space="preserve"> </w:t>
      </w:r>
      <w:r w:rsidR="004D4705" w:rsidRPr="00E31E9C">
        <w:rPr>
          <w:rFonts w:ascii="Arial" w:hAnsi="Arial" w:cs="Arial"/>
          <w:sz w:val="22"/>
          <w:szCs w:val="22"/>
          <w:lang w:val="es-MX" w:eastAsia="es-ES"/>
        </w:rPr>
        <w:t>intencional.</w:t>
      </w:r>
    </w:p>
    <w:p w:rsidR="00FF6489" w:rsidRPr="00E31E9C" w:rsidRDefault="00FF6489" w:rsidP="00E31E9C">
      <w:pPr>
        <w:pStyle w:val="Pa12"/>
        <w:tabs>
          <w:tab w:val="left" w:pos="1418"/>
        </w:tabs>
        <w:spacing w:line="240" w:lineRule="auto"/>
        <w:jc w:val="both"/>
        <w:rPr>
          <w:rFonts w:ascii="Arial" w:hAnsi="Arial" w:cs="Arial"/>
          <w:sz w:val="22"/>
          <w:szCs w:val="22"/>
          <w:lang w:val="es-MX" w:eastAsia="es-ES"/>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63.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Consejo</w:t>
      </w:r>
      <w:r w:rsidR="007D27A6" w:rsidRPr="00E31E9C">
        <w:rPr>
          <w:rFonts w:ascii="Arial" w:hAnsi="Arial" w:cs="Arial"/>
          <w:sz w:val="22"/>
          <w:szCs w:val="22"/>
        </w:rPr>
        <w:t xml:space="preserve"> </w:t>
      </w:r>
      <w:r w:rsidRPr="00E31E9C">
        <w:rPr>
          <w:rFonts w:ascii="Arial" w:hAnsi="Arial" w:cs="Arial"/>
          <w:sz w:val="22"/>
          <w:szCs w:val="22"/>
        </w:rPr>
        <w:t>Consultivo</w:t>
      </w:r>
      <w:r w:rsidR="007D27A6" w:rsidRPr="00E31E9C">
        <w:rPr>
          <w:rFonts w:ascii="Arial" w:hAnsi="Arial" w:cs="Arial"/>
          <w:sz w:val="22"/>
          <w:szCs w:val="22"/>
        </w:rPr>
        <w:t xml:space="preserve"> </w:t>
      </w:r>
      <w:r w:rsidRPr="00E31E9C">
        <w:rPr>
          <w:rFonts w:ascii="Arial" w:hAnsi="Arial" w:cs="Arial"/>
          <w:sz w:val="22"/>
          <w:szCs w:val="22"/>
        </w:rPr>
        <w:t>contará</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facultades:</w:t>
      </w:r>
    </w:p>
    <w:p w:rsidR="004D4705" w:rsidRPr="00E31E9C" w:rsidRDefault="004D4705" w:rsidP="00E31E9C">
      <w:pPr>
        <w:shd w:val="clear" w:color="auto" w:fill="FFFFFF"/>
        <w:jc w:val="both"/>
        <w:rPr>
          <w:rFonts w:ascii="Arial" w:hAnsi="Arial" w:cs="Arial"/>
          <w:sz w:val="22"/>
          <w:szCs w:val="22"/>
        </w:rPr>
      </w:pPr>
    </w:p>
    <w:p w:rsidR="004D4705" w:rsidRPr="00E31E9C" w:rsidRDefault="004E53F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Opinar</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programa</w:t>
      </w:r>
      <w:r w:rsidR="007D27A6" w:rsidRPr="00E31E9C">
        <w:rPr>
          <w:rFonts w:ascii="Arial" w:hAnsi="Arial" w:cs="Arial"/>
        </w:rPr>
        <w:t xml:space="preserve"> </w:t>
      </w:r>
      <w:r w:rsidR="004D4705" w:rsidRPr="00E31E9C">
        <w:rPr>
          <w:rFonts w:ascii="Arial" w:hAnsi="Arial" w:cs="Arial"/>
        </w:rPr>
        <w:t>anual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trabajo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cumplimiento;</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E53F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Opinar</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proyecto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presupuesto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año</w:t>
      </w:r>
      <w:r w:rsidR="007D27A6" w:rsidRPr="00E31E9C">
        <w:rPr>
          <w:rFonts w:ascii="Arial" w:hAnsi="Arial" w:cs="Arial"/>
        </w:rPr>
        <w:t xml:space="preserve"> </w:t>
      </w:r>
      <w:r w:rsidR="004D4705" w:rsidRPr="00E31E9C">
        <w:rPr>
          <w:rFonts w:ascii="Arial" w:hAnsi="Arial" w:cs="Arial"/>
        </w:rPr>
        <w:t>siguiente;</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E53F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Conocer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informe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presupuesto</w:t>
      </w:r>
      <w:r w:rsidR="007D27A6" w:rsidRPr="00E31E9C">
        <w:rPr>
          <w:rFonts w:ascii="Arial" w:hAnsi="Arial" w:cs="Arial"/>
        </w:rPr>
        <w:t xml:space="preserve"> </w:t>
      </w:r>
      <w:r w:rsidR="004D4705" w:rsidRPr="00E31E9C">
        <w:rPr>
          <w:rFonts w:ascii="Arial" w:hAnsi="Arial" w:cs="Arial"/>
        </w:rPr>
        <w:t>asignado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programas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el</w:t>
      </w:r>
      <w:r w:rsidR="007D27A6" w:rsidRPr="00E31E9C">
        <w:rPr>
          <w:rStyle w:val="apple-converted-space"/>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presupuestal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emitir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observaciones</w:t>
      </w:r>
      <w:r w:rsidR="007D27A6" w:rsidRPr="00E31E9C">
        <w:rPr>
          <w:rFonts w:ascii="Arial" w:hAnsi="Arial" w:cs="Arial"/>
        </w:rPr>
        <w:t xml:space="preserve"> </w:t>
      </w:r>
      <w:r w:rsidR="004D4705" w:rsidRPr="00E31E9C">
        <w:rPr>
          <w:rFonts w:ascii="Arial" w:hAnsi="Arial" w:cs="Arial"/>
        </w:rPr>
        <w:t>correspondientes;</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E53F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Emitir</w:t>
      </w:r>
      <w:r w:rsidR="007D27A6" w:rsidRPr="00E31E9C">
        <w:rPr>
          <w:rFonts w:ascii="Arial" w:hAnsi="Arial" w:cs="Arial"/>
        </w:rPr>
        <w:t xml:space="preserve"> </w:t>
      </w:r>
      <w:r w:rsidR="004D4705" w:rsidRPr="00E31E9C">
        <w:rPr>
          <w:rFonts w:ascii="Arial" w:hAnsi="Arial" w:cs="Arial"/>
        </w:rPr>
        <w:t>opiniones</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vinculantes,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petición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iniciativa</w:t>
      </w:r>
      <w:r w:rsidR="007D27A6" w:rsidRPr="00E31E9C">
        <w:rPr>
          <w:rFonts w:ascii="Arial" w:hAnsi="Arial" w:cs="Arial"/>
        </w:rPr>
        <w:t xml:space="preserve"> </w:t>
      </w:r>
      <w:r w:rsidR="004D4705" w:rsidRPr="00E31E9C">
        <w:rPr>
          <w:rFonts w:ascii="Arial" w:hAnsi="Arial" w:cs="Arial"/>
        </w:rPr>
        <w:t>propia,</w:t>
      </w:r>
      <w:r w:rsidR="007D27A6" w:rsidRPr="00E31E9C">
        <w:rPr>
          <w:rStyle w:val="apple-converted-space"/>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temas</w:t>
      </w:r>
      <w:r w:rsidR="007D27A6" w:rsidRPr="00E31E9C">
        <w:rPr>
          <w:rFonts w:ascii="Arial" w:hAnsi="Arial" w:cs="Arial"/>
        </w:rPr>
        <w:t xml:space="preserve"> </w:t>
      </w:r>
      <w:r w:rsidR="004D4705" w:rsidRPr="00E31E9C">
        <w:rPr>
          <w:rFonts w:ascii="Arial" w:hAnsi="Arial" w:cs="Arial"/>
        </w:rPr>
        <w:t>relevantes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materias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accesibilidad</w:t>
      </w:r>
      <w:r w:rsidR="007D27A6" w:rsidRPr="00E31E9C">
        <w:rPr>
          <w:rStyle w:val="apple-converted-space"/>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protección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personales;</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E53F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Emitir</w:t>
      </w:r>
      <w:r w:rsidR="007D27A6" w:rsidRPr="00E31E9C">
        <w:rPr>
          <w:rFonts w:ascii="Arial" w:hAnsi="Arial" w:cs="Arial"/>
        </w:rPr>
        <w:t xml:space="preserve"> </w:t>
      </w:r>
      <w:r w:rsidR="004D4705" w:rsidRPr="00E31E9C">
        <w:rPr>
          <w:rFonts w:ascii="Arial" w:hAnsi="Arial" w:cs="Arial"/>
        </w:rPr>
        <w:t>opiniones</w:t>
      </w:r>
      <w:r w:rsidR="007D27A6" w:rsidRPr="00E31E9C">
        <w:rPr>
          <w:rFonts w:ascii="Arial" w:hAnsi="Arial" w:cs="Arial"/>
        </w:rPr>
        <w:t xml:space="preserve"> </w:t>
      </w:r>
      <w:r w:rsidR="004D4705" w:rsidRPr="00E31E9C">
        <w:rPr>
          <w:rFonts w:ascii="Arial" w:hAnsi="Arial" w:cs="Arial"/>
        </w:rPr>
        <w:t>técnicas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mejora</w:t>
      </w:r>
      <w:r w:rsidR="007D27A6" w:rsidRPr="00E31E9C">
        <w:rPr>
          <w:rFonts w:ascii="Arial" w:hAnsi="Arial" w:cs="Arial"/>
        </w:rPr>
        <w:t xml:space="preserve"> </w:t>
      </w:r>
      <w:r w:rsidR="004D4705" w:rsidRPr="00E31E9C">
        <w:rPr>
          <w:rFonts w:ascii="Arial" w:hAnsi="Arial" w:cs="Arial"/>
        </w:rPr>
        <w:t>continua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funciones</w:t>
      </w:r>
      <w:r w:rsidR="007D27A6" w:rsidRPr="00E31E9C">
        <w:rPr>
          <w:rFonts w:ascii="Arial" w:hAnsi="Arial" w:cs="Arial"/>
        </w:rPr>
        <w:t xml:space="preserve"> </w:t>
      </w:r>
      <w:r w:rsidR="004D4705" w:rsidRPr="00E31E9C">
        <w:rPr>
          <w:rFonts w:ascii="Arial" w:hAnsi="Arial" w:cs="Arial"/>
        </w:rPr>
        <w:t>sustantivas</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E53F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Opinar</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adopción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criterios</w:t>
      </w:r>
      <w:r w:rsidR="007D27A6" w:rsidRPr="00E31E9C">
        <w:rPr>
          <w:rFonts w:ascii="Arial" w:hAnsi="Arial" w:cs="Arial"/>
        </w:rPr>
        <w:t xml:space="preserve"> </w:t>
      </w:r>
      <w:r w:rsidR="004D4705" w:rsidRPr="00E31E9C">
        <w:rPr>
          <w:rFonts w:ascii="Arial" w:hAnsi="Arial" w:cs="Arial"/>
        </w:rPr>
        <w:t>generales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sustantiva;</w:t>
      </w:r>
      <w:r w:rsidR="007D27A6" w:rsidRPr="00E31E9C">
        <w:rPr>
          <w:rFonts w:ascii="Arial" w:hAnsi="Arial" w:cs="Arial"/>
        </w:rPr>
        <w:t xml:space="preserve"> </w:t>
      </w:r>
      <w:r w:rsidR="004D4705" w:rsidRPr="00E31E9C">
        <w:rPr>
          <w:rFonts w:ascii="Arial" w:hAnsi="Arial" w:cs="Arial"/>
        </w:rPr>
        <w:t>y</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E53F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Analizar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proponer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ejecución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programas,</w:t>
      </w:r>
      <w:r w:rsidR="007D27A6" w:rsidRPr="00E31E9C">
        <w:rPr>
          <w:rFonts w:ascii="Arial" w:hAnsi="Arial" w:cs="Arial"/>
        </w:rPr>
        <w:t xml:space="preserve"> </w:t>
      </w:r>
      <w:r w:rsidR="004D4705" w:rsidRPr="00E31E9C">
        <w:rPr>
          <w:rFonts w:ascii="Arial" w:hAnsi="Arial" w:cs="Arial"/>
        </w:rPr>
        <w:t>proyectos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acciones</w:t>
      </w:r>
      <w:r w:rsidR="007D27A6" w:rsidRPr="00E31E9C">
        <w:rPr>
          <w:rFonts w:ascii="Arial" w:hAnsi="Arial" w:cs="Arial"/>
        </w:rPr>
        <w:t xml:space="preserve"> </w:t>
      </w:r>
      <w:r w:rsidR="004D4705" w:rsidRPr="00E31E9C">
        <w:rPr>
          <w:rFonts w:ascii="Arial" w:hAnsi="Arial" w:cs="Arial"/>
        </w:rPr>
        <w:t>relacionadas</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materia</w:t>
      </w:r>
      <w:r w:rsidR="007D27A6" w:rsidRPr="00E31E9C">
        <w:rPr>
          <w:rStyle w:val="apple-converted-space"/>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accesibilidad.</w:t>
      </w:r>
    </w:p>
    <w:p w:rsidR="004D4705" w:rsidRPr="00E31E9C" w:rsidRDefault="004D4705" w:rsidP="00E31E9C">
      <w:pPr>
        <w:shd w:val="clear" w:color="auto" w:fill="FFFFFF"/>
        <w:jc w:val="both"/>
        <w:rPr>
          <w:rFonts w:ascii="Arial" w:hAnsi="Arial" w:cs="Arial"/>
          <w:b/>
          <w:bCs/>
          <w:sz w:val="22"/>
          <w:szCs w:val="22"/>
        </w:rPr>
      </w:pPr>
    </w:p>
    <w:p w:rsidR="004E53FB" w:rsidRPr="00E31E9C" w:rsidRDefault="004E53FB"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TÍTULO</w:t>
      </w:r>
      <w:r w:rsidR="007D27A6" w:rsidRPr="00E31E9C">
        <w:rPr>
          <w:rFonts w:ascii="Arial" w:hAnsi="Arial" w:cs="Arial"/>
          <w:b/>
          <w:bCs/>
          <w:sz w:val="22"/>
          <w:szCs w:val="22"/>
        </w:rPr>
        <w:t xml:space="preserve"> </w:t>
      </w:r>
      <w:r w:rsidRPr="00E31E9C">
        <w:rPr>
          <w:rFonts w:ascii="Arial" w:hAnsi="Arial" w:cs="Arial"/>
          <w:b/>
          <w:bCs/>
          <w:sz w:val="22"/>
          <w:szCs w:val="22"/>
        </w:rPr>
        <w:t>TERCERO</w:t>
      </w:r>
    </w:p>
    <w:p w:rsidR="004D4705"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PLATAFORMA</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TRANSPARENCIA</w:t>
      </w:r>
    </w:p>
    <w:p w:rsidR="004D4705" w:rsidRPr="00E31E9C" w:rsidRDefault="004D4705" w:rsidP="00E31E9C">
      <w:pPr>
        <w:shd w:val="clear" w:color="auto" w:fill="FFFFFF"/>
        <w:jc w:val="center"/>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Único</w:t>
      </w:r>
    </w:p>
    <w:p w:rsidR="0098084F"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Plataforma</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Transparencia</w:t>
      </w:r>
    </w:p>
    <w:p w:rsidR="00FF6489" w:rsidRPr="00E31E9C" w:rsidRDefault="00FF6489" w:rsidP="00E31E9C">
      <w:pPr>
        <w:shd w:val="clear" w:color="auto" w:fill="FFFFFF"/>
        <w:jc w:val="center"/>
        <w:rPr>
          <w:rFonts w:ascii="Arial" w:hAnsi="Arial" w:cs="Arial"/>
          <w:sz w:val="22"/>
          <w:szCs w:val="22"/>
        </w:rPr>
      </w:pPr>
    </w:p>
    <w:p w:rsidR="004E53FB" w:rsidRPr="00E31E9C" w:rsidRDefault="004E53FB" w:rsidP="00E31E9C">
      <w:pPr>
        <w:shd w:val="clear" w:color="auto" w:fill="FFFFFF"/>
        <w:jc w:val="center"/>
        <w:rPr>
          <w:rFonts w:ascii="Arial" w:hAnsi="Arial" w:cs="Arial"/>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64.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desarrollará,</w:t>
      </w:r>
      <w:r w:rsidR="007D27A6" w:rsidRPr="00E31E9C">
        <w:rPr>
          <w:rFonts w:ascii="Arial" w:hAnsi="Arial" w:cs="Arial"/>
          <w:sz w:val="22"/>
          <w:szCs w:val="22"/>
        </w:rPr>
        <w:t xml:space="preserve"> </w:t>
      </w:r>
      <w:r w:rsidRPr="00E31E9C">
        <w:rPr>
          <w:rFonts w:ascii="Arial" w:hAnsi="Arial" w:cs="Arial"/>
          <w:sz w:val="22"/>
          <w:szCs w:val="22"/>
        </w:rPr>
        <w:t>administrará,</w:t>
      </w:r>
      <w:r w:rsidR="007D27A6" w:rsidRPr="00E31E9C">
        <w:rPr>
          <w:rFonts w:ascii="Arial" w:hAnsi="Arial" w:cs="Arial"/>
          <w:sz w:val="22"/>
          <w:szCs w:val="22"/>
        </w:rPr>
        <w:t xml:space="preserve"> </w:t>
      </w:r>
      <w:r w:rsidRPr="00E31E9C">
        <w:rPr>
          <w:rFonts w:ascii="Arial" w:hAnsi="Arial" w:cs="Arial"/>
          <w:sz w:val="22"/>
          <w:szCs w:val="22"/>
        </w:rPr>
        <w:t>implementará</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pondrá</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Style w:val="apple-converted-space"/>
          <w:rFonts w:ascii="Arial" w:hAnsi="Arial" w:cs="Arial"/>
          <w:sz w:val="22"/>
          <w:szCs w:val="22"/>
        </w:rPr>
        <w:t xml:space="preserve"> </w:t>
      </w:r>
      <w:r w:rsidRPr="00E31E9C">
        <w:rPr>
          <w:rFonts w:ascii="Arial" w:hAnsi="Arial" w:cs="Arial"/>
          <w:sz w:val="22"/>
          <w:szCs w:val="22"/>
        </w:rPr>
        <w:t>funcionamiento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electrónica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normatividad</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establezca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permita</w:t>
      </w:r>
      <w:r w:rsidR="007D27A6" w:rsidRPr="00E31E9C">
        <w:rPr>
          <w:rFonts w:ascii="Arial" w:hAnsi="Arial" w:cs="Arial"/>
          <w:sz w:val="22"/>
          <w:szCs w:val="22"/>
        </w:rPr>
        <w:t xml:space="preserve"> </w:t>
      </w:r>
      <w:r w:rsidRPr="00E31E9C">
        <w:rPr>
          <w:rFonts w:ascii="Arial" w:hAnsi="Arial" w:cs="Arial"/>
          <w:sz w:val="22"/>
          <w:szCs w:val="22"/>
        </w:rPr>
        <w:t>cumplir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señaladas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atendiendo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necesidades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accesibilidad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usuarios.</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sz w:val="22"/>
          <w:szCs w:val="22"/>
        </w:rPr>
        <w:lastRenderedPageBreak/>
        <w:t>Artículo</w:t>
      </w:r>
      <w:r w:rsidR="007D27A6" w:rsidRPr="00E31E9C">
        <w:rPr>
          <w:rFonts w:ascii="Arial" w:hAnsi="Arial" w:cs="Arial"/>
          <w:b/>
          <w:sz w:val="22"/>
          <w:szCs w:val="22"/>
        </w:rPr>
        <w:t xml:space="preserve"> </w:t>
      </w:r>
      <w:r w:rsidRPr="00E31E9C">
        <w:rPr>
          <w:rFonts w:ascii="Arial" w:hAnsi="Arial" w:cs="Arial"/>
          <w:b/>
          <w:sz w:val="22"/>
          <w:szCs w:val="22"/>
        </w:rPr>
        <w:t>65.</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establecerá</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medidas</w:t>
      </w:r>
      <w:r w:rsidR="007D27A6" w:rsidRPr="00E31E9C">
        <w:rPr>
          <w:rFonts w:ascii="Arial" w:hAnsi="Arial" w:cs="Arial"/>
          <w:sz w:val="22"/>
          <w:szCs w:val="22"/>
        </w:rPr>
        <w:t xml:space="preserve"> </w:t>
      </w:r>
      <w:r w:rsidRPr="00E31E9C">
        <w:rPr>
          <w:rFonts w:ascii="Arial" w:hAnsi="Arial" w:cs="Arial"/>
          <w:sz w:val="22"/>
          <w:szCs w:val="22"/>
        </w:rPr>
        <w:t>necesarias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garantizar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estabilidad</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seguridad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promoviendo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homologación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procesos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simplicidad</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uso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sistemas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usuarios.</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homologarse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lineamientos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tal</w:t>
      </w:r>
      <w:r w:rsidR="007D27A6" w:rsidRPr="00E31E9C">
        <w:rPr>
          <w:rFonts w:ascii="Arial" w:hAnsi="Arial" w:cs="Arial"/>
          <w:sz w:val="22"/>
          <w:szCs w:val="22"/>
        </w:rPr>
        <w:t xml:space="preserve"> </w:t>
      </w:r>
      <w:r w:rsidRPr="00E31E9C">
        <w:rPr>
          <w:rFonts w:ascii="Arial" w:hAnsi="Arial" w:cs="Arial"/>
          <w:sz w:val="22"/>
          <w:szCs w:val="22"/>
        </w:rPr>
        <w:t>efecto,</w:t>
      </w:r>
      <w:r w:rsidR="007D27A6" w:rsidRPr="00E31E9C">
        <w:rPr>
          <w:rFonts w:ascii="Arial" w:hAnsi="Arial" w:cs="Arial"/>
          <w:sz w:val="22"/>
          <w:szCs w:val="22"/>
        </w:rPr>
        <w:t xml:space="preserve"> </w:t>
      </w:r>
      <w:r w:rsidRPr="00E31E9C">
        <w:rPr>
          <w:rFonts w:ascii="Arial" w:hAnsi="Arial" w:cs="Arial"/>
          <w:sz w:val="22"/>
          <w:szCs w:val="22"/>
        </w:rPr>
        <w:t>emita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Nacional.</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66.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estará</w:t>
      </w:r>
      <w:r w:rsidR="007D27A6" w:rsidRPr="00E31E9C">
        <w:rPr>
          <w:rFonts w:ascii="Arial" w:hAnsi="Arial" w:cs="Arial"/>
          <w:sz w:val="22"/>
          <w:szCs w:val="22"/>
        </w:rPr>
        <w:t xml:space="preserve"> </w:t>
      </w:r>
      <w:r w:rsidRPr="00E31E9C">
        <w:rPr>
          <w:rFonts w:ascii="Arial" w:hAnsi="Arial" w:cs="Arial"/>
          <w:sz w:val="22"/>
          <w:szCs w:val="22"/>
        </w:rPr>
        <w:t>conformada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menos,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Style w:val="apple-converted-space"/>
          <w:rFonts w:ascii="Arial" w:hAnsi="Arial" w:cs="Arial"/>
          <w:sz w:val="22"/>
          <w:szCs w:val="22"/>
        </w:rPr>
        <w:t xml:space="preserve"> </w:t>
      </w:r>
      <w:r w:rsidRPr="00E31E9C">
        <w:rPr>
          <w:rFonts w:ascii="Arial" w:hAnsi="Arial" w:cs="Arial"/>
          <w:sz w:val="22"/>
          <w:szCs w:val="22"/>
        </w:rPr>
        <w:t>sistemas:</w:t>
      </w:r>
    </w:p>
    <w:p w:rsidR="004D4705" w:rsidRPr="00E31E9C" w:rsidRDefault="004D4705" w:rsidP="00E31E9C">
      <w:pPr>
        <w:shd w:val="clear" w:color="auto" w:fill="FFFFFF"/>
        <w:jc w:val="both"/>
        <w:rPr>
          <w:rFonts w:ascii="Arial" w:hAnsi="Arial" w:cs="Arial"/>
          <w:sz w:val="22"/>
          <w:szCs w:val="22"/>
        </w:rPr>
      </w:pPr>
    </w:p>
    <w:p w:rsidR="004D4705" w:rsidRPr="00E31E9C" w:rsidRDefault="004E53F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Sistema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solicitudes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E53F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Sistema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gestión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medios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impugnación;</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4E53F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Sistema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portales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obligaciones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y</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4E53FB"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Sistema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comunicación</w:t>
      </w:r>
      <w:r w:rsidR="007D27A6" w:rsidRPr="00E31E9C">
        <w:rPr>
          <w:rFonts w:ascii="Arial" w:hAnsi="Arial" w:cs="Arial"/>
        </w:rPr>
        <w:t xml:space="preserve"> </w:t>
      </w:r>
      <w:r w:rsidR="004D4705" w:rsidRPr="00E31E9C">
        <w:rPr>
          <w:rFonts w:ascii="Arial" w:hAnsi="Arial" w:cs="Arial"/>
        </w:rPr>
        <w:t>entre</w:t>
      </w:r>
      <w:r w:rsidR="007D27A6" w:rsidRPr="00E31E9C">
        <w:rPr>
          <w:rFonts w:ascii="Arial" w:hAnsi="Arial" w:cs="Arial"/>
        </w:rPr>
        <w:t xml:space="preserve"> </w:t>
      </w:r>
      <w:r w:rsidR="004D4705" w:rsidRPr="00E31E9C">
        <w:rPr>
          <w:rFonts w:ascii="Arial" w:hAnsi="Arial" w:cs="Arial"/>
        </w:rPr>
        <w:t>Organismos</w:t>
      </w:r>
      <w:r w:rsidR="007D27A6" w:rsidRPr="00E31E9C">
        <w:rPr>
          <w:rFonts w:ascii="Arial" w:hAnsi="Arial" w:cs="Arial"/>
        </w:rPr>
        <w:t xml:space="preserve"> </w:t>
      </w:r>
      <w:r w:rsidR="004D4705" w:rsidRPr="00E31E9C">
        <w:rPr>
          <w:rFonts w:ascii="Arial" w:hAnsi="Arial" w:cs="Arial"/>
        </w:rPr>
        <w:t>garantes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obligados.</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67.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promoverá</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publicación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Datos</w:t>
      </w:r>
      <w:r w:rsidR="007D27A6" w:rsidRPr="00E31E9C">
        <w:rPr>
          <w:rFonts w:ascii="Arial" w:hAnsi="Arial" w:cs="Arial"/>
          <w:sz w:val="22"/>
          <w:szCs w:val="22"/>
        </w:rPr>
        <w:t xml:space="preserve"> </w:t>
      </w:r>
      <w:r w:rsidRPr="00E31E9C">
        <w:rPr>
          <w:rFonts w:ascii="Arial" w:hAnsi="Arial" w:cs="Arial"/>
          <w:sz w:val="22"/>
          <w:szCs w:val="22"/>
        </w:rPr>
        <w:t>Abiertos</w:t>
      </w:r>
      <w:r w:rsidR="007D27A6" w:rsidRPr="00E31E9C">
        <w:rPr>
          <w:rStyle w:val="apple-converted-space"/>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Accesibles.</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Estatal</w:t>
      </w:r>
      <w:r w:rsidR="007D27A6" w:rsidRPr="00E31E9C">
        <w:rPr>
          <w:rFonts w:ascii="Arial" w:hAnsi="Arial" w:cs="Arial"/>
          <w:sz w:val="22"/>
          <w:szCs w:val="22"/>
        </w:rPr>
        <w:t xml:space="preserve"> </w:t>
      </w:r>
      <w:r w:rsidRPr="00E31E9C">
        <w:rPr>
          <w:rFonts w:ascii="Arial" w:hAnsi="Arial" w:cs="Arial"/>
          <w:sz w:val="22"/>
          <w:szCs w:val="22"/>
        </w:rPr>
        <w:t>establecerá</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medidas</w:t>
      </w:r>
      <w:r w:rsidR="007D27A6" w:rsidRPr="00E31E9C">
        <w:rPr>
          <w:rFonts w:ascii="Arial" w:hAnsi="Arial" w:cs="Arial"/>
          <w:sz w:val="22"/>
          <w:szCs w:val="22"/>
        </w:rPr>
        <w:t xml:space="preserve"> </w:t>
      </w:r>
      <w:r w:rsidRPr="00E31E9C">
        <w:rPr>
          <w:rFonts w:ascii="Arial" w:hAnsi="Arial" w:cs="Arial"/>
          <w:sz w:val="22"/>
          <w:szCs w:val="22"/>
        </w:rPr>
        <w:t>necesarias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garantizar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estabilidad</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seguridad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promoviendo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homologación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procesos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simplicidad</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uso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sistemas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usuarios.</w:t>
      </w:r>
    </w:p>
    <w:p w:rsidR="00FF6489" w:rsidRPr="00E31E9C" w:rsidRDefault="00FF6489" w:rsidP="00E31E9C">
      <w:pPr>
        <w:shd w:val="clear" w:color="auto" w:fill="FFFFFF"/>
        <w:jc w:val="both"/>
        <w:rPr>
          <w:rFonts w:ascii="Arial" w:hAnsi="Arial" w:cs="Arial"/>
          <w:sz w:val="22"/>
          <w:szCs w:val="22"/>
        </w:rPr>
      </w:pPr>
    </w:p>
    <w:p w:rsidR="004E53FB" w:rsidRPr="00E31E9C" w:rsidRDefault="004E53FB"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TÍTULO</w:t>
      </w:r>
      <w:r w:rsidR="007D27A6" w:rsidRPr="00E31E9C">
        <w:rPr>
          <w:rFonts w:ascii="Arial" w:hAnsi="Arial" w:cs="Arial"/>
          <w:b/>
          <w:bCs/>
          <w:sz w:val="22"/>
          <w:szCs w:val="22"/>
        </w:rPr>
        <w:t xml:space="preserve"> </w:t>
      </w:r>
      <w:r w:rsidRPr="00E31E9C">
        <w:rPr>
          <w:rFonts w:ascii="Arial" w:hAnsi="Arial" w:cs="Arial"/>
          <w:b/>
          <w:bCs/>
          <w:sz w:val="22"/>
          <w:szCs w:val="22"/>
        </w:rPr>
        <w:t>CUARTO</w:t>
      </w:r>
    </w:p>
    <w:p w:rsidR="004D4705"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CULTURA</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TRANSPARENCIA</w:t>
      </w:r>
      <w:r w:rsidR="007D27A6" w:rsidRPr="00E31E9C">
        <w:rPr>
          <w:rFonts w:ascii="Arial" w:hAnsi="Arial" w:cs="Arial"/>
          <w:b/>
          <w:bCs/>
          <w:sz w:val="22"/>
          <w:szCs w:val="22"/>
        </w:rPr>
        <w:t xml:space="preserve"> </w:t>
      </w:r>
      <w:r w:rsidRPr="00E31E9C">
        <w:rPr>
          <w:rFonts w:ascii="Arial" w:hAnsi="Arial" w:cs="Arial"/>
          <w:b/>
          <w:bCs/>
          <w:sz w:val="22"/>
          <w:szCs w:val="22"/>
        </w:rPr>
        <w:t>Y</w:t>
      </w:r>
      <w:r w:rsidR="007D27A6" w:rsidRPr="00E31E9C">
        <w:rPr>
          <w:rFonts w:ascii="Arial" w:hAnsi="Arial" w:cs="Arial"/>
          <w:b/>
          <w:bCs/>
          <w:sz w:val="22"/>
          <w:szCs w:val="22"/>
        </w:rPr>
        <w:t xml:space="preserve"> </w:t>
      </w:r>
      <w:r w:rsidRPr="00E31E9C">
        <w:rPr>
          <w:rFonts w:ascii="Arial" w:hAnsi="Arial" w:cs="Arial"/>
          <w:b/>
          <w:bCs/>
          <w:sz w:val="22"/>
          <w:szCs w:val="22"/>
        </w:rPr>
        <w:t>APERTURA</w:t>
      </w:r>
      <w:r w:rsidR="007D27A6" w:rsidRPr="00E31E9C">
        <w:rPr>
          <w:rFonts w:ascii="Arial" w:hAnsi="Arial" w:cs="Arial"/>
          <w:b/>
          <w:bCs/>
          <w:sz w:val="22"/>
          <w:szCs w:val="22"/>
        </w:rPr>
        <w:t xml:space="preserve"> </w:t>
      </w:r>
      <w:r w:rsidRPr="00E31E9C">
        <w:rPr>
          <w:rFonts w:ascii="Arial" w:hAnsi="Arial" w:cs="Arial"/>
          <w:b/>
          <w:bCs/>
          <w:sz w:val="22"/>
          <w:szCs w:val="22"/>
        </w:rPr>
        <w:t>GUBERNAMENTAL</w:t>
      </w:r>
    </w:p>
    <w:p w:rsidR="004D4705" w:rsidRPr="00E31E9C" w:rsidRDefault="004D4705" w:rsidP="00E31E9C">
      <w:pPr>
        <w:shd w:val="clear" w:color="auto" w:fill="FFFFFF"/>
        <w:jc w:val="center"/>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promoción</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transparencia</w:t>
      </w:r>
      <w:r w:rsidR="007D27A6" w:rsidRPr="00E31E9C">
        <w:rPr>
          <w:rFonts w:ascii="Arial" w:hAnsi="Arial" w:cs="Arial"/>
          <w:b/>
          <w:bCs/>
          <w:sz w:val="22"/>
          <w:szCs w:val="22"/>
        </w:rPr>
        <w:t xml:space="preserve"> </w:t>
      </w:r>
      <w:r w:rsidRPr="00E31E9C">
        <w:rPr>
          <w:rFonts w:ascii="Arial" w:hAnsi="Arial" w:cs="Arial"/>
          <w:b/>
          <w:bCs/>
          <w:sz w:val="22"/>
          <w:szCs w:val="22"/>
        </w:rPr>
        <w:t>y</w:t>
      </w:r>
      <w:r w:rsidR="007D27A6" w:rsidRPr="00E31E9C">
        <w:rPr>
          <w:rFonts w:ascii="Arial" w:hAnsi="Arial" w:cs="Arial"/>
          <w:b/>
          <w:bCs/>
          <w:sz w:val="22"/>
          <w:szCs w:val="22"/>
        </w:rPr>
        <w:t xml:space="preserve"> </w:t>
      </w:r>
      <w:r w:rsidRPr="00E31E9C">
        <w:rPr>
          <w:rFonts w:ascii="Arial" w:hAnsi="Arial" w:cs="Arial"/>
          <w:b/>
          <w:bCs/>
          <w:sz w:val="22"/>
          <w:szCs w:val="22"/>
        </w:rPr>
        <w:t>el</w:t>
      </w:r>
      <w:r w:rsidR="007D27A6" w:rsidRPr="00E31E9C">
        <w:rPr>
          <w:rFonts w:ascii="Arial" w:hAnsi="Arial" w:cs="Arial"/>
          <w:b/>
          <w:bCs/>
          <w:sz w:val="22"/>
          <w:szCs w:val="22"/>
        </w:rPr>
        <w:t xml:space="preserve"> </w:t>
      </w:r>
      <w:r w:rsidRPr="00E31E9C">
        <w:rPr>
          <w:rFonts w:ascii="Arial" w:hAnsi="Arial" w:cs="Arial"/>
          <w:b/>
          <w:bCs/>
          <w:sz w:val="22"/>
          <w:szCs w:val="22"/>
        </w:rPr>
        <w:t>derecho</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acceso</w:t>
      </w:r>
      <w:r w:rsidR="007D27A6" w:rsidRPr="00E31E9C">
        <w:rPr>
          <w:rFonts w:ascii="Arial" w:hAnsi="Arial" w:cs="Arial"/>
          <w:b/>
          <w:bCs/>
          <w:sz w:val="22"/>
          <w:szCs w:val="22"/>
        </w:rPr>
        <w:t xml:space="preserve"> </w:t>
      </w:r>
      <w:r w:rsidRPr="00E31E9C">
        <w:rPr>
          <w:rFonts w:ascii="Arial" w:hAnsi="Arial" w:cs="Arial"/>
          <w:b/>
          <w:bCs/>
          <w:sz w:val="22"/>
          <w:szCs w:val="22"/>
        </w:rPr>
        <w:t>a</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información</w:t>
      </w:r>
    </w:p>
    <w:p w:rsidR="00FF6489" w:rsidRPr="00E31E9C" w:rsidRDefault="00FF6489" w:rsidP="00E31E9C">
      <w:pPr>
        <w:shd w:val="clear" w:color="auto" w:fill="FFFFFF"/>
        <w:jc w:val="center"/>
        <w:rPr>
          <w:rFonts w:ascii="Arial" w:hAnsi="Arial" w:cs="Arial"/>
          <w:b/>
          <w:bCs/>
          <w:sz w:val="22"/>
          <w:szCs w:val="22"/>
        </w:rPr>
      </w:pPr>
    </w:p>
    <w:p w:rsidR="004E53FB" w:rsidRPr="00E31E9C" w:rsidRDefault="004E53FB" w:rsidP="00E31E9C">
      <w:pPr>
        <w:shd w:val="clear" w:color="auto" w:fill="FFFFFF"/>
        <w:jc w:val="center"/>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68.</w:t>
      </w:r>
      <w:r w:rsidR="007D27A6" w:rsidRPr="00E31E9C">
        <w:rPr>
          <w:rStyle w:val="apple-converted-space"/>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cooperar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Style w:val="apple-converted-space"/>
          <w:rFonts w:ascii="Arial" w:hAnsi="Arial" w:cs="Arial"/>
          <w:sz w:val="22"/>
          <w:szCs w:val="22"/>
        </w:rPr>
        <w:t xml:space="preserve"> </w:t>
      </w:r>
      <w:r w:rsidRPr="00E31E9C">
        <w:rPr>
          <w:rFonts w:ascii="Arial" w:hAnsi="Arial" w:cs="Arial"/>
          <w:sz w:val="22"/>
          <w:szCs w:val="22"/>
        </w:rPr>
        <w:t>capacitar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actualizar,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permanente,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todos</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Servidores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medios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considere</w:t>
      </w:r>
      <w:r w:rsidR="007D27A6" w:rsidRPr="00E31E9C">
        <w:rPr>
          <w:rFonts w:ascii="Arial" w:hAnsi="Arial" w:cs="Arial"/>
          <w:sz w:val="22"/>
          <w:szCs w:val="22"/>
        </w:rPr>
        <w:t xml:space="preserve"> </w:t>
      </w:r>
      <w:r w:rsidRPr="00E31E9C">
        <w:rPr>
          <w:rFonts w:ascii="Arial" w:hAnsi="Arial" w:cs="Arial"/>
          <w:sz w:val="22"/>
          <w:szCs w:val="22"/>
        </w:rPr>
        <w:t>pertinente.</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objeto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crear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cultura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entre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habitantes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Nuevo</w:t>
      </w:r>
      <w:r w:rsidR="007D27A6" w:rsidRPr="00E31E9C">
        <w:rPr>
          <w:rFonts w:ascii="Arial" w:hAnsi="Arial" w:cs="Arial"/>
          <w:sz w:val="22"/>
          <w:szCs w:val="22"/>
        </w:rPr>
        <w:t xml:space="preserve"> </w:t>
      </w:r>
      <w:r w:rsidRPr="00E31E9C">
        <w:rPr>
          <w:rFonts w:ascii="Arial" w:hAnsi="Arial" w:cs="Arial"/>
          <w:sz w:val="22"/>
          <w:szCs w:val="22"/>
        </w:rPr>
        <w:t>León,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promover,</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colaboración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instituciones</w:t>
      </w:r>
      <w:r w:rsidR="007D27A6" w:rsidRPr="00E31E9C">
        <w:rPr>
          <w:rStyle w:val="apple-converted-space"/>
          <w:rFonts w:ascii="Arial" w:hAnsi="Arial" w:cs="Arial"/>
          <w:sz w:val="22"/>
          <w:szCs w:val="22"/>
        </w:rPr>
        <w:t xml:space="preserve"> </w:t>
      </w:r>
      <w:r w:rsidRPr="00E31E9C">
        <w:rPr>
          <w:rFonts w:ascii="Arial" w:hAnsi="Arial" w:cs="Arial"/>
          <w:sz w:val="22"/>
          <w:szCs w:val="22"/>
        </w:rPr>
        <w:t>educativas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culturales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sector</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privado,</w:t>
      </w:r>
      <w:r w:rsidR="007D27A6" w:rsidRPr="00E31E9C">
        <w:rPr>
          <w:rFonts w:ascii="Arial" w:hAnsi="Arial" w:cs="Arial"/>
          <w:sz w:val="22"/>
          <w:szCs w:val="22"/>
        </w:rPr>
        <w:t xml:space="preserve"> </w:t>
      </w:r>
      <w:r w:rsidRPr="00E31E9C">
        <w:rPr>
          <w:rFonts w:ascii="Arial" w:hAnsi="Arial" w:cs="Arial"/>
          <w:sz w:val="22"/>
          <w:szCs w:val="22"/>
        </w:rPr>
        <w:t>actividades,</w:t>
      </w:r>
      <w:r w:rsidR="007D27A6" w:rsidRPr="00E31E9C">
        <w:rPr>
          <w:rFonts w:ascii="Arial" w:hAnsi="Arial" w:cs="Arial"/>
          <w:sz w:val="22"/>
          <w:szCs w:val="22"/>
        </w:rPr>
        <w:t xml:space="preserve"> </w:t>
      </w:r>
      <w:r w:rsidRPr="00E31E9C">
        <w:rPr>
          <w:rFonts w:ascii="Arial" w:hAnsi="Arial" w:cs="Arial"/>
          <w:sz w:val="22"/>
          <w:szCs w:val="22"/>
        </w:rPr>
        <w:t>mesas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trabajo,</w:t>
      </w:r>
      <w:r w:rsidR="007D27A6" w:rsidRPr="00E31E9C">
        <w:rPr>
          <w:rFonts w:ascii="Arial" w:hAnsi="Arial" w:cs="Arial"/>
          <w:sz w:val="22"/>
          <w:szCs w:val="22"/>
        </w:rPr>
        <w:t xml:space="preserve"> </w:t>
      </w:r>
      <w:r w:rsidRPr="00E31E9C">
        <w:rPr>
          <w:rFonts w:ascii="Arial" w:hAnsi="Arial" w:cs="Arial"/>
          <w:sz w:val="22"/>
          <w:szCs w:val="22"/>
        </w:rPr>
        <w:t>exposiciones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concursos</w:t>
      </w:r>
      <w:r w:rsidR="007D27A6" w:rsidRPr="00E31E9C">
        <w:rPr>
          <w:rStyle w:val="apple-converted-space"/>
          <w:rFonts w:ascii="Arial" w:hAnsi="Arial" w:cs="Arial"/>
          <w:sz w:val="22"/>
          <w:szCs w:val="22"/>
        </w:rPr>
        <w:t xml:space="preserve"> </w:t>
      </w:r>
      <w:r w:rsidRPr="00E31E9C">
        <w:rPr>
          <w:rFonts w:ascii="Arial" w:hAnsi="Arial" w:cs="Arial"/>
          <w:sz w:val="22"/>
          <w:szCs w:val="22"/>
        </w:rPr>
        <w:t>relativos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69.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podrá:</w:t>
      </w:r>
    </w:p>
    <w:p w:rsidR="008C1558" w:rsidRPr="00E31E9C" w:rsidRDefault="008C1558" w:rsidP="00E31E9C">
      <w:pPr>
        <w:shd w:val="clear" w:color="auto" w:fill="FFFFFF"/>
        <w:jc w:val="both"/>
        <w:rPr>
          <w:rFonts w:ascii="Arial" w:hAnsi="Arial" w:cs="Arial"/>
          <w:sz w:val="22"/>
          <w:szCs w:val="22"/>
        </w:rPr>
      </w:pPr>
    </w:p>
    <w:p w:rsidR="004D4705" w:rsidRPr="00E31E9C" w:rsidRDefault="006751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Proponer,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autoridades</w:t>
      </w:r>
      <w:r w:rsidR="007D27A6" w:rsidRPr="00E31E9C">
        <w:rPr>
          <w:rFonts w:ascii="Arial" w:hAnsi="Arial" w:cs="Arial"/>
        </w:rPr>
        <w:t xml:space="preserve"> </w:t>
      </w:r>
      <w:r w:rsidR="004D4705" w:rsidRPr="00E31E9C">
        <w:rPr>
          <w:rFonts w:ascii="Arial" w:hAnsi="Arial" w:cs="Arial"/>
        </w:rPr>
        <w:t>educativas</w:t>
      </w:r>
      <w:r w:rsidR="007D27A6" w:rsidRPr="00E31E9C">
        <w:rPr>
          <w:rFonts w:ascii="Arial" w:hAnsi="Arial" w:cs="Arial"/>
        </w:rPr>
        <w:t xml:space="preserve"> </w:t>
      </w:r>
      <w:r w:rsidR="004D4705" w:rsidRPr="00E31E9C">
        <w:rPr>
          <w:rFonts w:ascii="Arial" w:hAnsi="Arial" w:cs="Arial"/>
        </w:rPr>
        <w:t>competentes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incluyan</w:t>
      </w:r>
      <w:r w:rsidR="007D27A6" w:rsidRPr="00E31E9C">
        <w:rPr>
          <w:rFonts w:ascii="Arial" w:hAnsi="Arial" w:cs="Arial"/>
        </w:rPr>
        <w:t xml:space="preserve"> </w:t>
      </w:r>
      <w:r w:rsidR="004D4705" w:rsidRPr="00E31E9C">
        <w:rPr>
          <w:rFonts w:ascii="Arial" w:hAnsi="Arial" w:cs="Arial"/>
        </w:rPr>
        <w:t>contenidos</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importancia</w:t>
      </w:r>
      <w:r w:rsidR="007D27A6" w:rsidRPr="00E31E9C">
        <w:rPr>
          <w:rFonts w:ascii="Arial" w:hAnsi="Arial" w:cs="Arial"/>
        </w:rPr>
        <w:t xml:space="preserve"> </w:t>
      </w:r>
      <w:r w:rsidR="004D4705" w:rsidRPr="00E31E9C">
        <w:rPr>
          <w:rFonts w:ascii="Arial" w:hAnsi="Arial" w:cs="Arial"/>
        </w:rPr>
        <w:t>social</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planes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programas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estudio</w:t>
      </w:r>
      <w:r w:rsidR="007D27A6" w:rsidRPr="00E31E9C">
        <w:rPr>
          <w:rStyle w:val="apple-converted-space"/>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educación</w:t>
      </w:r>
      <w:r w:rsidR="007D27A6" w:rsidRPr="00E31E9C">
        <w:rPr>
          <w:rFonts w:ascii="Arial" w:hAnsi="Arial" w:cs="Arial"/>
        </w:rPr>
        <w:t xml:space="preserve"> </w:t>
      </w:r>
      <w:r w:rsidR="004D4705" w:rsidRPr="00E31E9C">
        <w:rPr>
          <w:rFonts w:ascii="Arial" w:hAnsi="Arial" w:cs="Arial"/>
        </w:rPr>
        <w:t>preescolar,</w:t>
      </w:r>
      <w:r w:rsidR="007D27A6" w:rsidRPr="00E31E9C">
        <w:rPr>
          <w:rFonts w:ascii="Arial" w:hAnsi="Arial" w:cs="Arial"/>
        </w:rPr>
        <w:t xml:space="preserve"> </w:t>
      </w:r>
      <w:r w:rsidR="004D4705" w:rsidRPr="00E31E9C">
        <w:rPr>
          <w:rFonts w:ascii="Arial" w:hAnsi="Arial" w:cs="Arial"/>
        </w:rPr>
        <w:t>primaria,</w:t>
      </w:r>
      <w:r w:rsidR="007D27A6" w:rsidRPr="00E31E9C">
        <w:rPr>
          <w:rFonts w:ascii="Arial" w:hAnsi="Arial" w:cs="Arial"/>
        </w:rPr>
        <w:t xml:space="preserve"> </w:t>
      </w:r>
      <w:r w:rsidR="004D4705" w:rsidRPr="00E31E9C">
        <w:rPr>
          <w:rFonts w:ascii="Arial" w:hAnsi="Arial" w:cs="Arial"/>
        </w:rPr>
        <w:t>secundaria,</w:t>
      </w:r>
      <w:r w:rsidR="007D27A6" w:rsidRPr="00E31E9C">
        <w:rPr>
          <w:rFonts w:ascii="Arial" w:hAnsi="Arial" w:cs="Arial"/>
        </w:rPr>
        <w:t xml:space="preserve"> </w:t>
      </w:r>
      <w:r w:rsidR="004D4705" w:rsidRPr="00E31E9C">
        <w:rPr>
          <w:rFonts w:ascii="Arial" w:hAnsi="Arial" w:cs="Arial"/>
        </w:rPr>
        <w:t>normal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formación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maestros</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educación</w:t>
      </w:r>
      <w:r w:rsidR="007D27A6" w:rsidRPr="00E31E9C">
        <w:rPr>
          <w:rFonts w:ascii="Arial" w:hAnsi="Arial" w:cs="Arial"/>
        </w:rPr>
        <w:t xml:space="preserve"> </w:t>
      </w:r>
      <w:r w:rsidR="004D4705" w:rsidRPr="00E31E9C">
        <w:rPr>
          <w:rFonts w:ascii="Arial" w:hAnsi="Arial" w:cs="Arial"/>
        </w:rPr>
        <w:t>básica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respectivas</w:t>
      </w:r>
      <w:r w:rsidR="007D27A6" w:rsidRPr="00E31E9C">
        <w:rPr>
          <w:rFonts w:ascii="Arial" w:hAnsi="Arial" w:cs="Arial"/>
        </w:rPr>
        <w:t xml:space="preserve"> </w:t>
      </w:r>
      <w:r w:rsidR="004D4705" w:rsidRPr="00E31E9C">
        <w:rPr>
          <w:rFonts w:ascii="Arial" w:hAnsi="Arial" w:cs="Arial"/>
        </w:rPr>
        <w:t>jurisdicciones;</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6751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Promover,</w:t>
      </w:r>
      <w:r w:rsidR="007D27A6" w:rsidRPr="00E31E9C">
        <w:rPr>
          <w:rFonts w:ascii="Arial" w:hAnsi="Arial" w:cs="Arial"/>
        </w:rPr>
        <w:t xml:space="preserve"> </w:t>
      </w:r>
      <w:r w:rsidR="004D4705" w:rsidRPr="00E31E9C">
        <w:rPr>
          <w:rFonts w:ascii="Arial" w:hAnsi="Arial" w:cs="Arial"/>
        </w:rPr>
        <w:t>entre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instituciones</w:t>
      </w:r>
      <w:r w:rsidR="007D27A6" w:rsidRPr="00E31E9C">
        <w:rPr>
          <w:rFonts w:ascii="Arial" w:hAnsi="Arial" w:cs="Arial"/>
        </w:rPr>
        <w:t xml:space="preserve"> </w:t>
      </w:r>
      <w:r w:rsidR="004D4705" w:rsidRPr="00E31E9C">
        <w:rPr>
          <w:rFonts w:ascii="Arial" w:hAnsi="Arial" w:cs="Arial"/>
        </w:rPr>
        <w:t>públicas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privadas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educación</w:t>
      </w:r>
      <w:r w:rsidR="007D27A6" w:rsidRPr="00E31E9C">
        <w:rPr>
          <w:rFonts w:ascii="Arial" w:hAnsi="Arial" w:cs="Arial"/>
        </w:rPr>
        <w:t xml:space="preserve"> </w:t>
      </w:r>
      <w:r w:rsidR="004D4705" w:rsidRPr="00E31E9C">
        <w:rPr>
          <w:rFonts w:ascii="Arial" w:hAnsi="Arial" w:cs="Arial"/>
        </w:rPr>
        <w:t>media</w:t>
      </w:r>
      <w:r w:rsidR="007D27A6" w:rsidRPr="00E31E9C">
        <w:rPr>
          <w:rFonts w:ascii="Arial" w:hAnsi="Arial" w:cs="Arial"/>
        </w:rPr>
        <w:t xml:space="preserve"> </w:t>
      </w:r>
      <w:r w:rsidR="004D4705" w:rsidRPr="00E31E9C">
        <w:rPr>
          <w:rFonts w:ascii="Arial" w:hAnsi="Arial" w:cs="Arial"/>
        </w:rPr>
        <w:t>superior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superior,</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inclusión,</w:t>
      </w:r>
      <w:r w:rsidR="007D27A6" w:rsidRPr="00E31E9C">
        <w:rPr>
          <w:rFonts w:ascii="Arial" w:hAnsi="Arial" w:cs="Arial"/>
        </w:rPr>
        <w:t xml:space="preserve"> </w:t>
      </w:r>
      <w:r w:rsidR="004D4705" w:rsidRPr="00E31E9C">
        <w:rPr>
          <w:rFonts w:ascii="Arial" w:hAnsi="Arial" w:cs="Arial"/>
        </w:rPr>
        <w:t>dentro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programas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estudio,</w:t>
      </w:r>
      <w:r w:rsidR="007D27A6" w:rsidRPr="00E31E9C">
        <w:rPr>
          <w:rFonts w:ascii="Arial" w:hAnsi="Arial" w:cs="Arial"/>
        </w:rPr>
        <w:t xml:space="preserve"> </w:t>
      </w:r>
      <w:r w:rsidR="004D4705" w:rsidRPr="00E31E9C">
        <w:rPr>
          <w:rFonts w:ascii="Arial" w:hAnsi="Arial" w:cs="Arial"/>
        </w:rPr>
        <w:t>actividades</w:t>
      </w:r>
      <w:r w:rsidR="007D27A6" w:rsidRPr="00E31E9C">
        <w:rPr>
          <w:rFonts w:ascii="Arial" w:hAnsi="Arial" w:cs="Arial"/>
        </w:rPr>
        <w:t xml:space="preserve"> </w:t>
      </w:r>
      <w:r w:rsidR="004D4705" w:rsidRPr="00E31E9C">
        <w:rPr>
          <w:rFonts w:ascii="Arial" w:hAnsi="Arial" w:cs="Arial"/>
        </w:rPr>
        <w:t>académicas</w:t>
      </w:r>
      <w:r w:rsidR="007D27A6" w:rsidRPr="00E31E9C">
        <w:rPr>
          <w:rFonts w:ascii="Arial" w:hAnsi="Arial" w:cs="Arial"/>
        </w:rPr>
        <w:t xml:space="preserve"> </w:t>
      </w:r>
      <w:r w:rsidR="004D4705" w:rsidRPr="00E31E9C">
        <w:rPr>
          <w:rFonts w:ascii="Arial" w:hAnsi="Arial" w:cs="Arial"/>
        </w:rPr>
        <w:lastRenderedPageBreak/>
        <w:t>curriculares</w:t>
      </w:r>
      <w:r w:rsidR="007D27A6" w:rsidRPr="00E31E9C">
        <w:rPr>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extracurriculares,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temas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ponderen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importancia</w:t>
      </w:r>
      <w:r w:rsidR="007D27A6" w:rsidRPr="00E31E9C">
        <w:rPr>
          <w:rFonts w:ascii="Arial" w:hAnsi="Arial" w:cs="Arial"/>
        </w:rPr>
        <w:t xml:space="preserve"> </w:t>
      </w:r>
      <w:r w:rsidR="004D4705" w:rsidRPr="00E31E9C">
        <w:rPr>
          <w:rFonts w:ascii="Arial" w:hAnsi="Arial" w:cs="Arial"/>
        </w:rPr>
        <w:t>social</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rendición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cuentas;</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6751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Promover,</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bibliotecas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entidades</w:t>
      </w:r>
      <w:r w:rsidR="007D27A6" w:rsidRPr="00E31E9C">
        <w:rPr>
          <w:rFonts w:ascii="Arial" w:hAnsi="Arial" w:cs="Arial"/>
        </w:rPr>
        <w:t xml:space="preserve"> </w:t>
      </w:r>
      <w:r w:rsidR="004D4705" w:rsidRPr="00E31E9C">
        <w:rPr>
          <w:rFonts w:ascii="Arial" w:hAnsi="Arial" w:cs="Arial"/>
        </w:rPr>
        <w:t>especializadas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archivos</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prevea</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instalación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módulos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pública,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faciliten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Style w:val="apple-converted-space"/>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consulta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derivada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obligaciones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que</w:t>
      </w:r>
      <w:r w:rsidR="007D27A6" w:rsidRPr="00E31E9C">
        <w:rPr>
          <w:rStyle w:val="apple-converted-space"/>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refiere</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6751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Proponer,</w:t>
      </w:r>
      <w:r w:rsidR="007D27A6" w:rsidRPr="00E31E9C">
        <w:rPr>
          <w:rFonts w:ascii="Arial" w:hAnsi="Arial" w:cs="Arial"/>
        </w:rPr>
        <w:t xml:space="preserve"> </w:t>
      </w:r>
      <w:r w:rsidR="004D4705" w:rsidRPr="00E31E9C">
        <w:rPr>
          <w:rFonts w:ascii="Arial" w:hAnsi="Arial" w:cs="Arial"/>
        </w:rPr>
        <w:t>entre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instituciones</w:t>
      </w:r>
      <w:r w:rsidR="007D27A6" w:rsidRPr="00E31E9C">
        <w:rPr>
          <w:rFonts w:ascii="Arial" w:hAnsi="Arial" w:cs="Arial"/>
        </w:rPr>
        <w:t xml:space="preserve"> </w:t>
      </w:r>
      <w:r w:rsidR="004D4705" w:rsidRPr="00E31E9C">
        <w:rPr>
          <w:rFonts w:ascii="Arial" w:hAnsi="Arial" w:cs="Arial"/>
        </w:rPr>
        <w:t>públicas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privadas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educación</w:t>
      </w:r>
      <w:r w:rsidR="007D27A6" w:rsidRPr="00E31E9C">
        <w:rPr>
          <w:rFonts w:ascii="Arial" w:hAnsi="Arial" w:cs="Arial"/>
        </w:rPr>
        <w:t xml:space="preserve"> </w:t>
      </w:r>
      <w:r w:rsidR="004D4705" w:rsidRPr="00E31E9C">
        <w:rPr>
          <w:rFonts w:ascii="Arial" w:hAnsi="Arial" w:cs="Arial"/>
        </w:rPr>
        <w:t>superior,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creación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centros</w:t>
      </w:r>
      <w:r w:rsidR="007D27A6" w:rsidRPr="00E31E9C">
        <w:rPr>
          <w:rStyle w:val="apple-converted-space"/>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investigación,</w:t>
      </w:r>
      <w:r w:rsidR="007D27A6" w:rsidRPr="00E31E9C">
        <w:rPr>
          <w:rFonts w:ascii="Arial" w:hAnsi="Arial" w:cs="Arial"/>
        </w:rPr>
        <w:t xml:space="preserve"> </w:t>
      </w:r>
      <w:r w:rsidR="004D4705" w:rsidRPr="00E31E9C">
        <w:rPr>
          <w:rFonts w:ascii="Arial" w:hAnsi="Arial" w:cs="Arial"/>
        </w:rPr>
        <w:t>difusión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docencia</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rendición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cuentas;</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6751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Establecer,</w:t>
      </w:r>
      <w:r w:rsidR="007D27A6" w:rsidRPr="00E31E9C">
        <w:rPr>
          <w:rFonts w:ascii="Arial" w:hAnsi="Arial" w:cs="Arial"/>
        </w:rPr>
        <w:t xml:space="preserve"> </w:t>
      </w:r>
      <w:r w:rsidR="004D4705" w:rsidRPr="00E31E9C">
        <w:rPr>
          <w:rFonts w:ascii="Arial" w:hAnsi="Arial" w:cs="Arial"/>
        </w:rPr>
        <w:t>entre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instituciones</w:t>
      </w:r>
      <w:r w:rsidR="007D27A6" w:rsidRPr="00E31E9C">
        <w:rPr>
          <w:rFonts w:ascii="Arial" w:hAnsi="Arial" w:cs="Arial"/>
        </w:rPr>
        <w:t xml:space="preserve"> </w:t>
      </w:r>
      <w:r w:rsidR="004D4705" w:rsidRPr="00E31E9C">
        <w:rPr>
          <w:rFonts w:ascii="Arial" w:hAnsi="Arial" w:cs="Arial"/>
        </w:rPr>
        <w:t>públicas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educación,</w:t>
      </w:r>
      <w:r w:rsidR="007D27A6" w:rsidRPr="00E31E9C">
        <w:rPr>
          <w:rFonts w:ascii="Arial" w:hAnsi="Arial" w:cs="Arial"/>
        </w:rPr>
        <w:t xml:space="preserve"> </w:t>
      </w:r>
      <w:r w:rsidR="004D4705" w:rsidRPr="00E31E9C">
        <w:rPr>
          <w:rFonts w:ascii="Arial" w:hAnsi="Arial" w:cs="Arial"/>
        </w:rPr>
        <w:t>acuerdos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elaboración</w:t>
      </w:r>
      <w:r w:rsidR="007D27A6" w:rsidRPr="00E31E9C">
        <w:rPr>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publicación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materiales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fomenten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cultura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Style w:val="apple-converted-space"/>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rendición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cuentas;</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6751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Promover,</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coordinación</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autoridades</w:t>
      </w:r>
      <w:r w:rsidR="007D27A6" w:rsidRPr="00E31E9C">
        <w:rPr>
          <w:rFonts w:ascii="Arial" w:hAnsi="Arial" w:cs="Arial"/>
        </w:rPr>
        <w:t xml:space="preserve"> </w:t>
      </w:r>
      <w:r w:rsidR="004D4705" w:rsidRPr="00E31E9C">
        <w:rPr>
          <w:rFonts w:ascii="Arial" w:hAnsi="Arial" w:cs="Arial"/>
        </w:rPr>
        <w:t>federales,</w:t>
      </w:r>
      <w:r w:rsidR="007D27A6" w:rsidRPr="00E31E9C">
        <w:rPr>
          <w:rFonts w:ascii="Arial" w:hAnsi="Arial" w:cs="Arial"/>
        </w:rPr>
        <w:t xml:space="preserve"> </w:t>
      </w:r>
      <w:r w:rsidR="004D4705" w:rsidRPr="00E31E9C">
        <w:rPr>
          <w:rFonts w:ascii="Arial" w:hAnsi="Arial" w:cs="Arial"/>
        </w:rPr>
        <w:t>estatales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municipales,</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participación</w:t>
      </w:r>
      <w:r w:rsidR="007D27A6" w:rsidRPr="00E31E9C">
        <w:rPr>
          <w:rStyle w:val="apple-converted-space"/>
          <w:rFonts w:ascii="Arial" w:hAnsi="Arial" w:cs="Arial"/>
        </w:rPr>
        <w:t xml:space="preserve"> </w:t>
      </w:r>
      <w:r w:rsidR="004D4705" w:rsidRPr="00E31E9C">
        <w:rPr>
          <w:rFonts w:ascii="Arial" w:hAnsi="Arial" w:cs="Arial"/>
        </w:rPr>
        <w:t>ciudadana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organizaciones</w:t>
      </w:r>
      <w:r w:rsidR="007D27A6" w:rsidRPr="00E31E9C">
        <w:rPr>
          <w:rFonts w:ascii="Arial" w:hAnsi="Arial" w:cs="Arial"/>
        </w:rPr>
        <w:t xml:space="preserve"> </w:t>
      </w:r>
      <w:r w:rsidR="004D4705" w:rsidRPr="00E31E9C">
        <w:rPr>
          <w:rFonts w:ascii="Arial" w:hAnsi="Arial" w:cs="Arial"/>
        </w:rPr>
        <w:t>sociales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talleres,</w:t>
      </w:r>
      <w:r w:rsidR="007D27A6" w:rsidRPr="00E31E9C">
        <w:rPr>
          <w:rFonts w:ascii="Arial" w:hAnsi="Arial" w:cs="Arial"/>
        </w:rPr>
        <w:t xml:space="preserve"> </w:t>
      </w:r>
      <w:r w:rsidR="004D4705" w:rsidRPr="00E31E9C">
        <w:rPr>
          <w:rFonts w:ascii="Arial" w:hAnsi="Arial" w:cs="Arial"/>
        </w:rPr>
        <w:t>seminarios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actividades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tengan</w:t>
      </w:r>
      <w:r w:rsidR="007D27A6" w:rsidRPr="00E31E9C">
        <w:rPr>
          <w:rFonts w:ascii="Arial" w:hAnsi="Arial" w:cs="Arial"/>
        </w:rPr>
        <w:t xml:space="preserve"> </w:t>
      </w:r>
      <w:r w:rsidR="004D4705" w:rsidRPr="00E31E9C">
        <w:rPr>
          <w:rFonts w:ascii="Arial" w:hAnsi="Arial" w:cs="Arial"/>
        </w:rPr>
        <w:t>por</w:t>
      </w:r>
      <w:r w:rsidR="007D27A6" w:rsidRPr="00E31E9C">
        <w:rPr>
          <w:rStyle w:val="apple-converted-space"/>
          <w:rFonts w:ascii="Arial" w:hAnsi="Arial" w:cs="Arial"/>
        </w:rPr>
        <w:t xml:space="preserve"> </w:t>
      </w:r>
      <w:r w:rsidR="004D4705" w:rsidRPr="00E31E9C">
        <w:rPr>
          <w:rFonts w:ascii="Arial" w:hAnsi="Arial" w:cs="Arial"/>
        </w:rPr>
        <w:t>objeto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difusión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temas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6751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Desarrollar,</w:t>
      </w:r>
      <w:r w:rsidR="007D27A6" w:rsidRPr="00E31E9C">
        <w:rPr>
          <w:rFonts w:ascii="Arial" w:hAnsi="Arial" w:cs="Arial"/>
        </w:rPr>
        <w:t xml:space="preserve"> </w:t>
      </w:r>
      <w:r w:rsidR="004D4705" w:rsidRPr="00E31E9C">
        <w:rPr>
          <w:rFonts w:ascii="Arial" w:hAnsi="Arial" w:cs="Arial"/>
        </w:rPr>
        <w:t>programas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formación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usuarios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este</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incrementar</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aprovechamiento,</w:t>
      </w:r>
      <w:r w:rsidR="007D27A6" w:rsidRPr="00E31E9C">
        <w:rPr>
          <w:rFonts w:ascii="Arial" w:hAnsi="Arial" w:cs="Arial"/>
        </w:rPr>
        <w:t xml:space="preserve"> </w:t>
      </w:r>
      <w:r w:rsidR="004D4705" w:rsidRPr="00E31E9C">
        <w:rPr>
          <w:rFonts w:ascii="Arial" w:hAnsi="Arial" w:cs="Arial"/>
        </w:rPr>
        <w:t>privilegiando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integrantes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sectores</w:t>
      </w:r>
      <w:r w:rsidR="007D27A6" w:rsidRPr="00E31E9C">
        <w:rPr>
          <w:rFonts w:ascii="Arial" w:hAnsi="Arial" w:cs="Arial"/>
        </w:rPr>
        <w:t xml:space="preserve"> </w:t>
      </w:r>
      <w:r w:rsidR="004D4705" w:rsidRPr="00E31E9C">
        <w:rPr>
          <w:rFonts w:ascii="Arial" w:hAnsi="Arial" w:cs="Arial"/>
        </w:rPr>
        <w:t>vulnerables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marginados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población;</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6751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VIII. </w:t>
      </w:r>
      <w:r w:rsidR="004D4705" w:rsidRPr="00E31E9C">
        <w:rPr>
          <w:rFonts w:ascii="Arial" w:hAnsi="Arial" w:cs="Arial"/>
        </w:rPr>
        <w:t>Impulsar,</w:t>
      </w:r>
      <w:r w:rsidR="007D27A6" w:rsidRPr="00E31E9C">
        <w:rPr>
          <w:rFonts w:ascii="Arial" w:hAnsi="Arial" w:cs="Arial"/>
        </w:rPr>
        <w:t xml:space="preserve"> </w:t>
      </w:r>
      <w:r w:rsidR="004D4705" w:rsidRPr="00E31E9C">
        <w:rPr>
          <w:rFonts w:ascii="Arial" w:hAnsi="Arial" w:cs="Arial"/>
        </w:rPr>
        <w:t>estrategias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pongan</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alcance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diversos</w:t>
      </w:r>
      <w:r w:rsidR="007D27A6" w:rsidRPr="00E31E9C">
        <w:rPr>
          <w:rFonts w:ascii="Arial" w:hAnsi="Arial" w:cs="Arial"/>
        </w:rPr>
        <w:t xml:space="preserve"> </w:t>
      </w:r>
      <w:r w:rsidR="004D4705" w:rsidRPr="00E31E9C">
        <w:rPr>
          <w:rFonts w:ascii="Arial" w:hAnsi="Arial" w:cs="Arial"/>
        </w:rPr>
        <w:t>sectores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sociedad</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medios</w:t>
      </w:r>
      <w:r w:rsidR="007D27A6" w:rsidRPr="00E31E9C">
        <w:rPr>
          <w:rStyle w:val="apple-converted-space"/>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acordes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contexto</w:t>
      </w:r>
      <w:r w:rsidR="007D27A6" w:rsidRPr="00E31E9C">
        <w:rPr>
          <w:rFonts w:ascii="Arial" w:hAnsi="Arial" w:cs="Arial"/>
        </w:rPr>
        <w:t xml:space="preserve"> </w:t>
      </w:r>
      <w:r w:rsidR="004D4705" w:rsidRPr="00E31E9C">
        <w:rPr>
          <w:rFonts w:ascii="Arial" w:hAnsi="Arial" w:cs="Arial"/>
        </w:rPr>
        <w:t>sociocultural;</w:t>
      </w:r>
      <w:r w:rsidR="007D27A6" w:rsidRPr="00E31E9C">
        <w:rPr>
          <w:rFonts w:ascii="Arial" w:hAnsi="Arial" w:cs="Arial"/>
        </w:rPr>
        <w:t xml:space="preserve"> </w:t>
      </w:r>
      <w:r w:rsidR="004D4705" w:rsidRPr="00E31E9C">
        <w:rPr>
          <w:rFonts w:ascii="Arial" w:hAnsi="Arial" w:cs="Arial"/>
        </w:rPr>
        <w:t>y</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67516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IX. </w:t>
      </w:r>
      <w:r w:rsidR="004D4705" w:rsidRPr="00E31E9C">
        <w:rPr>
          <w:rFonts w:ascii="Arial" w:hAnsi="Arial" w:cs="Arial"/>
        </w:rPr>
        <w:t>Desarrollar,</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concurso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centros</w:t>
      </w:r>
      <w:r w:rsidR="007D27A6" w:rsidRPr="00E31E9C">
        <w:rPr>
          <w:rFonts w:ascii="Arial" w:hAnsi="Arial" w:cs="Arial"/>
        </w:rPr>
        <w:t xml:space="preserve"> </w:t>
      </w:r>
      <w:r w:rsidR="004D4705" w:rsidRPr="00E31E9C">
        <w:rPr>
          <w:rFonts w:ascii="Arial" w:hAnsi="Arial" w:cs="Arial"/>
        </w:rPr>
        <w:t>comunitarios</w:t>
      </w:r>
      <w:r w:rsidR="007D27A6" w:rsidRPr="00E31E9C">
        <w:rPr>
          <w:rFonts w:ascii="Arial" w:hAnsi="Arial" w:cs="Arial"/>
        </w:rPr>
        <w:t xml:space="preserve"> </w:t>
      </w:r>
      <w:r w:rsidR="004D4705" w:rsidRPr="00E31E9C">
        <w:rPr>
          <w:rFonts w:ascii="Arial" w:hAnsi="Arial" w:cs="Arial"/>
        </w:rPr>
        <w:t>digitales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bibliotecas</w:t>
      </w:r>
      <w:r w:rsidR="007D27A6" w:rsidRPr="00E31E9C">
        <w:rPr>
          <w:rFonts w:ascii="Arial" w:hAnsi="Arial" w:cs="Arial"/>
        </w:rPr>
        <w:t xml:space="preserve"> </w:t>
      </w:r>
      <w:r w:rsidR="004D4705" w:rsidRPr="00E31E9C">
        <w:rPr>
          <w:rFonts w:ascii="Arial" w:hAnsi="Arial" w:cs="Arial"/>
        </w:rPr>
        <w:t>públicas,</w:t>
      </w:r>
      <w:r w:rsidR="007D27A6" w:rsidRPr="00E31E9C">
        <w:rPr>
          <w:rStyle w:val="apple-converted-space"/>
          <w:rFonts w:ascii="Arial" w:hAnsi="Arial" w:cs="Arial"/>
        </w:rPr>
        <w:t xml:space="preserve"> </w:t>
      </w:r>
      <w:r w:rsidR="004D4705" w:rsidRPr="00E31E9C">
        <w:rPr>
          <w:rFonts w:ascii="Arial" w:hAnsi="Arial" w:cs="Arial"/>
        </w:rPr>
        <w:t>universitarias,</w:t>
      </w:r>
      <w:r w:rsidR="007D27A6" w:rsidRPr="00E31E9C">
        <w:rPr>
          <w:rFonts w:ascii="Arial" w:hAnsi="Arial" w:cs="Arial"/>
        </w:rPr>
        <w:t xml:space="preserve"> </w:t>
      </w:r>
      <w:r w:rsidR="004D4705" w:rsidRPr="00E31E9C">
        <w:rPr>
          <w:rFonts w:ascii="Arial" w:hAnsi="Arial" w:cs="Arial"/>
        </w:rPr>
        <w:t>gubernamentales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especializadas,</w:t>
      </w:r>
      <w:r w:rsidR="007D27A6" w:rsidRPr="00E31E9C">
        <w:rPr>
          <w:rFonts w:ascii="Arial" w:hAnsi="Arial" w:cs="Arial"/>
        </w:rPr>
        <w:t xml:space="preserve"> </w:t>
      </w:r>
      <w:r w:rsidR="004D4705" w:rsidRPr="00E31E9C">
        <w:rPr>
          <w:rFonts w:ascii="Arial" w:hAnsi="Arial" w:cs="Arial"/>
        </w:rPr>
        <w:t>programas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asesoría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orientación</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usuarios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aprovechamiento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70.</w:t>
      </w:r>
      <w:r w:rsidR="007D27A6" w:rsidRPr="00E31E9C">
        <w:rPr>
          <w:rStyle w:val="apple-converted-space"/>
          <w:rFonts w:ascii="Arial" w:hAnsi="Arial" w:cs="Arial"/>
          <w:b/>
          <w:bCs/>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previstas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Style w:val="apple-converted-space"/>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desarrollar</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adoptar,</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individual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otros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esquemas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mejores</w:t>
      </w:r>
      <w:r w:rsidR="007D27A6" w:rsidRPr="00E31E9C">
        <w:rPr>
          <w:rStyle w:val="apple-converted-space"/>
          <w:rFonts w:ascii="Arial" w:hAnsi="Arial" w:cs="Arial"/>
          <w:sz w:val="22"/>
          <w:szCs w:val="22"/>
        </w:rPr>
        <w:t xml:space="preserve"> </w:t>
      </w:r>
      <w:r w:rsidRPr="00E31E9C">
        <w:rPr>
          <w:rFonts w:ascii="Arial" w:hAnsi="Arial" w:cs="Arial"/>
          <w:sz w:val="22"/>
          <w:szCs w:val="22"/>
        </w:rPr>
        <w:t>prácticas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tengan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objeto:</w:t>
      </w:r>
    </w:p>
    <w:p w:rsidR="004D4705" w:rsidRPr="00E31E9C" w:rsidRDefault="004D4705" w:rsidP="00E31E9C">
      <w:pPr>
        <w:shd w:val="clear" w:color="auto" w:fill="FFFFFF"/>
        <w:jc w:val="both"/>
        <w:rPr>
          <w:rFonts w:ascii="Arial" w:hAnsi="Arial" w:cs="Arial"/>
          <w:sz w:val="22"/>
          <w:szCs w:val="22"/>
        </w:rPr>
      </w:pPr>
    </w:p>
    <w:p w:rsidR="004D4705" w:rsidRPr="00E31E9C" w:rsidRDefault="004E4F1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Elevar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nivel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cumplimiento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disposiciones</w:t>
      </w:r>
      <w:r w:rsidR="007D27A6" w:rsidRPr="00E31E9C">
        <w:rPr>
          <w:rFonts w:ascii="Arial" w:hAnsi="Arial" w:cs="Arial"/>
        </w:rPr>
        <w:t xml:space="preserve"> </w:t>
      </w:r>
      <w:r w:rsidR="004D4705" w:rsidRPr="00E31E9C">
        <w:rPr>
          <w:rFonts w:ascii="Arial" w:hAnsi="Arial" w:cs="Arial"/>
        </w:rPr>
        <w:t>previstas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E4F1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Armonizar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sectores;</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E4F1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Facilitar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personas;</w:t>
      </w:r>
      <w:r w:rsidR="007D27A6" w:rsidRPr="00E31E9C">
        <w:rPr>
          <w:rFonts w:ascii="Arial" w:hAnsi="Arial" w:cs="Arial"/>
        </w:rPr>
        <w:t xml:space="preserve"> </w:t>
      </w:r>
      <w:r w:rsidR="004D4705" w:rsidRPr="00E31E9C">
        <w:rPr>
          <w:rFonts w:ascii="Arial" w:hAnsi="Arial" w:cs="Arial"/>
        </w:rPr>
        <w:t>y</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4E4F1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Procurar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accesibilidad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FF6489" w:rsidRPr="00E31E9C" w:rsidRDefault="00FF6489" w:rsidP="00E31E9C">
      <w:pPr>
        <w:shd w:val="clear" w:color="auto" w:fill="FFFFFF"/>
        <w:jc w:val="both"/>
        <w:rPr>
          <w:rFonts w:ascii="Arial" w:hAnsi="Arial" w:cs="Arial"/>
          <w:b/>
          <w:bCs/>
          <w:sz w:val="22"/>
          <w:szCs w:val="22"/>
        </w:rPr>
      </w:pPr>
    </w:p>
    <w:p w:rsidR="00FF6489" w:rsidRPr="00E31E9C" w:rsidRDefault="00FF6489"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II</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Transparencia</w:t>
      </w:r>
      <w:r w:rsidR="007D27A6" w:rsidRPr="00E31E9C">
        <w:rPr>
          <w:rFonts w:ascii="Arial" w:hAnsi="Arial" w:cs="Arial"/>
          <w:b/>
          <w:bCs/>
          <w:sz w:val="22"/>
          <w:szCs w:val="22"/>
        </w:rPr>
        <w:t xml:space="preserve"> </w:t>
      </w:r>
      <w:r w:rsidRPr="00E31E9C">
        <w:rPr>
          <w:rFonts w:ascii="Arial" w:hAnsi="Arial" w:cs="Arial"/>
          <w:b/>
          <w:bCs/>
          <w:sz w:val="22"/>
          <w:szCs w:val="22"/>
        </w:rPr>
        <w:t>Proactiva</w:t>
      </w:r>
    </w:p>
    <w:p w:rsidR="00FF6489" w:rsidRPr="00E31E9C" w:rsidRDefault="00FF6489" w:rsidP="00E31E9C">
      <w:pPr>
        <w:shd w:val="clear" w:color="auto" w:fill="FFFFFF"/>
        <w:jc w:val="center"/>
        <w:rPr>
          <w:rFonts w:ascii="Arial" w:hAnsi="Arial" w:cs="Arial"/>
          <w:b/>
          <w:bCs/>
          <w:sz w:val="22"/>
          <w:szCs w:val="22"/>
        </w:rPr>
      </w:pPr>
    </w:p>
    <w:p w:rsidR="004E53FB" w:rsidRPr="00E31E9C" w:rsidRDefault="004E53FB" w:rsidP="00E31E9C">
      <w:pPr>
        <w:shd w:val="clear" w:color="auto" w:fill="FFFFFF"/>
        <w:jc w:val="center"/>
        <w:rPr>
          <w:rFonts w:ascii="Arial" w:hAnsi="Arial" w:cs="Arial"/>
          <w:b/>
          <w:bCs/>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71.</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emitirá</w:t>
      </w:r>
      <w:r w:rsidR="007D27A6" w:rsidRPr="00E31E9C">
        <w:rPr>
          <w:rFonts w:ascii="Arial" w:hAnsi="Arial" w:cs="Arial"/>
          <w:sz w:val="22"/>
          <w:szCs w:val="22"/>
        </w:rPr>
        <w:t xml:space="preserve"> </w:t>
      </w:r>
      <w:r w:rsidRPr="00E31E9C">
        <w:rPr>
          <w:rFonts w:ascii="Arial" w:hAnsi="Arial" w:cs="Arial"/>
          <w:sz w:val="22"/>
          <w:szCs w:val="22"/>
        </w:rPr>
        <w:t>políticas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proactiva,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atención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lineamientos</w:t>
      </w:r>
      <w:r w:rsidR="007D27A6" w:rsidRPr="00E31E9C">
        <w:rPr>
          <w:rFonts w:ascii="Arial" w:hAnsi="Arial" w:cs="Arial"/>
          <w:sz w:val="22"/>
          <w:szCs w:val="22"/>
        </w:rPr>
        <w:t xml:space="preserve"> </w:t>
      </w:r>
      <w:r w:rsidRPr="00E31E9C">
        <w:rPr>
          <w:rFonts w:ascii="Arial" w:hAnsi="Arial" w:cs="Arial"/>
          <w:sz w:val="22"/>
          <w:szCs w:val="22"/>
        </w:rPr>
        <w:t>generales</w:t>
      </w:r>
      <w:r w:rsidR="007D27A6" w:rsidRPr="00E31E9C">
        <w:rPr>
          <w:rFonts w:ascii="Arial" w:hAnsi="Arial" w:cs="Arial"/>
          <w:sz w:val="22"/>
          <w:szCs w:val="22"/>
        </w:rPr>
        <w:t xml:space="preserve"> </w:t>
      </w:r>
      <w:r w:rsidRPr="00E31E9C">
        <w:rPr>
          <w:rFonts w:ascii="Arial" w:hAnsi="Arial" w:cs="Arial"/>
          <w:sz w:val="22"/>
          <w:szCs w:val="22"/>
        </w:rPr>
        <w:t>definidos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ello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diseñadas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incentivar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Style w:val="apple-converted-space"/>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publicar</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adicional</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establece</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mínimo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Dichas</w:t>
      </w:r>
      <w:r w:rsidR="007D27A6" w:rsidRPr="00E31E9C">
        <w:rPr>
          <w:rFonts w:ascii="Arial" w:hAnsi="Arial" w:cs="Arial"/>
          <w:sz w:val="22"/>
          <w:szCs w:val="22"/>
        </w:rPr>
        <w:t xml:space="preserve"> </w:t>
      </w:r>
      <w:r w:rsidRPr="00E31E9C">
        <w:rPr>
          <w:rFonts w:ascii="Arial" w:hAnsi="Arial" w:cs="Arial"/>
          <w:sz w:val="22"/>
          <w:szCs w:val="22"/>
        </w:rPr>
        <w:t>políticas</w:t>
      </w:r>
      <w:r w:rsidR="007D27A6" w:rsidRPr="00E31E9C">
        <w:rPr>
          <w:rStyle w:val="apple-converted-space"/>
          <w:rFonts w:ascii="Arial" w:hAnsi="Arial" w:cs="Arial"/>
          <w:sz w:val="22"/>
          <w:szCs w:val="22"/>
        </w:rPr>
        <w:t xml:space="preserve"> </w:t>
      </w:r>
      <w:r w:rsidRPr="00E31E9C">
        <w:rPr>
          <w:rFonts w:ascii="Arial" w:hAnsi="Arial" w:cs="Arial"/>
          <w:sz w:val="22"/>
          <w:szCs w:val="22"/>
        </w:rPr>
        <w:t>tendrán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objeto,</w:t>
      </w:r>
      <w:r w:rsidR="007D27A6" w:rsidRPr="00E31E9C">
        <w:rPr>
          <w:rFonts w:ascii="Arial" w:hAnsi="Arial" w:cs="Arial"/>
          <w:sz w:val="22"/>
          <w:szCs w:val="22"/>
        </w:rPr>
        <w:t xml:space="preserve"> </w:t>
      </w:r>
      <w:r w:rsidRPr="00E31E9C">
        <w:rPr>
          <w:rFonts w:ascii="Arial" w:hAnsi="Arial" w:cs="Arial"/>
          <w:sz w:val="22"/>
          <w:szCs w:val="22"/>
        </w:rPr>
        <w:t>entre</w:t>
      </w:r>
      <w:r w:rsidR="007D27A6" w:rsidRPr="00E31E9C">
        <w:rPr>
          <w:rFonts w:ascii="Arial" w:hAnsi="Arial" w:cs="Arial"/>
          <w:sz w:val="22"/>
          <w:szCs w:val="22"/>
        </w:rPr>
        <w:t xml:space="preserve"> </w:t>
      </w:r>
      <w:r w:rsidRPr="00E31E9C">
        <w:rPr>
          <w:rFonts w:ascii="Arial" w:hAnsi="Arial" w:cs="Arial"/>
          <w:sz w:val="22"/>
          <w:szCs w:val="22"/>
        </w:rPr>
        <w:t>otros,</w:t>
      </w:r>
      <w:r w:rsidR="007D27A6" w:rsidRPr="00E31E9C">
        <w:rPr>
          <w:rFonts w:ascii="Arial" w:hAnsi="Arial" w:cs="Arial"/>
          <w:sz w:val="22"/>
          <w:szCs w:val="22"/>
        </w:rPr>
        <w:t xml:space="preserve"> </w:t>
      </w:r>
      <w:r w:rsidRPr="00E31E9C">
        <w:rPr>
          <w:rFonts w:ascii="Arial" w:hAnsi="Arial" w:cs="Arial"/>
          <w:sz w:val="22"/>
          <w:szCs w:val="22"/>
        </w:rPr>
        <w:t>promover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reutilización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generan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Style w:val="apple-converted-space"/>
          <w:rFonts w:ascii="Arial" w:hAnsi="Arial" w:cs="Arial"/>
          <w:sz w:val="22"/>
          <w:szCs w:val="22"/>
        </w:rPr>
        <w:t xml:space="preserve"> </w:t>
      </w:r>
      <w:r w:rsidRPr="00E31E9C">
        <w:rPr>
          <w:rFonts w:ascii="Arial" w:hAnsi="Arial" w:cs="Arial"/>
          <w:sz w:val="22"/>
          <w:szCs w:val="22"/>
        </w:rPr>
        <w:t>considerando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demanda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sociedad,</w:t>
      </w:r>
      <w:r w:rsidR="007D27A6" w:rsidRPr="00E31E9C">
        <w:rPr>
          <w:rFonts w:ascii="Arial" w:hAnsi="Arial" w:cs="Arial"/>
          <w:sz w:val="22"/>
          <w:szCs w:val="22"/>
        </w:rPr>
        <w:t xml:space="preserve"> </w:t>
      </w:r>
      <w:r w:rsidRPr="00E31E9C">
        <w:rPr>
          <w:rFonts w:ascii="Arial" w:hAnsi="Arial" w:cs="Arial"/>
          <w:sz w:val="22"/>
          <w:szCs w:val="22"/>
        </w:rPr>
        <w:t>identificada</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base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metodologías</w:t>
      </w:r>
      <w:r w:rsidR="007D27A6" w:rsidRPr="00E31E9C">
        <w:rPr>
          <w:rFonts w:ascii="Arial" w:hAnsi="Arial" w:cs="Arial"/>
          <w:sz w:val="22"/>
          <w:szCs w:val="22"/>
        </w:rPr>
        <w:t xml:space="preserve"> </w:t>
      </w:r>
      <w:r w:rsidRPr="00E31E9C">
        <w:rPr>
          <w:rFonts w:ascii="Arial" w:hAnsi="Arial" w:cs="Arial"/>
          <w:sz w:val="22"/>
          <w:szCs w:val="22"/>
        </w:rPr>
        <w:t>previamente</w:t>
      </w:r>
      <w:r w:rsidR="007D27A6" w:rsidRPr="00E31E9C">
        <w:rPr>
          <w:rStyle w:val="apple-converted-space"/>
          <w:rFonts w:ascii="Arial" w:hAnsi="Arial" w:cs="Arial"/>
          <w:sz w:val="22"/>
          <w:szCs w:val="22"/>
        </w:rPr>
        <w:t xml:space="preserve"> </w:t>
      </w:r>
      <w:r w:rsidRPr="00E31E9C">
        <w:rPr>
          <w:rFonts w:ascii="Arial" w:hAnsi="Arial" w:cs="Arial"/>
          <w:sz w:val="22"/>
          <w:szCs w:val="22"/>
        </w:rPr>
        <w:t>establecidas.</w:t>
      </w:r>
    </w:p>
    <w:p w:rsidR="00FF6489" w:rsidRPr="00E31E9C" w:rsidRDefault="00FF6489" w:rsidP="00E31E9C">
      <w:pPr>
        <w:shd w:val="clear" w:color="auto" w:fill="FFFFFF"/>
        <w:jc w:val="both"/>
        <w:rPr>
          <w:rFonts w:ascii="Arial" w:hAnsi="Arial" w:cs="Arial"/>
          <w:sz w:val="22"/>
          <w:szCs w:val="22"/>
        </w:rPr>
      </w:pPr>
    </w:p>
    <w:p w:rsidR="0098084F" w:rsidRPr="00E31E9C" w:rsidRDefault="004D4705" w:rsidP="00E31E9C">
      <w:pPr>
        <w:shd w:val="clear" w:color="auto" w:fill="FFFFFF"/>
        <w:jc w:val="both"/>
        <w:rPr>
          <w:rFonts w:ascii="Arial" w:hAnsi="Arial" w:cs="Arial"/>
          <w:bCs/>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72.</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publicada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marco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política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Style w:val="apple-converted-space"/>
          <w:rFonts w:ascii="Arial" w:hAnsi="Arial" w:cs="Arial"/>
          <w:sz w:val="22"/>
          <w:szCs w:val="22"/>
        </w:rPr>
        <w:t xml:space="preserve"> </w:t>
      </w:r>
      <w:r w:rsidRPr="00E31E9C">
        <w:rPr>
          <w:rFonts w:ascii="Arial" w:hAnsi="Arial" w:cs="Arial"/>
          <w:sz w:val="22"/>
          <w:szCs w:val="22"/>
        </w:rPr>
        <w:t>proactiva,</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difundirá</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medios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formatos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convengan</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va</w:t>
      </w:r>
      <w:r w:rsidR="007D27A6" w:rsidRPr="00E31E9C">
        <w:rPr>
          <w:rFonts w:ascii="Arial" w:hAnsi="Arial" w:cs="Arial"/>
          <w:sz w:val="22"/>
          <w:szCs w:val="22"/>
        </w:rPr>
        <w:t xml:space="preserve"> </w:t>
      </w:r>
      <w:r w:rsidRPr="00E31E9C">
        <w:rPr>
          <w:rFonts w:ascii="Arial" w:hAnsi="Arial" w:cs="Arial"/>
          <w:sz w:val="22"/>
          <w:szCs w:val="22"/>
        </w:rPr>
        <w:t>dirigida,</w:t>
      </w:r>
      <w:r w:rsidR="007D27A6" w:rsidRPr="00E31E9C">
        <w:rPr>
          <w:rFonts w:ascii="Arial" w:hAnsi="Arial" w:cs="Arial"/>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forma</w:t>
      </w:r>
      <w:r w:rsidR="007D27A6" w:rsidRPr="00E31E9C">
        <w:rPr>
          <w:rFonts w:ascii="Arial" w:hAnsi="Arial" w:cs="Arial"/>
          <w:bCs/>
          <w:sz w:val="22"/>
          <w:szCs w:val="22"/>
        </w:rPr>
        <w:t xml:space="preserve"> </w:t>
      </w:r>
      <w:r w:rsidRPr="00E31E9C">
        <w:rPr>
          <w:rFonts w:ascii="Arial" w:hAnsi="Arial" w:cs="Arial"/>
          <w:bCs/>
          <w:sz w:val="22"/>
          <w:szCs w:val="22"/>
        </w:rPr>
        <w:t>tal</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se</w:t>
      </w:r>
      <w:r w:rsidR="007D27A6" w:rsidRPr="00E31E9C">
        <w:rPr>
          <w:rFonts w:ascii="Arial" w:hAnsi="Arial" w:cs="Arial"/>
          <w:bCs/>
          <w:sz w:val="22"/>
          <w:szCs w:val="22"/>
        </w:rPr>
        <w:t xml:space="preserve"> </w:t>
      </w:r>
      <w:r w:rsidRPr="00E31E9C">
        <w:rPr>
          <w:rFonts w:ascii="Arial" w:hAnsi="Arial" w:cs="Arial"/>
          <w:bCs/>
          <w:sz w:val="22"/>
          <w:szCs w:val="22"/>
        </w:rPr>
        <w:t>propicie</w:t>
      </w:r>
      <w:r w:rsidR="007D27A6" w:rsidRPr="00E31E9C">
        <w:rPr>
          <w:rFonts w:ascii="Arial" w:hAnsi="Arial" w:cs="Arial"/>
          <w:bCs/>
          <w:sz w:val="22"/>
          <w:szCs w:val="22"/>
        </w:rPr>
        <w:t xml:space="preserve"> </w:t>
      </w:r>
      <w:r w:rsidRPr="00E31E9C">
        <w:rPr>
          <w:rFonts w:ascii="Arial" w:hAnsi="Arial" w:cs="Arial"/>
          <w:bCs/>
          <w:sz w:val="22"/>
          <w:szCs w:val="22"/>
        </w:rPr>
        <w:t>su</w:t>
      </w:r>
      <w:r w:rsidR="007D27A6" w:rsidRPr="00E31E9C">
        <w:rPr>
          <w:rFonts w:ascii="Arial" w:hAnsi="Arial" w:cs="Arial"/>
          <w:bCs/>
          <w:sz w:val="22"/>
          <w:szCs w:val="22"/>
        </w:rPr>
        <w:t xml:space="preserve"> </w:t>
      </w:r>
      <w:r w:rsidRPr="00E31E9C">
        <w:rPr>
          <w:rFonts w:ascii="Arial" w:hAnsi="Arial" w:cs="Arial"/>
          <w:bCs/>
          <w:sz w:val="22"/>
          <w:szCs w:val="22"/>
        </w:rPr>
        <w:t>reutilización,</w:t>
      </w:r>
      <w:r w:rsidR="007D27A6" w:rsidRPr="00E31E9C">
        <w:rPr>
          <w:rFonts w:ascii="Arial" w:hAnsi="Arial" w:cs="Arial"/>
          <w:bCs/>
          <w:sz w:val="22"/>
          <w:szCs w:val="22"/>
        </w:rPr>
        <w:t xml:space="preserve"> </w:t>
      </w:r>
      <w:r w:rsidRPr="00E31E9C">
        <w:rPr>
          <w:rFonts w:ascii="Arial" w:hAnsi="Arial" w:cs="Arial"/>
          <w:bCs/>
          <w:sz w:val="22"/>
          <w:szCs w:val="22"/>
        </w:rPr>
        <w:t>sin</w:t>
      </w:r>
      <w:r w:rsidR="007D27A6" w:rsidRPr="00E31E9C">
        <w:rPr>
          <w:rFonts w:ascii="Arial" w:hAnsi="Arial" w:cs="Arial"/>
          <w:bCs/>
          <w:sz w:val="22"/>
          <w:szCs w:val="22"/>
        </w:rPr>
        <w:t xml:space="preserve"> </w:t>
      </w:r>
      <w:r w:rsidRPr="00E31E9C">
        <w:rPr>
          <w:rFonts w:ascii="Arial" w:hAnsi="Arial" w:cs="Arial"/>
          <w:bCs/>
          <w:sz w:val="22"/>
          <w:szCs w:val="22"/>
        </w:rPr>
        <w:t>menoscabo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misma</w:t>
      </w:r>
      <w:r w:rsidR="007D27A6" w:rsidRPr="00E31E9C">
        <w:rPr>
          <w:rFonts w:ascii="Arial" w:hAnsi="Arial" w:cs="Arial"/>
          <w:bCs/>
          <w:sz w:val="22"/>
          <w:szCs w:val="22"/>
        </w:rPr>
        <w:t xml:space="preserve"> </w:t>
      </w:r>
      <w:r w:rsidRPr="00E31E9C">
        <w:rPr>
          <w:rFonts w:ascii="Arial" w:hAnsi="Arial" w:cs="Arial"/>
          <w:bCs/>
          <w:sz w:val="22"/>
          <w:szCs w:val="22"/>
        </w:rPr>
        <w:t>también</w:t>
      </w:r>
      <w:r w:rsidR="007D27A6" w:rsidRPr="00E31E9C">
        <w:rPr>
          <w:rFonts w:ascii="Arial" w:hAnsi="Arial" w:cs="Arial"/>
          <w:bCs/>
          <w:sz w:val="22"/>
          <w:szCs w:val="22"/>
        </w:rPr>
        <w:t xml:space="preserve"> </w:t>
      </w:r>
      <w:r w:rsidRPr="00E31E9C">
        <w:rPr>
          <w:rFonts w:ascii="Arial" w:hAnsi="Arial" w:cs="Arial"/>
          <w:bCs/>
          <w:sz w:val="22"/>
          <w:szCs w:val="22"/>
        </w:rPr>
        <w:t>se</w:t>
      </w:r>
      <w:r w:rsidR="007D27A6" w:rsidRPr="00E31E9C">
        <w:rPr>
          <w:rFonts w:ascii="Arial" w:hAnsi="Arial" w:cs="Arial"/>
          <w:bCs/>
          <w:sz w:val="22"/>
          <w:szCs w:val="22"/>
        </w:rPr>
        <w:t xml:space="preserve"> </w:t>
      </w:r>
      <w:r w:rsidRPr="00E31E9C">
        <w:rPr>
          <w:rFonts w:ascii="Arial" w:hAnsi="Arial" w:cs="Arial"/>
          <w:bCs/>
          <w:sz w:val="22"/>
          <w:szCs w:val="22"/>
        </w:rPr>
        <w:t>publique</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sistema</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se</w:t>
      </w:r>
      <w:r w:rsidR="007D27A6" w:rsidRPr="00E31E9C">
        <w:rPr>
          <w:rFonts w:ascii="Arial" w:hAnsi="Arial" w:cs="Arial"/>
          <w:bCs/>
          <w:sz w:val="22"/>
          <w:szCs w:val="22"/>
        </w:rPr>
        <w:t xml:space="preserve"> </w:t>
      </w:r>
      <w:r w:rsidRPr="00E31E9C">
        <w:rPr>
          <w:rFonts w:ascii="Arial" w:hAnsi="Arial" w:cs="Arial"/>
          <w:bCs/>
          <w:sz w:val="22"/>
          <w:szCs w:val="22"/>
        </w:rPr>
        <w:t>determine</w:t>
      </w:r>
      <w:r w:rsidR="007D27A6" w:rsidRPr="00E31E9C">
        <w:rPr>
          <w:rFonts w:ascii="Arial" w:hAnsi="Arial" w:cs="Arial"/>
          <w:bCs/>
          <w:sz w:val="22"/>
          <w:szCs w:val="22"/>
        </w:rPr>
        <w:t xml:space="preserve"> </w:t>
      </w:r>
      <w:r w:rsidRPr="00E31E9C">
        <w:rPr>
          <w:rFonts w:ascii="Arial" w:hAnsi="Arial" w:cs="Arial"/>
          <w:bCs/>
          <w:sz w:val="22"/>
          <w:szCs w:val="22"/>
        </w:rPr>
        <w:t>para</w:t>
      </w:r>
      <w:r w:rsidR="007D27A6" w:rsidRPr="00E31E9C">
        <w:rPr>
          <w:rFonts w:ascii="Arial" w:hAnsi="Arial" w:cs="Arial"/>
          <w:bCs/>
          <w:sz w:val="22"/>
          <w:szCs w:val="22"/>
        </w:rPr>
        <w:t xml:space="preserve"> </w:t>
      </w:r>
      <w:r w:rsidRPr="00E31E9C">
        <w:rPr>
          <w:rFonts w:ascii="Arial" w:hAnsi="Arial" w:cs="Arial"/>
          <w:bCs/>
          <w:sz w:val="22"/>
          <w:szCs w:val="22"/>
        </w:rPr>
        <w:t>este</w:t>
      </w:r>
      <w:r w:rsidR="007D27A6" w:rsidRPr="00E31E9C">
        <w:rPr>
          <w:rFonts w:ascii="Arial" w:hAnsi="Arial" w:cs="Arial"/>
          <w:bCs/>
          <w:sz w:val="22"/>
          <w:szCs w:val="22"/>
        </w:rPr>
        <w:t xml:space="preserve"> </w:t>
      </w:r>
      <w:r w:rsidRPr="00E31E9C">
        <w:rPr>
          <w:rFonts w:ascii="Arial" w:hAnsi="Arial" w:cs="Arial"/>
          <w:bCs/>
          <w:sz w:val="22"/>
          <w:szCs w:val="22"/>
        </w:rPr>
        <w:t>propósito</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forme</w:t>
      </w:r>
      <w:r w:rsidR="007D27A6" w:rsidRPr="00E31E9C">
        <w:rPr>
          <w:rFonts w:ascii="Arial" w:hAnsi="Arial" w:cs="Arial"/>
          <w:bCs/>
          <w:sz w:val="22"/>
          <w:szCs w:val="22"/>
        </w:rPr>
        <w:t xml:space="preserve"> </w:t>
      </w:r>
      <w:r w:rsidRPr="00E31E9C">
        <w:rPr>
          <w:rFonts w:ascii="Arial" w:hAnsi="Arial" w:cs="Arial"/>
          <w:bCs/>
          <w:sz w:val="22"/>
          <w:szCs w:val="22"/>
        </w:rPr>
        <w:t>parte</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Plataforma</w:t>
      </w:r>
      <w:r w:rsidR="007D27A6" w:rsidRPr="00E31E9C">
        <w:rPr>
          <w:rFonts w:ascii="Arial" w:hAnsi="Arial" w:cs="Arial"/>
          <w:bCs/>
          <w:sz w:val="22"/>
          <w:szCs w:val="22"/>
        </w:rPr>
        <w:t xml:space="preserve"> </w:t>
      </w:r>
      <w:r w:rsidRPr="00E31E9C">
        <w:rPr>
          <w:rFonts w:ascii="Arial" w:hAnsi="Arial" w:cs="Arial"/>
          <w:bCs/>
          <w:sz w:val="22"/>
          <w:szCs w:val="22"/>
        </w:rPr>
        <w:t>Nacional</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Transparencia.</w:t>
      </w:r>
    </w:p>
    <w:p w:rsidR="008C1558" w:rsidRPr="00E31E9C" w:rsidRDefault="008C1558" w:rsidP="00E31E9C">
      <w:pPr>
        <w:jc w:val="both"/>
        <w:rPr>
          <w:rFonts w:ascii="Arial" w:hAnsi="Arial" w:cs="Arial"/>
          <w:bCs/>
          <w:sz w:val="22"/>
          <w:szCs w:val="22"/>
        </w:rPr>
      </w:pPr>
    </w:p>
    <w:p w:rsidR="00FF6489" w:rsidRPr="00E31E9C" w:rsidRDefault="004D4705" w:rsidP="00E31E9C">
      <w:pPr>
        <w:jc w:val="both"/>
        <w:rPr>
          <w:rFonts w:ascii="Arial" w:hAnsi="Arial" w:cs="Arial"/>
          <w:bCs/>
          <w:sz w:val="22"/>
          <w:szCs w:val="22"/>
        </w:rPr>
      </w:pP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actualización</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esta</w:t>
      </w:r>
      <w:r w:rsidR="007D27A6" w:rsidRPr="00E31E9C">
        <w:rPr>
          <w:rFonts w:ascii="Arial" w:hAnsi="Arial" w:cs="Arial"/>
          <w:bCs/>
          <w:sz w:val="22"/>
          <w:szCs w:val="22"/>
        </w:rPr>
        <w:t xml:space="preserve"> </w:t>
      </w:r>
      <w:r w:rsidRPr="00E31E9C">
        <w:rPr>
          <w:rFonts w:ascii="Arial" w:hAnsi="Arial" w:cs="Arial"/>
          <w:bCs/>
          <w:sz w:val="22"/>
          <w:szCs w:val="22"/>
        </w:rPr>
        <w:t>información</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su</w:t>
      </w:r>
      <w:r w:rsidR="007D27A6" w:rsidRPr="00E31E9C">
        <w:rPr>
          <w:rFonts w:ascii="Arial" w:hAnsi="Arial" w:cs="Arial"/>
          <w:bCs/>
          <w:sz w:val="22"/>
          <w:szCs w:val="22"/>
        </w:rPr>
        <w:t xml:space="preserve"> </w:t>
      </w:r>
      <w:r w:rsidRPr="00E31E9C">
        <w:rPr>
          <w:rFonts w:ascii="Arial" w:hAnsi="Arial" w:cs="Arial"/>
          <w:bCs/>
          <w:sz w:val="22"/>
          <w:szCs w:val="22"/>
        </w:rPr>
        <w:t>permanencia</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sistema,</w:t>
      </w:r>
      <w:r w:rsidR="007D27A6" w:rsidRPr="00E31E9C">
        <w:rPr>
          <w:rFonts w:ascii="Arial" w:hAnsi="Arial" w:cs="Arial"/>
          <w:bCs/>
          <w:sz w:val="22"/>
          <w:szCs w:val="22"/>
        </w:rPr>
        <w:t xml:space="preserve"> </w:t>
      </w:r>
      <w:r w:rsidRPr="00E31E9C">
        <w:rPr>
          <w:rFonts w:ascii="Arial" w:hAnsi="Arial" w:cs="Arial"/>
          <w:bCs/>
          <w:sz w:val="22"/>
          <w:szCs w:val="22"/>
        </w:rPr>
        <w:t>atenderán</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criterios</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emitan</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Sistema</w:t>
      </w:r>
      <w:r w:rsidR="007D27A6" w:rsidRPr="00E31E9C">
        <w:rPr>
          <w:rFonts w:ascii="Arial" w:hAnsi="Arial" w:cs="Arial"/>
          <w:bCs/>
          <w:sz w:val="22"/>
          <w:szCs w:val="22"/>
        </w:rPr>
        <w:t xml:space="preserve"> </w:t>
      </w:r>
      <w:r w:rsidRPr="00E31E9C">
        <w:rPr>
          <w:rFonts w:ascii="Arial" w:hAnsi="Arial" w:cs="Arial"/>
          <w:bCs/>
          <w:sz w:val="22"/>
          <w:szCs w:val="22"/>
        </w:rPr>
        <w:t>Nacional</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Comisión</w:t>
      </w:r>
      <w:r w:rsidR="007D27A6" w:rsidRPr="00E31E9C">
        <w:rPr>
          <w:rFonts w:ascii="Arial" w:hAnsi="Arial" w:cs="Arial"/>
          <w:bCs/>
          <w:sz w:val="22"/>
          <w:szCs w:val="22"/>
        </w:rPr>
        <w:t xml:space="preserve"> </w:t>
      </w:r>
      <w:r w:rsidRPr="00E31E9C">
        <w:rPr>
          <w:rFonts w:ascii="Arial" w:hAnsi="Arial" w:cs="Arial"/>
          <w:bCs/>
          <w:sz w:val="22"/>
          <w:szCs w:val="22"/>
        </w:rPr>
        <w:t>local</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transparencia.</w:t>
      </w:r>
    </w:p>
    <w:p w:rsidR="00FF6489" w:rsidRPr="00E31E9C" w:rsidRDefault="00FF6489" w:rsidP="00E31E9C">
      <w:pPr>
        <w:jc w:val="both"/>
        <w:rPr>
          <w:rFonts w:ascii="Arial" w:hAnsi="Arial" w:cs="Arial"/>
          <w:bCs/>
          <w:sz w:val="22"/>
          <w:szCs w:val="22"/>
        </w:rPr>
      </w:pPr>
    </w:p>
    <w:p w:rsidR="004D4705" w:rsidRPr="00E31E9C" w:rsidRDefault="004D4705" w:rsidP="00E31E9C">
      <w:pPr>
        <w:jc w:val="both"/>
        <w:rPr>
          <w:rStyle w:val="apple-converted-space"/>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73.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emitirá</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criterios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evaluar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efectividad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política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proactiva,</w:t>
      </w:r>
      <w:r w:rsidR="007D27A6" w:rsidRPr="00E31E9C">
        <w:rPr>
          <w:rFonts w:ascii="Arial" w:hAnsi="Arial" w:cs="Arial"/>
          <w:sz w:val="22"/>
          <w:szCs w:val="22"/>
        </w:rPr>
        <w:t xml:space="preserve"> </w:t>
      </w:r>
      <w:r w:rsidRPr="00E31E9C">
        <w:rPr>
          <w:rFonts w:ascii="Arial" w:hAnsi="Arial" w:cs="Arial"/>
          <w:sz w:val="22"/>
          <w:szCs w:val="22"/>
        </w:rPr>
        <w:t>considerando</w:t>
      </w:r>
      <w:r w:rsidR="007D27A6" w:rsidRPr="00E31E9C">
        <w:rPr>
          <w:rFonts w:ascii="Arial" w:hAnsi="Arial" w:cs="Arial"/>
          <w:sz w:val="22"/>
          <w:szCs w:val="22"/>
        </w:rPr>
        <w:t xml:space="preserve"> </w:t>
      </w:r>
      <w:r w:rsidRPr="00E31E9C">
        <w:rPr>
          <w:rFonts w:ascii="Arial" w:hAnsi="Arial" w:cs="Arial"/>
          <w:bCs/>
          <w:sz w:val="22"/>
          <w:szCs w:val="22"/>
        </w:rPr>
        <w:t>como</w:t>
      </w:r>
      <w:r w:rsidR="007D27A6" w:rsidRPr="00E31E9C">
        <w:rPr>
          <w:rFonts w:ascii="Arial" w:hAnsi="Arial" w:cs="Arial"/>
          <w:bCs/>
          <w:sz w:val="22"/>
          <w:szCs w:val="22"/>
        </w:rPr>
        <w:t xml:space="preserve"> </w:t>
      </w:r>
      <w:r w:rsidRPr="00E31E9C">
        <w:rPr>
          <w:rFonts w:ascii="Arial" w:hAnsi="Arial" w:cs="Arial"/>
          <w:bCs/>
          <w:sz w:val="22"/>
          <w:szCs w:val="22"/>
        </w:rPr>
        <w:t>base,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reutilización</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sociedad</w:t>
      </w:r>
      <w:r w:rsidR="007D27A6" w:rsidRPr="00E31E9C">
        <w:rPr>
          <w:rFonts w:ascii="Arial" w:hAnsi="Arial" w:cs="Arial"/>
          <w:bCs/>
          <w:sz w:val="22"/>
          <w:szCs w:val="22"/>
        </w:rPr>
        <w:t xml:space="preserve"> </w:t>
      </w:r>
      <w:r w:rsidRPr="00E31E9C">
        <w:rPr>
          <w:rFonts w:ascii="Arial" w:hAnsi="Arial" w:cs="Arial"/>
          <w:bCs/>
          <w:sz w:val="22"/>
          <w:szCs w:val="22"/>
        </w:rPr>
        <w:t>haga</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información</w:t>
      </w:r>
      <w:r w:rsidRPr="00E31E9C">
        <w:rPr>
          <w:rFonts w:ascii="Arial" w:hAnsi="Arial" w:cs="Arial"/>
          <w:sz w:val="22"/>
          <w:szCs w:val="22"/>
        </w:rPr>
        <w:t>.</w:t>
      </w:r>
    </w:p>
    <w:p w:rsidR="008C1558" w:rsidRPr="00E31E9C" w:rsidRDefault="008C1558"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publique,</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resultado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políticas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permitir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generación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conocimiento</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útil,</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disminuir</w:t>
      </w:r>
      <w:r w:rsidR="007D27A6" w:rsidRPr="00E31E9C">
        <w:rPr>
          <w:rFonts w:ascii="Arial" w:hAnsi="Arial" w:cs="Arial"/>
          <w:sz w:val="22"/>
          <w:szCs w:val="22"/>
        </w:rPr>
        <w:t xml:space="preserve"> </w:t>
      </w:r>
      <w:r w:rsidRPr="00E31E9C">
        <w:rPr>
          <w:rFonts w:ascii="Arial" w:hAnsi="Arial" w:cs="Arial"/>
          <w:sz w:val="22"/>
          <w:szCs w:val="22"/>
        </w:rPr>
        <w:t>asimetrías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mejorar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accesos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Style w:val="apple-converted-space"/>
          <w:rFonts w:ascii="Arial" w:hAnsi="Arial" w:cs="Arial"/>
          <w:sz w:val="22"/>
          <w:szCs w:val="22"/>
        </w:rPr>
        <w:t xml:space="preserve"> </w:t>
      </w:r>
      <w:r w:rsidRPr="00E31E9C">
        <w:rPr>
          <w:rFonts w:ascii="Arial" w:hAnsi="Arial" w:cs="Arial"/>
          <w:sz w:val="22"/>
          <w:szCs w:val="22"/>
        </w:rPr>
        <w:t>trámites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servicios,</w:t>
      </w:r>
      <w:r w:rsidR="007D27A6" w:rsidRPr="00E31E9C">
        <w:rPr>
          <w:rFonts w:ascii="Arial" w:hAnsi="Arial" w:cs="Arial"/>
          <w:sz w:val="22"/>
          <w:szCs w:val="22"/>
        </w:rPr>
        <w:t xml:space="preserve"> </w:t>
      </w:r>
      <w:r w:rsidRPr="00E31E9C">
        <w:rPr>
          <w:rFonts w:ascii="Arial" w:hAnsi="Arial" w:cs="Arial"/>
          <w:sz w:val="22"/>
          <w:szCs w:val="22"/>
        </w:rPr>
        <w:t>optimizar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toma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decisiones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autoridades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ciudadanos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tener</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objeto</w:t>
      </w:r>
      <w:r w:rsidR="007D27A6" w:rsidRPr="00E31E9C">
        <w:rPr>
          <w:rStyle w:val="apple-converted-space"/>
          <w:rFonts w:ascii="Arial" w:hAnsi="Arial" w:cs="Arial"/>
          <w:sz w:val="22"/>
          <w:szCs w:val="22"/>
        </w:rPr>
        <w:t xml:space="preserve"> </w:t>
      </w:r>
      <w:r w:rsidRPr="00E31E9C">
        <w:rPr>
          <w:rFonts w:ascii="Arial" w:hAnsi="Arial" w:cs="Arial"/>
          <w:sz w:val="22"/>
          <w:szCs w:val="22"/>
        </w:rPr>
        <w:t>claro</w:t>
      </w:r>
      <w:r w:rsidR="007D27A6" w:rsidRPr="00E31E9C">
        <w:rPr>
          <w:rFonts w:ascii="Arial" w:hAnsi="Arial" w:cs="Arial"/>
          <w:sz w:val="22"/>
          <w:szCs w:val="22"/>
        </w:rPr>
        <w:t xml:space="preserve"> </w:t>
      </w:r>
      <w:r w:rsidRPr="00E31E9C">
        <w:rPr>
          <w:rFonts w:ascii="Arial" w:hAnsi="Arial" w:cs="Arial"/>
          <w:sz w:val="22"/>
          <w:szCs w:val="22"/>
        </w:rPr>
        <w:t>enfocado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necesidades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sectores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sociedad</w:t>
      </w:r>
      <w:r w:rsidR="007D27A6" w:rsidRPr="00E31E9C">
        <w:rPr>
          <w:rFonts w:ascii="Arial" w:hAnsi="Arial" w:cs="Arial"/>
          <w:sz w:val="22"/>
          <w:szCs w:val="22"/>
        </w:rPr>
        <w:t xml:space="preserve"> </w:t>
      </w:r>
      <w:r w:rsidRPr="00E31E9C">
        <w:rPr>
          <w:rFonts w:ascii="Arial" w:hAnsi="Arial" w:cs="Arial"/>
          <w:sz w:val="22"/>
          <w:szCs w:val="22"/>
        </w:rPr>
        <w:t>determinados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determinables.</w:t>
      </w:r>
    </w:p>
    <w:p w:rsidR="00FF6489" w:rsidRPr="00E31E9C" w:rsidRDefault="00FF6489" w:rsidP="00E31E9C">
      <w:pPr>
        <w:shd w:val="clear" w:color="auto" w:fill="FFFFFF"/>
        <w:jc w:val="both"/>
        <w:rPr>
          <w:rFonts w:ascii="Arial" w:hAnsi="Arial" w:cs="Arial"/>
          <w:sz w:val="22"/>
          <w:szCs w:val="22"/>
        </w:rPr>
      </w:pPr>
    </w:p>
    <w:p w:rsidR="0098084F" w:rsidRPr="00E31E9C" w:rsidRDefault="004D4705" w:rsidP="00E31E9C">
      <w:pPr>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74.</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Comisión</w:t>
      </w:r>
      <w:r w:rsidR="007D27A6" w:rsidRPr="00E31E9C">
        <w:rPr>
          <w:rFonts w:ascii="Arial" w:hAnsi="Arial" w:cs="Arial"/>
          <w:bCs/>
          <w:sz w:val="22"/>
          <w:szCs w:val="22"/>
        </w:rPr>
        <w:t xml:space="preserve"> </w:t>
      </w:r>
      <w:r w:rsidRPr="00E31E9C">
        <w:rPr>
          <w:rFonts w:ascii="Arial" w:hAnsi="Arial" w:cs="Arial"/>
          <w:bCs/>
          <w:sz w:val="22"/>
          <w:szCs w:val="22"/>
        </w:rPr>
        <w:t>podrá</w:t>
      </w:r>
      <w:r w:rsidR="007D27A6" w:rsidRPr="00E31E9C">
        <w:rPr>
          <w:rFonts w:ascii="Arial" w:hAnsi="Arial" w:cs="Arial"/>
          <w:bCs/>
          <w:sz w:val="22"/>
          <w:szCs w:val="22"/>
        </w:rPr>
        <w:t xml:space="preserve"> </w:t>
      </w:r>
      <w:r w:rsidRPr="00E31E9C">
        <w:rPr>
          <w:rFonts w:ascii="Arial" w:hAnsi="Arial" w:cs="Arial"/>
          <w:bCs/>
          <w:sz w:val="22"/>
          <w:szCs w:val="22"/>
        </w:rPr>
        <w:t>celebrar</w:t>
      </w:r>
      <w:r w:rsidR="007D27A6" w:rsidRPr="00E31E9C">
        <w:rPr>
          <w:rFonts w:ascii="Arial" w:hAnsi="Arial" w:cs="Arial"/>
          <w:bCs/>
          <w:sz w:val="22"/>
          <w:szCs w:val="22"/>
        </w:rPr>
        <w:t xml:space="preserve"> </w:t>
      </w:r>
      <w:r w:rsidRPr="00E31E9C">
        <w:rPr>
          <w:rFonts w:ascii="Arial" w:hAnsi="Arial" w:cs="Arial"/>
          <w:bCs/>
          <w:sz w:val="22"/>
          <w:szCs w:val="22"/>
        </w:rPr>
        <w:t>convenios</w:t>
      </w:r>
      <w:r w:rsidR="007D27A6" w:rsidRPr="00E31E9C">
        <w:rPr>
          <w:rFonts w:ascii="Arial" w:hAnsi="Arial" w:cs="Arial"/>
          <w:bCs/>
          <w:sz w:val="22"/>
          <w:szCs w:val="22"/>
        </w:rPr>
        <w:t xml:space="preserve"> </w:t>
      </w:r>
      <w:r w:rsidRPr="00E31E9C">
        <w:rPr>
          <w:rFonts w:ascii="Arial" w:hAnsi="Arial" w:cs="Arial"/>
          <w:bCs/>
          <w:sz w:val="22"/>
          <w:szCs w:val="22"/>
        </w:rPr>
        <w:t>con</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sujetos</w:t>
      </w:r>
      <w:r w:rsidR="007D27A6" w:rsidRPr="00E31E9C">
        <w:rPr>
          <w:rFonts w:ascii="Arial" w:hAnsi="Arial" w:cs="Arial"/>
          <w:bCs/>
          <w:sz w:val="22"/>
          <w:szCs w:val="22"/>
        </w:rPr>
        <w:t xml:space="preserve"> </w:t>
      </w:r>
      <w:r w:rsidRPr="00E31E9C">
        <w:rPr>
          <w:rFonts w:ascii="Arial" w:hAnsi="Arial" w:cs="Arial"/>
          <w:bCs/>
          <w:sz w:val="22"/>
          <w:szCs w:val="22"/>
        </w:rPr>
        <w:t>obligados</w:t>
      </w:r>
      <w:r w:rsidR="007D27A6" w:rsidRPr="00E31E9C">
        <w:rPr>
          <w:rFonts w:ascii="Arial" w:hAnsi="Arial" w:cs="Arial"/>
          <w:bCs/>
          <w:sz w:val="22"/>
          <w:szCs w:val="22"/>
        </w:rPr>
        <w:t xml:space="preserve"> </w:t>
      </w:r>
      <w:r w:rsidRPr="00E31E9C">
        <w:rPr>
          <w:rFonts w:ascii="Arial" w:hAnsi="Arial" w:cs="Arial"/>
          <w:bCs/>
          <w:sz w:val="22"/>
          <w:szCs w:val="22"/>
        </w:rPr>
        <w:t>para</w:t>
      </w:r>
      <w:r w:rsidR="007D27A6" w:rsidRPr="00E31E9C">
        <w:rPr>
          <w:rFonts w:ascii="Arial" w:hAnsi="Arial" w:cs="Arial"/>
          <w:bCs/>
          <w:sz w:val="22"/>
          <w:szCs w:val="22"/>
        </w:rPr>
        <w:t xml:space="preserve"> </w:t>
      </w:r>
      <w:r w:rsidRPr="00E31E9C">
        <w:rPr>
          <w:rFonts w:ascii="Arial" w:hAnsi="Arial" w:cs="Arial"/>
          <w:bCs/>
          <w:sz w:val="22"/>
          <w:szCs w:val="22"/>
        </w:rPr>
        <w:t>propiciar</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publicación</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información</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marco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esta</w:t>
      </w:r>
      <w:r w:rsidR="007D27A6" w:rsidRPr="00E31E9C">
        <w:rPr>
          <w:rFonts w:ascii="Arial" w:hAnsi="Arial" w:cs="Arial"/>
          <w:bCs/>
          <w:sz w:val="22"/>
          <w:szCs w:val="22"/>
        </w:rPr>
        <w:t xml:space="preserve"> </w:t>
      </w:r>
      <w:r w:rsidRPr="00E31E9C">
        <w:rPr>
          <w:rFonts w:ascii="Arial" w:hAnsi="Arial" w:cs="Arial"/>
          <w:bCs/>
          <w:sz w:val="22"/>
          <w:szCs w:val="22"/>
        </w:rPr>
        <w:t>política.</w:t>
      </w:r>
    </w:p>
    <w:p w:rsidR="00FF6489" w:rsidRPr="00E31E9C" w:rsidRDefault="00FF6489" w:rsidP="00E31E9C">
      <w:pPr>
        <w:jc w:val="both"/>
        <w:rPr>
          <w:rFonts w:ascii="Arial" w:hAnsi="Arial" w:cs="Arial"/>
          <w:sz w:val="22"/>
          <w:szCs w:val="22"/>
        </w:rPr>
      </w:pPr>
    </w:p>
    <w:p w:rsidR="00FF6489" w:rsidRPr="00E31E9C" w:rsidRDefault="004D4705" w:rsidP="00E31E9C">
      <w:pPr>
        <w:jc w:val="both"/>
        <w:rPr>
          <w:rFonts w:ascii="Arial" w:hAnsi="Arial" w:cs="Arial"/>
          <w:bCs/>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75.</w:t>
      </w:r>
      <w:r w:rsidR="007D27A6" w:rsidRPr="00E31E9C">
        <w:rPr>
          <w:rFonts w:ascii="Arial" w:hAnsi="Arial" w:cs="Arial"/>
          <w:b/>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Comisión</w:t>
      </w:r>
      <w:r w:rsidR="007D27A6" w:rsidRPr="00E31E9C">
        <w:rPr>
          <w:rFonts w:ascii="Arial" w:hAnsi="Arial" w:cs="Arial"/>
          <w:bCs/>
          <w:sz w:val="22"/>
          <w:szCs w:val="22"/>
        </w:rPr>
        <w:t xml:space="preserve"> </w:t>
      </w:r>
      <w:r w:rsidRPr="00E31E9C">
        <w:rPr>
          <w:rFonts w:ascii="Arial" w:hAnsi="Arial" w:cs="Arial"/>
          <w:bCs/>
          <w:sz w:val="22"/>
          <w:szCs w:val="22"/>
        </w:rPr>
        <w:t>coordinará</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estrategias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medición</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evaluación</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resultados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acciones</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ámbito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sus</w:t>
      </w:r>
      <w:r w:rsidR="007D27A6" w:rsidRPr="00E31E9C">
        <w:rPr>
          <w:rFonts w:ascii="Arial" w:hAnsi="Arial" w:cs="Arial"/>
          <w:bCs/>
          <w:sz w:val="22"/>
          <w:szCs w:val="22"/>
        </w:rPr>
        <w:t xml:space="preserve"> </w:t>
      </w:r>
      <w:r w:rsidRPr="00E31E9C">
        <w:rPr>
          <w:rFonts w:ascii="Arial" w:hAnsi="Arial" w:cs="Arial"/>
          <w:bCs/>
          <w:sz w:val="22"/>
          <w:szCs w:val="22"/>
        </w:rPr>
        <w:t>atribuciones</w:t>
      </w:r>
      <w:r w:rsidR="007D27A6" w:rsidRPr="00E31E9C">
        <w:rPr>
          <w:rFonts w:ascii="Arial" w:hAnsi="Arial" w:cs="Arial"/>
          <w:bCs/>
          <w:sz w:val="22"/>
          <w:szCs w:val="22"/>
        </w:rPr>
        <w:t xml:space="preserve"> </w:t>
      </w:r>
      <w:r w:rsidRPr="00E31E9C">
        <w:rPr>
          <w:rFonts w:ascii="Arial" w:hAnsi="Arial" w:cs="Arial"/>
          <w:bCs/>
          <w:sz w:val="22"/>
          <w:szCs w:val="22"/>
        </w:rPr>
        <w:t>generen</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sujetos</w:t>
      </w:r>
      <w:r w:rsidR="007D27A6" w:rsidRPr="00E31E9C">
        <w:rPr>
          <w:rFonts w:ascii="Arial" w:hAnsi="Arial" w:cs="Arial"/>
          <w:bCs/>
          <w:sz w:val="22"/>
          <w:szCs w:val="22"/>
        </w:rPr>
        <w:t xml:space="preserve"> </w:t>
      </w:r>
      <w:r w:rsidRPr="00E31E9C">
        <w:rPr>
          <w:rFonts w:ascii="Arial" w:hAnsi="Arial" w:cs="Arial"/>
          <w:bCs/>
          <w:sz w:val="22"/>
          <w:szCs w:val="22"/>
        </w:rPr>
        <w:t>obligados</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gobierno</w:t>
      </w:r>
      <w:r w:rsidR="007D27A6" w:rsidRPr="00E31E9C">
        <w:rPr>
          <w:rFonts w:ascii="Arial" w:hAnsi="Arial" w:cs="Arial"/>
          <w:bCs/>
          <w:sz w:val="22"/>
          <w:szCs w:val="22"/>
        </w:rPr>
        <w:t xml:space="preserve"> </w:t>
      </w:r>
      <w:r w:rsidRPr="00E31E9C">
        <w:rPr>
          <w:rFonts w:ascii="Arial" w:hAnsi="Arial" w:cs="Arial"/>
          <w:bCs/>
          <w:sz w:val="22"/>
          <w:szCs w:val="22"/>
        </w:rPr>
        <w:t>abierto,</w:t>
      </w:r>
      <w:r w:rsidR="007D27A6" w:rsidRPr="00E31E9C">
        <w:rPr>
          <w:rFonts w:ascii="Arial" w:hAnsi="Arial" w:cs="Arial"/>
          <w:bCs/>
          <w:sz w:val="22"/>
          <w:szCs w:val="22"/>
        </w:rPr>
        <w:t xml:space="preserve"> </w:t>
      </w:r>
      <w:r w:rsidRPr="00E31E9C">
        <w:rPr>
          <w:rFonts w:ascii="Arial" w:hAnsi="Arial" w:cs="Arial"/>
          <w:bCs/>
          <w:sz w:val="22"/>
          <w:szCs w:val="22"/>
        </w:rPr>
        <w:t>transparencia</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acceso</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información</w:t>
      </w:r>
      <w:r w:rsidR="007D27A6" w:rsidRPr="00E31E9C">
        <w:rPr>
          <w:rFonts w:ascii="Arial" w:hAnsi="Arial" w:cs="Arial"/>
          <w:bCs/>
          <w:sz w:val="22"/>
          <w:szCs w:val="22"/>
        </w:rPr>
        <w:t xml:space="preserve"> </w:t>
      </w:r>
      <w:r w:rsidRPr="00E31E9C">
        <w:rPr>
          <w:rFonts w:ascii="Arial" w:hAnsi="Arial" w:cs="Arial"/>
          <w:bCs/>
          <w:sz w:val="22"/>
          <w:szCs w:val="22"/>
        </w:rPr>
        <w:t>pública.</w:t>
      </w:r>
    </w:p>
    <w:p w:rsidR="00FF6489" w:rsidRPr="00E31E9C" w:rsidRDefault="00FF6489" w:rsidP="00E31E9C">
      <w:pPr>
        <w:jc w:val="both"/>
        <w:rPr>
          <w:rFonts w:ascii="Arial" w:hAnsi="Arial" w:cs="Arial"/>
          <w:bCs/>
          <w:sz w:val="22"/>
          <w:szCs w:val="22"/>
        </w:rPr>
      </w:pPr>
    </w:p>
    <w:p w:rsidR="0098084F" w:rsidRPr="00E31E9C" w:rsidRDefault="004D4705" w:rsidP="00E31E9C">
      <w:pPr>
        <w:jc w:val="both"/>
        <w:rPr>
          <w:rFonts w:ascii="Arial" w:hAnsi="Arial" w:cs="Arial"/>
          <w:sz w:val="22"/>
          <w:szCs w:val="22"/>
        </w:rPr>
      </w:pPr>
      <w:r w:rsidRPr="00E31E9C">
        <w:rPr>
          <w:rFonts w:ascii="Arial" w:hAnsi="Arial" w:cs="Arial"/>
          <w:b/>
          <w:sz w:val="22"/>
          <w:szCs w:val="22"/>
        </w:rPr>
        <w:t>Artículo</w:t>
      </w:r>
      <w:r w:rsidR="007D27A6" w:rsidRPr="00E31E9C">
        <w:rPr>
          <w:rFonts w:ascii="Arial" w:hAnsi="Arial" w:cs="Arial"/>
          <w:b/>
          <w:sz w:val="22"/>
          <w:szCs w:val="22"/>
        </w:rPr>
        <w:t xml:space="preserve"> </w:t>
      </w:r>
      <w:r w:rsidRPr="00E31E9C">
        <w:rPr>
          <w:rFonts w:ascii="Arial" w:hAnsi="Arial" w:cs="Arial"/>
          <w:b/>
          <w:sz w:val="22"/>
          <w:szCs w:val="22"/>
        </w:rPr>
        <w:t>76.</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concertar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privadas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sectores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sociedad,</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inclusión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política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proactiva,</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actividades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productos</w:t>
      </w:r>
      <w:r w:rsidR="007D27A6" w:rsidRPr="00E31E9C">
        <w:rPr>
          <w:rFonts w:ascii="Arial" w:hAnsi="Arial" w:cs="Arial"/>
          <w:sz w:val="22"/>
          <w:szCs w:val="22"/>
        </w:rPr>
        <w:t xml:space="preserve"> </w:t>
      </w:r>
      <w:r w:rsidRPr="00E31E9C">
        <w:rPr>
          <w:rFonts w:ascii="Arial" w:hAnsi="Arial" w:cs="Arial"/>
          <w:sz w:val="22"/>
          <w:szCs w:val="22"/>
        </w:rPr>
        <w:t>puedan</w:t>
      </w:r>
      <w:r w:rsidR="007D27A6" w:rsidRPr="00E31E9C">
        <w:rPr>
          <w:rFonts w:ascii="Arial" w:hAnsi="Arial" w:cs="Arial"/>
          <w:sz w:val="22"/>
          <w:szCs w:val="22"/>
        </w:rPr>
        <w:t xml:space="preserve"> </w:t>
      </w:r>
      <w:r w:rsidRPr="00E31E9C">
        <w:rPr>
          <w:rFonts w:ascii="Arial" w:hAnsi="Arial" w:cs="Arial"/>
          <w:sz w:val="22"/>
          <w:szCs w:val="22"/>
        </w:rPr>
        <w:t>resultar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interés</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relevancia</w:t>
      </w:r>
      <w:r w:rsidR="007D27A6" w:rsidRPr="00E31E9C">
        <w:rPr>
          <w:rFonts w:ascii="Arial" w:hAnsi="Arial" w:cs="Arial"/>
          <w:sz w:val="22"/>
          <w:szCs w:val="22"/>
        </w:rPr>
        <w:t xml:space="preserve"> </w:t>
      </w:r>
      <w:r w:rsidRPr="00E31E9C">
        <w:rPr>
          <w:rFonts w:ascii="Arial" w:hAnsi="Arial" w:cs="Arial"/>
          <w:sz w:val="22"/>
          <w:szCs w:val="22"/>
        </w:rPr>
        <w:t>social.</w:t>
      </w:r>
    </w:p>
    <w:p w:rsidR="004D4705" w:rsidRPr="00E31E9C" w:rsidRDefault="004D4705" w:rsidP="00E31E9C">
      <w:pPr>
        <w:shd w:val="clear" w:color="auto" w:fill="FFFFFF"/>
        <w:jc w:val="both"/>
        <w:rPr>
          <w:rFonts w:ascii="Arial" w:hAnsi="Arial" w:cs="Arial"/>
          <w:sz w:val="22"/>
          <w:szCs w:val="22"/>
        </w:rPr>
      </w:pPr>
    </w:p>
    <w:p w:rsidR="004E53FB" w:rsidRPr="00E31E9C" w:rsidRDefault="004E53FB"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III</w:t>
      </w:r>
    </w:p>
    <w:p w:rsidR="0098084F"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los</w:t>
      </w:r>
      <w:r w:rsidR="007D27A6" w:rsidRPr="00E31E9C">
        <w:rPr>
          <w:rFonts w:ascii="Arial" w:hAnsi="Arial" w:cs="Arial"/>
          <w:b/>
          <w:bCs/>
          <w:sz w:val="22"/>
          <w:szCs w:val="22"/>
        </w:rPr>
        <w:t xml:space="preserve"> </w:t>
      </w:r>
      <w:r w:rsidRPr="00E31E9C">
        <w:rPr>
          <w:rFonts w:ascii="Arial" w:hAnsi="Arial" w:cs="Arial"/>
          <w:b/>
          <w:bCs/>
          <w:sz w:val="22"/>
          <w:szCs w:val="22"/>
        </w:rPr>
        <w:t>Datos</w:t>
      </w:r>
      <w:r w:rsidR="007D27A6" w:rsidRPr="00E31E9C">
        <w:rPr>
          <w:rFonts w:ascii="Arial" w:hAnsi="Arial" w:cs="Arial"/>
          <w:b/>
          <w:bCs/>
          <w:sz w:val="22"/>
          <w:szCs w:val="22"/>
        </w:rPr>
        <w:t xml:space="preserve"> </w:t>
      </w:r>
      <w:r w:rsidRPr="00E31E9C">
        <w:rPr>
          <w:rFonts w:ascii="Arial" w:hAnsi="Arial" w:cs="Arial"/>
          <w:b/>
          <w:bCs/>
          <w:sz w:val="22"/>
          <w:szCs w:val="22"/>
        </w:rPr>
        <w:t>Abiertos</w:t>
      </w:r>
      <w:r w:rsidR="007D27A6" w:rsidRPr="00E31E9C">
        <w:rPr>
          <w:rFonts w:ascii="Arial" w:hAnsi="Arial" w:cs="Arial"/>
          <w:b/>
          <w:bCs/>
          <w:sz w:val="22"/>
          <w:szCs w:val="22"/>
        </w:rPr>
        <w:t xml:space="preserve"> </w:t>
      </w:r>
      <w:r w:rsidRPr="00E31E9C">
        <w:rPr>
          <w:rFonts w:ascii="Arial" w:hAnsi="Arial" w:cs="Arial"/>
          <w:b/>
          <w:bCs/>
          <w:sz w:val="22"/>
          <w:szCs w:val="22"/>
        </w:rPr>
        <w:t>y</w:t>
      </w:r>
      <w:r w:rsidR="007D27A6" w:rsidRPr="00E31E9C">
        <w:rPr>
          <w:rFonts w:ascii="Arial" w:hAnsi="Arial" w:cs="Arial"/>
          <w:b/>
          <w:bCs/>
          <w:sz w:val="22"/>
          <w:szCs w:val="22"/>
        </w:rPr>
        <w:t xml:space="preserve"> </w:t>
      </w:r>
      <w:r w:rsidRPr="00E31E9C">
        <w:rPr>
          <w:rFonts w:ascii="Arial" w:hAnsi="Arial" w:cs="Arial"/>
          <w:b/>
          <w:bCs/>
          <w:sz w:val="22"/>
          <w:szCs w:val="22"/>
        </w:rPr>
        <w:t>su</w:t>
      </w:r>
      <w:r w:rsidR="007D27A6" w:rsidRPr="00E31E9C">
        <w:rPr>
          <w:rFonts w:ascii="Arial" w:hAnsi="Arial" w:cs="Arial"/>
          <w:b/>
          <w:bCs/>
          <w:sz w:val="22"/>
          <w:szCs w:val="22"/>
        </w:rPr>
        <w:t xml:space="preserve"> </w:t>
      </w:r>
      <w:r w:rsidRPr="00E31E9C">
        <w:rPr>
          <w:rFonts w:ascii="Arial" w:hAnsi="Arial" w:cs="Arial"/>
          <w:b/>
          <w:bCs/>
          <w:sz w:val="22"/>
          <w:szCs w:val="22"/>
        </w:rPr>
        <w:t>formato</w:t>
      </w:r>
    </w:p>
    <w:p w:rsidR="004D4705" w:rsidRPr="00E31E9C" w:rsidRDefault="004D4705" w:rsidP="00E31E9C">
      <w:pPr>
        <w:shd w:val="clear" w:color="auto" w:fill="FFFFFF"/>
        <w:jc w:val="both"/>
        <w:rPr>
          <w:rFonts w:ascii="Arial" w:hAnsi="Arial" w:cs="Arial"/>
          <w:b/>
          <w:bCs/>
          <w:sz w:val="22"/>
          <w:szCs w:val="22"/>
        </w:rPr>
      </w:pPr>
    </w:p>
    <w:p w:rsidR="004E53FB" w:rsidRPr="00E31E9C" w:rsidRDefault="004E53FB" w:rsidP="00E31E9C">
      <w:pPr>
        <w:shd w:val="clear" w:color="auto" w:fill="FFFFFF"/>
        <w:jc w:val="both"/>
        <w:rPr>
          <w:rFonts w:ascii="Arial" w:hAnsi="Arial" w:cs="Arial"/>
          <w:b/>
          <w:bCs/>
          <w:sz w:val="22"/>
          <w:szCs w:val="22"/>
        </w:rPr>
      </w:pPr>
    </w:p>
    <w:p w:rsidR="00FF6489" w:rsidRPr="00E31E9C" w:rsidRDefault="004D4705" w:rsidP="00E31E9C">
      <w:pPr>
        <w:shd w:val="clear" w:color="auto" w:fill="FFFFFF"/>
        <w:jc w:val="both"/>
        <w:rPr>
          <w:rFonts w:ascii="Arial" w:hAnsi="Arial" w:cs="Arial"/>
          <w:bCs/>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77.</w:t>
      </w:r>
      <w:r w:rsidR="007D27A6" w:rsidRPr="00E31E9C">
        <w:rPr>
          <w:rFonts w:ascii="Arial" w:hAnsi="Arial" w:cs="Arial"/>
          <w:sz w:val="22"/>
          <w:szCs w:val="22"/>
        </w:rPr>
        <w:t xml:space="preserve"> </w:t>
      </w:r>
      <w:r w:rsidRPr="00E31E9C">
        <w:rPr>
          <w:rFonts w:ascii="Arial" w:hAnsi="Arial" w:cs="Arial"/>
          <w:bCs/>
          <w:sz w:val="22"/>
          <w:szCs w:val="22"/>
        </w:rPr>
        <w:t>Todos</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sujetos</w:t>
      </w:r>
      <w:r w:rsidR="007D27A6" w:rsidRPr="00E31E9C">
        <w:rPr>
          <w:rFonts w:ascii="Arial" w:hAnsi="Arial" w:cs="Arial"/>
          <w:bCs/>
          <w:sz w:val="22"/>
          <w:szCs w:val="22"/>
        </w:rPr>
        <w:t xml:space="preserve"> </w:t>
      </w:r>
      <w:r w:rsidRPr="00E31E9C">
        <w:rPr>
          <w:rFonts w:ascii="Arial" w:hAnsi="Arial" w:cs="Arial"/>
          <w:bCs/>
          <w:sz w:val="22"/>
          <w:szCs w:val="22"/>
        </w:rPr>
        <w:t>obligados</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publicar</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portal</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internet</w:t>
      </w:r>
      <w:r w:rsidR="007D27A6" w:rsidRPr="00E31E9C">
        <w:rPr>
          <w:rFonts w:ascii="Arial" w:hAnsi="Arial" w:cs="Arial"/>
          <w:bCs/>
          <w:sz w:val="22"/>
          <w:szCs w:val="22"/>
        </w:rPr>
        <w:t xml:space="preserve"> </w:t>
      </w:r>
      <w:r w:rsidRPr="00E31E9C">
        <w:rPr>
          <w:rFonts w:ascii="Arial" w:hAnsi="Arial" w:cs="Arial"/>
          <w:bCs/>
          <w:sz w:val="22"/>
          <w:szCs w:val="22"/>
        </w:rPr>
        <w:t>información</w:t>
      </w:r>
      <w:r w:rsidR="007D27A6" w:rsidRPr="00E31E9C">
        <w:rPr>
          <w:rFonts w:ascii="Arial" w:hAnsi="Arial" w:cs="Arial"/>
          <w:bCs/>
          <w:sz w:val="22"/>
          <w:szCs w:val="22"/>
        </w:rPr>
        <w:t xml:space="preserve"> </w:t>
      </w:r>
      <w:r w:rsidRPr="00E31E9C">
        <w:rPr>
          <w:rFonts w:ascii="Arial" w:hAnsi="Arial" w:cs="Arial"/>
          <w:bCs/>
          <w:sz w:val="22"/>
          <w:szCs w:val="22"/>
        </w:rPr>
        <w:t>por</w:t>
      </w:r>
      <w:r w:rsidR="007D27A6" w:rsidRPr="00E31E9C">
        <w:rPr>
          <w:rFonts w:ascii="Arial" w:hAnsi="Arial" w:cs="Arial"/>
          <w:bCs/>
          <w:sz w:val="22"/>
          <w:szCs w:val="22"/>
        </w:rPr>
        <w:t xml:space="preserve"> </w:t>
      </w:r>
      <w:r w:rsidRPr="00E31E9C">
        <w:rPr>
          <w:rFonts w:ascii="Arial" w:hAnsi="Arial" w:cs="Arial"/>
          <w:bCs/>
          <w:sz w:val="22"/>
          <w:szCs w:val="22"/>
        </w:rPr>
        <w:t>mandato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esta</w:t>
      </w:r>
      <w:r w:rsidR="007D27A6" w:rsidRPr="00E31E9C">
        <w:rPr>
          <w:rFonts w:ascii="Arial" w:hAnsi="Arial" w:cs="Arial"/>
          <w:bCs/>
          <w:sz w:val="22"/>
          <w:szCs w:val="22"/>
        </w:rPr>
        <w:t xml:space="preserve"> </w:t>
      </w:r>
      <w:r w:rsidRPr="00E31E9C">
        <w:rPr>
          <w:rFonts w:ascii="Arial" w:hAnsi="Arial" w:cs="Arial"/>
          <w:bCs/>
          <w:sz w:val="22"/>
          <w:szCs w:val="22"/>
        </w:rPr>
        <w:t>ley,</w:t>
      </w:r>
      <w:r w:rsidR="007D27A6" w:rsidRPr="00E31E9C">
        <w:rPr>
          <w:rFonts w:ascii="Arial" w:hAnsi="Arial" w:cs="Arial"/>
          <w:bCs/>
          <w:sz w:val="22"/>
          <w:szCs w:val="22"/>
        </w:rPr>
        <w:t xml:space="preserve"> </w:t>
      </w:r>
      <w:r w:rsidRPr="00E31E9C">
        <w:rPr>
          <w:rFonts w:ascii="Arial" w:hAnsi="Arial" w:cs="Arial"/>
          <w:bCs/>
          <w:sz w:val="22"/>
          <w:szCs w:val="22"/>
        </w:rPr>
        <w:t>deben</w:t>
      </w:r>
      <w:r w:rsidR="007D27A6" w:rsidRPr="00E31E9C">
        <w:rPr>
          <w:rFonts w:ascii="Arial" w:hAnsi="Arial" w:cs="Arial"/>
          <w:bCs/>
          <w:sz w:val="22"/>
          <w:szCs w:val="22"/>
        </w:rPr>
        <w:t xml:space="preserve"> </w:t>
      </w:r>
      <w:r w:rsidRPr="00E31E9C">
        <w:rPr>
          <w:rFonts w:ascii="Arial" w:hAnsi="Arial" w:cs="Arial"/>
          <w:bCs/>
          <w:sz w:val="22"/>
          <w:szCs w:val="22"/>
        </w:rPr>
        <w:t>hacerlo</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formato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abiertos</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puedan</w:t>
      </w:r>
      <w:r w:rsidR="007D27A6" w:rsidRPr="00E31E9C">
        <w:rPr>
          <w:rFonts w:ascii="Arial" w:hAnsi="Arial" w:cs="Arial"/>
          <w:bCs/>
          <w:sz w:val="22"/>
          <w:szCs w:val="22"/>
        </w:rPr>
        <w:t xml:space="preserve"> </w:t>
      </w:r>
      <w:r w:rsidRPr="00E31E9C">
        <w:rPr>
          <w:rFonts w:ascii="Arial" w:hAnsi="Arial" w:cs="Arial"/>
          <w:bCs/>
          <w:sz w:val="22"/>
          <w:szCs w:val="22"/>
        </w:rPr>
        <w:t>ser</w:t>
      </w:r>
      <w:r w:rsidR="007D27A6" w:rsidRPr="00E31E9C">
        <w:rPr>
          <w:rFonts w:ascii="Arial" w:hAnsi="Arial" w:cs="Arial"/>
          <w:bCs/>
          <w:sz w:val="22"/>
          <w:szCs w:val="22"/>
        </w:rPr>
        <w:t xml:space="preserve"> </w:t>
      </w:r>
      <w:r w:rsidRPr="00E31E9C">
        <w:rPr>
          <w:rFonts w:ascii="Arial" w:hAnsi="Arial" w:cs="Arial"/>
          <w:bCs/>
          <w:sz w:val="22"/>
          <w:szCs w:val="22"/>
        </w:rPr>
        <w:t>utilizados,</w:t>
      </w:r>
      <w:r w:rsidR="007D27A6" w:rsidRPr="00E31E9C">
        <w:rPr>
          <w:rFonts w:ascii="Arial" w:hAnsi="Arial" w:cs="Arial"/>
          <w:bCs/>
          <w:sz w:val="22"/>
          <w:szCs w:val="22"/>
        </w:rPr>
        <w:t xml:space="preserve"> </w:t>
      </w:r>
      <w:r w:rsidRPr="00E31E9C">
        <w:rPr>
          <w:rFonts w:ascii="Arial" w:hAnsi="Arial" w:cs="Arial"/>
          <w:bCs/>
          <w:sz w:val="22"/>
          <w:szCs w:val="22"/>
        </w:rPr>
        <w:t>reutilizados</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compartidos</w:t>
      </w:r>
      <w:r w:rsidR="007D27A6" w:rsidRPr="00E31E9C">
        <w:rPr>
          <w:rFonts w:ascii="Arial" w:hAnsi="Arial" w:cs="Arial"/>
          <w:bCs/>
          <w:sz w:val="22"/>
          <w:szCs w:val="22"/>
        </w:rPr>
        <w:t xml:space="preserve"> </w:t>
      </w:r>
      <w:r w:rsidRPr="00E31E9C">
        <w:rPr>
          <w:rFonts w:ascii="Arial" w:hAnsi="Arial" w:cs="Arial"/>
          <w:bCs/>
          <w:sz w:val="22"/>
          <w:szCs w:val="22"/>
        </w:rPr>
        <w:t>por</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particulares</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por</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misma</w:t>
      </w:r>
      <w:r w:rsidR="007D27A6" w:rsidRPr="00E31E9C">
        <w:rPr>
          <w:rFonts w:ascii="Arial" w:hAnsi="Arial" w:cs="Arial"/>
          <w:bCs/>
          <w:sz w:val="22"/>
          <w:szCs w:val="22"/>
        </w:rPr>
        <w:t xml:space="preserve"> </w:t>
      </w:r>
      <w:r w:rsidRPr="00E31E9C">
        <w:rPr>
          <w:rFonts w:ascii="Arial" w:hAnsi="Arial" w:cs="Arial"/>
          <w:bCs/>
          <w:sz w:val="22"/>
          <w:szCs w:val="22"/>
        </w:rPr>
        <w:t>administración</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desempeño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sus</w:t>
      </w:r>
      <w:r w:rsidR="007D27A6" w:rsidRPr="00E31E9C">
        <w:rPr>
          <w:rFonts w:ascii="Arial" w:hAnsi="Arial" w:cs="Arial"/>
          <w:bCs/>
          <w:sz w:val="22"/>
          <w:szCs w:val="22"/>
        </w:rPr>
        <w:t xml:space="preserve"> </w:t>
      </w:r>
      <w:r w:rsidRPr="00E31E9C">
        <w:rPr>
          <w:rFonts w:ascii="Arial" w:hAnsi="Arial" w:cs="Arial"/>
          <w:bCs/>
          <w:sz w:val="22"/>
          <w:szCs w:val="22"/>
        </w:rPr>
        <w:t>funciones.</w:t>
      </w:r>
      <w:r w:rsidR="007D27A6" w:rsidRPr="00E31E9C">
        <w:rPr>
          <w:rFonts w:ascii="Arial" w:hAnsi="Arial" w:cs="Arial"/>
          <w:bCs/>
          <w:sz w:val="22"/>
          <w:szCs w:val="22"/>
        </w:rPr>
        <w:t xml:space="preserve"> </w:t>
      </w:r>
      <w:r w:rsidRPr="00E31E9C">
        <w:rPr>
          <w:rFonts w:ascii="Arial" w:hAnsi="Arial" w:cs="Arial"/>
          <w:bCs/>
          <w:sz w:val="22"/>
          <w:szCs w:val="22"/>
        </w:rPr>
        <w:t>Adicional</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publicación</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formatos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abiertos,</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sujetos</w:t>
      </w:r>
      <w:r w:rsidR="007D27A6" w:rsidRPr="00E31E9C">
        <w:rPr>
          <w:rFonts w:ascii="Arial" w:hAnsi="Arial" w:cs="Arial"/>
          <w:bCs/>
          <w:sz w:val="22"/>
          <w:szCs w:val="22"/>
        </w:rPr>
        <w:t xml:space="preserve"> </w:t>
      </w:r>
      <w:r w:rsidRPr="00E31E9C">
        <w:rPr>
          <w:rFonts w:ascii="Arial" w:hAnsi="Arial" w:cs="Arial"/>
          <w:bCs/>
          <w:sz w:val="22"/>
          <w:szCs w:val="22"/>
        </w:rPr>
        <w:t>obligados</w:t>
      </w:r>
      <w:r w:rsidR="007D27A6" w:rsidRPr="00E31E9C">
        <w:rPr>
          <w:rFonts w:ascii="Arial" w:hAnsi="Arial" w:cs="Arial"/>
          <w:bCs/>
          <w:sz w:val="22"/>
          <w:szCs w:val="22"/>
        </w:rPr>
        <w:t xml:space="preserve"> </w:t>
      </w:r>
      <w:r w:rsidRPr="00E31E9C">
        <w:rPr>
          <w:rFonts w:ascii="Arial" w:hAnsi="Arial" w:cs="Arial"/>
          <w:bCs/>
          <w:sz w:val="22"/>
          <w:szCs w:val="22"/>
        </w:rPr>
        <w:t>podrán</w:t>
      </w:r>
      <w:r w:rsidR="007D27A6" w:rsidRPr="00E31E9C">
        <w:rPr>
          <w:rFonts w:ascii="Arial" w:hAnsi="Arial" w:cs="Arial"/>
          <w:bCs/>
          <w:sz w:val="22"/>
          <w:szCs w:val="22"/>
        </w:rPr>
        <w:t xml:space="preserve"> </w:t>
      </w:r>
      <w:r w:rsidRPr="00E31E9C">
        <w:rPr>
          <w:rFonts w:ascii="Arial" w:hAnsi="Arial" w:cs="Arial"/>
          <w:bCs/>
          <w:sz w:val="22"/>
          <w:szCs w:val="22"/>
        </w:rPr>
        <w:t>publicar</w:t>
      </w:r>
      <w:r w:rsidR="007D27A6" w:rsidRPr="00E31E9C">
        <w:rPr>
          <w:rFonts w:ascii="Arial" w:hAnsi="Arial" w:cs="Arial"/>
          <w:bCs/>
          <w:sz w:val="22"/>
          <w:szCs w:val="22"/>
        </w:rPr>
        <w:t xml:space="preserve"> </w:t>
      </w:r>
      <w:r w:rsidRPr="00E31E9C">
        <w:rPr>
          <w:rFonts w:ascii="Arial" w:hAnsi="Arial" w:cs="Arial"/>
          <w:bCs/>
          <w:sz w:val="22"/>
          <w:szCs w:val="22"/>
        </w:rPr>
        <w:t>otro</w:t>
      </w:r>
      <w:r w:rsidR="007D27A6" w:rsidRPr="00E31E9C">
        <w:rPr>
          <w:rFonts w:ascii="Arial" w:hAnsi="Arial" w:cs="Arial"/>
          <w:bCs/>
          <w:sz w:val="22"/>
          <w:szCs w:val="22"/>
        </w:rPr>
        <w:t xml:space="preserve"> </w:t>
      </w:r>
      <w:r w:rsidRPr="00E31E9C">
        <w:rPr>
          <w:rFonts w:ascii="Arial" w:hAnsi="Arial" w:cs="Arial"/>
          <w:bCs/>
          <w:sz w:val="22"/>
          <w:szCs w:val="22"/>
        </w:rPr>
        <w:t>tipo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versiones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mismos</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privilegiando</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anteponiendo</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todo</w:t>
      </w:r>
      <w:r w:rsidR="007D27A6" w:rsidRPr="00E31E9C">
        <w:rPr>
          <w:rFonts w:ascii="Arial" w:hAnsi="Arial" w:cs="Arial"/>
          <w:bCs/>
          <w:sz w:val="22"/>
          <w:szCs w:val="22"/>
        </w:rPr>
        <w:t xml:space="preserve"> </w:t>
      </w:r>
      <w:r w:rsidRPr="00E31E9C">
        <w:rPr>
          <w:rFonts w:ascii="Arial" w:hAnsi="Arial" w:cs="Arial"/>
          <w:bCs/>
          <w:sz w:val="22"/>
          <w:szCs w:val="22"/>
        </w:rPr>
        <w:t>momento</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publicación</w:t>
      </w:r>
      <w:r w:rsidR="007D27A6" w:rsidRPr="00E31E9C">
        <w:rPr>
          <w:rFonts w:ascii="Arial" w:hAnsi="Arial" w:cs="Arial"/>
          <w:bCs/>
          <w:sz w:val="22"/>
          <w:szCs w:val="22"/>
        </w:rPr>
        <w:t xml:space="preserve"> </w:t>
      </w:r>
      <w:r w:rsidRPr="00E31E9C">
        <w:rPr>
          <w:rFonts w:ascii="Arial" w:hAnsi="Arial" w:cs="Arial"/>
          <w:bCs/>
          <w:sz w:val="22"/>
          <w:szCs w:val="22"/>
        </w:rPr>
        <w:t>como</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abiertos.</w:t>
      </w:r>
    </w:p>
    <w:p w:rsidR="00FF6489" w:rsidRPr="00E31E9C" w:rsidRDefault="00FF6489" w:rsidP="00E31E9C">
      <w:pPr>
        <w:shd w:val="clear" w:color="auto" w:fill="FFFFFF"/>
        <w:jc w:val="both"/>
        <w:rPr>
          <w:rFonts w:ascii="Arial" w:hAnsi="Arial" w:cs="Arial"/>
          <w:bCs/>
          <w:sz w:val="22"/>
          <w:szCs w:val="22"/>
        </w:rPr>
      </w:pPr>
    </w:p>
    <w:p w:rsidR="00FF6489" w:rsidRPr="00E31E9C" w:rsidRDefault="004D4705" w:rsidP="00E31E9C">
      <w:pPr>
        <w:shd w:val="clear" w:color="auto" w:fill="FFFFFF"/>
        <w:jc w:val="both"/>
        <w:rPr>
          <w:rFonts w:ascii="Arial" w:hAnsi="Arial" w:cs="Arial"/>
          <w:bCs/>
          <w:sz w:val="22"/>
          <w:szCs w:val="22"/>
        </w:rPr>
      </w:pPr>
      <w:r w:rsidRPr="00E31E9C">
        <w:rPr>
          <w:rFonts w:ascii="Arial" w:hAnsi="Arial" w:cs="Arial"/>
          <w:bCs/>
          <w:sz w:val="22"/>
          <w:szCs w:val="22"/>
        </w:rPr>
        <w:t>Lo</w:t>
      </w:r>
      <w:r w:rsidR="007D27A6" w:rsidRPr="00E31E9C">
        <w:rPr>
          <w:rFonts w:ascii="Arial" w:hAnsi="Arial" w:cs="Arial"/>
          <w:bCs/>
          <w:sz w:val="22"/>
          <w:szCs w:val="22"/>
        </w:rPr>
        <w:t xml:space="preserve"> </w:t>
      </w:r>
      <w:r w:rsidRPr="00E31E9C">
        <w:rPr>
          <w:rFonts w:ascii="Arial" w:hAnsi="Arial" w:cs="Arial"/>
          <w:bCs/>
          <w:sz w:val="22"/>
          <w:szCs w:val="22"/>
        </w:rPr>
        <w:t>establecido</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este</w:t>
      </w:r>
      <w:r w:rsidR="007D27A6" w:rsidRPr="00E31E9C">
        <w:rPr>
          <w:rFonts w:ascii="Arial" w:hAnsi="Arial" w:cs="Arial"/>
          <w:bCs/>
          <w:sz w:val="22"/>
          <w:szCs w:val="22"/>
        </w:rPr>
        <w:t xml:space="preserve"> </w:t>
      </w:r>
      <w:r w:rsidRPr="00E31E9C">
        <w:rPr>
          <w:rFonts w:ascii="Arial" w:hAnsi="Arial" w:cs="Arial"/>
          <w:bCs/>
          <w:sz w:val="22"/>
          <w:szCs w:val="22"/>
        </w:rPr>
        <w:t>artículo</w:t>
      </w:r>
      <w:r w:rsidR="007D27A6" w:rsidRPr="00E31E9C">
        <w:rPr>
          <w:rFonts w:ascii="Arial" w:hAnsi="Arial" w:cs="Arial"/>
          <w:bCs/>
          <w:sz w:val="22"/>
          <w:szCs w:val="22"/>
        </w:rPr>
        <w:t xml:space="preserve"> </w:t>
      </w:r>
      <w:r w:rsidRPr="00E31E9C">
        <w:rPr>
          <w:rFonts w:ascii="Arial" w:hAnsi="Arial" w:cs="Arial"/>
          <w:bCs/>
          <w:sz w:val="22"/>
          <w:szCs w:val="22"/>
        </w:rPr>
        <w:t>es</w:t>
      </w:r>
      <w:r w:rsidR="007D27A6" w:rsidRPr="00E31E9C">
        <w:rPr>
          <w:rFonts w:ascii="Arial" w:hAnsi="Arial" w:cs="Arial"/>
          <w:bCs/>
          <w:sz w:val="22"/>
          <w:szCs w:val="22"/>
        </w:rPr>
        <w:t xml:space="preserve"> </w:t>
      </w:r>
      <w:r w:rsidRPr="00E31E9C">
        <w:rPr>
          <w:rFonts w:ascii="Arial" w:hAnsi="Arial" w:cs="Arial"/>
          <w:bCs/>
          <w:sz w:val="22"/>
          <w:szCs w:val="22"/>
        </w:rPr>
        <w:t>aplicable</w:t>
      </w:r>
      <w:r w:rsidR="007D27A6" w:rsidRPr="00E31E9C">
        <w:rPr>
          <w:rFonts w:ascii="Arial" w:hAnsi="Arial" w:cs="Arial"/>
          <w:bCs/>
          <w:sz w:val="22"/>
          <w:szCs w:val="22"/>
        </w:rPr>
        <w:t xml:space="preserve"> </w:t>
      </w:r>
      <w:r w:rsidRPr="00E31E9C">
        <w:rPr>
          <w:rFonts w:ascii="Arial" w:hAnsi="Arial" w:cs="Arial"/>
          <w:bCs/>
          <w:sz w:val="22"/>
          <w:szCs w:val="22"/>
        </w:rPr>
        <w:t>para</w:t>
      </w:r>
      <w:r w:rsidR="007D27A6" w:rsidRPr="00E31E9C">
        <w:rPr>
          <w:rFonts w:ascii="Arial" w:hAnsi="Arial" w:cs="Arial"/>
          <w:bCs/>
          <w:sz w:val="22"/>
          <w:szCs w:val="22"/>
        </w:rPr>
        <w:t xml:space="preserve"> </w:t>
      </w:r>
      <w:r w:rsidRPr="00E31E9C">
        <w:rPr>
          <w:rFonts w:ascii="Arial" w:hAnsi="Arial" w:cs="Arial"/>
          <w:bCs/>
          <w:sz w:val="22"/>
          <w:szCs w:val="22"/>
        </w:rPr>
        <w:t>todos</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procesos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generación,</w:t>
      </w:r>
      <w:r w:rsidR="007D27A6" w:rsidRPr="00E31E9C">
        <w:rPr>
          <w:rFonts w:ascii="Arial" w:hAnsi="Arial" w:cs="Arial"/>
          <w:bCs/>
          <w:sz w:val="22"/>
          <w:szCs w:val="22"/>
        </w:rPr>
        <w:t xml:space="preserve"> </w:t>
      </w:r>
      <w:r w:rsidRPr="00E31E9C">
        <w:rPr>
          <w:rFonts w:ascii="Arial" w:hAnsi="Arial" w:cs="Arial"/>
          <w:bCs/>
          <w:sz w:val="22"/>
          <w:szCs w:val="22"/>
        </w:rPr>
        <w:t>recolección,</w:t>
      </w:r>
      <w:r w:rsidR="007D27A6" w:rsidRPr="00E31E9C">
        <w:rPr>
          <w:rFonts w:ascii="Arial" w:hAnsi="Arial" w:cs="Arial"/>
          <w:bCs/>
          <w:sz w:val="22"/>
          <w:szCs w:val="22"/>
        </w:rPr>
        <w:t xml:space="preserve"> </w:t>
      </w:r>
      <w:r w:rsidRPr="00E31E9C">
        <w:rPr>
          <w:rFonts w:ascii="Arial" w:hAnsi="Arial" w:cs="Arial"/>
          <w:bCs/>
          <w:sz w:val="22"/>
          <w:szCs w:val="22"/>
        </w:rPr>
        <w:t>conversión,</w:t>
      </w:r>
      <w:r w:rsidR="007D27A6" w:rsidRPr="00E31E9C">
        <w:rPr>
          <w:rFonts w:ascii="Arial" w:hAnsi="Arial" w:cs="Arial"/>
          <w:bCs/>
          <w:sz w:val="22"/>
          <w:szCs w:val="22"/>
        </w:rPr>
        <w:t xml:space="preserve"> </w:t>
      </w:r>
      <w:r w:rsidRPr="00E31E9C">
        <w:rPr>
          <w:rFonts w:ascii="Arial" w:hAnsi="Arial" w:cs="Arial"/>
          <w:bCs/>
          <w:sz w:val="22"/>
          <w:szCs w:val="22"/>
        </w:rPr>
        <w:t>publicación,</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administración</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bases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sujetos</w:t>
      </w:r>
      <w:r w:rsidR="007D27A6" w:rsidRPr="00E31E9C">
        <w:rPr>
          <w:rFonts w:ascii="Arial" w:hAnsi="Arial" w:cs="Arial"/>
          <w:bCs/>
          <w:sz w:val="22"/>
          <w:szCs w:val="22"/>
        </w:rPr>
        <w:t xml:space="preserve"> </w:t>
      </w:r>
      <w:r w:rsidRPr="00E31E9C">
        <w:rPr>
          <w:rFonts w:ascii="Arial" w:hAnsi="Arial" w:cs="Arial"/>
          <w:bCs/>
          <w:sz w:val="22"/>
          <w:szCs w:val="22"/>
        </w:rPr>
        <w:t>obligados</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publicar</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portal</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internet</w:t>
      </w:r>
      <w:r w:rsidR="007D27A6" w:rsidRPr="00E31E9C">
        <w:rPr>
          <w:rFonts w:ascii="Arial" w:hAnsi="Arial" w:cs="Arial"/>
          <w:bCs/>
          <w:sz w:val="22"/>
          <w:szCs w:val="22"/>
        </w:rPr>
        <w:t xml:space="preserve"> </w:t>
      </w:r>
      <w:r w:rsidRPr="00E31E9C">
        <w:rPr>
          <w:rFonts w:ascii="Arial" w:hAnsi="Arial" w:cs="Arial"/>
          <w:bCs/>
          <w:sz w:val="22"/>
          <w:szCs w:val="22"/>
        </w:rPr>
        <w:t>su</w:t>
      </w:r>
      <w:r w:rsidR="007D27A6" w:rsidRPr="00E31E9C">
        <w:rPr>
          <w:rFonts w:ascii="Arial" w:hAnsi="Arial" w:cs="Arial"/>
          <w:bCs/>
          <w:sz w:val="22"/>
          <w:szCs w:val="22"/>
        </w:rPr>
        <w:t xml:space="preserve"> </w:t>
      </w:r>
      <w:r w:rsidRPr="00E31E9C">
        <w:rPr>
          <w:rFonts w:ascii="Arial" w:hAnsi="Arial" w:cs="Arial"/>
          <w:bCs/>
          <w:sz w:val="22"/>
          <w:szCs w:val="22"/>
        </w:rPr>
        <w:t>información.</w:t>
      </w:r>
    </w:p>
    <w:p w:rsidR="00FF6489" w:rsidRPr="00E31E9C" w:rsidRDefault="00FF6489" w:rsidP="00E31E9C">
      <w:pPr>
        <w:shd w:val="clear" w:color="auto" w:fill="FFFFFF"/>
        <w:jc w:val="both"/>
        <w:rPr>
          <w:rFonts w:ascii="Arial" w:hAnsi="Arial" w:cs="Arial"/>
          <w:bCs/>
          <w:sz w:val="22"/>
          <w:szCs w:val="22"/>
        </w:rPr>
      </w:pPr>
    </w:p>
    <w:p w:rsidR="00FF6489" w:rsidRPr="00E31E9C" w:rsidRDefault="004D4705" w:rsidP="00E31E9C">
      <w:pPr>
        <w:shd w:val="clear" w:color="auto" w:fill="FFFFFF"/>
        <w:jc w:val="both"/>
        <w:rPr>
          <w:rFonts w:ascii="Arial" w:hAnsi="Arial" w:cs="Arial"/>
          <w:b/>
          <w:bCs/>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78.</w:t>
      </w:r>
      <w:r w:rsidR="007D27A6" w:rsidRPr="00E31E9C">
        <w:rPr>
          <w:rFonts w:ascii="Arial" w:hAnsi="Arial" w:cs="Arial"/>
          <w:sz w:val="22"/>
          <w:szCs w:val="22"/>
        </w:rPr>
        <w:t xml:space="preserve"> </w:t>
      </w:r>
      <w:r w:rsidRPr="00E31E9C">
        <w:rPr>
          <w:rFonts w:ascii="Arial" w:hAnsi="Arial" w:cs="Arial"/>
          <w:bCs/>
          <w:sz w:val="22"/>
          <w:szCs w:val="22"/>
        </w:rPr>
        <w:t>Todos</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bases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son</w:t>
      </w:r>
      <w:r w:rsidR="007D27A6" w:rsidRPr="00E31E9C">
        <w:rPr>
          <w:rFonts w:ascii="Arial" w:hAnsi="Arial" w:cs="Arial"/>
          <w:bCs/>
          <w:sz w:val="22"/>
          <w:szCs w:val="22"/>
        </w:rPr>
        <w:t xml:space="preserve"> </w:t>
      </w:r>
      <w:r w:rsidRPr="00E31E9C">
        <w:rPr>
          <w:rFonts w:ascii="Arial" w:hAnsi="Arial" w:cs="Arial"/>
          <w:bCs/>
          <w:sz w:val="22"/>
          <w:szCs w:val="22"/>
        </w:rPr>
        <w:t>públicos</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principio</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deben</w:t>
      </w:r>
      <w:r w:rsidR="007D27A6" w:rsidRPr="00E31E9C">
        <w:rPr>
          <w:rFonts w:ascii="Arial" w:hAnsi="Arial" w:cs="Arial"/>
          <w:bCs/>
          <w:sz w:val="22"/>
          <w:szCs w:val="22"/>
        </w:rPr>
        <w:t xml:space="preserve"> </w:t>
      </w:r>
      <w:r w:rsidRPr="00E31E9C">
        <w:rPr>
          <w:rFonts w:ascii="Arial" w:hAnsi="Arial" w:cs="Arial"/>
          <w:bCs/>
          <w:sz w:val="22"/>
          <w:szCs w:val="22"/>
        </w:rPr>
        <w:t>estar</w:t>
      </w:r>
      <w:r w:rsidR="007D27A6" w:rsidRPr="00E31E9C">
        <w:rPr>
          <w:rFonts w:ascii="Arial" w:hAnsi="Arial" w:cs="Arial"/>
          <w:bCs/>
          <w:sz w:val="22"/>
          <w:szCs w:val="22"/>
        </w:rPr>
        <w:t xml:space="preserve"> </w:t>
      </w:r>
      <w:r w:rsidRPr="00E31E9C">
        <w:rPr>
          <w:rFonts w:ascii="Arial" w:hAnsi="Arial" w:cs="Arial"/>
          <w:bCs/>
          <w:sz w:val="22"/>
          <w:szCs w:val="22"/>
        </w:rPr>
        <w:t>disponibles</w:t>
      </w:r>
      <w:r w:rsidR="007D27A6" w:rsidRPr="00E31E9C">
        <w:rPr>
          <w:rFonts w:ascii="Arial" w:hAnsi="Arial" w:cs="Arial"/>
          <w:bCs/>
          <w:sz w:val="22"/>
          <w:szCs w:val="22"/>
        </w:rPr>
        <w:t xml:space="preserve"> </w:t>
      </w:r>
      <w:r w:rsidRPr="00E31E9C">
        <w:rPr>
          <w:rFonts w:ascii="Arial" w:hAnsi="Arial" w:cs="Arial"/>
          <w:bCs/>
          <w:sz w:val="22"/>
          <w:szCs w:val="22"/>
        </w:rPr>
        <w:t>como</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abiertos,</w:t>
      </w:r>
      <w:r w:rsidR="007D27A6" w:rsidRPr="00E31E9C">
        <w:rPr>
          <w:rFonts w:ascii="Arial" w:hAnsi="Arial" w:cs="Arial"/>
          <w:bCs/>
          <w:sz w:val="22"/>
          <w:szCs w:val="22"/>
        </w:rPr>
        <w:t xml:space="preserve"> </w:t>
      </w:r>
      <w:r w:rsidRPr="00E31E9C">
        <w:rPr>
          <w:rFonts w:ascii="Arial" w:hAnsi="Arial" w:cs="Arial"/>
          <w:bCs/>
          <w:sz w:val="22"/>
          <w:szCs w:val="22"/>
        </w:rPr>
        <w:t>salvo</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contenga</w:t>
      </w:r>
      <w:r w:rsidR="007D27A6" w:rsidRPr="00E31E9C">
        <w:rPr>
          <w:rFonts w:ascii="Arial" w:hAnsi="Arial" w:cs="Arial"/>
          <w:bCs/>
          <w:sz w:val="22"/>
          <w:szCs w:val="22"/>
        </w:rPr>
        <w:t xml:space="preserve"> </w:t>
      </w:r>
      <w:r w:rsidRPr="00E31E9C">
        <w:rPr>
          <w:rFonts w:ascii="Arial" w:hAnsi="Arial" w:cs="Arial"/>
          <w:bCs/>
          <w:sz w:val="22"/>
          <w:szCs w:val="22"/>
        </w:rPr>
        <w:t>elementos</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acuerdo</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Ley</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Comisión,</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ejercicio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sus</w:t>
      </w:r>
      <w:r w:rsidR="007D27A6" w:rsidRPr="00E31E9C">
        <w:rPr>
          <w:rFonts w:ascii="Arial" w:hAnsi="Arial" w:cs="Arial"/>
          <w:bCs/>
          <w:sz w:val="22"/>
          <w:szCs w:val="22"/>
        </w:rPr>
        <w:t xml:space="preserve"> </w:t>
      </w:r>
      <w:r w:rsidRPr="00E31E9C">
        <w:rPr>
          <w:rFonts w:ascii="Arial" w:hAnsi="Arial" w:cs="Arial"/>
          <w:bCs/>
          <w:sz w:val="22"/>
          <w:szCs w:val="22"/>
        </w:rPr>
        <w:t>atribuciones,</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hagan</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carácter</w:t>
      </w:r>
      <w:r w:rsidR="007D27A6" w:rsidRPr="00E31E9C">
        <w:rPr>
          <w:rFonts w:ascii="Arial" w:hAnsi="Arial" w:cs="Arial"/>
          <w:bCs/>
          <w:sz w:val="22"/>
          <w:szCs w:val="22"/>
        </w:rPr>
        <w:t xml:space="preserve"> </w:t>
      </w:r>
      <w:r w:rsidRPr="00E31E9C">
        <w:rPr>
          <w:rFonts w:ascii="Arial" w:hAnsi="Arial" w:cs="Arial"/>
          <w:bCs/>
          <w:sz w:val="22"/>
          <w:szCs w:val="22"/>
        </w:rPr>
        <w:t>confidencial</w:t>
      </w:r>
      <w:r w:rsidR="007D27A6" w:rsidRPr="00E31E9C">
        <w:rPr>
          <w:rFonts w:ascii="Arial" w:hAnsi="Arial" w:cs="Arial"/>
          <w:bCs/>
          <w:sz w:val="22"/>
          <w:szCs w:val="22"/>
        </w:rPr>
        <w:t xml:space="preserve"> </w:t>
      </w:r>
      <w:r w:rsidRPr="00E31E9C">
        <w:rPr>
          <w:rFonts w:ascii="Arial" w:hAnsi="Arial" w:cs="Arial"/>
          <w:bCs/>
          <w:sz w:val="22"/>
          <w:szCs w:val="22"/>
        </w:rPr>
        <w:t>o</w:t>
      </w:r>
      <w:r w:rsidR="007D27A6" w:rsidRPr="00E31E9C">
        <w:rPr>
          <w:rFonts w:ascii="Arial" w:hAnsi="Arial" w:cs="Arial"/>
          <w:bCs/>
          <w:sz w:val="22"/>
          <w:szCs w:val="22"/>
        </w:rPr>
        <w:t xml:space="preserve"> </w:t>
      </w:r>
      <w:r w:rsidRPr="00E31E9C">
        <w:rPr>
          <w:rFonts w:ascii="Arial" w:hAnsi="Arial" w:cs="Arial"/>
          <w:bCs/>
          <w:sz w:val="22"/>
          <w:szCs w:val="22"/>
        </w:rPr>
        <w:t>reservado;</w:t>
      </w:r>
      <w:r w:rsidR="007D27A6" w:rsidRPr="00E31E9C">
        <w:rPr>
          <w:rFonts w:ascii="Arial" w:hAnsi="Arial" w:cs="Arial"/>
          <w:bCs/>
          <w:sz w:val="22"/>
          <w:szCs w:val="22"/>
        </w:rPr>
        <w:t xml:space="preserve"> </w:t>
      </w:r>
      <w:r w:rsidRPr="00E31E9C">
        <w:rPr>
          <w:rFonts w:ascii="Arial" w:hAnsi="Arial" w:cs="Arial"/>
          <w:bCs/>
          <w:sz w:val="22"/>
          <w:szCs w:val="22"/>
        </w:rPr>
        <w:t>siguiendo</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principio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mínimo</w:t>
      </w:r>
      <w:r w:rsidR="007D27A6" w:rsidRPr="00E31E9C">
        <w:rPr>
          <w:rFonts w:ascii="Arial" w:hAnsi="Arial" w:cs="Arial"/>
          <w:bCs/>
          <w:sz w:val="22"/>
          <w:szCs w:val="22"/>
        </w:rPr>
        <w:t xml:space="preserve"> </w:t>
      </w:r>
      <w:r w:rsidRPr="00E31E9C">
        <w:rPr>
          <w:rFonts w:ascii="Arial" w:hAnsi="Arial" w:cs="Arial"/>
          <w:bCs/>
          <w:sz w:val="22"/>
          <w:szCs w:val="22"/>
        </w:rPr>
        <w:t>riesgo</w:t>
      </w:r>
      <w:r w:rsidR="007D27A6" w:rsidRPr="00E31E9C">
        <w:rPr>
          <w:rFonts w:ascii="Arial" w:hAnsi="Arial" w:cs="Arial"/>
          <w:bCs/>
          <w:sz w:val="22"/>
          <w:szCs w:val="22"/>
        </w:rPr>
        <w:t xml:space="preserve"> </w:t>
      </w:r>
      <w:r w:rsidRPr="00E31E9C">
        <w:rPr>
          <w:rFonts w:ascii="Arial" w:hAnsi="Arial" w:cs="Arial"/>
          <w:bCs/>
          <w:sz w:val="22"/>
          <w:szCs w:val="22"/>
        </w:rPr>
        <w:t>para</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privacidad</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confidencialidad</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personales.</w:t>
      </w:r>
    </w:p>
    <w:p w:rsidR="00FF6489" w:rsidRPr="00E31E9C" w:rsidRDefault="00FF6489"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bCs/>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79.</w:t>
      </w:r>
      <w:r w:rsidR="007D27A6" w:rsidRPr="00E31E9C">
        <w:rPr>
          <w:rFonts w:ascii="Arial" w:hAnsi="Arial" w:cs="Arial"/>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información</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bases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generen</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sujetos</w:t>
      </w:r>
      <w:r w:rsidR="007D27A6" w:rsidRPr="00E31E9C">
        <w:rPr>
          <w:rFonts w:ascii="Arial" w:hAnsi="Arial" w:cs="Arial"/>
          <w:bCs/>
          <w:sz w:val="22"/>
          <w:szCs w:val="22"/>
        </w:rPr>
        <w:t xml:space="preserve"> </w:t>
      </w:r>
      <w:r w:rsidRPr="00E31E9C">
        <w:rPr>
          <w:rFonts w:ascii="Arial" w:hAnsi="Arial" w:cs="Arial"/>
          <w:bCs/>
          <w:sz w:val="22"/>
          <w:szCs w:val="22"/>
        </w:rPr>
        <w:t>obligados</w:t>
      </w:r>
      <w:r w:rsidR="007D27A6" w:rsidRPr="00E31E9C">
        <w:rPr>
          <w:rFonts w:ascii="Arial" w:hAnsi="Arial" w:cs="Arial"/>
          <w:bCs/>
          <w:sz w:val="22"/>
          <w:szCs w:val="22"/>
        </w:rPr>
        <w:t xml:space="preserve"> </w:t>
      </w:r>
      <w:r w:rsidRPr="00E31E9C">
        <w:rPr>
          <w:rFonts w:ascii="Arial" w:hAnsi="Arial" w:cs="Arial"/>
          <w:bCs/>
          <w:sz w:val="22"/>
          <w:szCs w:val="22"/>
        </w:rPr>
        <w:t>son</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abiertos,</w:t>
      </w:r>
      <w:r w:rsidR="007D27A6" w:rsidRPr="00E31E9C">
        <w:rPr>
          <w:rFonts w:ascii="Arial" w:hAnsi="Arial" w:cs="Arial"/>
          <w:bCs/>
          <w:sz w:val="22"/>
          <w:szCs w:val="22"/>
        </w:rPr>
        <w:t xml:space="preserve"> </w:t>
      </w:r>
      <w:r w:rsidRPr="00E31E9C">
        <w:rPr>
          <w:rFonts w:ascii="Arial" w:hAnsi="Arial" w:cs="Arial"/>
          <w:bCs/>
          <w:sz w:val="22"/>
          <w:szCs w:val="22"/>
        </w:rPr>
        <w:t>siguiendo</w:t>
      </w:r>
      <w:r w:rsidR="007D27A6" w:rsidRPr="00E31E9C">
        <w:rPr>
          <w:rFonts w:ascii="Arial" w:hAnsi="Arial" w:cs="Arial"/>
          <w:bCs/>
          <w:sz w:val="22"/>
          <w:szCs w:val="22"/>
        </w:rPr>
        <w:t xml:space="preserve"> </w:t>
      </w:r>
      <w:r w:rsidRPr="00E31E9C">
        <w:rPr>
          <w:rFonts w:ascii="Arial" w:hAnsi="Arial" w:cs="Arial"/>
          <w:bCs/>
          <w:sz w:val="22"/>
          <w:szCs w:val="22"/>
        </w:rPr>
        <w:t>sus</w:t>
      </w:r>
      <w:r w:rsidR="007D27A6" w:rsidRPr="00E31E9C">
        <w:rPr>
          <w:rFonts w:ascii="Arial" w:hAnsi="Arial" w:cs="Arial"/>
          <w:bCs/>
          <w:sz w:val="22"/>
          <w:szCs w:val="22"/>
        </w:rPr>
        <w:t xml:space="preserve"> </w:t>
      </w:r>
      <w:r w:rsidRPr="00E31E9C">
        <w:rPr>
          <w:rFonts w:ascii="Arial" w:hAnsi="Arial" w:cs="Arial"/>
          <w:bCs/>
          <w:sz w:val="22"/>
          <w:szCs w:val="22"/>
        </w:rPr>
        <w:t>principios</w:t>
      </w:r>
      <w:r w:rsidR="007D27A6" w:rsidRPr="00E31E9C">
        <w:rPr>
          <w:rFonts w:ascii="Arial" w:hAnsi="Arial" w:cs="Arial"/>
          <w:bCs/>
          <w:sz w:val="22"/>
          <w:szCs w:val="22"/>
        </w:rPr>
        <w:t xml:space="preserve"> </w:t>
      </w:r>
      <w:r w:rsidRPr="00E31E9C">
        <w:rPr>
          <w:rFonts w:ascii="Arial" w:hAnsi="Arial" w:cs="Arial"/>
          <w:bCs/>
          <w:sz w:val="22"/>
          <w:szCs w:val="22"/>
        </w:rPr>
        <w:t>básicos</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nivel</w:t>
      </w:r>
      <w:r w:rsidR="007D27A6" w:rsidRPr="00E31E9C">
        <w:rPr>
          <w:rFonts w:ascii="Arial" w:hAnsi="Arial" w:cs="Arial"/>
          <w:bCs/>
          <w:sz w:val="22"/>
          <w:szCs w:val="22"/>
        </w:rPr>
        <w:t xml:space="preserve"> </w:t>
      </w:r>
      <w:r w:rsidRPr="00E31E9C">
        <w:rPr>
          <w:rFonts w:ascii="Arial" w:hAnsi="Arial" w:cs="Arial"/>
          <w:bCs/>
          <w:sz w:val="22"/>
          <w:szCs w:val="22"/>
        </w:rPr>
        <w:t>internacional,</w:t>
      </w:r>
      <w:r w:rsidR="007D27A6" w:rsidRPr="00E31E9C">
        <w:rPr>
          <w:rFonts w:ascii="Arial" w:hAnsi="Arial" w:cs="Arial"/>
          <w:bCs/>
          <w:sz w:val="22"/>
          <w:szCs w:val="22"/>
        </w:rPr>
        <w:t xml:space="preserve"> </w:t>
      </w:r>
      <w:r w:rsidRPr="00E31E9C">
        <w:rPr>
          <w:rFonts w:ascii="Arial" w:hAnsi="Arial" w:cs="Arial"/>
          <w:bCs/>
          <w:sz w:val="22"/>
          <w:szCs w:val="22"/>
        </w:rPr>
        <w:t>cumpliendo</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siguientes</w:t>
      </w:r>
      <w:r w:rsidR="007D27A6" w:rsidRPr="00E31E9C">
        <w:rPr>
          <w:rFonts w:ascii="Arial" w:hAnsi="Arial" w:cs="Arial"/>
          <w:bCs/>
          <w:sz w:val="22"/>
          <w:szCs w:val="22"/>
        </w:rPr>
        <w:t xml:space="preserve"> </w:t>
      </w:r>
      <w:r w:rsidRPr="00E31E9C">
        <w:rPr>
          <w:rFonts w:ascii="Arial" w:hAnsi="Arial" w:cs="Arial"/>
          <w:bCs/>
          <w:sz w:val="22"/>
          <w:szCs w:val="22"/>
        </w:rPr>
        <w:t>características:</w:t>
      </w:r>
    </w:p>
    <w:p w:rsidR="004D4705" w:rsidRPr="00E31E9C" w:rsidRDefault="004D4705" w:rsidP="00E31E9C">
      <w:pPr>
        <w:shd w:val="clear" w:color="auto" w:fill="FFFFFF"/>
        <w:jc w:val="both"/>
        <w:rPr>
          <w:rFonts w:ascii="Arial" w:hAnsi="Arial" w:cs="Arial"/>
          <w:bCs/>
          <w:sz w:val="22"/>
          <w:szCs w:val="22"/>
        </w:rPr>
      </w:pPr>
    </w:p>
    <w:p w:rsidR="004D4705" w:rsidRPr="00E31E9C" w:rsidRDefault="004E4F1F" w:rsidP="00E31E9C">
      <w:pPr>
        <w:pStyle w:val="Prrafodelista"/>
        <w:shd w:val="clear" w:color="auto" w:fill="FFFFFF"/>
        <w:tabs>
          <w:tab w:val="left" w:pos="1418"/>
        </w:tabs>
        <w:spacing w:after="0" w:line="240" w:lineRule="auto"/>
        <w:ind w:left="0"/>
        <w:contextualSpacing w:val="0"/>
        <w:jc w:val="both"/>
        <w:rPr>
          <w:rFonts w:ascii="Arial" w:hAnsi="Arial" w:cs="Arial"/>
          <w:bCs/>
        </w:rPr>
      </w:pPr>
      <w:r w:rsidRPr="00E31E9C">
        <w:rPr>
          <w:rFonts w:ascii="Arial" w:hAnsi="Arial" w:cs="Arial"/>
          <w:b/>
          <w:bCs/>
        </w:rPr>
        <w:t xml:space="preserve">I. </w:t>
      </w:r>
      <w:r w:rsidR="004D4705" w:rsidRPr="00E31E9C">
        <w:rPr>
          <w:rFonts w:ascii="Arial" w:hAnsi="Arial" w:cs="Arial"/>
          <w:b/>
          <w:bCs/>
        </w:rPr>
        <w:t>Completos:</w:t>
      </w:r>
      <w:r w:rsidR="007D27A6" w:rsidRPr="00E31E9C">
        <w:rPr>
          <w:rFonts w:ascii="Arial" w:hAnsi="Arial" w:cs="Arial"/>
          <w:bCs/>
        </w:rPr>
        <w:t xml:space="preserve"> </w:t>
      </w:r>
      <w:r w:rsidR="004D4705" w:rsidRPr="00E31E9C">
        <w:rPr>
          <w:rFonts w:ascii="Arial" w:hAnsi="Arial" w:cs="Arial"/>
          <w:bCs/>
        </w:rPr>
        <w:t>reflejando</w:t>
      </w:r>
      <w:r w:rsidR="007D27A6" w:rsidRPr="00E31E9C">
        <w:rPr>
          <w:rFonts w:ascii="Arial" w:hAnsi="Arial" w:cs="Arial"/>
          <w:bCs/>
        </w:rPr>
        <w:t xml:space="preserve"> </w:t>
      </w:r>
      <w:r w:rsidR="004D4705" w:rsidRPr="00E31E9C">
        <w:rPr>
          <w:rFonts w:ascii="Arial" w:hAnsi="Arial" w:cs="Arial"/>
          <w:bCs/>
        </w:rPr>
        <w:t>la</w:t>
      </w:r>
      <w:r w:rsidR="007D27A6" w:rsidRPr="00E31E9C">
        <w:rPr>
          <w:rFonts w:ascii="Arial" w:hAnsi="Arial" w:cs="Arial"/>
          <w:bCs/>
        </w:rPr>
        <w:t xml:space="preserve"> </w:t>
      </w:r>
      <w:r w:rsidR="004D4705" w:rsidRPr="00E31E9C">
        <w:rPr>
          <w:rFonts w:ascii="Arial" w:hAnsi="Arial" w:cs="Arial"/>
          <w:bCs/>
        </w:rPr>
        <w:t>totalidad</w:t>
      </w:r>
      <w:r w:rsidR="007D27A6" w:rsidRPr="00E31E9C">
        <w:rPr>
          <w:rFonts w:ascii="Arial" w:hAnsi="Arial" w:cs="Arial"/>
          <w:bCs/>
        </w:rPr>
        <w:t xml:space="preserve"> </w:t>
      </w:r>
      <w:r w:rsidR="004D4705" w:rsidRPr="00E31E9C">
        <w:rPr>
          <w:rFonts w:ascii="Arial" w:hAnsi="Arial" w:cs="Arial"/>
          <w:bCs/>
        </w:rPr>
        <w:t>del</w:t>
      </w:r>
      <w:r w:rsidR="007D27A6" w:rsidRPr="00E31E9C">
        <w:rPr>
          <w:rFonts w:ascii="Arial" w:hAnsi="Arial" w:cs="Arial"/>
          <w:bCs/>
        </w:rPr>
        <w:t xml:space="preserve"> </w:t>
      </w:r>
      <w:r w:rsidR="004D4705" w:rsidRPr="00E31E9C">
        <w:rPr>
          <w:rFonts w:ascii="Arial" w:hAnsi="Arial" w:cs="Arial"/>
          <w:bCs/>
        </w:rPr>
        <w:t>tema</w:t>
      </w:r>
      <w:r w:rsidR="007D27A6" w:rsidRPr="00E31E9C">
        <w:rPr>
          <w:rFonts w:ascii="Arial" w:hAnsi="Arial" w:cs="Arial"/>
          <w:bCs/>
        </w:rPr>
        <w:t xml:space="preserve"> </w:t>
      </w:r>
      <w:r w:rsidR="004D4705" w:rsidRPr="00E31E9C">
        <w:rPr>
          <w:rFonts w:ascii="Arial" w:hAnsi="Arial" w:cs="Arial"/>
          <w:bCs/>
        </w:rPr>
        <w:t>o</w:t>
      </w:r>
      <w:r w:rsidR="007D27A6" w:rsidRPr="00E31E9C">
        <w:rPr>
          <w:rFonts w:ascii="Arial" w:hAnsi="Arial" w:cs="Arial"/>
          <w:bCs/>
        </w:rPr>
        <w:t xml:space="preserve"> </w:t>
      </w:r>
      <w:r w:rsidR="004D4705" w:rsidRPr="00E31E9C">
        <w:rPr>
          <w:rFonts w:ascii="Arial" w:hAnsi="Arial" w:cs="Arial"/>
          <w:bCs/>
        </w:rPr>
        <w:t>cuestión</w:t>
      </w:r>
      <w:r w:rsidR="007D27A6" w:rsidRPr="00E31E9C">
        <w:rPr>
          <w:rFonts w:ascii="Arial" w:hAnsi="Arial" w:cs="Arial"/>
          <w:bCs/>
        </w:rPr>
        <w:t xml:space="preserve"> </w:t>
      </w:r>
      <w:r w:rsidR="004D4705" w:rsidRPr="00E31E9C">
        <w:rPr>
          <w:rFonts w:ascii="Arial" w:hAnsi="Arial" w:cs="Arial"/>
          <w:bCs/>
        </w:rPr>
        <w:t>descritos</w:t>
      </w:r>
      <w:r w:rsidR="007D27A6" w:rsidRPr="00E31E9C">
        <w:rPr>
          <w:rFonts w:ascii="Arial" w:hAnsi="Arial" w:cs="Arial"/>
          <w:bCs/>
        </w:rPr>
        <w:t xml:space="preserve"> </w:t>
      </w:r>
      <w:r w:rsidR="004D4705" w:rsidRPr="00E31E9C">
        <w:rPr>
          <w:rFonts w:ascii="Arial" w:hAnsi="Arial" w:cs="Arial"/>
          <w:bCs/>
        </w:rPr>
        <w:t>con</w:t>
      </w:r>
      <w:r w:rsidR="007D27A6" w:rsidRPr="00E31E9C">
        <w:rPr>
          <w:rFonts w:ascii="Arial" w:hAnsi="Arial" w:cs="Arial"/>
          <w:bCs/>
        </w:rPr>
        <w:t xml:space="preserve"> </w:t>
      </w:r>
      <w:r w:rsidR="004D4705" w:rsidRPr="00E31E9C">
        <w:rPr>
          <w:rFonts w:ascii="Arial" w:hAnsi="Arial" w:cs="Arial"/>
          <w:bCs/>
        </w:rPr>
        <w:t>el</w:t>
      </w:r>
      <w:r w:rsidR="007D27A6" w:rsidRPr="00E31E9C">
        <w:rPr>
          <w:rFonts w:ascii="Arial" w:hAnsi="Arial" w:cs="Arial"/>
          <w:bCs/>
        </w:rPr>
        <w:t xml:space="preserve"> </w:t>
      </w:r>
      <w:r w:rsidR="004D4705" w:rsidRPr="00E31E9C">
        <w:rPr>
          <w:rFonts w:ascii="Arial" w:hAnsi="Arial" w:cs="Arial"/>
          <w:bCs/>
        </w:rPr>
        <w:t>máximo</w:t>
      </w:r>
      <w:r w:rsidR="007D27A6" w:rsidRPr="00E31E9C">
        <w:rPr>
          <w:rFonts w:ascii="Arial" w:hAnsi="Arial" w:cs="Arial"/>
          <w:bCs/>
        </w:rPr>
        <w:t xml:space="preserve"> </w:t>
      </w:r>
      <w:r w:rsidR="004D4705" w:rsidRPr="00E31E9C">
        <w:rPr>
          <w:rFonts w:ascii="Arial" w:hAnsi="Arial" w:cs="Arial"/>
          <w:bCs/>
        </w:rPr>
        <w:t>nivel</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detalle</w:t>
      </w:r>
      <w:r w:rsidR="007D27A6" w:rsidRPr="00E31E9C">
        <w:rPr>
          <w:rFonts w:ascii="Arial" w:hAnsi="Arial" w:cs="Arial"/>
          <w:bCs/>
        </w:rPr>
        <w:t xml:space="preserve"> </w:t>
      </w:r>
      <w:r w:rsidR="004D4705" w:rsidRPr="00E31E9C">
        <w:rPr>
          <w:rFonts w:ascii="Arial" w:hAnsi="Arial" w:cs="Arial"/>
          <w:bCs/>
        </w:rPr>
        <w:t>y</w:t>
      </w:r>
      <w:r w:rsidR="007D27A6" w:rsidRPr="00E31E9C">
        <w:rPr>
          <w:rFonts w:ascii="Arial" w:hAnsi="Arial" w:cs="Arial"/>
          <w:bCs/>
        </w:rPr>
        <w:t xml:space="preserve"> </w:t>
      </w:r>
      <w:r w:rsidR="004D4705" w:rsidRPr="00E31E9C">
        <w:rPr>
          <w:rFonts w:ascii="Arial" w:hAnsi="Arial" w:cs="Arial"/>
          <w:bCs/>
        </w:rPr>
        <w:t>desagregación</w:t>
      </w:r>
      <w:r w:rsidR="007D27A6" w:rsidRPr="00E31E9C">
        <w:rPr>
          <w:rFonts w:ascii="Arial" w:hAnsi="Arial" w:cs="Arial"/>
          <w:bCs/>
        </w:rPr>
        <w:t xml:space="preserve"> </w:t>
      </w:r>
      <w:r w:rsidR="004D4705" w:rsidRPr="00E31E9C">
        <w:rPr>
          <w:rFonts w:ascii="Arial" w:hAnsi="Arial" w:cs="Arial"/>
          <w:bCs/>
        </w:rPr>
        <w:t>posible,</w:t>
      </w:r>
      <w:r w:rsidR="007D27A6" w:rsidRPr="00E31E9C">
        <w:rPr>
          <w:rFonts w:ascii="Arial" w:hAnsi="Arial" w:cs="Arial"/>
          <w:bCs/>
        </w:rPr>
        <w:t xml:space="preserve"> </w:t>
      </w:r>
      <w:r w:rsidR="004D4705" w:rsidRPr="00E31E9C">
        <w:rPr>
          <w:rFonts w:ascii="Arial" w:hAnsi="Arial" w:cs="Arial"/>
          <w:bCs/>
        </w:rPr>
        <w:t>publicados</w:t>
      </w:r>
      <w:r w:rsidR="007D27A6" w:rsidRPr="00E31E9C">
        <w:rPr>
          <w:rFonts w:ascii="Arial" w:hAnsi="Arial" w:cs="Arial"/>
          <w:bCs/>
        </w:rPr>
        <w:t xml:space="preserve"> </w:t>
      </w:r>
      <w:r w:rsidR="004D4705" w:rsidRPr="00E31E9C">
        <w:rPr>
          <w:rFonts w:ascii="Arial" w:hAnsi="Arial" w:cs="Arial"/>
          <w:bCs/>
        </w:rPr>
        <w:t>en</w:t>
      </w:r>
      <w:r w:rsidR="007D27A6" w:rsidRPr="00E31E9C">
        <w:rPr>
          <w:rFonts w:ascii="Arial" w:hAnsi="Arial" w:cs="Arial"/>
          <w:bCs/>
        </w:rPr>
        <w:t xml:space="preserve"> </w:t>
      </w:r>
      <w:r w:rsidR="004D4705" w:rsidRPr="00E31E9C">
        <w:rPr>
          <w:rFonts w:ascii="Arial" w:hAnsi="Arial" w:cs="Arial"/>
          <w:bCs/>
        </w:rPr>
        <w:t>formas</w:t>
      </w:r>
      <w:r w:rsidR="007D27A6" w:rsidRPr="00E31E9C">
        <w:rPr>
          <w:rFonts w:ascii="Arial" w:hAnsi="Arial" w:cs="Arial"/>
          <w:bCs/>
        </w:rPr>
        <w:t xml:space="preserve"> </w:t>
      </w:r>
      <w:r w:rsidR="004D4705" w:rsidRPr="00E31E9C">
        <w:rPr>
          <w:rFonts w:ascii="Arial" w:hAnsi="Arial" w:cs="Arial"/>
          <w:bCs/>
        </w:rPr>
        <w:t>primarias;</w:t>
      </w:r>
    </w:p>
    <w:p w:rsidR="008C1558" w:rsidRPr="00E31E9C" w:rsidRDefault="008C1558" w:rsidP="00E31E9C">
      <w:pPr>
        <w:pStyle w:val="Prrafodelista"/>
        <w:shd w:val="clear" w:color="auto" w:fill="FFFFFF"/>
        <w:tabs>
          <w:tab w:val="left" w:pos="1418"/>
        </w:tabs>
        <w:spacing w:after="0" w:line="240" w:lineRule="auto"/>
        <w:ind w:left="0"/>
        <w:contextualSpacing w:val="0"/>
        <w:jc w:val="both"/>
        <w:rPr>
          <w:rFonts w:ascii="Arial" w:hAnsi="Arial" w:cs="Arial"/>
          <w:bCs/>
        </w:rPr>
      </w:pPr>
    </w:p>
    <w:p w:rsidR="004D4705" w:rsidRPr="00E31E9C" w:rsidRDefault="004E4F1F" w:rsidP="00E31E9C">
      <w:pPr>
        <w:pStyle w:val="Prrafodelista"/>
        <w:shd w:val="clear" w:color="auto" w:fill="FFFFFF"/>
        <w:tabs>
          <w:tab w:val="left" w:pos="1418"/>
        </w:tabs>
        <w:spacing w:after="0" w:line="240" w:lineRule="auto"/>
        <w:ind w:left="0"/>
        <w:contextualSpacing w:val="0"/>
        <w:jc w:val="both"/>
        <w:rPr>
          <w:rFonts w:ascii="Arial" w:hAnsi="Arial" w:cs="Arial"/>
          <w:bCs/>
        </w:rPr>
      </w:pPr>
      <w:r w:rsidRPr="00E31E9C">
        <w:rPr>
          <w:rFonts w:ascii="Arial" w:hAnsi="Arial" w:cs="Arial"/>
          <w:b/>
          <w:bCs/>
        </w:rPr>
        <w:t xml:space="preserve">II. </w:t>
      </w:r>
      <w:r w:rsidR="004D4705" w:rsidRPr="00E31E9C">
        <w:rPr>
          <w:rFonts w:ascii="Arial" w:hAnsi="Arial" w:cs="Arial"/>
          <w:b/>
          <w:bCs/>
        </w:rPr>
        <w:t>Públicos:</w:t>
      </w:r>
      <w:r w:rsidR="007D27A6" w:rsidRPr="00E31E9C">
        <w:rPr>
          <w:rFonts w:ascii="Arial" w:hAnsi="Arial" w:cs="Arial"/>
          <w:bCs/>
        </w:rPr>
        <w:t xml:space="preserve"> </w:t>
      </w:r>
      <w:r w:rsidR="004D4705" w:rsidRPr="00E31E9C">
        <w:rPr>
          <w:rFonts w:ascii="Arial" w:hAnsi="Arial" w:cs="Arial"/>
          <w:bCs/>
        </w:rPr>
        <w:t>siendo</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interés</w:t>
      </w:r>
      <w:r w:rsidR="007D27A6" w:rsidRPr="00E31E9C">
        <w:rPr>
          <w:rFonts w:ascii="Arial" w:hAnsi="Arial" w:cs="Arial"/>
          <w:bCs/>
        </w:rPr>
        <w:t xml:space="preserve"> </w:t>
      </w:r>
      <w:r w:rsidR="004D4705" w:rsidRPr="00E31E9C">
        <w:rPr>
          <w:rFonts w:ascii="Arial" w:hAnsi="Arial" w:cs="Arial"/>
          <w:bCs/>
        </w:rPr>
        <w:t>general</w:t>
      </w:r>
      <w:r w:rsidR="007D27A6" w:rsidRPr="00E31E9C">
        <w:rPr>
          <w:rFonts w:ascii="Arial" w:hAnsi="Arial" w:cs="Arial"/>
          <w:bCs/>
        </w:rPr>
        <w:t xml:space="preserve"> </w:t>
      </w:r>
      <w:r w:rsidR="004D4705" w:rsidRPr="00E31E9C">
        <w:rPr>
          <w:rFonts w:ascii="Arial" w:hAnsi="Arial" w:cs="Arial"/>
          <w:bCs/>
        </w:rPr>
        <w:t>y</w:t>
      </w:r>
      <w:r w:rsidR="007D27A6" w:rsidRPr="00E31E9C">
        <w:rPr>
          <w:rFonts w:ascii="Arial" w:hAnsi="Arial" w:cs="Arial"/>
          <w:bCs/>
        </w:rPr>
        <w:t xml:space="preserve"> </w:t>
      </w:r>
      <w:r w:rsidR="004D4705" w:rsidRPr="00E31E9C">
        <w:rPr>
          <w:rFonts w:ascii="Arial" w:hAnsi="Arial" w:cs="Arial"/>
          <w:bCs/>
        </w:rPr>
        <w:t>público,</w:t>
      </w:r>
      <w:r w:rsidR="007D27A6" w:rsidRPr="00E31E9C">
        <w:rPr>
          <w:rFonts w:ascii="Arial" w:hAnsi="Arial" w:cs="Arial"/>
          <w:bCs/>
        </w:rPr>
        <w:t xml:space="preserve"> </w:t>
      </w:r>
      <w:r w:rsidR="004D4705" w:rsidRPr="00E31E9C">
        <w:rPr>
          <w:rFonts w:ascii="Arial" w:hAnsi="Arial" w:cs="Arial"/>
          <w:bCs/>
        </w:rPr>
        <w:t>protegiendo</w:t>
      </w:r>
      <w:r w:rsidR="007D27A6" w:rsidRPr="00E31E9C">
        <w:rPr>
          <w:rFonts w:ascii="Arial" w:hAnsi="Arial" w:cs="Arial"/>
          <w:bCs/>
        </w:rPr>
        <w:t xml:space="preserve"> </w:t>
      </w:r>
      <w:r w:rsidR="004D4705" w:rsidRPr="00E31E9C">
        <w:rPr>
          <w:rFonts w:ascii="Arial" w:hAnsi="Arial" w:cs="Arial"/>
          <w:bCs/>
        </w:rPr>
        <w:t>la</w:t>
      </w:r>
      <w:r w:rsidR="007D27A6" w:rsidRPr="00E31E9C">
        <w:rPr>
          <w:rFonts w:ascii="Arial" w:hAnsi="Arial" w:cs="Arial"/>
          <w:bCs/>
        </w:rPr>
        <w:t xml:space="preserve"> </w:t>
      </w:r>
      <w:r w:rsidR="004D4705" w:rsidRPr="00E31E9C">
        <w:rPr>
          <w:rFonts w:ascii="Arial" w:hAnsi="Arial" w:cs="Arial"/>
          <w:bCs/>
        </w:rPr>
        <w:t>privacidad</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la</w:t>
      </w:r>
      <w:r w:rsidR="007D27A6" w:rsidRPr="00E31E9C">
        <w:rPr>
          <w:rFonts w:ascii="Arial" w:hAnsi="Arial" w:cs="Arial"/>
          <w:bCs/>
        </w:rPr>
        <w:t xml:space="preserve"> </w:t>
      </w:r>
      <w:r w:rsidR="004D4705" w:rsidRPr="00E31E9C">
        <w:rPr>
          <w:rFonts w:ascii="Arial" w:hAnsi="Arial" w:cs="Arial"/>
          <w:bCs/>
        </w:rPr>
        <w:t>ciudadanía</w:t>
      </w:r>
      <w:r w:rsidR="007D27A6" w:rsidRPr="00E31E9C">
        <w:rPr>
          <w:rFonts w:ascii="Arial" w:hAnsi="Arial" w:cs="Arial"/>
          <w:bCs/>
        </w:rPr>
        <w:t xml:space="preserve"> </w:t>
      </w:r>
      <w:r w:rsidR="004D4705" w:rsidRPr="00E31E9C">
        <w:rPr>
          <w:rFonts w:ascii="Arial" w:hAnsi="Arial" w:cs="Arial"/>
          <w:bCs/>
        </w:rPr>
        <w:t>y</w:t>
      </w:r>
      <w:r w:rsidR="007D27A6" w:rsidRPr="00E31E9C">
        <w:rPr>
          <w:rFonts w:ascii="Arial" w:hAnsi="Arial" w:cs="Arial"/>
          <w:bCs/>
        </w:rPr>
        <w:t xml:space="preserve"> </w:t>
      </w:r>
      <w:r w:rsidR="004D4705" w:rsidRPr="00E31E9C">
        <w:rPr>
          <w:rFonts w:ascii="Arial" w:hAnsi="Arial" w:cs="Arial"/>
          <w:bCs/>
        </w:rPr>
        <w:t>la</w:t>
      </w:r>
      <w:r w:rsidR="007D27A6" w:rsidRPr="00E31E9C">
        <w:rPr>
          <w:rFonts w:ascii="Arial" w:hAnsi="Arial" w:cs="Arial"/>
          <w:bCs/>
        </w:rPr>
        <w:t xml:space="preserve"> </w:t>
      </w:r>
      <w:r w:rsidR="004D4705" w:rsidRPr="00E31E9C">
        <w:rPr>
          <w:rFonts w:ascii="Arial" w:hAnsi="Arial" w:cs="Arial"/>
          <w:bCs/>
        </w:rPr>
        <w:t>información</w:t>
      </w:r>
      <w:r w:rsidR="007D27A6" w:rsidRPr="00E31E9C">
        <w:rPr>
          <w:rFonts w:ascii="Arial" w:hAnsi="Arial" w:cs="Arial"/>
          <w:bCs/>
        </w:rPr>
        <w:t xml:space="preserve"> </w:t>
      </w:r>
      <w:r w:rsidR="004D4705" w:rsidRPr="00E31E9C">
        <w:rPr>
          <w:rFonts w:ascii="Arial" w:hAnsi="Arial" w:cs="Arial"/>
          <w:bCs/>
        </w:rPr>
        <w:t>legalmente</w:t>
      </w:r>
      <w:r w:rsidR="007D27A6" w:rsidRPr="00E31E9C">
        <w:rPr>
          <w:rFonts w:ascii="Arial" w:hAnsi="Arial" w:cs="Arial"/>
          <w:bCs/>
        </w:rPr>
        <w:t xml:space="preserve"> </w:t>
      </w:r>
      <w:r w:rsidR="004D4705" w:rsidRPr="00E31E9C">
        <w:rPr>
          <w:rFonts w:ascii="Arial" w:hAnsi="Arial" w:cs="Arial"/>
          <w:bCs/>
        </w:rPr>
        <w:t>considerada</w:t>
      </w:r>
      <w:r w:rsidR="007D27A6" w:rsidRPr="00E31E9C">
        <w:rPr>
          <w:rFonts w:ascii="Arial" w:hAnsi="Arial" w:cs="Arial"/>
          <w:bCs/>
        </w:rPr>
        <w:t xml:space="preserve"> </w:t>
      </w:r>
      <w:r w:rsidR="004D4705" w:rsidRPr="00E31E9C">
        <w:rPr>
          <w:rFonts w:ascii="Arial" w:hAnsi="Arial" w:cs="Arial"/>
          <w:bCs/>
        </w:rPr>
        <w:t>como</w:t>
      </w:r>
      <w:r w:rsidR="007D27A6" w:rsidRPr="00E31E9C">
        <w:rPr>
          <w:rFonts w:ascii="Arial" w:hAnsi="Arial" w:cs="Arial"/>
          <w:bCs/>
        </w:rPr>
        <w:t xml:space="preserve"> </w:t>
      </w:r>
      <w:r w:rsidR="004D4705" w:rsidRPr="00E31E9C">
        <w:rPr>
          <w:rFonts w:ascii="Arial" w:hAnsi="Arial" w:cs="Arial"/>
          <w:bCs/>
        </w:rPr>
        <w:t>clasificada;</w:t>
      </w:r>
    </w:p>
    <w:p w:rsidR="008C1558" w:rsidRPr="00E31E9C" w:rsidRDefault="008C1558" w:rsidP="00E31E9C">
      <w:pPr>
        <w:pStyle w:val="Prrafodelista"/>
        <w:shd w:val="clear" w:color="auto" w:fill="FFFFFF"/>
        <w:tabs>
          <w:tab w:val="left" w:pos="1418"/>
        </w:tabs>
        <w:spacing w:after="0" w:line="240" w:lineRule="auto"/>
        <w:ind w:left="0"/>
        <w:contextualSpacing w:val="0"/>
        <w:jc w:val="both"/>
        <w:rPr>
          <w:rFonts w:ascii="Arial" w:hAnsi="Arial" w:cs="Arial"/>
          <w:bCs/>
        </w:rPr>
      </w:pPr>
    </w:p>
    <w:p w:rsidR="004D4705" w:rsidRPr="00E31E9C" w:rsidRDefault="004E4F1F" w:rsidP="00E31E9C">
      <w:pPr>
        <w:pStyle w:val="Prrafodelista"/>
        <w:shd w:val="clear" w:color="auto" w:fill="FFFFFF"/>
        <w:tabs>
          <w:tab w:val="left" w:pos="1418"/>
        </w:tabs>
        <w:spacing w:after="0" w:line="240" w:lineRule="auto"/>
        <w:ind w:left="0"/>
        <w:contextualSpacing w:val="0"/>
        <w:jc w:val="both"/>
        <w:rPr>
          <w:rFonts w:ascii="Arial" w:hAnsi="Arial" w:cs="Arial"/>
          <w:bCs/>
        </w:rPr>
      </w:pPr>
      <w:r w:rsidRPr="00E31E9C">
        <w:rPr>
          <w:rFonts w:ascii="Arial" w:hAnsi="Arial" w:cs="Arial"/>
          <w:b/>
          <w:bCs/>
        </w:rPr>
        <w:t xml:space="preserve">III. </w:t>
      </w:r>
      <w:r w:rsidR="004D4705" w:rsidRPr="00E31E9C">
        <w:rPr>
          <w:rFonts w:ascii="Arial" w:hAnsi="Arial" w:cs="Arial"/>
          <w:b/>
          <w:bCs/>
        </w:rPr>
        <w:t>Legibles</w:t>
      </w:r>
      <w:r w:rsidR="007D27A6" w:rsidRPr="00E31E9C">
        <w:rPr>
          <w:rFonts w:ascii="Arial" w:hAnsi="Arial" w:cs="Arial"/>
          <w:b/>
          <w:bCs/>
        </w:rPr>
        <w:t xml:space="preserve"> </w:t>
      </w:r>
      <w:r w:rsidR="004D4705" w:rsidRPr="00E31E9C">
        <w:rPr>
          <w:rFonts w:ascii="Arial" w:hAnsi="Arial" w:cs="Arial"/>
          <w:b/>
          <w:bCs/>
        </w:rPr>
        <w:t>por</w:t>
      </w:r>
      <w:r w:rsidR="007D27A6" w:rsidRPr="00E31E9C">
        <w:rPr>
          <w:rFonts w:ascii="Arial" w:hAnsi="Arial" w:cs="Arial"/>
          <w:b/>
          <w:bCs/>
        </w:rPr>
        <w:t xml:space="preserve"> </w:t>
      </w:r>
      <w:r w:rsidR="004D4705" w:rsidRPr="00E31E9C">
        <w:rPr>
          <w:rFonts w:ascii="Arial" w:hAnsi="Arial" w:cs="Arial"/>
          <w:b/>
          <w:bCs/>
        </w:rPr>
        <w:t>máquina:</w:t>
      </w:r>
      <w:r w:rsidR="007D27A6" w:rsidRPr="00E31E9C">
        <w:rPr>
          <w:rFonts w:ascii="Arial" w:hAnsi="Arial" w:cs="Arial"/>
          <w:bCs/>
        </w:rPr>
        <w:t xml:space="preserve"> </w:t>
      </w:r>
      <w:r w:rsidR="004D4705" w:rsidRPr="00E31E9C">
        <w:rPr>
          <w:rFonts w:ascii="Arial" w:hAnsi="Arial" w:cs="Arial"/>
          <w:bCs/>
        </w:rPr>
        <w:t>Estructurados</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forma</w:t>
      </w:r>
      <w:r w:rsidR="007D27A6" w:rsidRPr="00E31E9C">
        <w:rPr>
          <w:rFonts w:ascii="Arial" w:hAnsi="Arial" w:cs="Arial"/>
          <w:bCs/>
        </w:rPr>
        <w:t xml:space="preserve"> </w:t>
      </w:r>
      <w:r w:rsidR="004D4705" w:rsidRPr="00E31E9C">
        <w:rPr>
          <w:rFonts w:ascii="Arial" w:hAnsi="Arial" w:cs="Arial"/>
          <w:bCs/>
        </w:rPr>
        <w:t>razonada</w:t>
      </w:r>
      <w:r w:rsidR="007D27A6" w:rsidRPr="00E31E9C">
        <w:rPr>
          <w:rFonts w:ascii="Arial" w:hAnsi="Arial" w:cs="Arial"/>
          <w:bCs/>
        </w:rPr>
        <w:t xml:space="preserve"> </w:t>
      </w:r>
      <w:r w:rsidR="004D4705" w:rsidRPr="00E31E9C">
        <w:rPr>
          <w:rFonts w:ascii="Arial" w:hAnsi="Arial" w:cs="Arial"/>
          <w:bCs/>
        </w:rPr>
        <w:t>que</w:t>
      </w:r>
      <w:r w:rsidR="007D27A6" w:rsidRPr="00E31E9C">
        <w:rPr>
          <w:rFonts w:ascii="Arial" w:hAnsi="Arial" w:cs="Arial"/>
          <w:bCs/>
        </w:rPr>
        <w:t xml:space="preserve"> </w:t>
      </w:r>
      <w:r w:rsidR="004D4705" w:rsidRPr="00E31E9C">
        <w:rPr>
          <w:rFonts w:ascii="Arial" w:hAnsi="Arial" w:cs="Arial"/>
          <w:bCs/>
        </w:rPr>
        <w:t>permita</w:t>
      </w:r>
      <w:r w:rsidR="007D27A6" w:rsidRPr="00E31E9C">
        <w:rPr>
          <w:rFonts w:ascii="Arial" w:hAnsi="Arial" w:cs="Arial"/>
          <w:bCs/>
        </w:rPr>
        <w:t xml:space="preserve"> </w:t>
      </w:r>
      <w:r w:rsidR="004D4705" w:rsidRPr="00E31E9C">
        <w:rPr>
          <w:rFonts w:ascii="Arial" w:hAnsi="Arial" w:cs="Arial"/>
          <w:bCs/>
        </w:rPr>
        <w:t>el</w:t>
      </w:r>
      <w:r w:rsidR="007D27A6" w:rsidRPr="00E31E9C">
        <w:rPr>
          <w:rFonts w:ascii="Arial" w:hAnsi="Arial" w:cs="Arial"/>
          <w:bCs/>
        </w:rPr>
        <w:t xml:space="preserve"> </w:t>
      </w:r>
      <w:r w:rsidR="004D4705" w:rsidRPr="00E31E9C">
        <w:rPr>
          <w:rFonts w:ascii="Arial" w:hAnsi="Arial" w:cs="Arial"/>
          <w:bCs/>
        </w:rPr>
        <w:t>procesamiento</w:t>
      </w:r>
      <w:r w:rsidR="007D27A6" w:rsidRPr="00E31E9C">
        <w:rPr>
          <w:rFonts w:ascii="Arial" w:hAnsi="Arial" w:cs="Arial"/>
          <w:bCs/>
        </w:rPr>
        <w:t xml:space="preserve"> </w:t>
      </w:r>
      <w:r w:rsidR="004D4705" w:rsidRPr="00E31E9C">
        <w:rPr>
          <w:rFonts w:ascii="Arial" w:hAnsi="Arial" w:cs="Arial"/>
          <w:bCs/>
        </w:rPr>
        <w:t>automatizado;</w:t>
      </w:r>
    </w:p>
    <w:p w:rsidR="008C1558" w:rsidRPr="00E31E9C" w:rsidRDefault="008C1558" w:rsidP="00E31E9C">
      <w:pPr>
        <w:pStyle w:val="Prrafodelista"/>
        <w:shd w:val="clear" w:color="auto" w:fill="FFFFFF"/>
        <w:tabs>
          <w:tab w:val="left" w:pos="1418"/>
        </w:tabs>
        <w:spacing w:after="0" w:line="240" w:lineRule="auto"/>
        <w:ind w:left="0"/>
        <w:contextualSpacing w:val="0"/>
        <w:jc w:val="both"/>
        <w:rPr>
          <w:rFonts w:ascii="Arial" w:hAnsi="Arial" w:cs="Arial"/>
          <w:bCs/>
        </w:rPr>
      </w:pPr>
    </w:p>
    <w:p w:rsidR="004D4705" w:rsidRPr="00E31E9C" w:rsidRDefault="004E4F1F" w:rsidP="00E31E9C">
      <w:pPr>
        <w:pStyle w:val="Prrafodelista"/>
        <w:shd w:val="clear" w:color="auto" w:fill="FFFFFF"/>
        <w:tabs>
          <w:tab w:val="left" w:pos="1418"/>
        </w:tabs>
        <w:spacing w:after="0" w:line="240" w:lineRule="auto"/>
        <w:ind w:left="0"/>
        <w:contextualSpacing w:val="0"/>
        <w:jc w:val="both"/>
        <w:rPr>
          <w:rFonts w:ascii="Arial" w:hAnsi="Arial" w:cs="Arial"/>
          <w:bCs/>
        </w:rPr>
      </w:pPr>
      <w:r w:rsidRPr="00E31E9C">
        <w:rPr>
          <w:rFonts w:ascii="Arial" w:hAnsi="Arial" w:cs="Arial"/>
          <w:b/>
          <w:bCs/>
        </w:rPr>
        <w:t xml:space="preserve">IV. </w:t>
      </w:r>
      <w:r w:rsidR="004D4705" w:rsidRPr="00E31E9C">
        <w:rPr>
          <w:rFonts w:ascii="Arial" w:hAnsi="Arial" w:cs="Arial"/>
          <w:b/>
          <w:bCs/>
        </w:rPr>
        <w:t>Oportunos:</w:t>
      </w:r>
      <w:r w:rsidR="007D27A6" w:rsidRPr="00E31E9C">
        <w:rPr>
          <w:rFonts w:ascii="Arial" w:hAnsi="Arial" w:cs="Arial"/>
          <w:bCs/>
        </w:rPr>
        <w:t xml:space="preserve"> </w:t>
      </w:r>
      <w:r w:rsidR="004D4705" w:rsidRPr="00E31E9C">
        <w:rPr>
          <w:rFonts w:ascii="Arial" w:hAnsi="Arial" w:cs="Arial"/>
          <w:bCs/>
        </w:rPr>
        <w:t>generados</w:t>
      </w:r>
      <w:r w:rsidR="007D27A6" w:rsidRPr="00E31E9C">
        <w:rPr>
          <w:rFonts w:ascii="Arial" w:hAnsi="Arial" w:cs="Arial"/>
          <w:bCs/>
        </w:rPr>
        <w:t xml:space="preserve"> </w:t>
      </w:r>
      <w:r w:rsidR="004D4705" w:rsidRPr="00E31E9C">
        <w:rPr>
          <w:rFonts w:ascii="Arial" w:hAnsi="Arial" w:cs="Arial"/>
          <w:bCs/>
        </w:rPr>
        <w:t>y</w:t>
      </w:r>
      <w:r w:rsidR="007D27A6" w:rsidRPr="00E31E9C">
        <w:rPr>
          <w:rFonts w:ascii="Arial" w:hAnsi="Arial" w:cs="Arial"/>
          <w:bCs/>
        </w:rPr>
        <w:t xml:space="preserve"> </w:t>
      </w:r>
      <w:r w:rsidR="004D4705" w:rsidRPr="00E31E9C">
        <w:rPr>
          <w:rFonts w:ascii="Arial" w:hAnsi="Arial" w:cs="Arial"/>
          <w:bCs/>
        </w:rPr>
        <w:t>actualizados</w:t>
      </w:r>
      <w:r w:rsidR="007D27A6" w:rsidRPr="00E31E9C">
        <w:rPr>
          <w:rFonts w:ascii="Arial" w:hAnsi="Arial" w:cs="Arial"/>
          <w:bCs/>
        </w:rPr>
        <w:t xml:space="preserve"> </w:t>
      </w:r>
      <w:r w:rsidR="004D4705" w:rsidRPr="00E31E9C">
        <w:rPr>
          <w:rFonts w:ascii="Arial" w:hAnsi="Arial" w:cs="Arial"/>
          <w:bCs/>
        </w:rPr>
        <w:t>en</w:t>
      </w:r>
      <w:r w:rsidR="007D27A6" w:rsidRPr="00E31E9C">
        <w:rPr>
          <w:rFonts w:ascii="Arial" w:hAnsi="Arial" w:cs="Arial"/>
          <w:bCs/>
        </w:rPr>
        <w:t xml:space="preserve"> </w:t>
      </w:r>
      <w:r w:rsidR="004D4705" w:rsidRPr="00E31E9C">
        <w:rPr>
          <w:rFonts w:ascii="Arial" w:hAnsi="Arial" w:cs="Arial"/>
          <w:bCs/>
        </w:rPr>
        <w:t>tiempo</w:t>
      </w:r>
      <w:r w:rsidR="007D27A6" w:rsidRPr="00E31E9C">
        <w:rPr>
          <w:rFonts w:ascii="Arial" w:hAnsi="Arial" w:cs="Arial"/>
          <w:bCs/>
        </w:rPr>
        <w:t xml:space="preserve"> </w:t>
      </w:r>
      <w:r w:rsidR="004D4705" w:rsidRPr="00E31E9C">
        <w:rPr>
          <w:rFonts w:ascii="Arial" w:hAnsi="Arial" w:cs="Arial"/>
          <w:bCs/>
        </w:rPr>
        <w:t>y</w:t>
      </w:r>
      <w:r w:rsidR="007D27A6" w:rsidRPr="00E31E9C">
        <w:rPr>
          <w:rFonts w:ascii="Arial" w:hAnsi="Arial" w:cs="Arial"/>
          <w:bCs/>
        </w:rPr>
        <w:t xml:space="preserve"> </w:t>
      </w:r>
      <w:r w:rsidR="004D4705" w:rsidRPr="00E31E9C">
        <w:rPr>
          <w:rFonts w:ascii="Arial" w:hAnsi="Arial" w:cs="Arial"/>
          <w:bCs/>
        </w:rPr>
        <w:t>forma</w:t>
      </w:r>
      <w:r w:rsidR="007D27A6" w:rsidRPr="00E31E9C">
        <w:rPr>
          <w:rFonts w:ascii="Arial" w:hAnsi="Arial" w:cs="Arial"/>
          <w:bCs/>
        </w:rPr>
        <w:t xml:space="preserve"> </w:t>
      </w:r>
      <w:r w:rsidR="004D4705" w:rsidRPr="00E31E9C">
        <w:rPr>
          <w:rFonts w:ascii="Arial" w:hAnsi="Arial" w:cs="Arial"/>
          <w:bCs/>
        </w:rPr>
        <w:t>tan</w:t>
      </w:r>
      <w:r w:rsidR="007D27A6" w:rsidRPr="00E31E9C">
        <w:rPr>
          <w:rFonts w:ascii="Arial" w:hAnsi="Arial" w:cs="Arial"/>
          <w:bCs/>
        </w:rPr>
        <w:t xml:space="preserve"> </w:t>
      </w:r>
      <w:r w:rsidR="004D4705" w:rsidRPr="00E31E9C">
        <w:rPr>
          <w:rFonts w:ascii="Arial" w:hAnsi="Arial" w:cs="Arial"/>
          <w:bCs/>
        </w:rPr>
        <w:t>pronto</w:t>
      </w:r>
      <w:r w:rsidR="007D27A6" w:rsidRPr="00E31E9C">
        <w:rPr>
          <w:rFonts w:ascii="Arial" w:hAnsi="Arial" w:cs="Arial"/>
          <w:bCs/>
        </w:rPr>
        <w:t xml:space="preserve"> </w:t>
      </w:r>
      <w:r w:rsidR="004D4705" w:rsidRPr="00E31E9C">
        <w:rPr>
          <w:rFonts w:ascii="Arial" w:hAnsi="Arial" w:cs="Arial"/>
          <w:bCs/>
        </w:rPr>
        <w:t>y</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forma</w:t>
      </w:r>
      <w:r w:rsidR="007D27A6" w:rsidRPr="00E31E9C">
        <w:rPr>
          <w:rFonts w:ascii="Arial" w:hAnsi="Arial" w:cs="Arial"/>
          <w:bCs/>
        </w:rPr>
        <w:t xml:space="preserve"> </w:t>
      </w:r>
      <w:r w:rsidR="004D4705" w:rsidRPr="00E31E9C">
        <w:rPr>
          <w:rFonts w:ascii="Arial" w:hAnsi="Arial" w:cs="Arial"/>
          <w:bCs/>
        </w:rPr>
        <w:t>periódica</w:t>
      </w:r>
      <w:r w:rsidR="007D27A6" w:rsidRPr="00E31E9C">
        <w:rPr>
          <w:rFonts w:ascii="Arial" w:hAnsi="Arial" w:cs="Arial"/>
          <w:bCs/>
        </w:rPr>
        <w:t xml:space="preserve"> </w:t>
      </w:r>
      <w:r w:rsidR="004D4705" w:rsidRPr="00E31E9C">
        <w:rPr>
          <w:rFonts w:ascii="Arial" w:hAnsi="Arial" w:cs="Arial"/>
          <w:bCs/>
        </w:rPr>
        <w:t>como</w:t>
      </w:r>
      <w:r w:rsidR="007D27A6" w:rsidRPr="00E31E9C">
        <w:rPr>
          <w:rFonts w:ascii="Arial" w:hAnsi="Arial" w:cs="Arial"/>
          <w:bCs/>
        </w:rPr>
        <w:t xml:space="preserve"> </w:t>
      </w:r>
      <w:r w:rsidR="004D4705" w:rsidRPr="00E31E9C">
        <w:rPr>
          <w:rFonts w:ascii="Arial" w:hAnsi="Arial" w:cs="Arial"/>
          <w:bCs/>
        </w:rPr>
        <w:t>sea</w:t>
      </w:r>
      <w:r w:rsidR="007D27A6" w:rsidRPr="00E31E9C">
        <w:rPr>
          <w:rFonts w:ascii="Arial" w:hAnsi="Arial" w:cs="Arial"/>
          <w:bCs/>
        </w:rPr>
        <w:t xml:space="preserve"> </w:t>
      </w:r>
      <w:r w:rsidR="004D4705" w:rsidRPr="00E31E9C">
        <w:rPr>
          <w:rFonts w:ascii="Arial" w:hAnsi="Arial" w:cs="Arial"/>
          <w:bCs/>
        </w:rPr>
        <w:t>posible;</w:t>
      </w:r>
    </w:p>
    <w:p w:rsidR="008C1558" w:rsidRPr="00E31E9C" w:rsidRDefault="008C1558" w:rsidP="00E31E9C">
      <w:pPr>
        <w:pStyle w:val="Prrafodelista"/>
        <w:shd w:val="clear" w:color="auto" w:fill="FFFFFF"/>
        <w:tabs>
          <w:tab w:val="left" w:pos="1418"/>
        </w:tabs>
        <w:spacing w:after="0" w:line="240" w:lineRule="auto"/>
        <w:ind w:left="0"/>
        <w:contextualSpacing w:val="0"/>
        <w:jc w:val="both"/>
        <w:rPr>
          <w:rFonts w:ascii="Arial" w:hAnsi="Arial" w:cs="Arial"/>
          <w:bCs/>
        </w:rPr>
      </w:pPr>
    </w:p>
    <w:p w:rsidR="004D4705" w:rsidRPr="00E31E9C" w:rsidRDefault="004E4F1F" w:rsidP="00E31E9C">
      <w:pPr>
        <w:pStyle w:val="Prrafodelista"/>
        <w:shd w:val="clear" w:color="auto" w:fill="FFFFFF"/>
        <w:tabs>
          <w:tab w:val="left" w:pos="1418"/>
        </w:tabs>
        <w:spacing w:after="0" w:line="240" w:lineRule="auto"/>
        <w:ind w:left="0"/>
        <w:contextualSpacing w:val="0"/>
        <w:jc w:val="both"/>
        <w:rPr>
          <w:rFonts w:ascii="Arial" w:hAnsi="Arial" w:cs="Arial"/>
          <w:bCs/>
        </w:rPr>
      </w:pPr>
      <w:r w:rsidRPr="00E31E9C">
        <w:rPr>
          <w:rFonts w:ascii="Arial" w:hAnsi="Arial" w:cs="Arial"/>
          <w:b/>
          <w:bCs/>
        </w:rPr>
        <w:t xml:space="preserve">V. </w:t>
      </w:r>
      <w:r w:rsidR="004D4705" w:rsidRPr="00E31E9C">
        <w:rPr>
          <w:rFonts w:ascii="Arial" w:hAnsi="Arial" w:cs="Arial"/>
          <w:b/>
          <w:bCs/>
        </w:rPr>
        <w:t>Accesibles:</w:t>
      </w:r>
      <w:r w:rsidR="007D27A6" w:rsidRPr="00E31E9C">
        <w:rPr>
          <w:rFonts w:ascii="Arial" w:hAnsi="Arial" w:cs="Arial"/>
          <w:bCs/>
        </w:rPr>
        <w:t xml:space="preserve"> </w:t>
      </w:r>
      <w:r w:rsidR="004D4705" w:rsidRPr="00E31E9C">
        <w:rPr>
          <w:rFonts w:ascii="Arial" w:hAnsi="Arial" w:cs="Arial"/>
          <w:bCs/>
        </w:rPr>
        <w:t>Disponibles</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formas</w:t>
      </w:r>
      <w:r w:rsidR="007D27A6" w:rsidRPr="00E31E9C">
        <w:rPr>
          <w:rFonts w:ascii="Arial" w:hAnsi="Arial" w:cs="Arial"/>
          <w:bCs/>
        </w:rPr>
        <w:t xml:space="preserve"> </w:t>
      </w:r>
      <w:r w:rsidR="004D4705" w:rsidRPr="00E31E9C">
        <w:rPr>
          <w:rFonts w:ascii="Arial" w:hAnsi="Arial" w:cs="Arial"/>
          <w:bCs/>
        </w:rPr>
        <w:t>convenientes,</w:t>
      </w:r>
      <w:r w:rsidR="007D27A6" w:rsidRPr="00E31E9C">
        <w:rPr>
          <w:rFonts w:ascii="Arial" w:hAnsi="Arial" w:cs="Arial"/>
          <w:bCs/>
        </w:rPr>
        <w:t xml:space="preserve"> </w:t>
      </w:r>
      <w:r w:rsidR="004D4705" w:rsidRPr="00E31E9C">
        <w:rPr>
          <w:rFonts w:ascii="Arial" w:hAnsi="Arial" w:cs="Arial"/>
          <w:bCs/>
        </w:rPr>
        <w:t>modificables</w:t>
      </w:r>
      <w:r w:rsidR="007D27A6" w:rsidRPr="00E31E9C">
        <w:rPr>
          <w:rFonts w:ascii="Arial" w:hAnsi="Arial" w:cs="Arial"/>
          <w:bCs/>
        </w:rPr>
        <w:t xml:space="preserve"> </w:t>
      </w:r>
      <w:r w:rsidR="004D4705" w:rsidRPr="00E31E9C">
        <w:rPr>
          <w:rFonts w:ascii="Arial" w:hAnsi="Arial" w:cs="Arial"/>
          <w:bCs/>
        </w:rPr>
        <w:t>y</w:t>
      </w:r>
      <w:r w:rsidR="007D27A6" w:rsidRPr="00E31E9C">
        <w:rPr>
          <w:rFonts w:ascii="Arial" w:hAnsi="Arial" w:cs="Arial"/>
          <w:bCs/>
        </w:rPr>
        <w:t xml:space="preserve"> </w:t>
      </w:r>
      <w:r w:rsidR="004D4705" w:rsidRPr="00E31E9C">
        <w:rPr>
          <w:rFonts w:ascii="Arial" w:hAnsi="Arial" w:cs="Arial"/>
          <w:bCs/>
        </w:rPr>
        <w:t>en</w:t>
      </w:r>
      <w:r w:rsidR="007D27A6" w:rsidRPr="00E31E9C">
        <w:rPr>
          <w:rFonts w:ascii="Arial" w:hAnsi="Arial" w:cs="Arial"/>
          <w:bCs/>
        </w:rPr>
        <w:t xml:space="preserve"> </w:t>
      </w:r>
      <w:r w:rsidR="004D4705" w:rsidRPr="00E31E9C">
        <w:rPr>
          <w:rFonts w:ascii="Arial" w:hAnsi="Arial" w:cs="Arial"/>
          <w:bCs/>
        </w:rPr>
        <w:t>formatos</w:t>
      </w:r>
      <w:r w:rsidR="007D27A6" w:rsidRPr="00E31E9C">
        <w:rPr>
          <w:rFonts w:ascii="Arial" w:hAnsi="Arial" w:cs="Arial"/>
          <w:bCs/>
        </w:rPr>
        <w:t xml:space="preserve"> </w:t>
      </w:r>
      <w:r w:rsidR="004D4705" w:rsidRPr="00E31E9C">
        <w:rPr>
          <w:rFonts w:ascii="Arial" w:hAnsi="Arial" w:cs="Arial"/>
          <w:bCs/>
        </w:rPr>
        <w:t>abiertos</w:t>
      </w:r>
      <w:r w:rsidR="007D27A6" w:rsidRPr="00E31E9C">
        <w:rPr>
          <w:rFonts w:ascii="Arial" w:hAnsi="Arial" w:cs="Arial"/>
          <w:bCs/>
        </w:rPr>
        <w:t xml:space="preserve"> </w:t>
      </w:r>
      <w:r w:rsidR="004D4705" w:rsidRPr="00E31E9C">
        <w:rPr>
          <w:rFonts w:ascii="Arial" w:hAnsi="Arial" w:cs="Arial"/>
          <w:bCs/>
        </w:rPr>
        <w:t>para</w:t>
      </w:r>
      <w:r w:rsidR="007D27A6" w:rsidRPr="00E31E9C">
        <w:rPr>
          <w:rFonts w:ascii="Arial" w:hAnsi="Arial" w:cs="Arial"/>
          <w:bCs/>
        </w:rPr>
        <w:t xml:space="preserve"> </w:t>
      </w:r>
      <w:r w:rsidR="004D4705" w:rsidRPr="00E31E9C">
        <w:rPr>
          <w:rFonts w:ascii="Arial" w:hAnsi="Arial" w:cs="Arial"/>
          <w:bCs/>
        </w:rPr>
        <w:t>que</w:t>
      </w:r>
      <w:r w:rsidR="007D27A6" w:rsidRPr="00E31E9C">
        <w:rPr>
          <w:rFonts w:ascii="Arial" w:hAnsi="Arial" w:cs="Arial"/>
          <w:bCs/>
        </w:rPr>
        <w:t xml:space="preserve"> </w:t>
      </w:r>
      <w:r w:rsidR="004D4705" w:rsidRPr="00E31E9C">
        <w:rPr>
          <w:rFonts w:ascii="Arial" w:hAnsi="Arial" w:cs="Arial"/>
          <w:bCs/>
        </w:rPr>
        <w:t>puedan</w:t>
      </w:r>
      <w:r w:rsidR="007D27A6" w:rsidRPr="00E31E9C">
        <w:rPr>
          <w:rFonts w:ascii="Arial" w:hAnsi="Arial" w:cs="Arial"/>
          <w:bCs/>
        </w:rPr>
        <w:t xml:space="preserve"> </w:t>
      </w:r>
      <w:r w:rsidR="004D4705" w:rsidRPr="00E31E9C">
        <w:rPr>
          <w:rFonts w:ascii="Arial" w:hAnsi="Arial" w:cs="Arial"/>
          <w:bCs/>
        </w:rPr>
        <w:t>ser</w:t>
      </w:r>
      <w:r w:rsidR="007D27A6" w:rsidRPr="00E31E9C">
        <w:rPr>
          <w:rFonts w:ascii="Arial" w:hAnsi="Arial" w:cs="Arial"/>
          <w:bCs/>
        </w:rPr>
        <w:t xml:space="preserve"> </w:t>
      </w:r>
      <w:r w:rsidR="004D4705" w:rsidRPr="00E31E9C">
        <w:rPr>
          <w:rFonts w:ascii="Arial" w:hAnsi="Arial" w:cs="Arial"/>
          <w:bCs/>
        </w:rPr>
        <w:t>recopilados,</w:t>
      </w:r>
      <w:r w:rsidR="007D27A6" w:rsidRPr="00E31E9C">
        <w:rPr>
          <w:rFonts w:ascii="Arial" w:hAnsi="Arial" w:cs="Arial"/>
          <w:bCs/>
        </w:rPr>
        <w:t xml:space="preserve"> </w:t>
      </w:r>
      <w:r w:rsidR="004D4705" w:rsidRPr="00E31E9C">
        <w:rPr>
          <w:rFonts w:ascii="Arial" w:hAnsi="Arial" w:cs="Arial"/>
          <w:bCs/>
        </w:rPr>
        <w:t>descargados,</w:t>
      </w:r>
      <w:r w:rsidR="007D27A6" w:rsidRPr="00E31E9C">
        <w:rPr>
          <w:rFonts w:ascii="Arial" w:hAnsi="Arial" w:cs="Arial"/>
          <w:bCs/>
        </w:rPr>
        <w:t xml:space="preserve"> </w:t>
      </w:r>
      <w:r w:rsidR="004D4705" w:rsidRPr="00E31E9C">
        <w:rPr>
          <w:rFonts w:ascii="Arial" w:hAnsi="Arial" w:cs="Arial"/>
          <w:bCs/>
        </w:rPr>
        <w:t>indexados</w:t>
      </w:r>
      <w:r w:rsidR="007D27A6" w:rsidRPr="00E31E9C">
        <w:rPr>
          <w:rFonts w:ascii="Arial" w:hAnsi="Arial" w:cs="Arial"/>
          <w:bCs/>
        </w:rPr>
        <w:t xml:space="preserve"> </w:t>
      </w:r>
      <w:r w:rsidR="004D4705" w:rsidRPr="00E31E9C">
        <w:rPr>
          <w:rFonts w:ascii="Arial" w:hAnsi="Arial" w:cs="Arial"/>
          <w:bCs/>
        </w:rPr>
        <w:t>y</w:t>
      </w:r>
      <w:r w:rsidR="007D27A6" w:rsidRPr="00E31E9C">
        <w:rPr>
          <w:rFonts w:ascii="Arial" w:hAnsi="Arial" w:cs="Arial"/>
          <w:bCs/>
        </w:rPr>
        <w:t xml:space="preserve"> </w:t>
      </w:r>
      <w:r w:rsidR="004D4705" w:rsidRPr="00E31E9C">
        <w:rPr>
          <w:rFonts w:ascii="Arial" w:hAnsi="Arial" w:cs="Arial"/>
          <w:bCs/>
        </w:rPr>
        <w:t>buscados.</w:t>
      </w:r>
      <w:r w:rsidR="007D27A6" w:rsidRPr="00E31E9C">
        <w:rPr>
          <w:rFonts w:ascii="Arial" w:hAnsi="Arial" w:cs="Arial"/>
          <w:bCs/>
        </w:rPr>
        <w:t xml:space="preserve"> </w:t>
      </w:r>
      <w:r w:rsidR="004D4705" w:rsidRPr="00E31E9C">
        <w:rPr>
          <w:rFonts w:ascii="Arial" w:hAnsi="Arial" w:cs="Arial"/>
          <w:bCs/>
        </w:rPr>
        <w:t>En</w:t>
      </w:r>
      <w:r w:rsidR="007D27A6" w:rsidRPr="00E31E9C">
        <w:rPr>
          <w:rFonts w:ascii="Arial" w:hAnsi="Arial" w:cs="Arial"/>
          <w:bCs/>
        </w:rPr>
        <w:t xml:space="preserve"> </w:t>
      </w:r>
      <w:r w:rsidR="004D4705" w:rsidRPr="00E31E9C">
        <w:rPr>
          <w:rFonts w:ascii="Arial" w:hAnsi="Arial" w:cs="Arial"/>
          <w:bCs/>
        </w:rPr>
        <w:t>cuanto</w:t>
      </w:r>
      <w:r w:rsidR="007D27A6" w:rsidRPr="00E31E9C">
        <w:rPr>
          <w:rFonts w:ascii="Arial" w:hAnsi="Arial" w:cs="Arial"/>
          <w:bCs/>
        </w:rPr>
        <w:t xml:space="preserve"> </w:t>
      </w:r>
      <w:r w:rsidR="004D4705" w:rsidRPr="00E31E9C">
        <w:rPr>
          <w:rFonts w:ascii="Arial" w:hAnsi="Arial" w:cs="Arial"/>
          <w:bCs/>
        </w:rPr>
        <w:t>no</w:t>
      </w:r>
      <w:r w:rsidR="007D27A6" w:rsidRPr="00E31E9C">
        <w:rPr>
          <w:rFonts w:ascii="Arial" w:hAnsi="Arial" w:cs="Arial"/>
          <w:bCs/>
        </w:rPr>
        <w:t xml:space="preserve"> </w:t>
      </w:r>
      <w:r w:rsidR="004D4705" w:rsidRPr="00E31E9C">
        <w:rPr>
          <w:rFonts w:ascii="Arial" w:hAnsi="Arial" w:cs="Arial"/>
          <w:bCs/>
        </w:rPr>
        <w:t>contravengan</w:t>
      </w:r>
      <w:r w:rsidR="007D27A6" w:rsidRPr="00E31E9C">
        <w:rPr>
          <w:rFonts w:ascii="Arial" w:hAnsi="Arial" w:cs="Arial"/>
          <w:bCs/>
        </w:rPr>
        <w:t xml:space="preserve"> </w:t>
      </w:r>
      <w:r w:rsidR="004D4705" w:rsidRPr="00E31E9C">
        <w:rPr>
          <w:rFonts w:ascii="Arial" w:hAnsi="Arial" w:cs="Arial"/>
          <w:bCs/>
        </w:rPr>
        <w:t>a</w:t>
      </w:r>
      <w:r w:rsidR="007D27A6" w:rsidRPr="00E31E9C">
        <w:rPr>
          <w:rFonts w:ascii="Arial" w:hAnsi="Arial" w:cs="Arial"/>
          <w:bCs/>
        </w:rPr>
        <w:t xml:space="preserve"> </w:t>
      </w:r>
      <w:r w:rsidR="004D4705" w:rsidRPr="00E31E9C">
        <w:rPr>
          <w:rFonts w:ascii="Arial" w:hAnsi="Arial" w:cs="Arial"/>
          <w:bCs/>
        </w:rPr>
        <w:t>las</w:t>
      </w:r>
      <w:r w:rsidR="007D27A6" w:rsidRPr="00E31E9C">
        <w:rPr>
          <w:rFonts w:ascii="Arial" w:hAnsi="Arial" w:cs="Arial"/>
          <w:bCs/>
        </w:rPr>
        <w:t xml:space="preserve"> </w:t>
      </w:r>
      <w:r w:rsidR="004D4705" w:rsidRPr="00E31E9C">
        <w:rPr>
          <w:rFonts w:ascii="Arial" w:hAnsi="Arial" w:cs="Arial"/>
          <w:bCs/>
        </w:rPr>
        <w:t>leyes</w:t>
      </w:r>
      <w:r w:rsidR="007D27A6" w:rsidRPr="00E31E9C">
        <w:rPr>
          <w:rFonts w:ascii="Arial" w:hAnsi="Arial" w:cs="Arial"/>
          <w:bCs/>
        </w:rPr>
        <w:t xml:space="preserve"> </w:t>
      </w:r>
      <w:r w:rsidR="004D4705" w:rsidRPr="00E31E9C">
        <w:rPr>
          <w:rFonts w:ascii="Arial" w:hAnsi="Arial" w:cs="Arial"/>
          <w:bCs/>
        </w:rPr>
        <w:t>y</w:t>
      </w:r>
      <w:r w:rsidR="007D27A6" w:rsidRPr="00E31E9C">
        <w:rPr>
          <w:rFonts w:ascii="Arial" w:hAnsi="Arial" w:cs="Arial"/>
          <w:bCs/>
        </w:rPr>
        <w:t xml:space="preserve"> </w:t>
      </w:r>
      <w:r w:rsidR="004D4705" w:rsidRPr="00E31E9C">
        <w:rPr>
          <w:rFonts w:ascii="Arial" w:hAnsi="Arial" w:cs="Arial"/>
          <w:bCs/>
        </w:rPr>
        <w:t>reglamentos,</w:t>
      </w:r>
      <w:r w:rsidR="007D27A6" w:rsidRPr="00E31E9C">
        <w:rPr>
          <w:rFonts w:ascii="Arial" w:hAnsi="Arial" w:cs="Arial"/>
          <w:bCs/>
        </w:rPr>
        <w:t xml:space="preserve"> </w:t>
      </w:r>
      <w:r w:rsidR="004D4705" w:rsidRPr="00E31E9C">
        <w:rPr>
          <w:rFonts w:ascii="Arial" w:hAnsi="Arial" w:cs="Arial"/>
          <w:bCs/>
        </w:rPr>
        <w:t>no</w:t>
      </w:r>
      <w:r w:rsidR="007D27A6" w:rsidRPr="00E31E9C">
        <w:rPr>
          <w:rFonts w:ascii="Arial" w:hAnsi="Arial" w:cs="Arial"/>
          <w:bCs/>
        </w:rPr>
        <w:t xml:space="preserve"> </w:t>
      </w:r>
      <w:r w:rsidR="004D4705" w:rsidRPr="00E31E9C">
        <w:rPr>
          <w:rFonts w:ascii="Arial" w:hAnsi="Arial" w:cs="Arial"/>
          <w:bCs/>
        </w:rPr>
        <w:t>deben</w:t>
      </w:r>
      <w:r w:rsidR="007D27A6" w:rsidRPr="00E31E9C">
        <w:rPr>
          <w:rFonts w:ascii="Arial" w:hAnsi="Arial" w:cs="Arial"/>
          <w:bCs/>
        </w:rPr>
        <w:t xml:space="preserve"> </w:t>
      </w:r>
      <w:r w:rsidR="004D4705" w:rsidRPr="00E31E9C">
        <w:rPr>
          <w:rFonts w:ascii="Arial" w:hAnsi="Arial" w:cs="Arial"/>
          <w:bCs/>
        </w:rPr>
        <w:t>tener</w:t>
      </w:r>
      <w:r w:rsidR="007D27A6" w:rsidRPr="00E31E9C">
        <w:rPr>
          <w:rFonts w:ascii="Arial" w:hAnsi="Arial" w:cs="Arial"/>
          <w:bCs/>
        </w:rPr>
        <w:t xml:space="preserve"> </w:t>
      </w:r>
      <w:r w:rsidR="004D4705" w:rsidRPr="00E31E9C">
        <w:rPr>
          <w:rFonts w:ascii="Arial" w:hAnsi="Arial" w:cs="Arial"/>
          <w:bCs/>
        </w:rPr>
        <w:t>restricciones</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acceso</w:t>
      </w:r>
      <w:r w:rsidR="007D27A6" w:rsidRPr="00E31E9C">
        <w:rPr>
          <w:rFonts w:ascii="Arial" w:hAnsi="Arial" w:cs="Arial"/>
          <w:bCs/>
        </w:rPr>
        <w:t xml:space="preserve"> </w:t>
      </w:r>
      <w:r w:rsidR="004D4705" w:rsidRPr="00E31E9C">
        <w:rPr>
          <w:rFonts w:ascii="Arial" w:hAnsi="Arial" w:cs="Arial"/>
          <w:bCs/>
        </w:rPr>
        <w:t>o</w:t>
      </w:r>
      <w:r w:rsidR="007D27A6" w:rsidRPr="00E31E9C">
        <w:rPr>
          <w:rFonts w:ascii="Arial" w:hAnsi="Arial" w:cs="Arial"/>
          <w:bCs/>
        </w:rPr>
        <w:t xml:space="preserve"> </w:t>
      </w:r>
      <w:r w:rsidR="004D4705" w:rsidRPr="00E31E9C">
        <w:rPr>
          <w:rFonts w:ascii="Arial" w:hAnsi="Arial" w:cs="Arial"/>
          <w:bCs/>
        </w:rPr>
        <w:t>discriminación;</w:t>
      </w:r>
      <w:r w:rsidR="007D27A6" w:rsidRPr="00E31E9C">
        <w:rPr>
          <w:rFonts w:ascii="Arial" w:hAnsi="Arial" w:cs="Arial"/>
          <w:bCs/>
        </w:rPr>
        <w:t xml:space="preserve"> </w:t>
      </w:r>
      <w:r w:rsidR="004D4705" w:rsidRPr="00E31E9C">
        <w:rPr>
          <w:rFonts w:ascii="Arial" w:hAnsi="Arial" w:cs="Arial"/>
          <w:bCs/>
        </w:rPr>
        <w:t>y</w:t>
      </w:r>
    </w:p>
    <w:p w:rsidR="008C1558" w:rsidRPr="00E31E9C" w:rsidRDefault="008C1558" w:rsidP="00E31E9C">
      <w:pPr>
        <w:pStyle w:val="Prrafodelista"/>
        <w:shd w:val="clear" w:color="auto" w:fill="FFFFFF"/>
        <w:tabs>
          <w:tab w:val="left" w:pos="1418"/>
        </w:tabs>
        <w:spacing w:after="0" w:line="240" w:lineRule="auto"/>
        <w:ind w:left="0"/>
        <w:contextualSpacing w:val="0"/>
        <w:jc w:val="both"/>
        <w:rPr>
          <w:rFonts w:ascii="Arial" w:hAnsi="Arial" w:cs="Arial"/>
          <w:bCs/>
        </w:rPr>
      </w:pPr>
    </w:p>
    <w:p w:rsidR="00FF6489" w:rsidRPr="00E31E9C" w:rsidRDefault="004E4F1F" w:rsidP="00E31E9C">
      <w:pPr>
        <w:pStyle w:val="Prrafodelista"/>
        <w:shd w:val="clear" w:color="auto" w:fill="FFFFFF"/>
        <w:tabs>
          <w:tab w:val="left" w:pos="1418"/>
        </w:tabs>
        <w:spacing w:after="0" w:line="240" w:lineRule="auto"/>
        <w:ind w:left="0"/>
        <w:contextualSpacing w:val="0"/>
        <w:jc w:val="both"/>
        <w:rPr>
          <w:rFonts w:ascii="Arial" w:hAnsi="Arial" w:cs="Arial"/>
          <w:bCs/>
        </w:rPr>
      </w:pPr>
      <w:r w:rsidRPr="00E31E9C">
        <w:rPr>
          <w:rFonts w:ascii="Arial" w:hAnsi="Arial" w:cs="Arial"/>
          <w:b/>
          <w:bCs/>
        </w:rPr>
        <w:t xml:space="preserve">VI. </w:t>
      </w:r>
      <w:r w:rsidR="004D4705" w:rsidRPr="00E31E9C">
        <w:rPr>
          <w:rFonts w:ascii="Arial" w:hAnsi="Arial" w:cs="Arial"/>
          <w:b/>
          <w:bCs/>
        </w:rPr>
        <w:t>Formatos</w:t>
      </w:r>
      <w:r w:rsidR="007D27A6" w:rsidRPr="00E31E9C">
        <w:rPr>
          <w:rFonts w:ascii="Arial" w:hAnsi="Arial" w:cs="Arial"/>
          <w:b/>
          <w:bCs/>
        </w:rPr>
        <w:t xml:space="preserve"> </w:t>
      </w:r>
      <w:r w:rsidR="004D4705" w:rsidRPr="00E31E9C">
        <w:rPr>
          <w:rFonts w:ascii="Arial" w:hAnsi="Arial" w:cs="Arial"/>
          <w:b/>
          <w:bCs/>
        </w:rPr>
        <w:t>abiertos:</w:t>
      </w:r>
      <w:r w:rsidR="007D27A6" w:rsidRPr="00E31E9C">
        <w:rPr>
          <w:rFonts w:ascii="Arial" w:hAnsi="Arial" w:cs="Arial"/>
          <w:bCs/>
        </w:rPr>
        <w:t xml:space="preserve"> </w:t>
      </w:r>
      <w:r w:rsidR="004D4705" w:rsidRPr="00E31E9C">
        <w:rPr>
          <w:rFonts w:ascii="Arial" w:hAnsi="Arial" w:cs="Arial"/>
          <w:bCs/>
        </w:rPr>
        <w:t>publicados</w:t>
      </w:r>
      <w:r w:rsidR="007D27A6" w:rsidRPr="00E31E9C">
        <w:rPr>
          <w:rFonts w:ascii="Arial" w:hAnsi="Arial" w:cs="Arial"/>
          <w:bCs/>
        </w:rPr>
        <w:t xml:space="preserve"> </w:t>
      </w:r>
      <w:r w:rsidR="004D4705" w:rsidRPr="00E31E9C">
        <w:rPr>
          <w:rFonts w:ascii="Arial" w:hAnsi="Arial" w:cs="Arial"/>
          <w:bCs/>
        </w:rPr>
        <w:t>en</w:t>
      </w:r>
      <w:r w:rsidR="007D27A6" w:rsidRPr="00E31E9C">
        <w:rPr>
          <w:rFonts w:ascii="Arial" w:hAnsi="Arial" w:cs="Arial"/>
          <w:bCs/>
        </w:rPr>
        <w:t xml:space="preserve"> </w:t>
      </w:r>
      <w:r w:rsidR="004D4705" w:rsidRPr="00E31E9C">
        <w:rPr>
          <w:rFonts w:ascii="Arial" w:hAnsi="Arial" w:cs="Arial"/>
          <w:bCs/>
        </w:rPr>
        <w:t>estándares</w:t>
      </w:r>
      <w:r w:rsidR="007D27A6" w:rsidRPr="00E31E9C">
        <w:rPr>
          <w:rFonts w:ascii="Arial" w:hAnsi="Arial" w:cs="Arial"/>
          <w:bCs/>
        </w:rPr>
        <w:t xml:space="preserve"> </w:t>
      </w:r>
      <w:r w:rsidR="004D4705" w:rsidRPr="00E31E9C">
        <w:rPr>
          <w:rFonts w:ascii="Arial" w:hAnsi="Arial" w:cs="Arial"/>
          <w:bCs/>
        </w:rPr>
        <w:t>abiertos</w:t>
      </w:r>
      <w:r w:rsidR="007D27A6" w:rsidRPr="00E31E9C">
        <w:rPr>
          <w:rFonts w:ascii="Arial" w:hAnsi="Arial" w:cs="Arial"/>
          <w:bCs/>
        </w:rPr>
        <w:t xml:space="preserve"> </w:t>
      </w:r>
      <w:r w:rsidR="004D4705" w:rsidRPr="00E31E9C">
        <w:rPr>
          <w:rFonts w:ascii="Arial" w:hAnsi="Arial" w:cs="Arial"/>
          <w:bCs/>
        </w:rPr>
        <w:t>y</w:t>
      </w:r>
      <w:r w:rsidR="007D27A6" w:rsidRPr="00E31E9C">
        <w:rPr>
          <w:rFonts w:ascii="Arial" w:hAnsi="Arial" w:cs="Arial"/>
          <w:bCs/>
        </w:rPr>
        <w:t xml:space="preserve"> </w:t>
      </w:r>
      <w:r w:rsidR="004D4705" w:rsidRPr="00E31E9C">
        <w:rPr>
          <w:rFonts w:ascii="Arial" w:hAnsi="Arial" w:cs="Arial"/>
          <w:bCs/>
        </w:rPr>
        <w:t>que</w:t>
      </w:r>
      <w:r w:rsidR="007D27A6" w:rsidRPr="00E31E9C">
        <w:rPr>
          <w:rFonts w:ascii="Arial" w:hAnsi="Arial" w:cs="Arial"/>
          <w:bCs/>
        </w:rPr>
        <w:t xml:space="preserve"> </w:t>
      </w:r>
      <w:r w:rsidR="004D4705" w:rsidRPr="00E31E9C">
        <w:rPr>
          <w:rFonts w:ascii="Arial" w:hAnsi="Arial" w:cs="Arial"/>
          <w:bCs/>
        </w:rPr>
        <w:t>puedan</w:t>
      </w:r>
      <w:r w:rsidR="007D27A6" w:rsidRPr="00E31E9C">
        <w:rPr>
          <w:rFonts w:ascii="Arial" w:hAnsi="Arial" w:cs="Arial"/>
          <w:bCs/>
        </w:rPr>
        <w:t xml:space="preserve"> </w:t>
      </w:r>
      <w:r w:rsidR="004D4705" w:rsidRPr="00E31E9C">
        <w:rPr>
          <w:rFonts w:ascii="Arial" w:hAnsi="Arial" w:cs="Arial"/>
          <w:bCs/>
        </w:rPr>
        <w:t>ser</w:t>
      </w:r>
      <w:r w:rsidR="007D27A6" w:rsidRPr="00E31E9C">
        <w:rPr>
          <w:rFonts w:ascii="Arial" w:hAnsi="Arial" w:cs="Arial"/>
          <w:bCs/>
        </w:rPr>
        <w:t xml:space="preserve"> </w:t>
      </w:r>
      <w:r w:rsidR="004D4705" w:rsidRPr="00E31E9C">
        <w:rPr>
          <w:rFonts w:ascii="Arial" w:hAnsi="Arial" w:cs="Arial"/>
          <w:bCs/>
        </w:rPr>
        <w:t>operados</w:t>
      </w:r>
      <w:r w:rsidR="007D27A6" w:rsidRPr="00E31E9C">
        <w:rPr>
          <w:rFonts w:ascii="Arial" w:hAnsi="Arial" w:cs="Arial"/>
          <w:bCs/>
        </w:rPr>
        <w:t xml:space="preserve"> </w:t>
      </w:r>
      <w:r w:rsidR="004D4705" w:rsidRPr="00E31E9C">
        <w:rPr>
          <w:rFonts w:ascii="Arial" w:hAnsi="Arial" w:cs="Arial"/>
          <w:bCs/>
        </w:rPr>
        <w:t>con</w:t>
      </w:r>
      <w:r w:rsidR="007D27A6" w:rsidRPr="00E31E9C">
        <w:rPr>
          <w:rFonts w:ascii="Arial" w:hAnsi="Arial" w:cs="Arial"/>
          <w:bCs/>
        </w:rPr>
        <w:t xml:space="preserve"> </w:t>
      </w:r>
      <w:r w:rsidR="004D4705" w:rsidRPr="00E31E9C">
        <w:rPr>
          <w:rFonts w:ascii="Arial" w:hAnsi="Arial" w:cs="Arial"/>
          <w:bCs/>
        </w:rPr>
        <w:t>requerimientos</w:t>
      </w:r>
      <w:r w:rsidR="007D27A6" w:rsidRPr="00E31E9C">
        <w:rPr>
          <w:rFonts w:ascii="Arial" w:hAnsi="Arial" w:cs="Arial"/>
          <w:bCs/>
        </w:rPr>
        <w:t xml:space="preserve"> </w:t>
      </w:r>
      <w:r w:rsidR="004D4705" w:rsidRPr="00E31E9C">
        <w:rPr>
          <w:rFonts w:ascii="Arial" w:hAnsi="Arial" w:cs="Arial"/>
          <w:bCs/>
        </w:rPr>
        <w:t>tecnológicos</w:t>
      </w:r>
      <w:r w:rsidR="007D27A6" w:rsidRPr="00E31E9C">
        <w:rPr>
          <w:rFonts w:ascii="Arial" w:hAnsi="Arial" w:cs="Arial"/>
          <w:bCs/>
        </w:rPr>
        <w:t xml:space="preserve"> </w:t>
      </w:r>
      <w:r w:rsidR="004D4705" w:rsidRPr="00E31E9C">
        <w:rPr>
          <w:rFonts w:ascii="Arial" w:hAnsi="Arial" w:cs="Arial"/>
          <w:bCs/>
        </w:rPr>
        <w:t>mínimos.</w:t>
      </w:r>
    </w:p>
    <w:p w:rsidR="00FF6489" w:rsidRPr="00E31E9C" w:rsidRDefault="00FF6489" w:rsidP="00E31E9C">
      <w:pPr>
        <w:pStyle w:val="Prrafodelista"/>
        <w:shd w:val="clear" w:color="auto" w:fill="FFFFFF"/>
        <w:tabs>
          <w:tab w:val="left" w:pos="1418"/>
        </w:tabs>
        <w:spacing w:after="0" w:line="240" w:lineRule="auto"/>
        <w:ind w:left="0"/>
        <w:contextualSpacing w:val="0"/>
        <w:jc w:val="both"/>
        <w:rPr>
          <w:rFonts w:ascii="Arial" w:hAnsi="Arial" w:cs="Arial"/>
          <w:bCs/>
        </w:rPr>
      </w:pPr>
    </w:p>
    <w:p w:rsidR="00FF6489" w:rsidRPr="00E31E9C" w:rsidRDefault="004D4705" w:rsidP="00E31E9C">
      <w:pPr>
        <w:shd w:val="clear" w:color="auto" w:fill="FFFFFF"/>
        <w:jc w:val="both"/>
        <w:rPr>
          <w:rFonts w:ascii="Arial" w:hAnsi="Arial" w:cs="Arial"/>
          <w:bCs/>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80.</w:t>
      </w:r>
      <w:r w:rsidR="007D27A6" w:rsidRPr="00E31E9C">
        <w:rPr>
          <w:rFonts w:ascii="Arial" w:hAnsi="Arial" w:cs="Arial"/>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dependencias</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entidades</w:t>
      </w:r>
      <w:r w:rsidR="007D27A6" w:rsidRPr="00E31E9C">
        <w:rPr>
          <w:rFonts w:ascii="Arial" w:hAnsi="Arial" w:cs="Arial"/>
          <w:bCs/>
          <w:sz w:val="22"/>
          <w:szCs w:val="22"/>
        </w:rPr>
        <w:t xml:space="preserve"> </w:t>
      </w:r>
      <w:r w:rsidRPr="00E31E9C">
        <w:rPr>
          <w:rFonts w:ascii="Arial" w:hAnsi="Arial" w:cs="Arial"/>
          <w:bCs/>
          <w:sz w:val="22"/>
          <w:szCs w:val="22"/>
        </w:rPr>
        <w:t>del</w:t>
      </w:r>
      <w:r w:rsidR="007D27A6" w:rsidRPr="00E31E9C">
        <w:rPr>
          <w:rFonts w:ascii="Arial" w:hAnsi="Arial" w:cs="Arial"/>
          <w:bCs/>
          <w:sz w:val="22"/>
          <w:szCs w:val="22"/>
        </w:rPr>
        <w:t xml:space="preserve"> </w:t>
      </w:r>
      <w:r w:rsidRPr="00E31E9C">
        <w:rPr>
          <w:rFonts w:ascii="Arial" w:hAnsi="Arial" w:cs="Arial"/>
          <w:bCs/>
          <w:sz w:val="22"/>
          <w:szCs w:val="22"/>
        </w:rPr>
        <w:t>Gobierno</w:t>
      </w:r>
      <w:r w:rsidR="007D27A6" w:rsidRPr="00E31E9C">
        <w:rPr>
          <w:rFonts w:ascii="Arial" w:hAnsi="Arial" w:cs="Arial"/>
          <w:bCs/>
          <w:sz w:val="22"/>
          <w:szCs w:val="22"/>
        </w:rPr>
        <w:t xml:space="preserve"> </w:t>
      </w:r>
      <w:r w:rsidRPr="00E31E9C">
        <w:rPr>
          <w:rFonts w:ascii="Arial" w:hAnsi="Arial" w:cs="Arial"/>
          <w:bCs/>
          <w:sz w:val="22"/>
          <w:szCs w:val="22"/>
        </w:rPr>
        <w:t>del</w:t>
      </w:r>
      <w:r w:rsidR="007D27A6" w:rsidRPr="00E31E9C">
        <w:rPr>
          <w:rFonts w:ascii="Arial" w:hAnsi="Arial" w:cs="Arial"/>
          <w:bCs/>
          <w:sz w:val="22"/>
          <w:szCs w:val="22"/>
        </w:rPr>
        <w:t xml:space="preserve"> </w:t>
      </w:r>
      <w:r w:rsidRPr="00E31E9C">
        <w:rPr>
          <w:rFonts w:ascii="Arial" w:hAnsi="Arial" w:cs="Arial"/>
          <w:bCs/>
          <w:sz w:val="22"/>
          <w:szCs w:val="22"/>
        </w:rPr>
        <w:t>Estado,</w:t>
      </w:r>
      <w:r w:rsidR="007D27A6" w:rsidRPr="00E31E9C">
        <w:rPr>
          <w:rFonts w:ascii="Arial" w:hAnsi="Arial" w:cs="Arial"/>
          <w:bCs/>
          <w:sz w:val="22"/>
          <w:szCs w:val="22"/>
        </w:rPr>
        <w:t xml:space="preserve"> </w:t>
      </w:r>
      <w:r w:rsidRPr="00E31E9C">
        <w:rPr>
          <w:rFonts w:ascii="Arial" w:hAnsi="Arial" w:cs="Arial"/>
          <w:bCs/>
          <w:sz w:val="22"/>
          <w:szCs w:val="22"/>
        </w:rPr>
        <w:t>así</w:t>
      </w:r>
      <w:r w:rsidR="007D27A6" w:rsidRPr="00E31E9C">
        <w:rPr>
          <w:rFonts w:ascii="Arial" w:hAnsi="Arial" w:cs="Arial"/>
          <w:bCs/>
          <w:sz w:val="22"/>
          <w:szCs w:val="22"/>
        </w:rPr>
        <w:t xml:space="preserve"> </w:t>
      </w:r>
      <w:r w:rsidRPr="00E31E9C">
        <w:rPr>
          <w:rFonts w:ascii="Arial" w:hAnsi="Arial" w:cs="Arial"/>
          <w:bCs/>
          <w:sz w:val="22"/>
          <w:szCs w:val="22"/>
        </w:rPr>
        <w:t>como</w:t>
      </w:r>
      <w:r w:rsidR="007D27A6" w:rsidRPr="00E31E9C">
        <w:rPr>
          <w:rFonts w:ascii="Arial" w:hAnsi="Arial" w:cs="Arial"/>
          <w:bCs/>
          <w:sz w:val="22"/>
          <w:szCs w:val="22"/>
        </w:rPr>
        <w:t xml:space="preserve"> </w:t>
      </w:r>
      <w:r w:rsidRPr="00E31E9C">
        <w:rPr>
          <w:rFonts w:ascii="Arial" w:hAnsi="Arial" w:cs="Arial"/>
          <w:bCs/>
          <w:sz w:val="22"/>
          <w:szCs w:val="22"/>
        </w:rPr>
        <w:t>sus</w:t>
      </w:r>
      <w:r w:rsidR="007D27A6" w:rsidRPr="00E31E9C">
        <w:rPr>
          <w:rFonts w:ascii="Arial" w:hAnsi="Arial" w:cs="Arial"/>
          <w:bCs/>
          <w:sz w:val="22"/>
          <w:szCs w:val="22"/>
        </w:rPr>
        <w:t xml:space="preserve"> </w:t>
      </w:r>
      <w:r w:rsidRPr="00E31E9C">
        <w:rPr>
          <w:rFonts w:ascii="Arial" w:hAnsi="Arial" w:cs="Arial"/>
          <w:bCs/>
          <w:sz w:val="22"/>
          <w:szCs w:val="22"/>
        </w:rPr>
        <w:t>fideicomisos,</w:t>
      </w:r>
      <w:r w:rsidR="007D27A6" w:rsidRPr="00E31E9C">
        <w:rPr>
          <w:rFonts w:ascii="Arial" w:hAnsi="Arial" w:cs="Arial"/>
          <w:bCs/>
          <w:sz w:val="22"/>
          <w:szCs w:val="22"/>
        </w:rPr>
        <w:t xml:space="preserve"> </w:t>
      </w:r>
      <w:r w:rsidRPr="00E31E9C">
        <w:rPr>
          <w:rFonts w:ascii="Arial" w:hAnsi="Arial" w:cs="Arial"/>
          <w:bCs/>
          <w:sz w:val="22"/>
          <w:szCs w:val="22"/>
        </w:rPr>
        <w:t>órganos</w:t>
      </w:r>
      <w:r w:rsidR="007D27A6" w:rsidRPr="00E31E9C">
        <w:rPr>
          <w:rFonts w:ascii="Arial" w:hAnsi="Arial" w:cs="Arial"/>
          <w:bCs/>
          <w:sz w:val="22"/>
          <w:szCs w:val="22"/>
        </w:rPr>
        <w:t xml:space="preserve"> </w:t>
      </w:r>
      <w:r w:rsidRPr="00E31E9C">
        <w:rPr>
          <w:rFonts w:ascii="Arial" w:hAnsi="Arial" w:cs="Arial"/>
          <w:bCs/>
          <w:sz w:val="22"/>
          <w:szCs w:val="22"/>
        </w:rPr>
        <w:t>desconcentrados</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organismos</w:t>
      </w:r>
      <w:r w:rsidR="007D27A6" w:rsidRPr="00E31E9C">
        <w:rPr>
          <w:rFonts w:ascii="Arial" w:hAnsi="Arial" w:cs="Arial"/>
          <w:bCs/>
          <w:sz w:val="22"/>
          <w:szCs w:val="22"/>
        </w:rPr>
        <w:t xml:space="preserve"> </w:t>
      </w:r>
      <w:r w:rsidRPr="00E31E9C">
        <w:rPr>
          <w:rFonts w:ascii="Arial" w:hAnsi="Arial" w:cs="Arial"/>
          <w:bCs/>
          <w:sz w:val="22"/>
          <w:szCs w:val="22"/>
        </w:rPr>
        <w:t>descentralizados,</w:t>
      </w:r>
      <w:r w:rsidR="007D27A6" w:rsidRPr="00E31E9C">
        <w:rPr>
          <w:rFonts w:ascii="Arial" w:hAnsi="Arial" w:cs="Arial"/>
          <w:bCs/>
          <w:sz w:val="22"/>
          <w:szCs w:val="22"/>
        </w:rPr>
        <w:t xml:space="preserve"> </w:t>
      </w:r>
      <w:r w:rsidRPr="00E31E9C">
        <w:rPr>
          <w:rFonts w:ascii="Arial" w:hAnsi="Arial" w:cs="Arial"/>
          <w:bCs/>
          <w:sz w:val="22"/>
          <w:szCs w:val="22"/>
        </w:rPr>
        <w:t>deberán</w:t>
      </w:r>
      <w:r w:rsidR="007D27A6" w:rsidRPr="00E31E9C">
        <w:rPr>
          <w:rFonts w:ascii="Arial" w:hAnsi="Arial" w:cs="Arial"/>
          <w:bCs/>
          <w:sz w:val="22"/>
          <w:szCs w:val="22"/>
        </w:rPr>
        <w:t xml:space="preserve"> </w:t>
      </w:r>
      <w:r w:rsidRPr="00E31E9C">
        <w:rPr>
          <w:rFonts w:ascii="Arial" w:hAnsi="Arial" w:cs="Arial"/>
          <w:bCs/>
          <w:sz w:val="22"/>
          <w:szCs w:val="22"/>
        </w:rPr>
        <w:t>observar</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disposiciones</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formule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Unidad</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Mejora</w:t>
      </w:r>
      <w:r w:rsidR="007D27A6" w:rsidRPr="00E31E9C">
        <w:rPr>
          <w:rFonts w:ascii="Arial" w:hAnsi="Arial" w:cs="Arial"/>
          <w:bCs/>
          <w:sz w:val="22"/>
          <w:szCs w:val="22"/>
        </w:rPr>
        <w:t xml:space="preserve"> </w:t>
      </w:r>
      <w:r w:rsidRPr="00E31E9C">
        <w:rPr>
          <w:rFonts w:ascii="Arial" w:hAnsi="Arial" w:cs="Arial"/>
          <w:bCs/>
          <w:sz w:val="22"/>
          <w:szCs w:val="22"/>
        </w:rPr>
        <w:t>Regulatoria</w:t>
      </w:r>
      <w:r w:rsidR="007D27A6" w:rsidRPr="00E31E9C">
        <w:rPr>
          <w:rFonts w:ascii="Arial" w:hAnsi="Arial" w:cs="Arial"/>
          <w:bCs/>
          <w:sz w:val="22"/>
          <w:szCs w:val="22"/>
        </w:rPr>
        <w:t xml:space="preserve"> </w:t>
      </w:r>
      <w:r w:rsidRPr="00E31E9C">
        <w:rPr>
          <w:rFonts w:ascii="Arial" w:hAnsi="Arial" w:cs="Arial"/>
          <w:bCs/>
          <w:sz w:val="22"/>
          <w:szCs w:val="22"/>
        </w:rPr>
        <w:t>Estatal</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emita</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Titular</w:t>
      </w:r>
      <w:r w:rsidR="007D27A6" w:rsidRPr="00E31E9C">
        <w:rPr>
          <w:rFonts w:ascii="Arial" w:hAnsi="Arial" w:cs="Arial"/>
          <w:bCs/>
          <w:sz w:val="22"/>
          <w:szCs w:val="22"/>
        </w:rPr>
        <w:t xml:space="preserve"> </w:t>
      </w:r>
      <w:r w:rsidRPr="00E31E9C">
        <w:rPr>
          <w:rFonts w:ascii="Arial" w:hAnsi="Arial" w:cs="Arial"/>
          <w:bCs/>
          <w:sz w:val="22"/>
          <w:szCs w:val="22"/>
        </w:rPr>
        <w:t>del</w:t>
      </w:r>
      <w:r w:rsidR="007D27A6" w:rsidRPr="00E31E9C">
        <w:rPr>
          <w:rFonts w:ascii="Arial" w:hAnsi="Arial" w:cs="Arial"/>
          <w:bCs/>
          <w:sz w:val="22"/>
          <w:szCs w:val="22"/>
        </w:rPr>
        <w:t xml:space="preserve"> </w:t>
      </w:r>
      <w:r w:rsidRPr="00E31E9C">
        <w:rPr>
          <w:rFonts w:ascii="Arial" w:hAnsi="Arial" w:cs="Arial"/>
          <w:bCs/>
          <w:sz w:val="22"/>
          <w:szCs w:val="22"/>
        </w:rPr>
        <w:t>Ejecutivo</w:t>
      </w:r>
      <w:r w:rsidR="007D27A6" w:rsidRPr="00E31E9C">
        <w:rPr>
          <w:rFonts w:ascii="Arial" w:hAnsi="Arial" w:cs="Arial"/>
          <w:bCs/>
          <w:sz w:val="22"/>
          <w:szCs w:val="22"/>
        </w:rPr>
        <w:t xml:space="preserve"> </w:t>
      </w:r>
      <w:r w:rsidRPr="00E31E9C">
        <w:rPr>
          <w:rFonts w:ascii="Arial" w:hAnsi="Arial" w:cs="Arial"/>
          <w:bCs/>
          <w:sz w:val="22"/>
          <w:szCs w:val="22"/>
        </w:rPr>
        <w:t>como</w:t>
      </w:r>
      <w:r w:rsidR="007D27A6" w:rsidRPr="00E31E9C">
        <w:rPr>
          <w:rFonts w:ascii="Arial" w:hAnsi="Arial" w:cs="Arial"/>
          <w:bCs/>
          <w:sz w:val="22"/>
          <w:szCs w:val="22"/>
        </w:rPr>
        <w:t xml:space="preserve"> </w:t>
      </w:r>
      <w:r w:rsidRPr="00E31E9C">
        <w:rPr>
          <w:rFonts w:ascii="Arial" w:hAnsi="Arial" w:cs="Arial"/>
          <w:bCs/>
          <w:sz w:val="22"/>
          <w:szCs w:val="22"/>
        </w:rPr>
        <w:t>Reglamento,</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se</w:t>
      </w:r>
      <w:r w:rsidR="007D27A6" w:rsidRPr="00E31E9C">
        <w:rPr>
          <w:rFonts w:ascii="Arial" w:hAnsi="Arial" w:cs="Arial"/>
          <w:bCs/>
          <w:sz w:val="22"/>
          <w:szCs w:val="22"/>
        </w:rPr>
        <w:t xml:space="preserve"> </w:t>
      </w:r>
      <w:r w:rsidRPr="00E31E9C">
        <w:rPr>
          <w:rFonts w:ascii="Arial" w:hAnsi="Arial" w:cs="Arial"/>
          <w:bCs/>
          <w:sz w:val="22"/>
          <w:szCs w:val="22"/>
        </w:rPr>
        <w:t>establecerán</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directrices</w:t>
      </w:r>
      <w:r w:rsidR="007D27A6" w:rsidRPr="00E31E9C">
        <w:rPr>
          <w:rFonts w:ascii="Arial" w:hAnsi="Arial" w:cs="Arial"/>
          <w:bCs/>
          <w:sz w:val="22"/>
          <w:szCs w:val="22"/>
        </w:rPr>
        <w:t xml:space="preserve"> </w:t>
      </w:r>
      <w:r w:rsidRPr="00E31E9C">
        <w:rPr>
          <w:rFonts w:ascii="Arial" w:hAnsi="Arial" w:cs="Arial"/>
          <w:bCs/>
          <w:sz w:val="22"/>
          <w:szCs w:val="22"/>
        </w:rPr>
        <w:t>para</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abiertos</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sus</w:t>
      </w:r>
      <w:r w:rsidR="007D27A6" w:rsidRPr="00E31E9C">
        <w:rPr>
          <w:rFonts w:ascii="Arial" w:hAnsi="Arial" w:cs="Arial"/>
          <w:bCs/>
          <w:sz w:val="22"/>
          <w:szCs w:val="22"/>
        </w:rPr>
        <w:t xml:space="preserve"> </w:t>
      </w:r>
      <w:r w:rsidRPr="00E31E9C">
        <w:rPr>
          <w:rFonts w:ascii="Arial" w:hAnsi="Arial" w:cs="Arial"/>
          <w:bCs/>
          <w:sz w:val="22"/>
          <w:szCs w:val="22"/>
        </w:rPr>
        <w:t>procesos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generación,</w:t>
      </w:r>
      <w:r w:rsidR="007D27A6" w:rsidRPr="00E31E9C">
        <w:rPr>
          <w:rFonts w:ascii="Arial" w:hAnsi="Arial" w:cs="Arial"/>
          <w:bCs/>
          <w:sz w:val="22"/>
          <w:szCs w:val="22"/>
        </w:rPr>
        <w:t xml:space="preserve"> </w:t>
      </w:r>
      <w:r w:rsidRPr="00E31E9C">
        <w:rPr>
          <w:rFonts w:ascii="Arial" w:hAnsi="Arial" w:cs="Arial"/>
          <w:bCs/>
          <w:sz w:val="22"/>
          <w:szCs w:val="22"/>
        </w:rPr>
        <w:t>recolección,</w:t>
      </w:r>
      <w:r w:rsidR="007D27A6" w:rsidRPr="00E31E9C">
        <w:rPr>
          <w:rFonts w:ascii="Arial" w:hAnsi="Arial" w:cs="Arial"/>
          <w:bCs/>
          <w:sz w:val="22"/>
          <w:szCs w:val="22"/>
        </w:rPr>
        <w:t xml:space="preserve"> </w:t>
      </w:r>
      <w:r w:rsidRPr="00E31E9C">
        <w:rPr>
          <w:rFonts w:ascii="Arial" w:hAnsi="Arial" w:cs="Arial"/>
          <w:bCs/>
          <w:sz w:val="22"/>
          <w:szCs w:val="22"/>
        </w:rPr>
        <w:t>conversión,</w:t>
      </w:r>
      <w:r w:rsidR="007D27A6" w:rsidRPr="00E31E9C">
        <w:rPr>
          <w:rFonts w:ascii="Arial" w:hAnsi="Arial" w:cs="Arial"/>
          <w:bCs/>
          <w:sz w:val="22"/>
          <w:szCs w:val="22"/>
        </w:rPr>
        <w:t xml:space="preserve"> </w:t>
      </w:r>
      <w:r w:rsidRPr="00E31E9C">
        <w:rPr>
          <w:rFonts w:ascii="Arial" w:hAnsi="Arial" w:cs="Arial"/>
          <w:bCs/>
          <w:sz w:val="22"/>
          <w:szCs w:val="22"/>
        </w:rPr>
        <w:t>publicación,</w:t>
      </w:r>
      <w:r w:rsidR="007D27A6" w:rsidRPr="00E31E9C">
        <w:rPr>
          <w:rFonts w:ascii="Arial" w:hAnsi="Arial" w:cs="Arial"/>
          <w:bCs/>
          <w:sz w:val="22"/>
          <w:szCs w:val="22"/>
        </w:rPr>
        <w:t xml:space="preserve"> </w:t>
      </w:r>
      <w:r w:rsidRPr="00E31E9C">
        <w:rPr>
          <w:rFonts w:ascii="Arial" w:hAnsi="Arial" w:cs="Arial"/>
          <w:bCs/>
          <w:sz w:val="22"/>
          <w:szCs w:val="22"/>
        </w:rPr>
        <w:t>administración</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actualización</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formatos</w:t>
      </w:r>
      <w:r w:rsidR="007D27A6" w:rsidRPr="00E31E9C">
        <w:rPr>
          <w:rFonts w:ascii="Arial" w:hAnsi="Arial" w:cs="Arial"/>
          <w:bCs/>
          <w:sz w:val="22"/>
          <w:szCs w:val="22"/>
        </w:rPr>
        <w:t xml:space="preserve"> </w:t>
      </w:r>
      <w:r w:rsidRPr="00E31E9C">
        <w:rPr>
          <w:rFonts w:ascii="Arial" w:hAnsi="Arial" w:cs="Arial"/>
          <w:bCs/>
          <w:sz w:val="22"/>
          <w:szCs w:val="22"/>
        </w:rPr>
        <w:t>abiertos.</w:t>
      </w:r>
      <w:r w:rsidR="007D27A6" w:rsidRPr="00E31E9C">
        <w:rPr>
          <w:rFonts w:ascii="Arial" w:hAnsi="Arial" w:cs="Arial"/>
          <w:bCs/>
          <w:sz w:val="22"/>
          <w:szCs w:val="22"/>
        </w:rPr>
        <w:t xml:space="preserve"> </w:t>
      </w:r>
      <w:r w:rsidRPr="00E31E9C">
        <w:rPr>
          <w:rFonts w:ascii="Arial" w:hAnsi="Arial" w:cs="Arial"/>
          <w:bCs/>
          <w:sz w:val="22"/>
          <w:szCs w:val="22"/>
        </w:rPr>
        <w:t>Asimismo,</w:t>
      </w:r>
      <w:r w:rsidR="007D27A6" w:rsidRPr="00E31E9C">
        <w:rPr>
          <w:rFonts w:ascii="Arial" w:hAnsi="Arial" w:cs="Arial"/>
          <w:bCs/>
          <w:sz w:val="22"/>
          <w:szCs w:val="22"/>
        </w:rPr>
        <w:t xml:space="preserve"> </w:t>
      </w:r>
      <w:r w:rsidRPr="00E31E9C">
        <w:rPr>
          <w:rFonts w:ascii="Arial" w:hAnsi="Arial" w:cs="Arial"/>
          <w:bCs/>
          <w:sz w:val="22"/>
          <w:szCs w:val="22"/>
        </w:rPr>
        <w:t>se</w:t>
      </w:r>
      <w:r w:rsidR="007D27A6" w:rsidRPr="00E31E9C">
        <w:rPr>
          <w:rFonts w:ascii="Arial" w:hAnsi="Arial" w:cs="Arial"/>
          <w:bCs/>
          <w:sz w:val="22"/>
          <w:szCs w:val="22"/>
        </w:rPr>
        <w:t xml:space="preserve"> </w:t>
      </w:r>
      <w:r w:rsidRPr="00E31E9C">
        <w:rPr>
          <w:rFonts w:ascii="Arial" w:hAnsi="Arial" w:cs="Arial"/>
          <w:bCs/>
          <w:sz w:val="22"/>
          <w:szCs w:val="22"/>
        </w:rPr>
        <w:t>indicará</w:t>
      </w:r>
      <w:r w:rsidR="007D27A6" w:rsidRPr="00E31E9C">
        <w:rPr>
          <w:rFonts w:ascii="Arial" w:hAnsi="Arial" w:cs="Arial"/>
          <w:bCs/>
          <w:sz w:val="22"/>
          <w:szCs w:val="22"/>
        </w:rPr>
        <w:t xml:space="preserve"> </w:t>
      </w:r>
      <w:r w:rsidRPr="00E31E9C">
        <w:rPr>
          <w:rFonts w:ascii="Arial" w:hAnsi="Arial" w:cs="Arial"/>
          <w:bCs/>
          <w:sz w:val="22"/>
          <w:szCs w:val="22"/>
        </w:rPr>
        <w:t>expresamente</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formulación</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políticas</w:t>
      </w:r>
      <w:r w:rsidR="007D27A6" w:rsidRPr="00E31E9C">
        <w:rPr>
          <w:rFonts w:ascii="Arial" w:hAnsi="Arial" w:cs="Arial"/>
          <w:bCs/>
          <w:sz w:val="22"/>
          <w:szCs w:val="22"/>
        </w:rPr>
        <w:t xml:space="preserve"> </w:t>
      </w:r>
      <w:r w:rsidRPr="00E31E9C">
        <w:rPr>
          <w:rFonts w:ascii="Arial" w:hAnsi="Arial" w:cs="Arial"/>
          <w:bCs/>
          <w:sz w:val="22"/>
          <w:szCs w:val="22"/>
        </w:rPr>
        <w:t>públicas</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propuestas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todo</w:t>
      </w:r>
      <w:r w:rsidR="007D27A6" w:rsidRPr="00E31E9C">
        <w:rPr>
          <w:rFonts w:ascii="Arial" w:hAnsi="Arial" w:cs="Arial"/>
          <w:bCs/>
          <w:sz w:val="22"/>
          <w:szCs w:val="22"/>
        </w:rPr>
        <w:t xml:space="preserve"> </w:t>
      </w:r>
      <w:r w:rsidRPr="00E31E9C">
        <w:rPr>
          <w:rFonts w:ascii="Arial" w:hAnsi="Arial" w:cs="Arial"/>
          <w:bCs/>
          <w:sz w:val="22"/>
          <w:szCs w:val="22"/>
        </w:rPr>
        <w:t>tipo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regulación,</w:t>
      </w:r>
      <w:r w:rsidR="007D27A6" w:rsidRPr="00E31E9C">
        <w:rPr>
          <w:rFonts w:ascii="Arial" w:hAnsi="Arial" w:cs="Arial"/>
          <w:bCs/>
          <w:sz w:val="22"/>
          <w:szCs w:val="22"/>
        </w:rPr>
        <w:t xml:space="preserve"> </w:t>
      </w:r>
      <w:r w:rsidRPr="00E31E9C">
        <w:rPr>
          <w:rFonts w:ascii="Arial" w:hAnsi="Arial" w:cs="Arial"/>
          <w:bCs/>
          <w:sz w:val="22"/>
          <w:szCs w:val="22"/>
        </w:rPr>
        <w:t>se</w:t>
      </w:r>
      <w:r w:rsidR="007D27A6" w:rsidRPr="00E31E9C">
        <w:rPr>
          <w:rFonts w:ascii="Arial" w:hAnsi="Arial" w:cs="Arial"/>
          <w:bCs/>
          <w:sz w:val="22"/>
          <w:szCs w:val="22"/>
        </w:rPr>
        <w:t xml:space="preserve"> </w:t>
      </w:r>
      <w:r w:rsidRPr="00E31E9C">
        <w:rPr>
          <w:rFonts w:ascii="Arial" w:hAnsi="Arial" w:cs="Arial"/>
          <w:bCs/>
          <w:sz w:val="22"/>
          <w:szCs w:val="22"/>
        </w:rPr>
        <w:t>deberá</w:t>
      </w:r>
      <w:r w:rsidR="007D27A6" w:rsidRPr="00E31E9C">
        <w:rPr>
          <w:rFonts w:ascii="Arial" w:hAnsi="Arial" w:cs="Arial"/>
          <w:bCs/>
          <w:sz w:val="22"/>
          <w:szCs w:val="22"/>
        </w:rPr>
        <w:t xml:space="preserve"> </w:t>
      </w:r>
      <w:r w:rsidRPr="00E31E9C">
        <w:rPr>
          <w:rFonts w:ascii="Arial" w:hAnsi="Arial" w:cs="Arial"/>
          <w:bCs/>
          <w:sz w:val="22"/>
          <w:szCs w:val="22"/>
        </w:rPr>
        <w:t>observar</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evidencia</w:t>
      </w:r>
      <w:r w:rsidR="007D27A6" w:rsidRPr="00E31E9C">
        <w:rPr>
          <w:rFonts w:ascii="Arial" w:hAnsi="Arial" w:cs="Arial"/>
          <w:bCs/>
          <w:sz w:val="22"/>
          <w:szCs w:val="22"/>
        </w:rPr>
        <w:t xml:space="preserve"> </w:t>
      </w:r>
      <w:r w:rsidRPr="00E31E9C">
        <w:rPr>
          <w:rFonts w:ascii="Arial" w:hAnsi="Arial" w:cs="Arial"/>
          <w:bCs/>
          <w:sz w:val="22"/>
          <w:szCs w:val="22"/>
        </w:rPr>
        <w:t>contenida</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conjuntos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disponibles</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cruces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mismos.</w:t>
      </w:r>
    </w:p>
    <w:p w:rsidR="00FF6489" w:rsidRPr="00E31E9C" w:rsidRDefault="00FF6489" w:rsidP="00E31E9C">
      <w:pPr>
        <w:shd w:val="clear" w:color="auto" w:fill="FFFFFF"/>
        <w:jc w:val="both"/>
        <w:rPr>
          <w:rFonts w:ascii="Arial" w:hAnsi="Arial" w:cs="Arial"/>
          <w:bCs/>
          <w:sz w:val="22"/>
          <w:szCs w:val="22"/>
        </w:rPr>
      </w:pPr>
    </w:p>
    <w:p w:rsidR="00FF6489" w:rsidRPr="00E31E9C" w:rsidRDefault="004D4705" w:rsidP="00E31E9C">
      <w:pPr>
        <w:shd w:val="clear" w:color="auto" w:fill="FFFFFF"/>
        <w:jc w:val="both"/>
        <w:rPr>
          <w:rFonts w:ascii="Arial" w:hAnsi="Arial" w:cs="Arial"/>
          <w:bCs/>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81.</w:t>
      </w:r>
      <w:r w:rsidR="007D27A6" w:rsidRPr="00E31E9C">
        <w:rPr>
          <w:rFonts w:ascii="Arial" w:hAnsi="Arial" w:cs="Arial"/>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Ayuntamientos</w:t>
      </w:r>
      <w:r w:rsidR="007D27A6" w:rsidRPr="00E31E9C">
        <w:rPr>
          <w:rFonts w:ascii="Arial" w:hAnsi="Arial" w:cs="Arial"/>
          <w:bCs/>
          <w:sz w:val="22"/>
          <w:szCs w:val="22"/>
        </w:rPr>
        <w:t xml:space="preserve"> </w:t>
      </w:r>
      <w:r w:rsidRPr="00E31E9C">
        <w:rPr>
          <w:rFonts w:ascii="Arial" w:hAnsi="Arial" w:cs="Arial"/>
          <w:bCs/>
          <w:sz w:val="22"/>
          <w:szCs w:val="22"/>
        </w:rPr>
        <w:t>deben</w:t>
      </w:r>
      <w:r w:rsidR="007D27A6" w:rsidRPr="00E31E9C">
        <w:rPr>
          <w:rFonts w:ascii="Arial" w:hAnsi="Arial" w:cs="Arial"/>
          <w:bCs/>
          <w:sz w:val="22"/>
          <w:szCs w:val="22"/>
        </w:rPr>
        <w:t xml:space="preserve"> </w:t>
      </w:r>
      <w:r w:rsidRPr="00E31E9C">
        <w:rPr>
          <w:rFonts w:ascii="Arial" w:hAnsi="Arial" w:cs="Arial"/>
          <w:bCs/>
          <w:sz w:val="22"/>
          <w:szCs w:val="22"/>
        </w:rPr>
        <w:t>adecuar</w:t>
      </w:r>
      <w:r w:rsidR="007D27A6" w:rsidRPr="00E31E9C">
        <w:rPr>
          <w:rFonts w:ascii="Arial" w:hAnsi="Arial" w:cs="Arial"/>
          <w:bCs/>
          <w:sz w:val="22"/>
          <w:szCs w:val="22"/>
        </w:rPr>
        <w:t xml:space="preserve"> </w:t>
      </w:r>
      <w:r w:rsidRPr="00E31E9C">
        <w:rPr>
          <w:rFonts w:ascii="Arial" w:hAnsi="Arial" w:cs="Arial"/>
          <w:bCs/>
          <w:sz w:val="22"/>
          <w:szCs w:val="22"/>
        </w:rPr>
        <w:t>sus</w:t>
      </w:r>
      <w:r w:rsidR="007D27A6" w:rsidRPr="00E31E9C">
        <w:rPr>
          <w:rFonts w:ascii="Arial" w:hAnsi="Arial" w:cs="Arial"/>
          <w:bCs/>
          <w:sz w:val="22"/>
          <w:szCs w:val="22"/>
        </w:rPr>
        <w:t xml:space="preserve"> </w:t>
      </w:r>
      <w:r w:rsidRPr="00E31E9C">
        <w:rPr>
          <w:rFonts w:ascii="Arial" w:hAnsi="Arial" w:cs="Arial"/>
          <w:bCs/>
          <w:sz w:val="22"/>
          <w:szCs w:val="22"/>
        </w:rPr>
        <w:t>Reglamentos</w:t>
      </w:r>
      <w:r w:rsidR="007D27A6" w:rsidRPr="00E31E9C">
        <w:rPr>
          <w:rFonts w:ascii="Arial" w:hAnsi="Arial" w:cs="Arial"/>
          <w:bCs/>
          <w:sz w:val="22"/>
          <w:szCs w:val="22"/>
        </w:rPr>
        <w:t xml:space="preserve"> </w:t>
      </w:r>
      <w:r w:rsidRPr="00E31E9C">
        <w:rPr>
          <w:rFonts w:ascii="Arial" w:hAnsi="Arial" w:cs="Arial"/>
          <w:bCs/>
          <w:sz w:val="22"/>
          <w:szCs w:val="22"/>
        </w:rPr>
        <w:t>Municipales</w:t>
      </w:r>
      <w:r w:rsidR="007D27A6" w:rsidRPr="00E31E9C">
        <w:rPr>
          <w:rFonts w:ascii="Arial" w:hAnsi="Arial" w:cs="Arial"/>
          <w:bCs/>
          <w:sz w:val="22"/>
          <w:szCs w:val="22"/>
        </w:rPr>
        <w:t xml:space="preserve"> </w:t>
      </w:r>
      <w:r w:rsidRPr="00E31E9C">
        <w:rPr>
          <w:rFonts w:ascii="Arial" w:hAnsi="Arial" w:cs="Arial"/>
          <w:bCs/>
          <w:sz w:val="22"/>
          <w:szCs w:val="22"/>
        </w:rPr>
        <w:t>para</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Unidad</w:t>
      </w:r>
      <w:r w:rsidR="007D27A6" w:rsidRPr="00E31E9C">
        <w:rPr>
          <w:rFonts w:ascii="Arial" w:hAnsi="Arial" w:cs="Arial"/>
          <w:bCs/>
          <w:sz w:val="22"/>
          <w:szCs w:val="22"/>
        </w:rPr>
        <w:t xml:space="preserve"> </w:t>
      </w:r>
      <w:r w:rsidRPr="00E31E9C">
        <w:rPr>
          <w:rFonts w:ascii="Arial" w:hAnsi="Arial" w:cs="Arial"/>
          <w:bCs/>
          <w:sz w:val="22"/>
          <w:szCs w:val="22"/>
        </w:rPr>
        <w:t>Administrativa</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realice</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funciones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Unidad</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Mejora</w:t>
      </w:r>
      <w:r w:rsidR="007D27A6" w:rsidRPr="00E31E9C">
        <w:rPr>
          <w:rFonts w:ascii="Arial" w:hAnsi="Arial" w:cs="Arial"/>
          <w:bCs/>
          <w:sz w:val="22"/>
          <w:szCs w:val="22"/>
        </w:rPr>
        <w:t xml:space="preserve"> </w:t>
      </w:r>
      <w:r w:rsidRPr="00E31E9C">
        <w:rPr>
          <w:rFonts w:ascii="Arial" w:hAnsi="Arial" w:cs="Arial"/>
          <w:bCs/>
          <w:sz w:val="22"/>
          <w:szCs w:val="22"/>
        </w:rPr>
        <w:t>Regulatoria,</w:t>
      </w:r>
      <w:r w:rsidR="007D27A6" w:rsidRPr="00E31E9C">
        <w:rPr>
          <w:rFonts w:ascii="Arial" w:hAnsi="Arial" w:cs="Arial"/>
          <w:bCs/>
          <w:sz w:val="22"/>
          <w:szCs w:val="22"/>
        </w:rPr>
        <w:t xml:space="preserve"> </w:t>
      </w:r>
      <w:r w:rsidRPr="00E31E9C">
        <w:rPr>
          <w:rFonts w:ascii="Arial" w:hAnsi="Arial" w:cs="Arial"/>
          <w:bCs/>
          <w:sz w:val="22"/>
          <w:szCs w:val="22"/>
        </w:rPr>
        <w:t>formule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propuesta</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Reglamento</w:t>
      </w:r>
      <w:r w:rsidR="007D27A6" w:rsidRPr="00E31E9C">
        <w:rPr>
          <w:rFonts w:ascii="Arial" w:hAnsi="Arial" w:cs="Arial"/>
          <w:bCs/>
          <w:sz w:val="22"/>
          <w:szCs w:val="22"/>
        </w:rPr>
        <w:t xml:space="preserve"> </w:t>
      </w:r>
      <w:r w:rsidRPr="00E31E9C">
        <w:rPr>
          <w:rFonts w:ascii="Arial" w:hAnsi="Arial" w:cs="Arial"/>
          <w:bCs/>
          <w:sz w:val="22"/>
          <w:szCs w:val="22"/>
        </w:rPr>
        <w:t>ante</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Presidente</w:t>
      </w:r>
      <w:r w:rsidR="007D27A6" w:rsidRPr="00E31E9C">
        <w:rPr>
          <w:rFonts w:ascii="Arial" w:hAnsi="Arial" w:cs="Arial"/>
          <w:bCs/>
          <w:sz w:val="22"/>
          <w:szCs w:val="22"/>
        </w:rPr>
        <w:t xml:space="preserve"> </w:t>
      </w:r>
      <w:r w:rsidRPr="00E31E9C">
        <w:rPr>
          <w:rFonts w:ascii="Arial" w:hAnsi="Arial" w:cs="Arial"/>
          <w:bCs/>
          <w:sz w:val="22"/>
          <w:szCs w:val="22"/>
        </w:rPr>
        <w:t>Municipal,</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éste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someta</w:t>
      </w:r>
      <w:r w:rsidR="007D27A6" w:rsidRPr="00E31E9C">
        <w:rPr>
          <w:rFonts w:ascii="Arial" w:hAnsi="Arial" w:cs="Arial"/>
          <w:bCs/>
          <w:sz w:val="22"/>
          <w:szCs w:val="22"/>
        </w:rPr>
        <w:t xml:space="preserve"> </w:t>
      </w:r>
      <w:r w:rsidRPr="00E31E9C">
        <w:rPr>
          <w:rFonts w:ascii="Arial" w:hAnsi="Arial" w:cs="Arial"/>
          <w:bCs/>
          <w:sz w:val="22"/>
          <w:szCs w:val="22"/>
        </w:rPr>
        <w:t>al</w:t>
      </w:r>
      <w:r w:rsidR="007D27A6" w:rsidRPr="00E31E9C">
        <w:rPr>
          <w:rFonts w:ascii="Arial" w:hAnsi="Arial" w:cs="Arial"/>
          <w:bCs/>
          <w:sz w:val="22"/>
          <w:szCs w:val="22"/>
        </w:rPr>
        <w:t xml:space="preserve"> </w:t>
      </w:r>
      <w:r w:rsidRPr="00E31E9C">
        <w:rPr>
          <w:rFonts w:ascii="Arial" w:hAnsi="Arial" w:cs="Arial"/>
          <w:bCs/>
          <w:sz w:val="22"/>
          <w:szCs w:val="22"/>
        </w:rPr>
        <w:t>Ayuntamiento</w:t>
      </w:r>
      <w:r w:rsidR="007D27A6" w:rsidRPr="00E31E9C">
        <w:rPr>
          <w:rFonts w:ascii="Arial" w:hAnsi="Arial" w:cs="Arial"/>
          <w:bCs/>
          <w:sz w:val="22"/>
          <w:szCs w:val="22"/>
        </w:rPr>
        <w:t xml:space="preserve"> </w:t>
      </w:r>
      <w:r w:rsidRPr="00E31E9C">
        <w:rPr>
          <w:rFonts w:ascii="Arial" w:hAnsi="Arial" w:cs="Arial"/>
          <w:bCs/>
          <w:sz w:val="22"/>
          <w:szCs w:val="22"/>
        </w:rPr>
        <w:t>para</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se</w:t>
      </w:r>
      <w:r w:rsidR="007D27A6" w:rsidRPr="00E31E9C">
        <w:rPr>
          <w:rFonts w:ascii="Arial" w:hAnsi="Arial" w:cs="Arial"/>
          <w:bCs/>
          <w:sz w:val="22"/>
          <w:szCs w:val="22"/>
        </w:rPr>
        <w:t xml:space="preserve"> </w:t>
      </w:r>
      <w:r w:rsidRPr="00E31E9C">
        <w:rPr>
          <w:rFonts w:ascii="Arial" w:hAnsi="Arial" w:cs="Arial"/>
          <w:bCs/>
          <w:sz w:val="22"/>
          <w:szCs w:val="22"/>
        </w:rPr>
        <w:t>cumpla</w:t>
      </w:r>
      <w:r w:rsidR="007D27A6" w:rsidRPr="00E31E9C">
        <w:rPr>
          <w:rFonts w:ascii="Arial" w:hAnsi="Arial" w:cs="Arial"/>
          <w:bCs/>
          <w:sz w:val="22"/>
          <w:szCs w:val="22"/>
        </w:rPr>
        <w:t xml:space="preserve"> </w:t>
      </w:r>
      <w:r w:rsidRPr="00E31E9C">
        <w:rPr>
          <w:rFonts w:ascii="Arial" w:hAnsi="Arial" w:cs="Arial"/>
          <w:bCs/>
          <w:sz w:val="22"/>
          <w:szCs w:val="22"/>
        </w:rPr>
        <w:t>con</w:t>
      </w:r>
      <w:r w:rsidR="007D27A6" w:rsidRPr="00E31E9C">
        <w:rPr>
          <w:rFonts w:ascii="Arial" w:hAnsi="Arial" w:cs="Arial"/>
          <w:bCs/>
          <w:sz w:val="22"/>
          <w:szCs w:val="22"/>
        </w:rPr>
        <w:t xml:space="preserve"> </w:t>
      </w:r>
      <w:r w:rsidRPr="00E31E9C">
        <w:rPr>
          <w:rFonts w:ascii="Arial" w:hAnsi="Arial" w:cs="Arial"/>
          <w:bCs/>
          <w:sz w:val="22"/>
          <w:szCs w:val="22"/>
        </w:rPr>
        <w:t>lo</w:t>
      </w:r>
      <w:r w:rsidR="007D27A6" w:rsidRPr="00E31E9C">
        <w:rPr>
          <w:rFonts w:ascii="Arial" w:hAnsi="Arial" w:cs="Arial"/>
          <w:bCs/>
          <w:sz w:val="22"/>
          <w:szCs w:val="22"/>
        </w:rPr>
        <w:t xml:space="preserve"> </w:t>
      </w:r>
      <w:r w:rsidRPr="00E31E9C">
        <w:rPr>
          <w:rFonts w:ascii="Arial" w:hAnsi="Arial" w:cs="Arial"/>
          <w:bCs/>
          <w:sz w:val="22"/>
          <w:szCs w:val="22"/>
        </w:rPr>
        <w:t>dispuesto</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párrafo</w:t>
      </w:r>
      <w:r w:rsidR="007D27A6" w:rsidRPr="00E31E9C">
        <w:rPr>
          <w:rFonts w:ascii="Arial" w:hAnsi="Arial" w:cs="Arial"/>
          <w:bCs/>
          <w:sz w:val="22"/>
          <w:szCs w:val="22"/>
        </w:rPr>
        <w:t xml:space="preserve"> </w:t>
      </w:r>
      <w:r w:rsidRPr="00E31E9C">
        <w:rPr>
          <w:rFonts w:ascii="Arial" w:hAnsi="Arial" w:cs="Arial"/>
          <w:bCs/>
          <w:sz w:val="22"/>
          <w:szCs w:val="22"/>
        </w:rPr>
        <w:t>anterior,</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marco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regulación</w:t>
      </w:r>
      <w:r w:rsidR="007D27A6" w:rsidRPr="00E31E9C">
        <w:rPr>
          <w:rFonts w:ascii="Arial" w:hAnsi="Arial" w:cs="Arial"/>
          <w:bCs/>
          <w:sz w:val="22"/>
          <w:szCs w:val="22"/>
        </w:rPr>
        <w:t xml:space="preserve"> </w:t>
      </w:r>
      <w:r w:rsidRPr="00E31E9C">
        <w:rPr>
          <w:rFonts w:ascii="Arial" w:hAnsi="Arial" w:cs="Arial"/>
          <w:bCs/>
          <w:sz w:val="22"/>
          <w:szCs w:val="22"/>
        </w:rPr>
        <w:t>municipal.</w:t>
      </w:r>
    </w:p>
    <w:p w:rsidR="00FF6489" w:rsidRPr="00E31E9C" w:rsidRDefault="00FF6489" w:rsidP="00E31E9C">
      <w:pPr>
        <w:shd w:val="clear" w:color="auto" w:fill="FFFFFF"/>
        <w:jc w:val="both"/>
        <w:rPr>
          <w:rFonts w:ascii="Arial" w:hAnsi="Arial" w:cs="Arial"/>
          <w:bCs/>
          <w:sz w:val="22"/>
          <w:szCs w:val="22"/>
        </w:rPr>
      </w:pPr>
    </w:p>
    <w:p w:rsidR="0098084F" w:rsidRPr="00E31E9C" w:rsidRDefault="004D4705" w:rsidP="00E31E9C">
      <w:pPr>
        <w:shd w:val="clear" w:color="auto" w:fill="FFFFFF"/>
        <w:jc w:val="both"/>
        <w:rPr>
          <w:rFonts w:ascii="Arial" w:hAnsi="Arial" w:cs="Arial"/>
          <w:bCs/>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82.</w:t>
      </w:r>
      <w:r w:rsidR="007D27A6" w:rsidRPr="00E31E9C">
        <w:rPr>
          <w:rFonts w:ascii="Arial" w:hAnsi="Arial" w:cs="Arial"/>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Unidades</w:t>
      </w:r>
      <w:r w:rsidR="007D27A6" w:rsidRPr="00E31E9C">
        <w:rPr>
          <w:rFonts w:ascii="Arial" w:hAnsi="Arial" w:cs="Arial"/>
          <w:bCs/>
          <w:sz w:val="22"/>
          <w:szCs w:val="22"/>
        </w:rPr>
        <w:t xml:space="preserve"> </w:t>
      </w:r>
      <w:r w:rsidRPr="00E31E9C">
        <w:rPr>
          <w:rFonts w:ascii="Arial" w:hAnsi="Arial" w:cs="Arial"/>
          <w:bCs/>
          <w:sz w:val="22"/>
          <w:szCs w:val="22"/>
        </w:rPr>
        <w:t>Administrativas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cada</w:t>
      </w:r>
      <w:r w:rsidR="007D27A6" w:rsidRPr="00E31E9C">
        <w:rPr>
          <w:rFonts w:ascii="Arial" w:hAnsi="Arial" w:cs="Arial"/>
          <w:bCs/>
          <w:sz w:val="22"/>
          <w:szCs w:val="22"/>
        </w:rPr>
        <w:t xml:space="preserve"> </w:t>
      </w:r>
      <w:r w:rsidRPr="00E31E9C">
        <w:rPr>
          <w:rFonts w:ascii="Arial" w:hAnsi="Arial" w:cs="Arial"/>
          <w:bCs/>
          <w:sz w:val="22"/>
          <w:szCs w:val="22"/>
        </w:rPr>
        <w:t>uno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sujetos</w:t>
      </w:r>
      <w:r w:rsidR="007D27A6" w:rsidRPr="00E31E9C">
        <w:rPr>
          <w:rFonts w:ascii="Arial" w:hAnsi="Arial" w:cs="Arial"/>
          <w:bCs/>
          <w:sz w:val="22"/>
          <w:szCs w:val="22"/>
        </w:rPr>
        <w:t xml:space="preserve"> </w:t>
      </w:r>
      <w:r w:rsidRPr="00E31E9C">
        <w:rPr>
          <w:rFonts w:ascii="Arial" w:hAnsi="Arial" w:cs="Arial"/>
          <w:bCs/>
          <w:sz w:val="22"/>
          <w:szCs w:val="22"/>
        </w:rPr>
        <w:t>obligados</w:t>
      </w:r>
      <w:r w:rsidR="007D27A6" w:rsidRPr="00E31E9C">
        <w:rPr>
          <w:rFonts w:ascii="Arial" w:hAnsi="Arial" w:cs="Arial"/>
          <w:bCs/>
          <w:sz w:val="22"/>
          <w:szCs w:val="22"/>
        </w:rPr>
        <w:t xml:space="preserve"> </w:t>
      </w:r>
      <w:r w:rsidRPr="00E31E9C">
        <w:rPr>
          <w:rFonts w:ascii="Arial" w:hAnsi="Arial" w:cs="Arial"/>
          <w:bCs/>
          <w:sz w:val="22"/>
          <w:szCs w:val="22"/>
        </w:rPr>
        <w:t>encargados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Informática</w:t>
      </w:r>
      <w:r w:rsidR="007D27A6" w:rsidRPr="00E31E9C">
        <w:rPr>
          <w:rFonts w:ascii="Arial" w:hAnsi="Arial" w:cs="Arial"/>
          <w:bCs/>
          <w:sz w:val="22"/>
          <w:szCs w:val="22"/>
        </w:rPr>
        <w:t xml:space="preserve"> </w:t>
      </w:r>
      <w:r w:rsidRPr="00E31E9C">
        <w:rPr>
          <w:rFonts w:ascii="Arial" w:hAnsi="Arial" w:cs="Arial"/>
          <w:bCs/>
          <w:sz w:val="22"/>
          <w:szCs w:val="22"/>
        </w:rPr>
        <w:t>o</w:t>
      </w:r>
      <w:r w:rsidR="007D27A6" w:rsidRPr="00E31E9C">
        <w:rPr>
          <w:rFonts w:ascii="Arial" w:hAnsi="Arial" w:cs="Arial"/>
          <w:bCs/>
          <w:sz w:val="22"/>
          <w:szCs w:val="22"/>
        </w:rPr>
        <w:t xml:space="preserve"> </w:t>
      </w:r>
      <w:r w:rsidRPr="00E31E9C">
        <w:rPr>
          <w:rFonts w:ascii="Arial" w:hAnsi="Arial" w:cs="Arial"/>
          <w:bCs/>
          <w:sz w:val="22"/>
          <w:szCs w:val="22"/>
        </w:rPr>
        <w:t>Tecnologías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Información,</w:t>
      </w:r>
      <w:r w:rsidR="007D27A6" w:rsidRPr="00E31E9C">
        <w:rPr>
          <w:rFonts w:ascii="Arial" w:hAnsi="Arial" w:cs="Arial"/>
          <w:bCs/>
          <w:sz w:val="22"/>
          <w:szCs w:val="22"/>
        </w:rPr>
        <w:t xml:space="preserve"> </w:t>
      </w:r>
      <w:r w:rsidRPr="00E31E9C">
        <w:rPr>
          <w:rFonts w:ascii="Arial" w:hAnsi="Arial" w:cs="Arial"/>
          <w:bCs/>
          <w:sz w:val="22"/>
          <w:szCs w:val="22"/>
        </w:rPr>
        <w:t>se</w:t>
      </w:r>
      <w:r w:rsidR="007D27A6" w:rsidRPr="00E31E9C">
        <w:rPr>
          <w:rFonts w:ascii="Arial" w:hAnsi="Arial" w:cs="Arial"/>
          <w:bCs/>
          <w:sz w:val="22"/>
          <w:szCs w:val="22"/>
        </w:rPr>
        <w:t xml:space="preserve"> </w:t>
      </w:r>
      <w:r w:rsidRPr="00E31E9C">
        <w:rPr>
          <w:rFonts w:ascii="Arial" w:hAnsi="Arial" w:cs="Arial"/>
          <w:bCs/>
          <w:sz w:val="22"/>
          <w:szCs w:val="22"/>
        </w:rPr>
        <w:t>coordinarán</w:t>
      </w:r>
      <w:r w:rsidR="007D27A6" w:rsidRPr="00E31E9C">
        <w:rPr>
          <w:rFonts w:ascii="Arial" w:hAnsi="Arial" w:cs="Arial"/>
          <w:bCs/>
          <w:sz w:val="22"/>
          <w:szCs w:val="22"/>
        </w:rPr>
        <w:t xml:space="preserve"> </w:t>
      </w:r>
      <w:r w:rsidRPr="00E31E9C">
        <w:rPr>
          <w:rFonts w:ascii="Arial" w:hAnsi="Arial" w:cs="Arial"/>
          <w:bCs/>
          <w:sz w:val="22"/>
          <w:szCs w:val="22"/>
        </w:rPr>
        <w:t>con</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Unidad</w:t>
      </w:r>
      <w:r w:rsidR="007D27A6" w:rsidRPr="00E31E9C">
        <w:rPr>
          <w:rFonts w:ascii="Arial" w:hAnsi="Arial" w:cs="Arial"/>
          <w:bCs/>
          <w:sz w:val="22"/>
          <w:szCs w:val="22"/>
        </w:rPr>
        <w:t xml:space="preserve"> </w:t>
      </w:r>
      <w:r w:rsidRPr="00E31E9C">
        <w:rPr>
          <w:rFonts w:ascii="Arial" w:hAnsi="Arial" w:cs="Arial"/>
          <w:bCs/>
          <w:sz w:val="22"/>
          <w:szCs w:val="22"/>
        </w:rPr>
        <w:t>Administrativa</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Informática</w:t>
      </w:r>
      <w:r w:rsidR="007D27A6" w:rsidRPr="00E31E9C">
        <w:rPr>
          <w:rFonts w:ascii="Arial" w:hAnsi="Arial" w:cs="Arial"/>
          <w:bCs/>
          <w:sz w:val="22"/>
          <w:szCs w:val="22"/>
        </w:rPr>
        <w:t xml:space="preserve"> </w:t>
      </w:r>
      <w:r w:rsidRPr="00E31E9C">
        <w:rPr>
          <w:rFonts w:ascii="Arial" w:hAnsi="Arial" w:cs="Arial"/>
          <w:bCs/>
          <w:sz w:val="22"/>
          <w:szCs w:val="22"/>
        </w:rPr>
        <w:t>o</w:t>
      </w:r>
      <w:r w:rsidR="007D27A6" w:rsidRPr="00E31E9C">
        <w:rPr>
          <w:rFonts w:ascii="Arial" w:hAnsi="Arial" w:cs="Arial"/>
          <w:bCs/>
          <w:sz w:val="22"/>
          <w:szCs w:val="22"/>
        </w:rPr>
        <w:t xml:space="preserve"> </w:t>
      </w:r>
      <w:r w:rsidRPr="00E31E9C">
        <w:rPr>
          <w:rFonts w:ascii="Arial" w:hAnsi="Arial" w:cs="Arial"/>
          <w:bCs/>
          <w:sz w:val="22"/>
          <w:szCs w:val="22"/>
        </w:rPr>
        <w:t>Tecnologías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Información</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Comisión</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Transparencia</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Acceso</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Información</w:t>
      </w:r>
      <w:r w:rsidR="007D27A6" w:rsidRPr="00E31E9C">
        <w:rPr>
          <w:rFonts w:ascii="Arial" w:hAnsi="Arial" w:cs="Arial"/>
          <w:bCs/>
          <w:sz w:val="22"/>
          <w:szCs w:val="22"/>
        </w:rPr>
        <w:t xml:space="preserve"> </w:t>
      </w:r>
      <w:r w:rsidRPr="00E31E9C">
        <w:rPr>
          <w:rFonts w:ascii="Arial" w:hAnsi="Arial" w:cs="Arial"/>
          <w:bCs/>
          <w:sz w:val="22"/>
          <w:szCs w:val="22"/>
        </w:rPr>
        <w:t>del</w:t>
      </w:r>
      <w:r w:rsidR="007D27A6" w:rsidRPr="00E31E9C">
        <w:rPr>
          <w:rFonts w:ascii="Arial" w:hAnsi="Arial" w:cs="Arial"/>
          <w:bCs/>
          <w:sz w:val="22"/>
          <w:szCs w:val="22"/>
        </w:rPr>
        <w:t xml:space="preserve"> </w:t>
      </w:r>
      <w:r w:rsidRPr="00E31E9C">
        <w:rPr>
          <w:rFonts w:ascii="Arial" w:hAnsi="Arial" w:cs="Arial"/>
          <w:bCs/>
          <w:sz w:val="22"/>
          <w:szCs w:val="22"/>
        </w:rPr>
        <w:t>Estado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Nuevo</w:t>
      </w:r>
      <w:r w:rsidR="007D27A6" w:rsidRPr="00E31E9C">
        <w:rPr>
          <w:rFonts w:ascii="Arial" w:hAnsi="Arial" w:cs="Arial"/>
          <w:bCs/>
          <w:sz w:val="22"/>
          <w:szCs w:val="22"/>
        </w:rPr>
        <w:t xml:space="preserve"> </w:t>
      </w:r>
      <w:r w:rsidRPr="00E31E9C">
        <w:rPr>
          <w:rFonts w:ascii="Arial" w:hAnsi="Arial" w:cs="Arial"/>
          <w:bCs/>
          <w:sz w:val="22"/>
          <w:szCs w:val="22"/>
        </w:rPr>
        <w:t>León,</w:t>
      </w:r>
      <w:r w:rsidR="007D27A6" w:rsidRPr="00E31E9C">
        <w:rPr>
          <w:rFonts w:ascii="Arial" w:hAnsi="Arial" w:cs="Arial"/>
          <w:bCs/>
          <w:sz w:val="22"/>
          <w:szCs w:val="22"/>
        </w:rPr>
        <w:t xml:space="preserve"> </w:t>
      </w:r>
      <w:r w:rsidRPr="00E31E9C">
        <w:rPr>
          <w:rFonts w:ascii="Arial" w:hAnsi="Arial" w:cs="Arial"/>
          <w:bCs/>
          <w:sz w:val="22"/>
          <w:szCs w:val="22"/>
        </w:rPr>
        <w:t>para</w:t>
      </w:r>
      <w:r w:rsidR="007D27A6" w:rsidRPr="00E31E9C">
        <w:rPr>
          <w:rFonts w:ascii="Arial" w:hAnsi="Arial" w:cs="Arial"/>
          <w:bCs/>
          <w:sz w:val="22"/>
          <w:szCs w:val="22"/>
        </w:rPr>
        <w:t xml:space="preserve"> </w:t>
      </w:r>
      <w:r w:rsidRPr="00E31E9C">
        <w:rPr>
          <w:rFonts w:ascii="Arial" w:hAnsi="Arial" w:cs="Arial"/>
          <w:bCs/>
          <w:sz w:val="22"/>
          <w:szCs w:val="22"/>
        </w:rPr>
        <w:t>conformar</w:t>
      </w:r>
      <w:r w:rsidR="007D27A6" w:rsidRPr="00E31E9C">
        <w:rPr>
          <w:rFonts w:ascii="Arial" w:hAnsi="Arial" w:cs="Arial"/>
          <w:bCs/>
          <w:sz w:val="22"/>
          <w:szCs w:val="22"/>
        </w:rPr>
        <w:t xml:space="preserve"> </w:t>
      </w:r>
      <w:r w:rsidRPr="00E31E9C">
        <w:rPr>
          <w:rFonts w:ascii="Arial" w:hAnsi="Arial" w:cs="Arial"/>
          <w:bCs/>
          <w:sz w:val="22"/>
          <w:szCs w:val="22"/>
        </w:rPr>
        <w:t>un</w:t>
      </w:r>
      <w:r w:rsidR="007D27A6" w:rsidRPr="00E31E9C">
        <w:rPr>
          <w:rFonts w:ascii="Arial" w:hAnsi="Arial" w:cs="Arial"/>
          <w:bCs/>
          <w:sz w:val="22"/>
          <w:szCs w:val="22"/>
        </w:rPr>
        <w:t xml:space="preserve"> </w:t>
      </w:r>
      <w:r w:rsidRPr="00E31E9C">
        <w:rPr>
          <w:rFonts w:ascii="Arial" w:hAnsi="Arial" w:cs="Arial"/>
          <w:bCs/>
          <w:sz w:val="22"/>
          <w:szCs w:val="22"/>
        </w:rPr>
        <w:t>catálogo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abiertos</w:t>
      </w:r>
      <w:r w:rsidR="007D27A6" w:rsidRPr="00E31E9C">
        <w:rPr>
          <w:rFonts w:ascii="Arial" w:hAnsi="Arial" w:cs="Arial"/>
          <w:bCs/>
          <w:sz w:val="22"/>
          <w:szCs w:val="22"/>
        </w:rPr>
        <w:t xml:space="preserve"> </w:t>
      </w:r>
      <w:r w:rsidRPr="00E31E9C">
        <w:rPr>
          <w:rFonts w:ascii="Arial" w:hAnsi="Arial" w:cs="Arial"/>
          <w:bCs/>
          <w:sz w:val="22"/>
          <w:szCs w:val="22"/>
        </w:rPr>
        <w:t>integrado</w:t>
      </w:r>
      <w:r w:rsidR="007D27A6" w:rsidRPr="00E31E9C">
        <w:rPr>
          <w:rFonts w:ascii="Arial" w:hAnsi="Arial" w:cs="Arial"/>
          <w:bCs/>
          <w:sz w:val="22"/>
          <w:szCs w:val="22"/>
        </w:rPr>
        <w:t xml:space="preserve"> </w:t>
      </w:r>
      <w:r w:rsidRPr="00E31E9C">
        <w:rPr>
          <w:rFonts w:ascii="Arial" w:hAnsi="Arial" w:cs="Arial"/>
          <w:bCs/>
          <w:sz w:val="22"/>
          <w:szCs w:val="22"/>
        </w:rPr>
        <w:t>por</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conjuntos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dependencias</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entidades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sujetos</w:t>
      </w:r>
      <w:r w:rsidR="007D27A6" w:rsidRPr="00E31E9C">
        <w:rPr>
          <w:rFonts w:ascii="Arial" w:hAnsi="Arial" w:cs="Arial"/>
          <w:bCs/>
          <w:sz w:val="22"/>
          <w:szCs w:val="22"/>
        </w:rPr>
        <w:t xml:space="preserve"> </w:t>
      </w:r>
      <w:r w:rsidRPr="00E31E9C">
        <w:rPr>
          <w:rFonts w:ascii="Arial" w:hAnsi="Arial" w:cs="Arial"/>
          <w:bCs/>
          <w:sz w:val="22"/>
          <w:szCs w:val="22"/>
        </w:rPr>
        <w:t>obligados</w:t>
      </w:r>
      <w:r w:rsidR="007D27A6" w:rsidRPr="00E31E9C">
        <w:rPr>
          <w:rFonts w:ascii="Arial" w:hAnsi="Arial" w:cs="Arial"/>
          <w:bCs/>
          <w:sz w:val="22"/>
          <w:szCs w:val="22"/>
        </w:rPr>
        <w:t xml:space="preserve"> </w:t>
      </w:r>
      <w:r w:rsidRPr="00E31E9C">
        <w:rPr>
          <w:rFonts w:ascii="Arial" w:hAnsi="Arial" w:cs="Arial"/>
          <w:bCs/>
          <w:sz w:val="22"/>
          <w:szCs w:val="22"/>
        </w:rPr>
        <w:t>descargables</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formatos</w:t>
      </w:r>
      <w:r w:rsidR="007D27A6" w:rsidRPr="00E31E9C">
        <w:rPr>
          <w:rFonts w:ascii="Arial" w:hAnsi="Arial" w:cs="Arial"/>
          <w:bCs/>
          <w:sz w:val="22"/>
          <w:szCs w:val="22"/>
        </w:rPr>
        <w:t xml:space="preserve"> </w:t>
      </w:r>
      <w:r w:rsidRPr="00E31E9C">
        <w:rPr>
          <w:rFonts w:ascii="Arial" w:hAnsi="Arial" w:cs="Arial"/>
          <w:bCs/>
          <w:sz w:val="22"/>
          <w:szCs w:val="22"/>
        </w:rPr>
        <w:t>abiertos</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su</w:t>
      </w:r>
      <w:r w:rsidR="007D27A6" w:rsidRPr="00E31E9C">
        <w:rPr>
          <w:rFonts w:ascii="Arial" w:hAnsi="Arial" w:cs="Arial"/>
          <w:bCs/>
          <w:sz w:val="22"/>
          <w:szCs w:val="22"/>
        </w:rPr>
        <w:t xml:space="preserve"> </w:t>
      </w:r>
      <w:r w:rsidRPr="00E31E9C">
        <w:rPr>
          <w:rFonts w:ascii="Arial" w:hAnsi="Arial" w:cs="Arial"/>
          <w:bCs/>
          <w:sz w:val="22"/>
          <w:szCs w:val="22"/>
        </w:rPr>
        <w:t>portal</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internet.</w:t>
      </w:r>
    </w:p>
    <w:p w:rsidR="004D4705" w:rsidRPr="00E31E9C" w:rsidRDefault="004D4705" w:rsidP="00E31E9C">
      <w:pPr>
        <w:shd w:val="clear" w:color="auto" w:fill="FFFFFF"/>
        <w:jc w:val="both"/>
        <w:rPr>
          <w:rFonts w:ascii="Arial" w:hAnsi="Arial" w:cs="Arial"/>
          <w:bCs/>
          <w:sz w:val="22"/>
          <w:szCs w:val="22"/>
        </w:rPr>
      </w:pPr>
    </w:p>
    <w:p w:rsidR="00FF6489" w:rsidRPr="00E31E9C" w:rsidRDefault="004D4705" w:rsidP="00E31E9C">
      <w:pPr>
        <w:shd w:val="clear" w:color="auto" w:fill="FFFFFF"/>
        <w:jc w:val="both"/>
        <w:rPr>
          <w:rFonts w:ascii="Arial" w:hAnsi="Arial" w:cs="Arial"/>
          <w:bCs/>
          <w:sz w:val="22"/>
          <w:szCs w:val="22"/>
        </w:rPr>
      </w:pPr>
      <w:r w:rsidRPr="00E31E9C">
        <w:rPr>
          <w:rFonts w:ascii="Arial" w:hAnsi="Arial" w:cs="Arial"/>
          <w:bCs/>
          <w:sz w:val="22"/>
          <w:szCs w:val="22"/>
        </w:rPr>
        <w:t>Lo</w:t>
      </w:r>
      <w:r w:rsidR="007D27A6" w:rsidRPr="00E31E9C">
        <w:rPr>
          <w:rFonts w:ascii="Arial" w:hAnsi="Arial" w:cs="Arial"/>
          <w:bCs/>
          <w:sz w:val="22"/>
          <w:szCs w:val="22"/>
        </w:rPr>
        <w:t xml:space="preserve"> </w:t>
      </w:r>
      <w:r w:rsidRPr="00E31E9C">
        <w:rPr>
          <w:rFonts w:ascii="Arial" w:hAnsi="Arial" w:cs="Arial"/>
          <w:bCs/>
          <w:sz w:val="22"/>
          <w:szCs w:val="22"/>
        </w:rPr>
        <w:t>anterior</w:t>
      </w:r>
      <w:r w:rsidR="007D27A6" w:rsidRPr="00E31E9C">
        <w:rPr>
          <w:rFonts w:ascii="Arial" w:hAnsi="Arial" w:cs="Arial"/>
          <w:bCs/>
          <w:sz w:val="22"/>
          <w:szCs w:val="22"/>
        </w:rPr>
        <w:t xml:space="preserve"> </w:t>
      </w:r>
      <w:r w:rsidRPr="00E31E9C">
        <w:rPr>
          <w:rFonts w:ascii="Arial" w:hAnsi="Arial" w:cs="Arial"/>
          <w:bCs/>
          <w:sz w:val="22"/>
          <w:szCs w:val="22"/>
        </w:rPr>
        <w:t>no</w:t>
      </w:r>
      <w:r w:rsidR="007D27A6" w:rsidRPr="00E31E9C">
        <w:rPr>
          <w:rFonts w:ascii="Arial" w:hAnsi="Arial" w:cs="Arial"/>
          <w:bCs/>
          <w:sz w:val="22"/>
          <w:szCs w:val="22"/>
        </w:rPr>
        <w:t xml:space="preserve"> </w:t>
      </w:r>
      <w:r w:rsidRPr="00E31E9C">
        <w:rPr>
          <w:rFonts w:ascii="Arial" w:hAnsi="Arial" w:cs="Arial"/>
          <w:bCs/>
          <w:sz w:val="22"/>
          <w:szCs w:val="22"/>
        </w:rPr>
        <w:t>implica</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transferencia</w:t>
      </w:r>
      <w:r w:rsidR="007D27A6" w:rsidRPr="00E31E9C">
        <w:rPr>
          <w:rFonts w:ascii="Arial" w:hAnsi="Arial" w:cs="Arial"/>
          <w:bCs/>
          <w:sz w:val="22"/>
          <w:szCs w:val="22"/>
        </w:rPr>
        <w:t xml:space="preserve"> </w:t>
      </w:r>
      <w:r w:rsidRPr="00E31E9C">
        <w:rPr>
          <w:rFonts w:ascii="Arial" w:hAnsi="Arial" w:cs="Arial"/>
          <w:bCs/>
          <w:sz w:val="22"/>
          <w:szCs w:val="22"/>
        </w:rPr>
        <w:t>o</w:t>
      </w:r>
      <w:r w:rsidR="007D27A6" w:rsidRPr="00E31E9C">
        <w:rPr>
          <w:rFonts w:ascii="Arial" w:hAnsi="Arial" w:cs="Arial"/>
          <w:bCs/>
          <w:sz w:val="22"/>
          <w:szCs w:val="22"/>
        </w:rPr>
        <w:t xml:space="preserve"> </w:t>
      </w:r>
      <w:r w:rsidRPr="00E31E9C">
        <w:rPr>
          <w:rFonts w:ascii="Arial" w:hAnsi="Arial" w:cs="Arial"/>
          <w:bCs/>
          <w:sz w:val="22"/>
          <w:szCs w:val="22"/>
        </w:rPr>
        <w:t>duplicidad</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conjuntos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almacenados</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archivos</w:t>
      </w:r>
      <w:r w:rsidR="007D27A6" w:rsidRPr="00E31E9C">
        <w:rPr>
          <w:rFonts w:ascii="Arial" w:hAnsi="Arial" w:cs="Arial"/>
          <w:bCs/>
          <w:sz w:val="22"/>
          <w:szCs w:val="22"/>
        </w:rPr>
        <w:t xml:space="preserve"> </w:t>
      </w:r>
      <w:r w:rsidRPr="00E31E9C">
        <w:rPr>
          <w:rFonts w:ascii="Arial" w:hAnsi="Arial" w:cs="Arial"/>
          <w:bCs/>
          <w:sz w:val="22"/>
          <w:szCs w:val="22"/>
        </w:rPr>
        <w:t>o</w:t>
      </w:r>
      <w:r w:rsidR="007D27A6" w:rsidRPr="00E31E9C">
        <w:rPr>
          <w:rFonts w:ascii="Arial" w:hAnsi="Arial" w:cs="Arial"/>
          <w:bCs/>
          <w:sz w:val="22"/>
          <w:szCs w:val="22"/>
        </w:rPr>
        <w:t xml:space="preserve"> </w:t>
      </w:r>
      <w:r w:rsidRPr="00E31E9C">
        <w:rPr>
          <w:rFonts w:ascii="Arial" w:hAnsi="Arial" w:cs="Arial"/>
          <w:bCs/>
          <w:sz w:val="22"/>
          <w:szCs w:val="22"/>
        </w:rPr>
        <w:t>servidores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fuentes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origen.</w:t>
      </w:r>
    </w:p>
    <w:p w:rsidR="00FF6489" w:rsidRPr="00E31E9C" w:rsidRDefault="00FF6489" w:rsidP="00E31E9C">
      <w:pPr>
        <w:shd w:val="clear" w:color="auto" w:fill="FFFFFF"/>
        <w:jc w:val="both"/>
        <w:rPr>
          <w:rFonts w:ascii="Arial" w:hAnsi="Arial" w:cs="Arial"/>
          <w:bCs/>
          <w:sz w:val="22"/>
          <w:szCs w:val="22"/>
        </w:rPr>
      </w:pPr>
    </w:p>
    <w:p w:rsidR="004E53FB" w:rsidRPr="00E31E9C" w:rsidRDefault="004E53FB" w:rsidP="00E31E9C">
      <w:pPr>
        <w:shd w:val="clear" w:color="auto" w:fill="FFFFFF"/>
        <w:jc w:val="both"/>
        <w:rPr>
          <w:rFonts w:ascii="Arial" w:hAnsi="Arial" w:cs="Arial"/>
          <w:bCs/>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TÍTULO</w:t>
      </w:r>
      <w:r w:rsidR="007D27A6" w:rsidRPr="00E31E9C">
        <w:rPr>
          <w:rFonts w:ascii="Arial" w:hAnsi="Arial" w:cs="Arial"/>
          <w:b/>
          <w:bCs/>
          <w:sz w:val="22"/>
          <w:szCs w:val="22"/>
        </w:rPr>
        <w:t xml:space="preserve"> </w:t>
      </w:r>
      <w:r w:rsidRPr="00E31E9C">
        <w:rPr>
          <w:rFonts w:ascii="Arial" w:hAnsi="Arial" w:cs="Arial"/>
          <w:b/>
          <w:bCs/>
          <w:sz w:val="22"/>
          <w:szCs w:val="22"/>
        </w:rPr>
        <w:t>QUINTO</w:t>
      </w: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OBLIGACIONES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TRANSPARENCIA</w:t>
      </w:r>
    </w:p>
    <w:p w:rsidR="004D4705" w:rsidRPr="00E31E9C" w:rsidRDefault="004D4705" w:rsidP="00E31E9C">
      <w:pPr>
        <w:shd w:val="clear" w:color="auto" w:fill="FFFFFF"/>
        <w:jc w:val="center"/>
        <w:rPr>
          <w:rFonts w:ascii="Arial" w:hAnsi="Arial" w:cs="Arial"/>
          <w:b/>
          <w:bCs/>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w:t>
      </w:r>
    </w:p>
    <w:p w:rsidR="00FF6489"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las</w:t>
      </w:r>
      <w:r w:rsidR="007D27A6" w:rsidRPr="00E31E9C">
        <w:rPr>
          <w:rFonts w:ascii="Arial" w:hAnsi="Arial" w:cs="Arial"/>
          <w:b/>
          <w:bCs/>
          <w:sz w:val="22"/>
          <w:szCs w:val="22"/>
        </w:rPr>
        <w:t xml:space="preserve"> </w:t>
      </w:r>
      <w:r w:rsidRPr="00E31E9C">
        <w:rPr>
          <w:rFonts w:ascii="Arial" w:hAnsi="Arial" w:cs="Arial"/>
          <w:b/>
          <w:bCs/>
          <w:sz w:val="22"/>
          <w:szCs w:val="22"/>
        </w:rPr>
        <w:t>disposiciones</w:t>
      </w:r>
      <w:r w:rsidR="007D27A6" w:rsidRPr="00E31E9C">
        <w:rPr>
          <w:rFonts w:ascii="Arial" w:hAnsi="Arial" w:cs="Arial"/>
          <w:b/>
          <w:bCs/>
          <w:sz w:val="22"/>
          <w:szCs w:val="22"/>
        </w:rPr>
        <w:t xml:space="preserve"> </w:t>
      </w:r>
      <w:r w:rsidRPr="00E31E9C">
        <w:rPr>
          <w:rFonts w:ascii="Arial" w:hAnsi="Arial" w:cs="Arial"/>
          <w:b/>
          <w:bCs/>
          <w:sz w:val="22"/>
          <w:szCs w:val="22"/>
        </w:rPr>
        <w:t>generales</w:t>
      </w:r>
    </w:p>
    <w:p w:rsidR="00FF6489" w:rsidRPr="00E31E9C" w:rsidRDefault="00FF6489" w:rsidP="00E31E9C">
      <w:pPr>
        <w:shd w:val="clear" w:color="auto" w:fill="FFFFFF"/>
        <w:jc w:val="center"/>
        <w:rPr>
          <w:rFonts w:ascii="Arial" w:hAnsi="Arial" w:cs="Arial"/>
          <w:sz w:val="22"/>
          <w:szCs w:val="22"/>
        </w:rPr>
      </w:pPr>
    </w:p>
    <w:p w:rsidR="004E53FB" w:rsidRPr="00E31E9C" w:rsidRDefault="004E53FB" w:rsidP="00E31E9C">
      <w:pPr>
        <w:shd w:val="clear" w:color="auto" w:fill="FFFFFF"/>
        <w:jc w:val="center"/>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83.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poner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particulares</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refiere</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Título,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sitios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Internet</w:t>
      </w:r>
      <w:r w:rsidR="007D27A6" w:rsidRPr="00E31E9C">
        <w:rPr>
          <w:rFonts w:ascii="Arial" w:hAnsi="Arial" w:cs="Arial"/>
          <w:sz w:val="22"/>
          <w:szCs w:val="22"/>
        </w:rPr>
        <w:t xml:space="preserve"> </w:t>
      </w:r>
      <w:r w:rsidRPr="00E31E9C">
        <w:rPr>
          <w:rFonts w:ascii="Arial" w:hAnsi="Arial" w:cs="Arial"/>
          <w:sz w:val="22"/>
          <w:szCs w:val="22"/>
        </w:rPr>
        <w:t>correspondientes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Style w:val="apple-converted-space"/>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84.</w:t>
      </w:r>
      <w:r w:rsidR="007D27A6" w:rsidRPr="00E31E9C">
        <w:rPr>
          <w:rStyle w:val="apple-converted-space"/>
          <w:rFonts w:ascii="Arial" w:hAnsi="Arial" w:cs="Arial"/>
          <w:b/>
          <w:bCs/>
          <w:sz w:val="22"/>
          <w:szCs w:val="22"/>
        </w:rPr>
        <w:t xml:space="preserve"> </w:t>
      </w:r>
      <w:r w:rsidRPr="00E31E9C">
        <w:rPr>
          <w:rStyle w:val="apple-converted-space"/>
          <w:rFonts w:ascii="Arial" w:hAnsi="Arial" w:cs="Arial"/>
          <w:bCs/>
          <w:sz w:val="22"/>
          <w:szCs w:val="22"/>
        </w:rPr>
        <w:t>Los</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sujetos</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obligados</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deberán</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atender</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l</w:t>
      </w:r>
      <w:r w:rsidRPr="00E31E9C">
        <w:rPr>
          <w:rFonts w:ascii="Arial" w:hAnsi="Arial" w:cs="Arial"/>
          <w:sz w:val="22"/>
          <w:szCs w:val="22"/>
        </w:rPr>
        <w:t>os</w:t>
      </w:r>
      <w:r w:rsidR="007D27A6" w:rsidRPr="00E31E9C">
        <w:rPr>
          <w:rFonts w:ascii="Arial" w:hAnsi="Arial" w:cs="Arial"/>
          <w:sz w:val="22"/>
          <w:szCs w:val="22"/>
        </w:rPr>
        <w:t xml:space="preserve"> </w:t>
      </w:r>
      <w:r w:rsidRPr="00E31E9C">
        <w:rPr>
          <w:rFonts w:ascii="Arial" w:hAnsi="Arial" w:cs="Arial"/>
          <w:sz w:val="22"/>
          <w:szCs w:val="22"/>
        </w:rPr>
        <w:t>lineamientos</w:t>
      </w:r>
      <w:r w:rsidR="007D27A6" w:rsidRPr="00E31E9C">
        <w:rPr>
          <w:rFonts w:ascii="Arial" w:hAnsi="Arial" w:cs="Arial"/>
          <w:sz w:val="22"/>
          <w:szCs w:val="22"/>
        </w:rPr>
        <w:t xml:space="preserve"> </w:t>
      </w:r>
      <w:r w:rsidRPr="00E31E9C">
        <w:rPr>
          <w:rFonts w:ascii="Arial" w:hAnsi="Arial" w:cs="Arial"/>
          <w:sz w:val="22"/>
          <w:szCs w:val="22"/>
        </w:rPr>
        <w:t>técnicos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emita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relacionados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formatos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publicación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asegurar</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veraz,</w:t>
      </w:r>
      <w:r w:rsidR="007D27A6" w:rsidRPr="00E31E9C">
        <w:rPr>
          <w:rFonts w:ascii="Arial" w:hAnsi="Arial" w:cs="Arial"/>
          <w:sz w:val="22"/>
          <w:szCs w:val="22"/>
        </w:rPr>
        <w:t xml:space="preserve"> </w:t>
      </w:r>
      <w:r w:rsidRPr="00E31E9C">
        <w:rPr>
          <w:rFonts w:ascii="Arial" w:hAnsi="Arial" w:cs="Arial"/>
          <w:sz w:val="22"/>
          <w:szCs w:val="22"/>
        </w:rPr>
        <w:t>confiable,</w:t>
      </w:r>
      <w:r w:rsidR="007D27A6" w:rsidRPr="00E31E9C">
        <w:rPr>
          <w:rFonts w:ascii="Arial" w:hAnsi="Arial" w:cs="Arial"/>
          <w:sz w:val="22"/>
          <w:szCs w:val="22"/>
        </w:rPr>
        <w:t xml:space="preserve"> </w:t>
      </w:r>
      <w:r w:rsidRPr="00E31E9C">
        <w:rPr>
          <w:rFonts w:ascii="Arial" w:hAnsi="Arial" w:cs="Arial"/>
          <w:sz w:val="22"/>
          <w:szCs w:val="22"/>
        </w:rPr>
        <w:t>oportuna,</w:t>
      </w:r>
      <w:r w:rsidR="007D27A6" w:rsidRPr="00E31E9C">
        <w:rPr>
          <w:rFonts w:ascii="Arial" w:hAnsi="Arial" w:cs="Arial"/>
          <w:sz w:val="22"/>
          <w:szCs w:val="22"/>
        </w:rPr>
        <w:t xml:space="preserve"> </w:t>
      </w:r>
      <w:r w:rsidRPr="00E31E9C">
        <w:rPr>
          <w:rFonts w:ascii="Arial" w:hAnsi="Arial" w:cs="Arial"/>
          <w:sz w:val="22"/>
          <w:szCs w:val="22"/>
        </w:rPr>
        <w:t>congruente,</w:t>
      </w:r>
      <w:r w:rsidR="007D27A6" w:rsidRPr="00E31E9C">
        <w:rPr>
          <w:rStyle w:val="apple-converted-space"/>
          <w:rFonts w:ascii="Arial" w:hAnsi="Arial" w:cs="Arial"/>
          <w:sz w:val="22"/>
          <w:szCs w:val="22"/>
        </w:rPr>
        <w:t xml:space="preserve"> </w:t>
      </w:r>
      <w:r w:rsidRPr="00E31E9C">
        <w:rPr>
          <w:rFonts w:ascii="Arial" w:hAnsi="Arial" w:cs="Arial"/>
          <w:sz w:val="22"/>
          <w:szCs w:val="22"/>
        </w:rPr>
        <w:t>integral,</w:t>
      </w:r>
      <w:r w:rsidR="007D27A6" w:rsidRPr="00E31E9C">
        <w:rPr>
          <w:rFonts w:ascii="Arial" w:hAnsi="Arial" w:cs="Arial"/>
          <w:sz w:val="22"/>
          <w:szCs w:val="22"/>
        </w:rPr>
        <w:t xml:space="preserve"> </w:t>
      </w:r>
      <w:r w:rsidRPr="00E31E9C">
        <w:rPr>
          <w:rFonts w:ascii="Arial" w:hAnsi="Arial" w:cs="Arial"/>
          <w:sz w:val="22"/>
          <w:szCs w:val="22"/>
        </w:rPr>
        <w:t>actualizada,</w:t>
      </w:r>
      <w:r w:rsidR="007D27A6" w:rsidRPr="00E31E9C">
        <w:rPr>
          <w:rFonts w:ascii="Arial" w:hAnsi="Arial" w:cs="Arial"/>
          <w:sz w:val="22"/>
          <w:szCs w:val="22"/>
        </w:rPr>
        <w:t xml:space="preserve"> </w:t>
      </w:r>
      <w:r w:rsidRPr="00E31E9C">
        <w:rPr>
          <w:rFonts w:ascii="Arial" w:hAnsi="Arial" w:cs="Arial"/>
          <w:sz w:val="22"/>
          <w:szCs w:val="22"/>
        </w:rPr>
        <w:t>accesible,</w:t>
      </w:r>
      <w:r w:rsidR="007D27A6" w:rsidRPr="00E31E9C">
        <w:rPr>
          <w:rFonts w:ascii="Arial" w:hAnsi="Arial" w:cs="Arial"/>
          <w:sz w:val="22"/>
          <w:szCs w:val="22"/>
        </w:rPr>
        <w:t xml:space="preserve"> </w:t>
      </w:r>
      <w:r w:rsidRPr="00E31E9C">
        <w:rPr>
          <w:rFonts w:ascii="Arial" w:hAnsi="Arial" w:cs="Arial"/>
          <w:sz w:val="22"/>
          <w:szCs w:val="22"/>
        </w:rPr>
        <w:t>comprensible,</w:t>
      </w:r>
      <w:r w:rsidR="007D27A6" w:rsidRPr="00E31E9C">
        <w:rPr>
          <w:rFonts w:ascii="Arial" w:hAnsi="Arial" w:cs="Arial"/>
          <w:sz w:val="22"/>
          <w:szCs w:val="22"/>
        </w:rPr>
        <w:t xml:space="preserve"> </w:t>
      </w:r>
      <w:r w:rsidRPr="00E31E9C">
        <w:rPr>
          <w:rFonts w:ascii="Arial" w:hAnsi="Arial" w:cs="Arial"/>
          <w:sz w:val="22"/>
          <w:szCs w:val="22"/>
        </w:rPr>
        <w:t>verificable,</w:t>
      </w:r>
      <w:r w:rsidR="007D27A6" w:rsidRPr="00E31E9C">
        <w:rPr>
          <w:rFonts w:ascii="Arial" w:hAnsi="Arial" w:cs="Arial"/>
          <w:sz w:val="22"/>
          <w:szCs w:val="22"/>
        </w:rPr>
        <w:t xml:space="preserve"> </w:t>
      </w:r>
      <w:r w:rsidRPr="00E31E9C">
        <w:rPr>
          <w:rFonts w:ascii="Arial" w:hAnsi="Arial" w:cs="Arial"/>
          <w:sz w:val="22"/>
          <w:szCs w:val="22"/>
        </w:rPr>
        <w:t>homogénea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estandarizada.</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Estos</w:t>
      </w:r>
      <w:r w:rsidR="007D27A6" w:rsidRPr="00E31E9C">
        <w:rPr>
          <w:rFonts w:ascii="Arial" w:hAnsi="Arial" w:cs="Arial"/>
          <w:sz w:val="22"/>
          <w:szCs w:val="22"/>
        </w:rPr>
        <w:t xml:space="preserve"> </w:t>
      </w:r>
      <w:r w:rsidRPr="00E31E9C">
        <w:rPr>
          <w:rFonts w:ascii="Arial" w:hAnsi="Arial" w:cs="Arial"/>
          <w:sz w:val="22"/>
          <w:szCs w:val="22"/>
        </w:rPr>
        <w:t>lineamientos</w:t>
      </w:r>
      <w:r w:rsidR="007D27A6" w:rsidRPr="00E31E9C">
        <w:rPr>
          <w:rFonts w:ascii="Arial" w:hAnsi="Arial" w:cs="Arial"/>
          <w:sz w:val="22"/>
          <w:szCs w:val="22"/>
        </w:rPr>
        <w:t xml:space="preserve"> </w:t>
      </w:r>
      <w:r w:rsidRPr="00E31E9C">
        <w:rPr>
          <w:rFonts w:ascii="Arial" w:hAnsi="Arial" w:cs="Arial"/>
          <w:sz w:val="22"/>
          <w:szCs w:val="22"/>
        </w:rPr>
        <w:t>contemplarán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homologación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hace</w:t>
      </w:r>
      <w:r w:rsidR="007D27A6" w:rsidRPr="00E31E9C">
        <w:rPr>
          <w:rStyle w:val="apple-converted-space"/>
          <w:rFonts w:ascii="Arial" w:hAnsi="Arial" w:cs="Arial"/>
          <w:sz w:val="22"/>
          <w:szCs w:val="22"/>
        </w:rPr>
        <w:t xml:space="preserve"> </w:t>
      </w:r>
      <w:r w:rsidRPr="00E31E9C">
        <w:rPr>
          <w:rFonts w:ascii="Arial" w:hAnsi="Arial" w:cs="Arial"/>
          <w:sz w:val="22"/>
          <w:szCs w:val="22"/>
        </w:rPr>
        <w:t>referencia</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Título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color w:val="000000"/>
          <w:sz w:val="22"/>
          <w:szCs w:val="22"/>
        </w:rPr>
      </w:pPr>
      <w:r w:rsidRPr="00E31E9C">
        <w:rPr>
          <w:rFonts w:ascii="Arial" w:hAnsi="Arial" w:cs="Arial"/>
          <w:b/>
          <w:bCs/>
          <w:color w:val="000000"/>
          <w:sz w:val="22"/>
          <w:szCs w:val="22"/>
        </w:rPr>
        <w:t>Artículo</w:t>
      </w:r>
      <w:r w:rsidR="007D27A6" w:rsidRPr="00E31E9C">
        <w:rPr>
          <w:rFonts w:ascii="Arial" w:hAnsi="Arial" w:cs="Arial"/>
          <w:b/>
          <w:bCs/>
          <w:color w:val="000000"/>
          <w:sz w:val="22"/>
          <w:szCs w:val="22"/>
        </w:rPr>
        <w:t xml:space="preserve"> </w:t>
      </w:r>
      <w:r w:rsidRPr="00E31E9C">
        <w:rPr>
          <w:rFonts w:ascii="Arial" w:hAnsi="Arial" w:cs="Arial"/>
          <w:b/>
          <w:bCs/>
          <w:color w:val="000000"/>
          <w:sz w:val="22"/>
          <w:szCs w:val="22"/>
        </w:rPr>
        <w:t>85.</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información</w:t>
      </w:r>
      <w:r w:rsidR="007D27A6" w:rsidRPr="00E31E9C">
        <w:rPr>
          <w:rFonts w:ascii="Arial" w:hAnsi="Arial" w:cs="Arial"/>
          <w:color w:val="000000"/>
          <w:sz w:val="22"/>
          <w:szCs w:val="22"/>
        </w:rPr>
        <w:t xml:space="preserve"> </w:t>
      </w:r>
      <w:r w:rsidRPr="00E31E9C">
        <w:rPr>
          <w:rFonts w:ascii="Arial" w:hAnsi="Arial" w:cs="Arial"/>
          <w:color w:val="000000"/>
          <w:sz w:val="22"/>
          <w:szCs w:val="22"/>
        </w:rPr>
        <w:t>correspondiente</w:t>
      </w:r>
      <w:r w:rsidR="007D27A6" w:rsidRPr="00E31E9C">
        <w:rPr>
          <w:rFonts w:ascii="Arial" w:hAnsi="Arial" w:cs="Arial"/>
          <w:color w:val="000000"/>
          <w:sz w:val="22"/>
          <w:szCs w:val="22"/>
        </w:rPr>
        <w:t xml:space="preserve"> </w:t>
      </w:r>
      <w:r w:rsidRPr="00E31E9C">
        <w:rPr>
          <w:rFonts w:ascii="Arial" w:hAnsi="Arial" w:cs="Arial"/>
          <w:color w:val="000000"/>
          <w:sz w:val="22"/>
          <w:szCs w:val="22"/>
        </w:rPr>
        <w:t>a</w:t>
      </w:r>
      <w:r w:rsidR="007D27A6" w:rsidRPr="00E31E9C">
        <w:rPr>
          <w:rFonts w:ascii="Arial" w:hAnsi="Arial" w:cs="Arial"/>
          <w:color w:val="000000"/>
          <w:sz w:val="22"/>
          <w:szCs w:val="22"/>
        </w:rPr>
        <w:t xml:space="preserve"> </w:t>
      </w:r>
      <w:r w:rsidRPr="00E31E9C">
        <w:rPr>
          <w:rFonts w:ascii="Arial" w:hAnsi="Arial" w:cs="Arial"/>
          <w:color w:val="000000"/>
          <w:sz w:val="22"/>
          <w:szCs w:val="22"/>
        </w:rPr>
        <w:t>las</w:t>
      </w:r>
      <w:r w:rsidR="007D27A6" w:rsidRPr="00E31E9C">
        <w:rPr>
          <w:rFonts w:ascii="Arial" w:hAnsi="Arial" w:cs="Arial"/>
          <w:color w:val="000000"/>
          <w:sz w:val="22"/>
          <w:szCs w:val="22"/>
        </w:rPr>
        <w:t xml:space="preserve"> </w:t>
      </w:r>
      <w:r w:rsidRPr="00E31E9C">
        <w:rPr>
          <w:rFonts w:ascii="Arial" w:hAnsi="Arial" w:cs="Arial"/>
          <w:color w:val="000000"/>
          <w:sz w:val="22"/>
          <w:szCs w:val="22"/>
        </w:rPr>
        <w:t>obligaciones</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transparencia</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presente</w:t>
      </w:r>
      <w:r w:rsidR="007D27A6" w:rsidRPr="00E31E9C">
        <w:rPr>
          <w:rFonts w:ascii="Arial" w:hAnsi="Arial" w:cs="Arial"/>
          <w:color w:val="000000"/>
          <w:sz w:val="22"/>
          <w:szCs w:val="22"/>
        </w:rPr>
        <w:t xml:space="preserve"> </w:t>
      </w:r>
      <w:r w:rsidRPr="00E31E9C">
        <w:rPr>
          <w:rFonts w:ascii="Arial" w:hAnsi="Arial" w:cs="Arial"/>
          <w:color w:val="000000"/>
          <w:sz w:val="22"/>
          <w:szCs w:val="22"/>
        </w:rPr>
        <w:t>Ley,</w:t>
      </w:r>
      <w:r w:rsidR="007D27A6" w:rsidRPr="00E31E9C">
        <w:rPr>
          <w:rFonts w:ascii="Arial" w:hAnsi="Arial" w:cs="Arial"/>
          <w:color w:val="000000"/>
          <w:sz w:val="22"/>
          <w:szCs w:val="22"/>
        </w:rPr>
        <w:t xml:space="preserve"> </w:t>
      </w:r>
      <w:r w:rsidRPr="00E31E9C">
        <w:rPr>
          <w:rFonts w:ascii="Arial" w:hAnsi="Arial" w:cs="Arial"/>
          <w:color w:val="000000"/>
          <w:sz w:val="22"/>
          <w:szCs w:val="22"/>
        </w:rPr>
        <w:t>deberá</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actualizarse</w:t>
      </w:r>
      <w:r w:rsidR="007D27A6" w:rsidRPr="00E31E9C">
        <w:rPr>
          <w:rFonts w:ascii="Arial" w:hAnsi="Arial" w:cs="Arial"/>
          <w:color w:val="000000"/>
          <w:sz w:val="22"/>
          <w:szCs w:val="22"/>
        </w:rPr>
        <w:t xml:space="preserve"> </w:t>
      </w:r>
      <w:r w:rsidRPr="00E31E9C">
        <w:rPr>
          <w:rFonts w:ascii="Arial" w:hAnsi="Arial" w:cs="Arial"/>
          <w:color w:val="000000"/>
          <w:sz w:val="22"/>
          <w:szCs w:val="22"/>
        </w:rPr>
        <w:t>durante</w:t>
      </w:r>
      <w:r w:rsidR="007D27A6" w:rsidRPr="00E31E9C">
        <w:rPr>
          <w:rFonts w:ascii="Arial" w:hAnsi="Arial" w:cs="Arial"/>
          <w:color w:val="000000"/>
          <w:sz w:val="22"/>
          <w:szCs w:val="22"/>
        </w:rPr>
        <w:t xml:space="preserve"> </w:t>
      </w: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Pr="00E31E9C">
        <w:rPr>
          <w:rFonts w:ascii="Arial" w:hAnsi="Arial" w:cs="Arial"/>
          <w:color w:val="000000"/>
          <w:sz w:val="22"/>
          <w:szCs w:val="22"/>
        </w:rPr>
        <w:t>siguientes</w:t>
      </w:r>
      <w:r w:rsidR="007D27A6" w:rsidRPr="00E31E9C">
        <w:rPr>
          <w:rFonts w:ascii="Arial" w:hAnsi="Arial" w:cs="Arial"/>
          <w:color w:val="000000"/>
          <w:sz w:val="22"/>
          <w:szCs w:val="22"/>
        </w:rPr>
        <w:t xml:space="preserve"> </w:t>
      </w:r>
      <w:r w:rsidR="00794F4E" w:rsidRPr="00E31E9C">
        <w:rPr>
          <w:rFonts w:ascii="Arial" w:hAnsi="Arial" w:cs="Arial"/>
          <w:color w:val="000000"/>
          <w:sz w:val="22"/>
          <w:szCs w:val="22"/>
        </w:rPr>
        <w:t>treinta</w:t>
      </w:r>
      <w:r w:rsidR="007D27A6" w:rsidRPr="00E31E9C">
        <w:rPr>
          <w:rFonts w:ascii="Arial" w:hAnsi="Arial" w:cs="Arial"/>
          <w:color w:val="000000"/>
          <w:sz w:val="22"/>
          <w:szCs w:val="22"/>
        </w:rPr>
        <w:t xml:space="preserve"> </w:t>
      </w:r>
      <w:r w:rsidRPr="00E31E9C">
        <w:rPr>
          <w:rFonts w:ascii="Arial" w:hAnsi="Arial" w:cs="Arial"/>
          <w:color w:val="000000"/>
          <w:sz w:val="22"/>
          <w:szCs w:val="22"/>
        </w:rPr>
        <w:t>días</w:t>
      </w:r>
      <w:r w:rsidR="007D27A6" w:rsidRPr="00E31E9C">
        <w:rPr>
          <w:rFonts w:ascii="Arial" w:hAnsi="Arial" w:cs="Arial"/>
          <w:color w:val="000000"/>
          <w:sz w:val="22"/>
          <w:szCs w:val="22"/>
        </w:rPr>
        <w:t xml:space="preserve"> </w:t>
      </w:r>
      <w:r w:rsidRPr="00E31E9C">
        <w:rPr>
          <w:rFonts w:ascii="Arial" w:hAnsi="Arial" w:cs="Arial"/>
          <w:color w:val="000000"/>
          <w:sz w:val="22"/>
          <w:szCs w:val="22"/>
        </w:rPr>
        <w:t>naturales</w:t>
      </w:r>
      <w:r w:rsidR="007D27A6" w:rsidRPr="00E31E9C">
        <w:rPr>
          <w:rFonts w:ascii="Arial" w:hAnsi="Arial" w:cs="Arial"/>
          <w:color w:val="000000"/>
          <w:sz w:val="22"/>
          <w:szCs w:val="22"/>
        </w:rPr>
        <w:t xml:space="preserve"> </w:t>
      </w:r>
      <w:r w:rsidRPr="00E31E9C">
        <w:rPr>
          <w:rFonts w:ascii="Arial" w:hAnsi="Arial" w:cs="Arial"/>
          <w:color w:val="000000"/>
          <w:sz w:val="22"/>
          <w:szCs w:val="22"/>
        </w:rPr>
        <w:t>a</w:t>
      </w:r>
      <w:r w:rsidR="007D27A6" w:rsidRPr="00E31E9C">
        <w:rPr>
          <w:rFonts w:ascii="Arial" w:hAnsi="Arial" w:cs="Arial"/>
          <w:color w:val="000000"/>
          <w:sz w:val="22"/>
          <w:szCs w:val="22"/>
        </w:rPr>
        <w:t xml:space="preserve"> </w:t>
      </w:r>
      <w:r w:rsidRPr="00E31E9C">
        <w:rPr>
          <w:rFonts w:ascii="Arial" w:hAnsi="Arial" w:cs="Arial"/>
          <w:color w:val="000000"/>
          <w:sz w:val="22"/>
          <w:szCs w:val="22"/>
        </w:rPr>
        <w:t>partir</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fecha</w:t>
      </w:r>
      <w:r w:rsidR="007D27A6" w:rsidRPr="00E31E9C">
        <w:rPr>
          <w:rFonts w:ascii="Arial" w:hAnsi="Arial" w:cs="Arial"/>
          <w:color w:val="000000"/>
          <w:sz w:val="22"/>
          <w:szCs w:val="22"/>
        </w:rPr>
        <w:t xml:space="preserve"> </w:t>
      </w:r>
      <w:r w:rsidRPr="00E31E9C">
        <w:rPr>
          <w:rFonts w:ascii="Arial" w:hAnsi="Arial" w:cs="Arial"/>
          <w:color w:val="000000"/>
          <w:sz w:val="22"/>
          <w:szCs w:val="22"/>
        </w:rPr>
        <w:t>en</w:t>
      </w:r>
      <w:r w:rsidR="007D27A6" w:rsidRPr="00E31E9C">
        <w:rPr>
          <w:rFonts w:ascii="Arial" w:hAnsi="Arial" w:cs="Arial"/>
          <w:color w:val="000000"/>
          <w:sz w:val="22"/>
          <w:szCs w:val="22"/>
        </w:rPr>
        <w:t xml:space="preserve"> </w:t>
      </w:r>
      <w:r w:rsidRPr="00E31E9C">
        <w:rPr>
          <w:rFonts w:ascii="Arial" w:hAnsi="Arial" w:cs="Arial"/>
          <w:color w:val="000000"/>
          <w:sz w:val="22"/>
          <w:szCs w:val="22"/>
        </w:rPr>
        <w:t>que</w:t>
      </w:r>
      <w:r w:rsidR="007D27A6" w:rsidRPr="00E31E9C">
        <w:rPr>
          <w:rFonts w:ascii="Arial" w:hAnsi="Arial" w:cs="Arial"/>
          <w:color w:val="000000"/>
          <w:sz w:val="22"/>
          <w:szCs w:val="22"/>
        </w:rPr>
        <w:t xml:space="preserve"> </w:t>
      </w:r>
      <w:r w:rsidRPr="00E31E9C">
        <w:rPr>
          <w:rFonts w:ascii="Arial" w:hAnsi="Arial" w:cs="Arial"/>
          <w:color w:val="000000"/>
          <w:sz w:val="22"/>
          <w:szCs w:val="22"/>
        </w:rPr>
        <w:t>se</w:t>
      </w:r>
      <w:r w:rsidR="007D27A6" w:rsidRPr="00E31E9C">
        <w:rPr>
          <w:rFonts w:ascii="Arial" w:hAnsi="Arial" w:cs="Arial"/>
          <w:color w:val="000000"/>
          <w:sz w:val="22"/>
          <w:szCs w:val="22"/>
        </w:rPr>
        <w:t xml:space="preserve"> </w:t>
      </w:r>
      <w:r w:rsidRPr="00E31E9C">
        <w:rPr>
          <w:rFonts w:ascii="Arial" w:hAnsi="Arial" w:cs="Arial"/>
          <w:color w:val="000000"/>
          <w:sz w:val="22"/>
          <w:szCs w:val="22"/>
        </w:rPr>
        <w:t>generó</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misma</w:t>
      </w:r>
      <w:r w:rsidR="007D27A6" w:rsidRPr="00E31E9C">
        <w:rPr>
          <w:rFonts w:ascii="Arial" w:hAnsi="Arial" w:cs="Arial"/>
          <w:color w:val="000000"/>
          <w:sz w:val="22"/>
          <w:szCs w:val="22"/>
        </w:rPr>
        <w:t xml:space="preserve"> </w:t>
      </w:r>
      <w:r w:rsidRPr="00E31E9C">
        <w:rPr>
          <w:rFonts w:ascii="Arial" w:hAnsi="Arial" w:cs="Arial"/>
          <w:color w:val="000000"/>
          <w:sz w:val="22"/>
          <w:szCs w:val="22"/>
        </w:rPr>
        <w:t>o</w:t>
      </w:r>
      <w:r w:rsidR="007D27A6" w:rsidRPr="00E31E9C">
        <w:rPr>
          <w:rFonts w:ascii="Arial" w:hAnsi="Arial" w:cs="Arial"/>
          <w:color w:val="000000"/>
          <w:sz w:val="22"/>
          <w:szCs w:val="22"/>
        </w:rPr>
        <w:t xml:space="preserve"> </w:t>
      </w:r>
      <w:r w:rsidRPr="00E31E9C">
        <w:rPr>
          <w:rFonts w:ascii="Arial" w:hAnsi="Arial" w:cs="Arial"/>
          <w:color w:val="000000"/>
          <w:sz w:val="22"/>
          <w:szCs w:val="22"/>
        </w:rPr>
        <w:t>a</w:t>
      </w:r>
      <w:r w:rsidR="007D27A6" w:rsidRPr="00E31E9C">
        <w:rPr>
          <w:rFonts w:ascii="Arial" w:hAnsi="Arial" w:cs="Arial"/>
          <w:color w:val="000000"/>
          <w:sz w:val="22"/>
          <w:szCs w:val="22"/>
        </w:rPr>
        <w:t xml:space="preserve"> </w:t>
      </w:r>
      <w:r w:rsidRPr="00E31E9C">
        <w:rPr>
          <w:rFonts w:ascii="Arial" w:hAnsi="Arial" w:cs="Arial"/>
          <w:color w:val="000000"/>
          <w:sz w:val="22"/>
          <w:szCs w:val="22"/>
        </w:rPr>
        <w:t>más</w:t>
      </w:r>
      <w:r w:rsidR="007D27A6" w:rsidRPr="00E31E9C">
        <w:rPr>
          <w:rFonts w:ascii="Arial" w:hAnsi="Arial" w:cs="Arial"/>
          <w:color w:val="000000"/>
          <w:sz w:val="22"/>
          <w:szCs w:val="22"/>
        </w:rPr>
        <w:t xml:space="preserve"> </w:t>
      </w:r>
      <w:r w:rsidRPr="00E31E9C">
        <w:rPr>
          <w:rFonts w:ascii="Arial" w:hAnsi="Arial" w:cs="Arial"/>
          <w:color w:val="000000"/>
          <w:sz w:val="22"/>
          <w:szCs w:val="22"/>
        </w:rPr>
        <w:t>tardar</w:t>
      </w:r>
      <w:r w:rsidR="007D27A6" w:rsidRPr="00E31E9C">
        <w:rPr>
          <w:rFonts w:ascii="Arial" w:hAnsi="Arial" w:cs="Arial"/>
          <w:color w:val="000000"/>
          <w:sz w:val="22"/>
          <w:szCs w:val="22"/>
        </w:rPr>
        <w:t xml:space="preserve"> </w:t>
      </w:r>
      <w:r w:rsidRPr="00E31E9C">
        <w:rPr>
          <w:rFonts w:ascii="Arial" w:hAnsi="Arial" w:cs="Arial"/>
          <w:color w:val="000000"/>
          <w:sz w:val="22"/>
          <w:szCs w:val="22"/>
        </w:rPr>
        <w:t>a</w:t>
      </w:r>
      <w:r w:rsidR="007D27A6" w:rsidRPr="00E31E9C">
        <w:rPr>
          <w:rFonts w:ascii="Arial" w:hAnsi="Arial" w:cs="Arial"/>
          <w:color w:val="000000"/>
          <w:sz w:val="22"/>
          <w:szCs w:val="22"/>
        </w:rPr>
        <w:t xml:space="preserve"> </w:t>
      </w: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00685BA5" w:rsidRPr="00E31E9C">
        <w:rPr>
          <w:rFonts w:ascii="Arial" w:hAnsi="Arial" w:cs="Arial"/>
          <w:color w:val="000000"/>
          <w:sz w:val="22"/>
          <w:szCs w:val="22"/>
        </w:rPr>
        <w:t>treinta</w:t>
      </w:r>
      <w:r w:rsidR="007D27A6" w:rsidRPr="00E31E9C">
        <w:rPr>
          <w:rFonts w:ascii="Arial" w:hAnsi="Arial" w:cs="Arial"/>
          <w:color w:val="000000"/>
          <w:sz w:val="22"/>
          <w:szCs w:val="22"/>
        </w:rPr>
        <w:t xml:space="preserve"> </w:t>
      </w:r>
      <w:r w:rsidRPr="00E31E9C">
        <w:rPr>
          <w:rFonts w:ascii="Arial" w:hAnsi="Arial" w:cs="Arial"/>
          <w:color w:val="000000"/>
          <w:sz w:val="22"/>
          <w:szCs w:val="22"/>
        </w:rPr>
        <w:t>días</w:t>
      </w:r>
      <w:r w:rsidR="007D27A6" w:rsidRPr="00E31E9C">
        <w:rPr>
          <w:rFonts w:ascii="Arial" w:hAnsi="Arial" w:cs="Arial"/>
          <w:color w:val="000000"/>
          <w:sz w:val="22"/>
          <w:szCs w:val="22"/>
        </w:rPr>
        <w:t xml:space="preserve"> </w:t>
      </w:r>
      <w:r w:rsidR="00685BA5" w:rsidRPr="00E31E9C">
        <w:rPr>
          <w:rFonts w:ascii="Arial" w:hAnsi="Arial" w:cs="Arial"/>
          <w:color w:val="000000"/>
          <w:sz w:val="22"/>
          <w:szCs w:val="22"/>
        </w:rPr>
        <w:t>naturales</w:t>
      </w:r>
      <w:r w:rsidR="007D27A6" w:rsidRPr="00E31E9C">
        <w:rPr>
          <w:rFonts w:ascii="Arial" w:hAnsi="Arial" w:cs="Arial"/>
          <w:color w:val="000000"/>
          <w:sz w:val="22"/>
          <w:szCs w:val="22"/>
        </w:rPr>
        <w:t xml:space="preserve"> </w:t>
      </w:r>
      <w:r w:rsidRPr="00E31E9C">
        <w:rPr>
          <w:rFonts w:ascii="Arial" w:hAnsi="Arial" w:cs="Arial"/>
          <w:color w:val="000000"/>
          <w:sz w:val="22"/>
          <w:szCs w:val="22"/>
        </w:rPr>
        <w:t>posteriores</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conclusión</w:t>
      </w:r>
      <w:r w:rsidR="007D27A6" w:rsidRPr="00E31E9C">
        <w:rPr>
          <w:rFonts w:ascii="Arial" w:hAnsi="Arial" w:cs="Arial"/>
          <w:color w:val="000000"/>
          <w:sz w:val="22"/>
          <w:szCs w:val="22"/>
        </w:rPr>
        <w:t xml:space="preserve"> </w:t>
      </w:r>
      <w:r w:rsidRPr="00E31E9C">
        <w:rPr>
          <w:rFonts w:ascii="Arial" w:hAnsi="Arial" w:cs="Arial"/>
          <w:color w:val="000000"/>
          <w:sz w:val="22"/>
          <w:szCs w:val="22"/>
        </w:rPr>
        <w:t>del</w:t>
      </w:r>
      <w:r w:rsidR="007D27A6" w:rsidRPr="00E31E9C">
        <w:rPr>
          <w:rFonts w:ascii="Arial" w:hAnsi="Arial" w:cs="Arial"/>
          <w:color w:val="000000"/>
          <w:sz w:val="22"/>
          <w:szCs w:val="22"/>
        </w:rPr>
        <w:t xml:space="preserve"> </w:t>
      </w:r>
      <w:r w:rsidRPr="00E31E9C">
        <w:rPr>
          <w:rFonts w:ascii="Arial" w:hAnsi="Arial" w:cs="Arial"/>
          <w:color w:val="000000"/>
          <w:sz w:val="22"/>
          <w:szCs w:val="22"/>
        </w:rPr>
        <w:t>periodo</w:t>
      </w:r>
      <w:r w:rsidR="007D27A6" w:rsidRPr="00E31E9C">
        <w:rPr>
          <w:rFonts w:ascii="Arial" w:hAnsi="Arial" w:cs="Arial"/>
          <w:color w:val="000000"/>
          <w:sz w:val="22"/>
          <w:szCs w:val="22"/>
        </w:rPr>
        <w:t xml:space="preserve"> </w:t>
      </w:r>
      <w:r w:rsidRPr="00E31E9C">
        <w:rPr>
          <w:rFonts w:ascii="Arial" w:hAnsi="Arial" w:cs="Arial"/>
          <w:color w:val="000000"/>
          <w:sz w:val="22"/>
          <w:szCs w:val="22"/>
        </w:rPr>
        <w:t>que</w:t>
      </w:r>
      <w:r w:rsidR="007D27A6" w:rsidRPr="00E31E9C">
        <w:rPr>
          <w:rFonts w:ascii="Arial" w:hAnsi="Arial" w:cs="Arial"/>
          <w:color w:val="000000"/>
          <w:sz w:val="22"/>
          <w:szCs w:val="22"/>
        </w:rPr>
        <w:t xml:space="preserve"> </w:t>
      </w:r>
      <w:r w:rsidRPr="00E31E9C">
        <w:rPr>
          <w:rFonts w:ascii="Arial" w:hAnsi="Arial" w:cs="Arial"/>
          <w:color w:val="000000"/>
          <w:sz w:val="22"/>
          <w:szCs w:val="22"/>
        </w:rPr>
        <w:t>informa,</w:t>
      </w:r>
      <w:r w:rsidR="007D27A6" w:rsidRPr="00E31E9C">
        <w:rPr>
          <w:rFonts w:ascii="Arial" w:hAnsi="Arial" w:cs="Arial"/>
          <w:color w:val="000000"/>
          <w:sz w:val="22"/>
          <w:szCs w:val="22"/>
        </w:rPr>
        <w:t xml:space="preserve"> </w:t>
      </w:r>
      <w:r w:rsidRPr="00E31E9C">
        <w:rPr>
          <w:rFonts w:ascii="Arial" w:hAnsi="Arial" w:cs="Arial"/>
          <w:color w:val="000000"/>
          <w:sz w:val="22"/>
          <w:szCs w:val="22"/>
        </w:rPr>
        <w:t>lo</w:t>
      </w:r>
      <w:r w:rsidR="007D27A6" w:rsidRPr="00E31E9C">
        <w:rPr>
          <w:rFonts w:ascii="Arial" w:hAnsi="Arial" w:cs="Arial"/>
          <w:color w:val="000000"/>
          <w:sz w:val="22"/>
          <w:szCs w:val="22"/>
        </w:rPr>
        <w:t xml:space="preserve"> </w:t>
      </w:r>
      <w:r w:rsidRPr="00E31E9C">
        <w:rPr>
          <w:rFonts w:ascii="Arial" w:hAnsi="Arial" w:cs="Arial"/>
          <w:color w:val="000000"/>
          <w:sz w:val="22"/>
          <w:szCs w:val="22"/>
        </w:rPr>
        <w:t>que</w:t>
      </w:r>
      <w:r w:rsidR="007D27A6" w:rsidRPr="00E31E9C">
        <w:rPr>
          <w:rFonts w:ascii="Arial" w:hAnsi="Arial" w:cs="Arial"/>
          <w:color w:val="000000"/>
          <w:sz w:val="22"/>
          <w:szCs w:val="22"/>
        </w:rPr>
        <w:t xml:space="preserve"> </w:t>
      </w:r>
      <w:r w:rsidRPr="00E31E9C">
        <w:rPr>
          <w:rFonts w:ascii="Arial" w:hAnsi="Arial" w:cs="Arial"/>
          <w:color w:val="000000"/>
          <w:sz w:val="22"/>
          <w:szCs w:val="22"/>
        </w:rPr>
        <w:t>sea</w:t>
      </w:r>
      <w:r w:rsidR="007D27A6" w:rsidRPr="00E31E9C">
        <w:rPr>
          <w:rFonts w:ascii="Arial" w:hAnsi="Arial" w:cs="Arial"/>
          <w:color w:val="000000"/>
          <w:sz w:val="22"/>
          <w:szCs w:val="22"/>
        </w:rPr>
        <w:t xml:space="preserve"> </w:t>
      </w:r>
      <w:r w:rsidRPr="00E31E9C">
        <w:rPr>
          <w:rFonts w:ascii="Arial" w:hAnsi="Arial" w:cs="Arial"/>
          <w:color w:val="000000"/>
          <w:sz w:val="22"/>
          <w:szCs w:val="22"/>
        </w:rPr>
        <w:t>menor,</w:t>
      </w:r>
      <w:r w:rsidR="007D27A6" w:rsidRPr="00E31E9C">
        <w:rPr>
          <w:rFonts w:ascii="Arial" w:hAnsi="Arial" w:cs="Arial"/>
          <w:color w:val="000000"/>
          <w:sz w:val="22"/>
          <w:szCs w:val="22"/>
        </w:rPr>
        <w:t xml:space="preserve"> </w:t>
      </w:r>
      <w:r w:rsidRPr="00E31E9C">
        <w:rPr>
          <w:rFonts w:ascii="Arial" w:hAnsi="Arial" w:cs="Arial"/>
          <w:color w:val="000000"/>
          <w:sz w:val="22"/>
          <w:szCs w:val="22"/>
        </w:rPr>
        <w:t>señalando</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fecha</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su</w:t>
      </w:r>
      <w:r w:rsidR="007D27A6" w:rsidRPr="00E31E9C">
        <w:rPr>
          <w:rFonts w:ascii="Arial" w:hAnsi="Arial" w:cs="Arial"/>
          <w:color w:val="000000"/>
          <w:sz w:val="22"/>
          <w:szCs w:val="22"/>
        </w:rPr>
        <w:t xml:space="preserve"> </w:t>
      </w:r>
      <w:r w:rsidRPr="00E31E9C">
        <w:rPr>
          <w:rFonts w:ascii="Arial" w:hAnsi="Arial" w:cs="Arial"/>
          <w:color w:val="000000"/>
          <w:sz w:val="22"/>
          <w:szCs w:val="22"/>
        </w:rPr>
        <w:t>actualización.</w:t>
      </w:r>
    </w:p>
    <w:p w:rsidR="004D4705" w:rsidRPr="00E31E9C" w:rsidRDefault="004D4705" w:rsidP="00E31E9C">
      <w:pPr>
        <w:shd w:val="clear" w:color="auto" w:fill="FFFFFF"/>
        <w:jc w:val="both"/>
        <w:rPr>
          <w:rFonts w:ascii="Arial" w:hAnsi="Arial" w:cs="Arial"/>
          <w:color w:val="000000"/>
          <w:sz w:val="22"/>
          <w:szCs w:val="22"/>
        </w:rPr>
      </w:pPr>
    </w:p>
    <w:p w:rsidR="004D4705" w:rsidRPr="00E31E9C" w:rsidRDefault="004D4705" w:rsidP="00E31E9C">
      <w:pPr>
        <w:shd w:val="clear" w:color="auto" w:fill="FFFFFF"/>
        <w:jc w:val="both"/>
        <w:rPr>
          <w:rFonts w:ascii="Arial" w:hAnsi="Arial" w:cs="Arial"/>
          <w:color w:val="000000"/>
          <w:sz w:val="22"/>
          <w:szCs w:val="22"/>
        </w:rPr>
      </w:pPr>
      <w:r w:rsidRPr="00E31E9C">
        <w:rPr>
          <w:rFonts w:ascii="Arial" w:hAnsi="Arial" w:cs="Arial"/>
          <w:color w:val="000000"/>
          <w:sz w:val="22"/>
          <w:szCs w:val="22"/>
        </w:rPr>
        <w:t>Conforme</w:t>
      </w:r>
      <w:r w:rsidR="007D27A6" w:rsidRPr="00E31E9C">
        <w:rPr>
          <w:rFonts w:ascii="Arial" w:hAnsi="Arial" w:cs="Arial"/>
          <w:color w:val="000000"/>
          <w:sz w:val="22"/>
          <w:szCs w:val="22"/>
        </w:rPr>
        <w:t xml:space="preserve"> </w:t>
      </w:r>
      <w:r w:rsidRPr="00E31E9C">
        <w:rPr>
          <w:rFonts w:ascii="Arial" w:hAnsi="Arial" w:cs="Arial"/>
          <w:color w:val="000000"/>
          <w:sz w:val="22"/>
          <w:szCs w:val="22"/>
        </w:rPr>
        <w:t>al</w:t>
      </w:r>
      <w:r w:rsidR="007D27A6" w:rsidRPr="00E31E9C">
        <w:rPr>
          <w:rFonts w:ascii="Arial" w:hAnsi="Arial" w:cs="Arial"/>
          <w:color w:val="000000"/>
          <w:sz w:val="22"/>
          <w:szCs w:val="22"/>
        </w:rPr>
        <w:t xml:space="preserve"> </w:t>
      </w:r>
      <w:r w:rsidR="00685BA5" w:rsidRPr="00E31E9C">
        <w:rPr>
          <w:rFonts w:ascii="Arial" w:hAnsi="Arial" w:cs="Arial"/>
          <w:color w:val="000000"/>
          <w:sz w:val="22"/>
          <w:szCs w:val="22"/>
        </w:rPr>
        <w:t>A</w:t>
      </w:r>
      <w:r w:rsidRPr="00E31E9C">
        <w:rPr>
          <w:rFonts w:ascii="Arial" w:hAnsi="Arial" w:cs="Arial"/>
          <w:color w:val="000000"/>
          <w:sz w:val="22"/>
          <w:szCs w:val="22"/>
        </w:rPr>
        <w:t>rtículo</w:t>
      </w:r>
      <w:r w:rsidR="007D27A6" w:rsidRPr="00E31E9C">
        <w:rPr>
          <w:rFonts w:ascii="Arial" w:hAnsi="Arial" w:cs="Arial"/>
          <w:color w:val="000000"/>
          <w:sz w:val="22"/>
          <w:szCs w:val="22"/>
        </w:rPr>
        <w:t xml:space="preserve"> </w:t>
      </w:r>
      <w:r w:rsidRPr="00E31E9C">
        <w:rPr>
          <w:rFonts w:ascii="Arial" w:hAnsi="Arial" w:cs="Arial"/>
          <w:color w:val="000000"/>
          <w:sz w:val="22"/>
          <w:szCs w:val="22"/>
        </w:rPr>
        <w:t>62</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Ley</w:t>
      </w:r>
      <w:r w:rsidR="007D27A6" w:rsidRPr="00E31E9C">
        <w:rPr>
          <w:rFonts w:ascii="Arial" w:hAnsi="Arial" w:cs="Arial"/>
          <w:color w:val="000000"/>
          <w:sz w:val="22"/>
          <w:szCs w:val="22"/>
        </w:rPr>
        <w:t xml:space="preserve"> </w:t>
      </w:r>
      <w:r w:rsidRPr="00E31E9C">
        <w:rPr>
          <w:rFonts w:ascii="Arial" w:hAnsi="Arial" w:cs="Arial"/>
          <w:color w:val="000000"/>
          <w:sz w:val="22"/>
          <w:szCs w:val="22"/>
        </w:rPr>
        <w:t>General,</w:t>
      </w:r>
      <w:r w:rsidR="007D27A6" w:rsidRPr="00E31E9C">
        <w:rPr>
          <w:rFonts w:ascii="Arial" w:hAnsi="Arial" w:cs="Arial"/>
          <w:color w:val="000000"/>
          <w:sz w:val="22"/>
          <w:szCs w:val="22"/>
        </w:rPr>
        <w:t xml:space="preserve"> </w:t>
      </w: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Pr="00E31E9C">
        <w:rPr>
          <w:rFonts w:ascii="Arial" w:hAnsi="Arial" w:cs="Arial"/>
          <w:color w:val="000000"/>
          <w:sz w:val="22"/>
          <w:szCs w:val="22"/>
        </w:rPr>
        <w:t>sujetos</w:t>
      </w:r>
      <w:r w:rsidR="007D27A6" w:rsidRPr="00E31E9C">
        <w:rPr>
          <w:rFonts w:ascii="Arial" w:hAnsi="Arial" w:cs="Arial"/>
          <w:color w:val="000000"/>
          <w:sz w:val="22"/>
          <w:szCs w:val="22"/>
        </w:rPr>
        <w:t xml:space="preserve"> </w:t>
      </w:r>
      <w:r w:rsidRPr="00E31E9C">
        <w:rPr>
          <w:rFonts w:ascii="Arial" w:hAnsi="Arial" w:cs="Arial"/>
          <w:color w:val="000000"/>
          <w:sz w:val="22"/>
          <w:szCs w:val="22"/>
        </w:rPr>
        <w:t>obligados</w:t>
      </w:r>
      <w:r w:rsidR="007D27A6" w:rsidRPr="00E31E9C">
        <w:rPr>
          <w:rFonts w:ascii="Arial" w:hAnsi="Arial" w:cs="Arial"/>
          <w:color w:val="000000"/>
          <w:sz w:val="22"/>
          <w:szCs w:val="22"/>
        </w:rPr>
        <w:t xml:space="preserve"> </w:t>
      </w:r>
      <w:r w:rsidRPr="00E31E9C">
        <w:rPr>
          <w:rFonts w:ascii="Arial" w:hAnsi="Arial" w:cs="Arial"/>
          <w:color w:val="000000"/>
          <w:sz w:val="22"/>
          <w:szCs w:val="22"/>
        </w:rPr>
        <w:t>deberán</w:t>
      </w:r>
      <w:r w:rsidR="007D27A6" w:rsidRPr="00E31E9C">
        <w:rPr>
          <w:rFonts w:ascii="Arial" w:hAnsi="Arial" w:cs="Arial"/>
          <w:color w:val="000000"/>
          <w:sz w:val="22"/>
          <w:szCs w:val="22"/>
        </w:rPr>
        <w:t xml:space="preserve"> </w:t>
      </w:r>
      <w:r w:rsidRPr="00E31E9C">
        <w:rPr>
          <w:rFonts w:ascii="Arial" w:hAnsi="Arial" w:cs="Arial"/>
          <w:color w:val="000000"/>
          <w:sz w:val="22"/>
          <w:szCs w:val="22"/>
        </w:rPr>
        <w:t>acatar</w:t>
      </w:r>
      <w:r w:rsidR="007D27A6" w:rsidRPr="00E31E9C">
        <w:rPr>
          <w:rFonts w:ascii="Arial" w:hAnsi="Arial" w:cs="Arial"/>
          <w:color w:val="000000"/>
          <w:sz w:val="22"/>
          <w:szCs w:val="22"/>
        </w:rPr>
        <w:t xml:space="preserve"> </w:t>
      </w:r>
      <w:r w:rsidRPr="00E31E9C">
        <w:rPr>
          <w:rFonts w:ascii="Arial" w:hAnsi="Arial" w:cs="Arial"/>
          <w:color w:val="000000"/>
          <w:sz w:val="22"/>
          <w:szCs w:val="22"/>
        </w:rPr>
        <w:t>los</w:t>
      </w:r>
      <w:r w:rsidR="007D27A6" w:rsidRPr="00E31E9C">
        <w:rPr>
          <w:rFonts w:ascii="Arial" w:hAnsi="Arial" w:cs="Arial"/>
          <w:color w:val="000000"/>
          <w:sz w:val="22"/>
          <w:szCs w:val="22"/>
        </w:rPr>
        <w:t xml:space="preserve"> </w:t>
      </w:r>
      <w:r w:rsidRPr="00E31E9C">
        <w:rPr>
          <w:rFonts w:ascii="Arial" w:hAnsi="Arial" w:cs="Arial"/>
          <w:color w:val="000000"/>
          <w:sz w:val="22"/>
          <w:szCs w:val="22"/>
        </w:rPr>
        <w:t>criterios</w:t>
      </w:r>
      <w:r w:rsidR="007D27A6" w:rsidRPr="00E31E9C">
        <w:rPr>
          <w:rFonts w:ascii="Arial" w:hAnsi="Arial" w:cs="Arial"/>
          <w:color w:val="000000"/>
          <w:sz w:val="22"/>
          <w:szCs w:val="22"/>
        </w:rPr>
        <w:t xml:space="preserve"> </w:t>
      </w:r>
      <w:r w:rsidRPr="00E31E9C">
        <w:rPr>
          <w:rFonts w:ascii="Arial" w:hAnsi="Arial" w:cs="Arial"/>
          <w:color w:val="000000"/>
          <w:sz w:val="22"/>
          <w:szCs w:val="22"/>
        </w:rPr>
        <w:t>que</w:t>
      </w:r>
      <w:r w:rsidR="007D27A6" w:rsidRPr="00E31E9C">
        <w:rPr>
          <w:rFonts w:ascii="Arial" w:hAnsi="Arial" w:cs="Arial"/>
          <w:color w:val="000000"/>
          <w:sz w:val="22"/>
          <w:szCs w:val="22"/>
        </w:rPr>
        <w:t xml:space="preserve"> </w:t>
      </w:r>
      <w:r w:rsidRPr="00E31E9C">
        <w:rPr>
          <w:rFonts w:ascii="Arial" w:hAnsi="Arial" w:cs="Arial"/>
          <w:color w:val="000000"/>
          <w:sz w:val="22"/>
          <w:szCs w:val="22"/>
        </w:rPr>
        <w:t>emita</w:t>
      </w:r>
      <w:r w:rsidR="007D27A6" w:rsidRPr="00E31E9C">
        <w:rPr>
          <w:rFonts w:ascii="Arial" w:hAnsi="Arial" w:cs="Arial"/>
          <w:color w:val="000000"/>
          <w:sz w:val="22"/>
          <w:szCs w:val="22"/>
        </w:rPr>
        <w:t xml:space="preserve"> </w:t>
      </w:r>
      <w:r w:rsidRPr="00E31E9C">
        <w:rPr>
          <w:rFonts w:ascii="Arial" w:hAnsi="Arial" w:cs="Arial"/>
          <w:color w:val="000000"/>
          <w:sz w:val="22"/>
          <w:szCs w:val="22"/>
        </w:rPr>
        <w:t>el</w:t>
      </w:r>
      <w:r w:rsidR="007D27A6" w:rsidRPr="00E31E9C">
        <w:rPr>
          <w:rFonts w:ascii="Arial" w:hAnsi="Arial" w:cs="Arial"/>
          <w:color w:val="000000"/>
          <w:sz w:val="22"/>
          <w:szCs w:val="22"/>
        </w:rPr>
        <w:t xml:space="preserve"> </w:t>
      </w:r>
      <w:r w:rsidRPr="00E31E9C">
        <w:rPr>
          <w:rFonts w:ascii="Arial" w:hAnsi="Arial" w:cs="Arial"/>
          <w:color w:val="000000"/>
          <w:sz w:val="22"/>
          <w:szCs w:val="22"/>
        </w:rPr>
        <w:t>Sistema</w:t>
      </w:r>
      <w:r w:rsidR="007D27A6" w:rsidRPr="00E31E9C">
        <w:rPr>
          <w:rFonts w:ascii="Arial" w:hAnsi="Arial" w:cs="Arial"/>
          <w:color w:val="000000"/>
          <w:sz w:val="22"/>
          <w:szCs w:val="22"/>
        </w:rPr>
        <w:t xml:space="preserve"> </w:t>
      </w:r>
      <w:r w:rsidRPr="00E31E9C">
        <w:rPr>
          <w:rFonts w:ascii="Arial" w:hAnsi="Arial" w:cs="Arial"/>
          <w:color w:val="000000"/>
          <w:sz w:val="22"/>
          <w:szCs w:val="22"/>
        </w:rPr>
        <w:t>Nacional</w:t>
      </w:r>
      <w:r w:rsidR="007D27A6" w:rsidRPr="00E31E9C">
        <w:rPr>
          <w:rFonts w:ascii="Arial" w:hAnsi="Arial" w:cs="Arial"/>
          <w:color w:val="000000"/>
          <w:sz w:val="22"/>
          <w:szCs w:val="22"/>
        </w:rPr>
        <w:t xml:space="preserve"> </w:t>
      </w:r>
      <w:r w:rsidRPr="00E31E9C">
        <w:rPr>
          <w:rFonts w:ascii="Arial" w:hAnsi="Arial" w:cs="Arial"/>
          <w:color w:val="000000"/>
          <w:sz w:val="22"/>
          <w:szCs w:val="22"/>
        </w:rPr>
        <w:t>para</w:t>
      </w:r>
      <w:r w:rsidR="007D27A6" w:rsidRPr="00E31E9C">
        <w:rPr>
          <w:rFonts w:ascii="Arial" w:hAnsi="Arial" w:cs="Arial"/>
          <w:color w:val="000000"/>
          <w:sz w:val="22"/>
          <w:szCs w:val="22"/>
        </w:rPr>
        <w:t xml:space="preserve"> </w:t>
      </w:r>
      <w:r w:rsidRPr="00E31E9C">
        <w:rPr>
          <w:rFonts w:ascii="Arial" w:hAnsi="Arial" w:cs="Arial"/>
          <w:color w:val="000000"/>
          <w:sz w:val="22"/>
          <w:szCs w:val="22"/>
        </w:rPr>
        <w:t>determinar</w:t>
      </w:r>
      <w:r w:rsidR="007D27A6" w:rsidRPr="00E31E9C">
        <w:rPr>
          <w:rFonts w:ascii="Arial" w:hAnsi="Arial" w:cs="Arial"/>
          <w:color w:val="000000"/>
          <w:sz w:val="22"/>
          <w:szCs w:val="22"/>
        </w:rPr>
        <w:t xml:space="preserve"> </w:t>
      </w:r>
      <w:r w:rsidRPr="00E31E9C">
        <w:rPr>
          <w:rFonts w:ascii="Arial" w:hAnsi="Arial" w:cs="Arial"/>
          <w:color w:val="000000"/>
          <w:sz w:val="22"/>
          <w:szCs w:val="22"/>
        </w:rPr>
        <w:t>el</w:t>
      </w:r>
      <w:r w:rsidR="007D27A6" w:rsidRPr="00E31E9C">
        <w:rPr>
          <w:rFonts w:ascii="Arial" w:hAnsi="Arial" w:cs="Arial"/>
          <w:color w:val="000000"/>
          <w:sz w:val="22"/>
          <w:szCs w:val="22"/>
        </w:rPr>
        <w:t xml:space="preserve"> </w:t>
      </w:r>
      <w:r w:rsidRPr="00E31E9C">
        <w:rPr>
          <w:rFonts w:ascii="Arial" w:hAnsi="Arial" w:cs="Arial"/>
          <w:color w:val="000000"/>
          <w:sz w:val="22"/>
          <w:szCs w:val="22"/>
        </w:rPr>
        <w:t>plazo</w:t>
      </w:r>
      <w:r w:rsidR="007D27A6" w:rsidRPr="00E31E9C">
        <w:rPr>
          <w:rFonts w:ascii="Arial" w:hAnsi="Arial" w:cs="Arial"/>
          <w:color w:val="000000"/>
          <w:sz w:val="22"/>
          <w:szCs w:val="22"/>
        </w:rPr>
        <w:t xml:space="preserve"> </w:t>
      </w:r>
      <w:r w:rsidRPr="00E31E9C">
        <w:rPr>
          <w:rFonts w:ascii="Arial" w:hAnsi="Arial" w:cs="Arial"/>
          <w:color w:val="000000"/>
          <w:sz w:val="22"/>
          <w:szCs w:val="22"/>
        </w:rPr>
        <w:t>mínimo</w:t>
      </w:r>
      <w:r w:rsidR="007D27A6" w:rsidRPr="00E31E9C">
        <w:rPr>
          <w:rFonts w:ascii="Arial" w:hAnsi="Arial" w:cs="Arial"/>
          <w:color w:val="000000"/>
          <w:sz w:val="22"/>
          <w:szCs w:val="22"/>
        </w:rPr>
        <w:t xml:space="preserve"> </w:t>
      </w:r>
      <w:r w:rsidRPr="00E31E9C">
        <w:rPr>
          <w:rFonts w:ascii="Arial" w:hAnsi="Arial" w:cs="Arial"/>
          <w:color w:val="000000"/>
          <w:sz w:val="22"/>
          <w:szCs w:val="22"/>
        </w:rPr>
        <w:t>que</w:t>
      </w:r>
      <w:r w:rsidR="007D27A6" w:rsidRPr="00E31E9C">
        <w:rPr>
          <w:rFonts w:ascii="Arial" w:hAnsi="Arial" w:cs="Arial"/>
          <w:color w:val="000000"/>
          <w:sz w:val="22"/>
          <w:szCs w:val="22"/>
        </w:rPr>
        <w:t xml:space="preserve"> </w:t>
      </w:r>
      <w:r w:rsidRPr="00E31E9C">
        <w:rPr>
          <w:rFonts w:ascii="Arial" w:hAnsi="Arial" w:cs="Arial"/>
          <w:color w:val="000000"/>
          <w:sz w:val="22"/>
          <w:szCs w:val="22"/>
        </w:rPr>
        <w:t>deberá</w:t>
      </w:r>
      <w:r w:rsidR="007D27A6" w:rsidRPr="00E31E9C">
        <w:rPr>
          <w:rFonts w:ascii="Arial" w:hAnsi="Arial" w:cs="Arial"/>
          <w:color w:val="000000"/>
          <w:sz w:val="22"/>
          <w:szCs w:val="22"/>
        </w:rPr>
        <w:t xml:space="preserve"> </w:t>
      </w:r>
      <w:r w:rsidRPr="00E31E9C">
        <w:rPr>
          <w:rFonts w:ascii="Arial" w:hAnsi="Arial" w:cs="Arial"/>
          <w:color w:val="000000"/>
          <w:sz w:val="22"/>
          <w:szCs w:val="22"/>
        </w:rPr>
        <w:t>permanecer</w:t>
      </w:r>
      <w:r w:rsidR="007D27A6" w:rsidRPr="00E31E9C">
        <w:rPr>
          <w:rFonts w:ascii="Arial" w:hAnsi="Arial" w:cs="Arial"/>
          <w:color w:val="000000"/>
          <w:sz w:val="22"/>
          <w:szCs w:val="22"/>
        </w:rPr>
        <w:t xml:space="preserve"> </w:t>
      </w:r>
      <w:r w:rsidRPr="00E31E9C">
        <w:rPr>
          <w:rFonts w:ascii="Arial" w:hAnsi="Arial" w:cs="Arial"/>
          <w:color w:val="000000"/>
          <w:sz w:val="22"/>
          <w:szCs w:val="22"/>
        </w:rPr>
        <w:t>disponible</w:t>
      </w:r>
      <w:r w:rsidR="007D27A6" w:rsidRPr="00E31E9C">
        <w:rPr>
          <w:rFonts w:ascii="Arial" w:hAnsi="Arial" w:cs="Arial"/>
          <w:color w:val="000000"/>
          <w:sz w:val="22"/>
          <w:szCs w:val="22"/>
        </w:rPr>
        <w:t xml:space="preserve"> </w:t>
      </w:r>
      <w:r w:rsidRPr="00E31E9C">
        <w:rPr>
          <w:rFonts w:ascii="Arial" w:hAnsi="Arial" w:cs="Arial"/>
          <w:color w:val="000000"/>
          <w:sz w:val="22"/>
          <w:szCs w:val="22"/>
        </w:rPr>
        <w:t>y</w:t>
      </w:r>
      <w:r w:rsidR="007D27A6" w:rsidRPr="00E31E9C">
        <w:rPr>
          <w:rFonts w:ascii="Arial" w:hAnsi="Arial" w:cs="Arial"/>
          <w:color w:val="000000"/>
          <w:sz w:val="22"/>
          <w:szCs w:val="22"/>
        </w:rPr>
        <w:t xml:space="preserve"> </w:t>
      </w:r>
      <w:r w:rsidRPr="00E31E9C">
        <w:rPr>
          <w:rFonts w:ascii="Arial" w:hAnsi="Arial" w:cs="Arial"/>
          <w:color w:val="000000"/>
          <w:sz w:val="22"/>
          <w:szCs w:val="22"/>
        </w:rPr>
        <w:t>accesible</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información,</w:t>
      </w:r>
      <w:r w:rsidR="007D27A6" w:rsidRPr="00E31E9C">
        <w:rPr>
          <w:rFonts w:ascii="Arial" w:hAnsi="Arial" w:cs="Arial"/>
          <w:color w:val="000000"/>
          <w:sz w:val="22"/>
          <w:szCs w:val="22"/>
        </w:rPr>
        <w:t xml:space="preserve"> </w:t>
      </w:r>
      <w:r w:rsidRPr="00E31E9C">
        <w:rPr>
          <w:rFonts w:ascii="Arial" w:hAnsi="Arial" w:cs="Arial"/>
          <w:color w:val="000000"/>
          <w:sz w:val="22"/>
          <w:szCs w:val="22"/>
        </w:rPr>
        <w:t>atendiendo</w:t>
      </w:r>
      <w:r w:rsidR="007D27A6" w:rsidRPr="00E31E9C">
        <w:rPr>
          <w:rFonts w:ascii="Arial" w:hAnsi="Arial" w:cs="Arial"/>
          <w:color w:val="000000"/>
          <w:sz w:val="22"/>
          <w:szCs w:val="22"/>
        </w:rPr>
        <w:t xml:space="preserve"> </w:t>
      </w:r>
      <w:r w:rsidRPr="00E31E9C">
        <w:rPr>
          <w:rFonts w:ascii="Arial" w:hAnsi="Arial" w:cs="Arial"/>
          <w:color w:val="000000"/>
          <w:sz w:val="22"/>
          <w:szCs w:val="22"/>
        </w:rPr>
        <w:t>a</w:t>
      </w:r>
      <w:r w:rsidR="007D27A6" w:rsidRPr="00E31E9C">
        <w:rPr>
          <w:rFonts w:ascii="Arial" w:hAnsi="Arial" w:cs="Arial"/>
          <w:color w:val="000000"/>
          <w:sz w:val="22"/>
          <w:szCs w:val="22"/>
        </w:rPr>
        <w:t xml:space="preserve"> </w:t>
      </w:r>
      <w:r w:rsidRPr="00E31E9C">
        <w:rPr>
          <w:rFonts w:ascii="Arial" w:hAnsi="Arial" w:cs="Arial"/>
          <w:color w:val="000000"/>
          <w:sz w:val="22"/>
          <w:szCs w:val="22"/>
        </w:rPr>
        <w:t>las</w:t>
      </w:r>
      <w:r w:rsidR="007D27A6" w:rsidRPr="00E31E9C">
        <w:rPr>
          <w:rFonts w:ascii="Arial" w:hAnsi="Arial" w:cs="Arial"/>
          <w:color w:val="000000"/>
          <w:sz w:val="22"/>
          <w:szCs w:val="22"/>
        </w:rPr>
        <w:t xml:space="preserve"> </w:t>
      </w:r>
      <w:r w:rsidRPr="00E31E9C">
        <w:rPr>
          <w:rFonts w:ascii="Arial" w:hAnsi="Arial" w:cs="Arial"/>
          <w:color w:val="000000"/>
          <w:sz w:val="22"/>
          <w:szCs w:val="22"/>
        </w:rPr>
        <w:t>cualidades</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misma.</w:t>
      </w:r>
    </w:p>
    <w:p w:rsidR="004D4705" w:rsidRPr="00E31E9C" w:rsidRDefault="004D4705" w:rsidP="00E31E9C">
      <w:pPr>
        <w:shd w:val="clear" w:color="auto" w:fill="FFFFFF"/>
        <w:jc w:val="both"/>
        <w:rPr>
          <w:rFonts w:ascii="Arial" w:hAnsi="Arial" w:cs="Arial"/>
          <w:color w:val="000000"/>
          <w:sz w:val="22"/>
          <w:szCs w:val="22"/>
        </w:rPr>
      </w:pPr>
    </w:p>
    <w:p w:rsidR="004D4705" w:rsidRPr="00E31E9C" w:rsidRDefault="004D4705" w:rsidP="00E31E9C">
      <w:pPr>
        <w:shd w:val="clear" w:color="auto" w:fill="FFFFFF"/>
        <w:jc w:val="both"/>
        <w:rPr>
          <w:rFonts w:ascii="Arial" w:hAnsi="Arial" w:cs="Arial"/>
          <w:color w:val="000000"/>
          <w:sz w:val="22"/>
          <w:szCs w:val="22"/>
        </w:rPr>
      </w:pP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publicación</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Fonts w:ascii="Arial" w:hAnsi="Arial" w:cs="Arial"/>
          <w:color w:val="000000"/>
          <w:sz w:val="22"/>
          <w:szCs w:val="22"/>
        </w:rPr>
        <w:t xml:space="preserve"> </w:t>
      </w:r>
      <w:r w:rsidRPr="00E31E9C">
        <w:rPr>
          <w:rFonts w:ascii="Arial" w:hAnsi="Arial" w:cs="Arial"/>
          <w:color w:val="000000"/>
          <w:sz w:val="22"/>
          <w:szCs w:val="22"/>
        </w:rPr>
        <w:t>información</w:t>
      </w:r>
      <w:r w:rsidR="007D27A6" w:rsidRPr="00E31E9C">
        <w:rPr>
          <w:rFonts w:ascii="Arial" w:hAnsi="Arial" w:cs="Arial"/>
          <w:color w:val="000000"/>
          <w:sz w:val="22"/>
          <w:szCs w:val="22"/>
        </w:rPr>
        <w:t xml:space="preserve"> </w:t>
      </w:r>
      <w:r w:rsidRPr="00E31E9C">
        <w:rPr>
          <w:rFonts w:ascii="Arial" w:hAnsi="Arial" w:cs="Arial"/>
          <w:color w:val="000000"/>
          <w:sz w:val="22"/>
          <w:szCs w:val="22"/>
        </w:rPr>
        <w:t>deberá</w:t>
      </w:r>
      <w:r w:rsidR="007D27A6" w:rsidRPr="00E31E9C">
        <w:rPr>
          <w:rFonts w:ascii="Arial" w:hAnsi="Arial" w:cs="Arial"/>
          <w:color w:val="000000"/>
          <w:sz w:val="22"/>
          <w:szCs w:val="22"/>
        </w:rPr>
        <w:t xml:space="preserve"> </w:t>
      </w:r>
      <w:r w:rsidRPr="00E31E9C">
        <w:rPr>
          <w:rFonts w:ascii="Arial" w:hAnsi="Arial" w:cs="Arial"/>
          <w:color w:val="000000"/>
          <w:sz w:val="22"/>
          <w:szCs w:val="22"/>
        </w:rPr>
        <w:t>indicar</w:t>
      </w:r>
      <w:r w:rsidR="007D27A6" w:rsidRPr="00E31E9C">
        <w:rPr>
          <w:rFonts w:ascii="Arial" w:hAnsi="Arial" w:cs="Arial"/>
          <w:color w:val="000000"/>
          <w:sz w:val="22"/>
          <w:szCs w:val="22"/>
        </w:rPr>
        <w:t xml:space="preserve"> </w:t>
      </w:r>
      <w:r w:rsidRPr="00E31E9C">
        <w:rPr>
          <w:rFonts w:ascii="Arial" w:hAnsi="Arial" w:cs="Arial"/>
          <w:color w:val="000000"/>
          <w:sz w:val="22"/>
          <w:szCs w:val="22"/>
        </w:rPr>
        <w:t>el</w:t>
      </w:r>
      <w:r w:rsidR="007D27A6" w:rsidRPr="00E31E9C">
        <w:rPr>
          <w:rFonts w:ascii="Arial" w:hAnsi="Arial" w:cs="Arial"/>
          <w:color w:val="000000"/>
          <w:sz w:val="22"/>
          <w:szCs w:val="22"/>
        </w:rPr>
        <w:t xml:space="preserve"> </w:t>
      </w:r>
      <w:r w:rsidRPr="00E31E9C">
        <w:rPr>
          <w:rFonts w:ascii="Arial" w:hAnsi="Arial" w:cs="Arial"/>
          <w:color w:val="000000"/>
          <w:sz w:val="22"/>
          <w:szCs w:val="22"/>
        </w:rPr>
        <w:t>sujeto</w:t>
      </w:r>
      <w:r w:rsidR="007D27A6" w:rsidRPr="00E31E9C">
        <w:rPr>
          <w:rFonts w:ascii="Arial" w:hAnsi="Arial" w:cs="Arial"/>
          <w:color w:val="000000"/>
          <w:sz w:val="22"/>
          <w:szCs w:val="22"/>
        </w:rPr>
        <w:t xml:space="preserve"> </w:t>
      </w:r>
      <w:r w:rsidRPr="00E31E9C">
        <w:rPr>
          <w:rFonts w:ascii="Arial" w:hAnsi="Arial" w:cs="Arial"/>
          <w:color w:val="000000"/>
          <w:sz w:val="22"/>
          <w:szCs w:val="22"/>
        </w:rPr>
        <w:t>obligado</w:t>
      </w:r>
      <w:r w:rsidR="007D27A6" w:rsidRPr="00E31E9C">
        <w:rPr>
          <w:rFonts w:ascii="Arial" w:hAnsi="Arial" w:cs="Arial"/>
          <w:color w:val="000000"/>
          <w:sz w:val="22"/>
          <w:szCs w:val="22"/>
        </w:rPr>
        <w:t xml:space="preserve"> </w:t>
      </w:r>
      <w:r w:rsidRPr="00E31E9C">
        <w:rPr>
          <w:rFonts w:ascii="Arial" w:hAnsi="Arial" w:cs="Arial"/>
          <w:color w:val="000000"/>
          <w:sz w:val="22"/>
          <w:szCs w:val="22"/>
        </w:rPr>
        <w:t>encargado</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generarla,</w:t>
      </w:r>
      <w:r w:rsidR="007D27A6" w:rsidRPr="00E31E9C">
        <w:rPr>
          <w:rFonts w:ascii="Arial" w:hAnsi="Arial" w:cs="Arial"/>
          <w:color w:val="000000"/>
          <w:sz w:val="22"/>
          <w:szCs w:val="22"/>
        </w:rPr>
        <w:t xml:space="preserve"> </w:t>
      </w:r>
      <w:r w:rsidRPr="00E31E9C">
        <w:rPr>
          <w:rFonts w:ascii="Arial" w:hAnsi="Arial" w:cs="Arial"/>
          <w:color w:val="000000"/>
          <w:sz w:val="22"/>
          <w:szCs w:val="22"/>
        </w:rPr>
        <w:t>así</w:t>
      </w:r>
      <w:r w:rsidR="007D27A6" w:rsidRPr="00E31E9C">
        <w:rPr>
          <w:rFonts w:ascii="Arial" w:hAnsi="Arial" w:cs="Arial"/>
          <w:color w:val="000000"/>
          <w:sz w:val="22"/>
          <w:szCs w:val="22"/>
        </w:rPr>
        <w:t xml:space="preserve"> </w:t>
      </w:r>
      <w:r w:rsidRPr="00E31E9C">
        <w:rPr>
          <w:rFonts w:ascii="Arial" w:hAnsi="Arial" w:cs="Arial"/>
          <w:color w:val="000000"/>
          <w:sz w:val="22"/>
          <w:szCs w:val="22"/>
        </w:rPr>
        <w:t>como</w:t>
      </w:r>
      <w:r w:rsidR="007D27A6" w:rsidRPr="00E31E9C">
        <w:rPr>
          <w:rFonts w:ascii="Arial" w:hAnsi="Arial" w:cs="Arial"/>
          <w:color w:val="000000"/>
          <w:sz w:val="22"/>
          <w:szCs w:val="22"/>
        </w:rPr>
        <w:t xml:space="preserve"> </w:t>
      </w:r>
      <w:r w:rsidRPr="00E31E9C">
        <w:rPr>
          <w:rFonts w:ascii="Arial" w:hAnsi="Arial" w:cs="Arial"/>
          <w:color w:val="000000"/>
          <w:sz w:val="22"/>
          <w:szCs w:val="22"/>
        </w:rPr>
        <w:t>la</w:t>
      </w:r>
      <w:r w:rsidR="007D27A6" w:rsidRPr="00E31E9C">
        <w:rPr>
          <w:rStyle w:val="apple-converted-space"/>
          <w:rFonts w:ascii="Arial" w:hAnsi="Arial" w:cs="Arial"/>
          <w:color w:val="000000"/>
          <w:sz w:val="22"/>
          <w:szCs w:val="22"/>
        </w:rPr>
        <w:t xml:space="preserve"> </w:t>
      </w:r>
      <w:r w:rsidRPr="00E31E9C">
        <w:rPr>
          <w:rFonts w:ascii="Arial" w:hAnsi="Arial" w:cs="Arial"/>
          <w:color w:val="000000"/>
          <w:sz w:val="22"/>
          <w:szCs w:val="22"/>
        </w:rPr>
        <w:t>fecha</w:t>
      </w:r>
      <w:r w:rsidR="007D27A6" w:rsidRPr="00E31E9C">
        <w:rPr>
          <w:rFonts w:ascii="Arial" w:hAnsi="Arial" w:cs="Arial"/>
          <w:color w:val="000000"/>
          <w:sz w:val="22"/>
          <w:szCs w:val="22"/>
        </w:rPr>
        <w:t xml:space="preserve"> </w:t>
      </w:r>
      <w:r w:rsidRPr="00E31E9C">
        <w:rPr>
          <w:rFonts w:ascii="Arial" w:hAnsi="Arial" w:cs="Arial"/>
          <w:color w:val="000000"/>
          <w:sz w:val="22"/>
          <w:szCs w:val="22"/>
        </w:rPr>
        <w:t>de</w:t>
      </w:r>
      <w:r w:rsidR="007D27A6" w:rsidRPr="00E31E9C">
        <w:rPr>
          <w:rFonts w:ascii="Arial" w:hAnsi="Arial" w:cs="Arial"/>
          <w:color w:val="000000"/>
          <w:sz w:val="22"/>
          <w:szCs w:val="22"/>
        </w:rPr>
        <w:t xml:space="preserve"> </w:t>
      </w:r>
      <w:r w:rsidRPr="00E31E9C">
        <w:rPr>
          <w:rFonts w:ascii="Arial" w:hAnsi="Arial" w:cs="Arial"/>
          <w:color w:val="000000"/>
          <w:sz w:val="22"/>
          <w:szCs w:val="22"/>
        </w:rPr>
        <w:t>su</w:t>
      </w:r>
      <w:r w:rsidR="007D27A6" w:rsidRPr="00E31E9C">
        <w:rPr>
          <w:rFonts w:ascii="Arial" w:hAnsi="Arial" w:cs="Arial"/>
          <w:color w:val="000000"/>
          <w:sz w:val="22"/>
          <w:szCs w:val="22"/>
        </w:rPr>
        <w:t xml:space="preserve"> </w:t>
      </w:r>
      <w:r w:rsidRPr="00E31E9C">
        <w:rPr>
          <w:rFonts w:ascii="Arial" w:hAnsi="Arial" w:cs="Arial"/>
          <w:color w:val="000000"/>
          <w:sz w:val="22"/>
          <w:szCs w:val="22"/>
        </w:rPr>
        <w:t>última</w:t>
      </w:r>
      <w:r w:rsidR="007D27A6" w:rsidRPr="00E31E9C">
        <w:rPr>
          <w:rFonts w:ascii="Arial" w:hAnsi="Arial" w:cs="Arial"/>
          <w:color w:val="000000"/>
          <w:sz w:val="22"/>
          <w:szCs w:val="22"/>
        </w:rPr>
        <w:t xml:space="preserve"> </w:t>
      </w:r>
      <w:r w:rsidRPr="00E31E9C">
        <w:rPr>
          <w:rFonts w:ascii="Arial" w:hAnsi="Arial" w:cs="Arial"/>
          <w:color w:val="000000"/>
          <w:sz w:val="22"/>
          <w:szCs w:val="22"/>
        </w:rPr>
        <w:t>actualización.</w:t>
      </w:r>
    </w:p>
    <w:p w:rsidR="008C1558" w:rsidRPr="00E31E9C" w:rsidRDefault="008C1558"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86.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oficio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petición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particulares,</w:t>
      </w:r>
      <w:r w:rsidR="007D27A6" w:rsidRPr="00E31E9C">
        <w:rPr>
          <w:rFonts w:ascii="Arial" w:hAnsi="Arial" w:cs="Arial"/>
          <w:sz w:val="22"/>
          <w:szCs w:val="22"/>
        </w:rPr>
        <w:t xml:space="preserve"> </w:t>
      </w:r>
      <w:r w:rsidRPr="00E31E9C">
        <w:rPr>
          <w:rFonts w:ascii="Arial" w:hAnsi="Arial" w:cs="Arial"/>
          <w:sz w:val="22"/>
          <w:szCs w:val="22"/>
        </w:rPr>
        <w:t>verificará</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previstas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Título.</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lastRenderedPageBreak/>
        <w:t>Las</w:t>
      </w:r>
      <w:r w:rsidR="007D27A6" w:rsidRPr="00E31E9C">
        <w:rPr>
          <w:rFonts w:ascii="Arial" w:hAnsi="Arial" w:cs="Arial"/>
          <w:sz w:val="22"/>
          <w:szCs w:val="22"/>
        </w:rPr>
        <w:t xml:space="preserve"> </w:t>
      </w:r>
      <w:r w:rsidRPr="00E31E9C">
        <w:rPr>
          <w:rFonts w:ascii="Arial" w:hAnsi="Arial" w:cs="Arial"/>
          <w:sz w:val="22"/>
          <w:szCs w:val="22"/>
        </w:rPr>
        <w:t>denuncias</w:t>
      </w:r>
      <w:r w:rsidR="007D27A6" w:rsidRPr="00E31E9C">
        <w:rPr>
          <w:rFonts w:ascii="Arial" w:hAnsi="Arial" w:cs="Arial"/>
          <w:sz w:val="22"/>
          <w:szCs w:val="22"/>
        </w:rPr>
        <w:t xml:space="preserve"> </w:t>
      </w:r>
      <w:r w:rsidRPr="00E31E9C">
        <w:rPr>
          <w:rFonts w:ascii="Arial" w:hAnsi="Arial" w:cs="Arial"/>
          <w:sz w:val="22"/>
          <w:szCs w:val="22"/>
        </w:rPr>
        <w:t>presentadas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particulares</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realizarse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momento,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Style w:val="apple-converted-space"/>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p>
    <w:p w:rsidR="008C1558" w:rsidRPr="00E31E9C" w:rsidRDefault="008C1558"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87.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página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portales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Internet</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vínculo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directo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sitio</w:t>
      </w:r>
      <w:r w:rsidR="007D27A6" w:rsidRPr="00E31E9C">
        <w:rPr>
          <w:rFonts w:ascii="Arial" w:hAnsi="Arial" w:cs="Arial"/>
          <w:sz w:val="22"/>
          <w:szCs w:val="22"/>
        </w:rPr>
        <w:t xml:space="preserve"> </w:t>
      </w:r>
      <w:r w:rsidRPr="00E31E9C">
        <w:rPr>
          <w:rFonts w:ascii="Arial" w:hAnsi="Arial" w:cs="Arial"/>
          <w:sz w:val="22"/>
          <w:szCs w:val="22"/>
        </w:rPr>
        <w:t>donde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encuentra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refiere</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Título,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cual</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Style w:val="apple-converted-space"/>
          <w:rFonts w:ascii="Arial" w:hAnsi="Arial" w:cs="Arial"/>
          <w:sz w:val="22"/>
          <w:szCs w:val="22"/>
        </w:rPr>
        <w:t xml:space="preserve"> </w:t>
      </w:r>
      <w:r w:rsidRPr="00E31E9C">
        <w:rPr>
          <w:rFonts w:ascii="Arial" w:hAnsi="Arial" w:cs="Arial"/>
          <w:sz w:val="22"/>
          <w:szCs w:val="22"/>
        </w:rPr>
        <w:t>contar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buscador.</w:t>
      </w:r>
      <w:r w:rsidR="007D27A6" w:rsidRPr="00E31E9C">
        <w:rPr>
          <w:rFonts w:ascii="Arial" w:hAnsi="Arial" w:cs="Arial"/>
          <w:sz w:val="22"/>
          <w:szCs w:val="22"/>
        </w:rPr>
        <w:t xml:space="preserve"> </w:t>
      </w:r>
      <w:r w:rsidRPr="00E31E9C">
        <w:rPr>
          <w:rFonts w:ascii="Arial" w:hAnsi="Arial" w:cs="Arial"/>
          <w:sz w:val="22"/>
          <w:szCs w:val="22"/>
        </w:rPr>
        <w:t>Asimismo,</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especificar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formatos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puede</w:t>
      </w:r>
      <w:r w:rsidR="007D27A6" w:rsidRPr="00E31E9C">
        <w:rPr>
          <w:rFonts w:ascii="Arial" w:hAnsi="Arial" w:cs="Arial"/>
          <w:sz w:val="22"/>
          <w:szCs w:val="22"/>
        </w:rPr>
        <w:t xml:space="preserve"> </w:t>
      </w:r>
      <w:r w:rsidRPr="00E31E9C">
        <w:rPr>
          <w:rFonts w:ascii="Arial" w:hAnsi="Arial" w:cs="Arial"/>
          <w:sz w:val="22"/>
          <w:szCs w:val="22"/>
        </w:rPr>
        <w:t>descargar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priorizando</w:t>
      </w:r>
      <w:r w:rsidR="007D27A6" w:rsidRPr="00E31E9C">
        <w:rPr>
          <w:rFonts w:ascii="Arial" w:hAnsi="Arial" w:cs="Arial"/>
          <w:sz w:val="22"/>
          <w:szCs w:val="22"/>
        </w:rPr>
        <w:t xml:space="preserve"> </w:t>
      </w:r>
      <w:r w:rsidRPr="00E31E9C">
        <w:rPr>
          <w:rFonts w:ascii="Arial" w:hAnsi="Arial" w:cs="Arial"/>
          <w:sz w:val="22"/>
          <w:szCs w:val="22"/>
        </w:rPr>
        <w:t>aquellos</w:t>
      </w:r>
      <w:r w:rsidR="007D27A6" w:rsidRPr="00E31E9C">
        <w:rPr>
          <w:rFonts w:ascii="Arial" w:hAnsi="Arial" w:cs="Arial"/>
          <w:sz w:val="22"/>
          <w:szCs w:val="22"/>
        </w:rPr>
        <w:t xml:space="preserve"> </w:t>
      </w:r>
      <w:r w:rsidRPr="00E31E9C">
        <w:rPr>
          <w:rFonts w:ascii="Arial" w:hAnsi="Arial" w:cs="Arial"/>
          <w:sz w:val="22"/>
          <w:szCs w:val="22"/>
        </w:rPr>
        <w:t>formatos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datos</w:t>
      </w:r>
      <w:r w:rsidR="007D27A6" w:rsidRPr="00E31E9C">
        <w:rPr>
          <w:rFonts w:ascii="Arial" w:hAnsi="Arial" w:cs="Arial"/>
          <w:sz w:val="22"/>
          <w:szCs w:val="22"/>
        </w:rPr>
        <w:t xml:space="preserve"> </w:t>
      </w:r>
      <w:r w:rsidRPr="00E31E9C">
        <w:rPr>
          <w:rFonts w:ascii="Arial" w:hAnsi="Arial" w:cs="Arial"/>
          <w:sz w:val="22"/>
          <w:szCs w:val="22"/>
        </w:rPr>
        <w:t>abiertos.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publicarse</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perspectiva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género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discapacidad,</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corresponda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naturaleza.</w:t>
      </w:r>
    </w:p>
    <w:p w:rsidR="008C1558" w:rsidRPr="00E31E9C" w:rsidRDefault="008C1558"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88.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establecerán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medidas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faciliten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búsqueda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discapacidad</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procurará</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Style w:val="apple-converted-space"/>
          <w:rFonts w:ascii="Arial" w:hAnsi="Arial" w:cs="Arial"/>
          <w:sz w:val="22"/>
          <w:szCs w:val="22"/>
        </w:rPr>
        <w:t xml:space="preserve"> </w:t>
      </w:r>
      <w:r w:rsidRPr="00E31E9C">
        <w:rPr>
          <w:rFonts w:ascii="Arial" w:hAnsi="Arial" w:cs="Arial"/>
          <w:sz w:val="22"/>
          <w:szCs w:val="22"/>
        </w:rPr>
        <w:t>publicada</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accesible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focalizada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hablen</w:t>
      </w:r>
      <w:r w:rsidR="007D27A6" w:rsidRPr="00E31E9C">
        <w:rPr>
          <w:rFonts w:ascii="Arial" w:hAnsi="Arial" w:cs="Arial"/>
          <w:sz w:val="22"/>
          <w:szCs w:val="22"/>
        </w:rPr>
        <w:t xml:space="preserve"> </w:t>
      </w:r>
      <w:r w:rsidRPr="00E31E9C">
        <w:rPr>
          <w:rFonts w:ascii="Arial" w:hAnsi="Arial" w:cs="Arial"/>
          <w:sz w:val="22"/>
          <w:szCs w:val="22"/>
        </w:rPr>
        <w:t>alguna</w:t>
      </w:r>
      <w:r w:rsidR="007D27A6" w:rsidRPr="00E31E9C">
        <w:rPr>
          <w:rFonts w:ascii="Arial" w:hAnsi="Arial" w:cs="Arial"/>
          <w:sz w:val="22"/>
          <w:szCs w:val="22"/>
        </w:rPr>
        <w:t xml:space="preserve"> </w:t>
      </w:r>
      <w:r w:rsidRPr="00E31E9C">
        <w:rPr>
          <w:rFonts w:ascii="Arial" w:hAnsi="Arial" w:cs="Arial"/>
          <w:sz w:val="22"/>
          <w:szCs w:val="22"/>
        </w:rPr>
        <w:t>lengua</w:t>
      </w:r>
      <w:r w:rsidR="007D27A6" w:rsidRPr="00E31E9C">
        <w:rPr>
          <w:rFonts w:ascii="Arial" w:hAnsi="Arial" w:cs="Arial"/>
          <w:sz w:val="22"/>
          <w:szCs w:val="22"/>
        </w:rPr>
        <w:t xml:space="preserve"> </w:t>
      </w:r>
      <w:r w:rsidRPr="00E31E9C">
        <w:rPr>
          <w:rFonts w:ascii="Arial" w:hAnsi="Arial" w:cs="Arial"/>
          <w:sz w:val="22"/>
          <w:szCs w:val="22"/>
        </w:rPr>
        <w:t>indígena.</w:t>
      </w:r>
    </w:p>
    <w:p w:rsidR="004D4705" w:rsidRPr="00E31E9C" w:rsidRDefault="004D4705" w:rsidP="00E31E9C">
      <w:pPr>
        <w:shd w:val="clear" w:color="auto" w:fill="FFFFFF"/>
        <w:jc w:val="both"/>
        <w:rPr>
          <w:rFonts w:ascii="Arial" w:hAnsi="Arial" w:cs="Arial"/>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sí</w:t>
      </w:r>
      <w:r w:rsidR="007D27A6" w:rsidRPr="00E31E9C">
        <w:rPr>
          <w:rFonts w:ascii="Arial" w:hAnsi="Arial" w:cs="Arial"/>
          <w:sz w:val="22"/>
          <w:szCs w:val="22"/>
        </w:rPr>
        <w:t xml:space="preserve"> </w:t>
      </w:r>
      <w:r w:rsidRPr="00E31E9C">
        <w:rPr>
          <w:rFonts w:ascii="Arial" w:hAnsi="Arial" w:cs="Arial"/>
          <w:sz w:val="22"/>
          <w:szCs w:val="22"/>
        </w:rPr>
        <w:t>mismos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promover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desarrollar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Style w:val="apple-converted-space"/>
          <w:rFonts w:ascii="Arial" w:hAnsi="Arial" w:cs="Arial"/>
          <w:sz w:val="22"/>
          <w:szCs w:val="22"/>
        </w:rPr>
        <w:t xml:space="preserve"> </w:t>
      </w:r>
      <w:r w:rsidRPr="00E31E9C">
        <w:rPr>
          <w:rFonts w:ascii="Arial" w:hAnsi="Arial" w:cs="Arial"/>
          <w:sz w:val="22"/>
          <w:szCs w:val="22"/>
        </w:rPr>
        <w:t>progresiva,</w:t>
      </w:r>
      <w:r w:rsidR="007D27A6" w:rsidRPr="00E31E9C">
        <w:rPr>
          <w:rFonts w:ascii="Arial" w:hAnsi="Arial" w:cs="Arial"/>
          <w:sz w:val="22"/>
          <w:szCs w:val="22"/>
        </w:rPr>
        <w:t xml:space="preserve"> </w:t>
      </w:r>
      <w:r w:rsidRPr="00E31E9C">
        <w:rPr>
          <w:rFonts w:ascii="Arial" w:hAnsi="Arial" w:cs="Arial"/>
          <w:sz w:val="22"/>
          <w:szCs w:val="22"/>
        </w:rPr>
        <w:t>políticas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programas</w:t>
      </w:r>
      <w:r w:rsidR="007D27A6" w:rsidRPr="00E31E9C">
        <w:rPr>
          <w:rFonts w:ascii="Arial" w:hAnsi="Arial" w:cs="Arial"/>
          <w:sz w:val="22"/>
          <w:szCs w:val="22"/>
        </w:rPr>
        <w:t xml:space="preserve"> </w:t>
      </w:r>
      <w:r w:rsidRPr="00E31E9C">
        <w:rPr>
          <w:rFonts w:ascii="Arial" w:hAnsi="Arial" w:cs="Arial"/>
          <w:sz w:val="22"/>
          <w:szCs w:val="22"/>
        </w:rPr>
        <w:t>tendientes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garantizar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accesibilidad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máxima</w:t>
      </w:r>
      <w:r w:rsidR="007D27A6" w:rsidRPr="00E31E9C">
        <w:rPr>
          <w:rStyle w:val="apple-converted-space"/>
          <w:rFonts w:ascii="Arial" w:hAnsi="Arial" w:cs="Arial"/>
          <w:sz w:val="22"/>
          <w:szCs w:val="22"/>
        </w:rPr>
        <w:t xml:space="preserve"> </w:t>
      </w:r>
      <w:r w:rsidRPr="00E31E9C">
        <w:rPr>
          <w:rFonts w:ascii="Arial" w:hAnsi="Arial" w:cs="Arial"/>
          <w:sz w:val="22"/>
          <w:szCs w:val="22"/>
        </w:rPr>
        <w:t>medida</w:t>
      </w:r>
      <w:r w:rsidR="007D27A6" w:rsidRPr="00E31E9C">
        <w:rPr>
          <w:rFonts w:ascii="Arial" w:hAnsi="Arial" w:cs="Arial"/>
          <w:sz w:val="22"/>
          <w:szCs w:val="22"/>
        </w:rPr>
        <w:t xml:space="preserve"> </w:t>
      </w:r>
      <w:r w:rsidRPr="00E31E9C">
        <w:rPr>
          <w:rFonts w:ascii="Arial" w:hAnsi="Arial" w:cs="Arial"/>
          <w:sz w:val="22"/>
          <w:szCs w:val="22"/>
        </w:rPr>
        <w:t>posible.</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pStyle w:val="Texto"/>
        <w:spacing w:after="0" w:line="240" w:lineRule="auto"/>
        <w:ind w:firstLine="0"/>
        <w:rPr>
          <w:sz w:val="22"/>
          <w:szCs w:val="22"/>
          <w:lang w:val="es-ES_tradnl" w:eastAsia="en-US"/>
        </w:rPr>
      </w:pPr>
      <w:r w:rsidRPr="00E31E9C">
        <w:rPr>
          <w:sz w:val="22"/>
          <w:szCs w:val="22"/>
          <w:lang w:val="es-ES_tradnl" w:eastAsia="en-US"/>
        </w:rPr>
        <w:t>Se</w:t>
      </w:r>
      <w:r w:rsidR="007D27A6" w:rsidRPr="00E31E9C">
        <w:rPr>
          <w:sz w:val="22"/>
          <w:szCs w:val="22"/>
          <w:lang w:val="es-ES_tradnl" w:eastAsia="en-US"/>
        </w:rPr>
        <w:t xml:space="preserve"> </w:t>
      </w:r>
      <w:r w:rsidRPr="00E31E9C">
        <w:rPr>
          <w:sz w:val="22"/>
          <w:szCs w:val="22"/>
          <w:lang w:val="es-ES_tradnl" w:eastAsia="en-US"/>
        </w:rPr>
        <w:t>promoverá</w:t>
      </w:r>
      <w:r w:rsidR="007D27A6" w:rsidRPr="00E31E9C">
        <w:rPr>
          <w:sz w:val="22"/>
          <w:szCs w:val="22"/>
          <w:lang w:val="es-ES_tradnl" w:eastAsia="en-US"/>
        </w:rPr>
        <w:t xml:space="preserve"> </w:t>
      </w:r>
      <w:r w:rsidRPr="00E31E9C">
        <w:rPr>
          <w:sz w:val="22"/>
          <w:szCs w:val="22"/>
          <w:lang w:val="es-ES_tradnl" w:eastAsia="en-US"/>
        </w:rPr>
        <w:t>la</w:t>
      </w:r>
      <w:r w:rsidR="007D27A6" w:rsidRPr="00E31E9C">
        <w:rPr>
          <w:sz w:val="22"/>
          <w:szCs w:val="22"/>
          <w:lang w:val="es-ES_tradnl" w:eastAsia="en-US"/>
        </w:rPr>
        <w:t xml:space="preserve"> </w:t>
      </w:r>
      <w:r w:rsidRPr="00E31E9C">
        <w:rPr>
          <w:sz w:val="22"/>
          <w:szCs w:val="22"/>
          <w:lang w:val="es-ES_tradnl" w:eastAsia="en-US"/>
        </w:rPr>
        <w:t>homogeneidad</w:t>
      </w:r>
      <w:r w:rsidR="007D27A6" w:rsidRPr="00E31E9C">
        <w:rPr>
          <w:sz w:val="22"/>
          <w:szCs w:val="22"/>
          <w:lang w:val="es-ES_tradnl" w:eastAsia="en-US"/>
        </w:rPr>
        <w:t xml:space="preserve"> </w:t>
      </w:r>
      <w:r w:rsidRPr="00E31E9C">
        <w:rPr>
          <w:sz w:val="22"/>
          <w:szCs w:val="22"/>
          <w:lang w:val="es-ES_tradnl" w:eastAsia="en-US"/>
        </w:rPr>
        <w:t>y</w:t>
      </w:r>
      <w:r w:rsidR="007D27A6" w:rsidRPr="00E31E9C">
        <w:rPr>
          <w:sz w:val="22"/>
          <w:szCs w:val="22"/>
          <w:lang w:val="es-ES_tradnl" w:eastAsia="en-US"/>
        </w:rPr>
        <w:t xml:space="preserve"> </w:t>
      </w:r>
      <w:r w:rsidRPr="00E31E9C">
        <w:rPr>
          <w:sz w:val="22"/>
          <w:szCs w:val="22"/>
          <w:lang w:val="es-ES_tradnl" w:eastAsia="en-US"/>
        </w:rPr>
        <w:t>la</w:t>
      </w:r>
      <w:r w:rsidR="007D27A6" w:rsidRPr="00E31E9C">
        <w:rPr>
          <w:sz w:val="22"/>
          <w:szCs w:val="22"/>
          <w:lang w:val="es-ES_tradnl" w:eastAsia="en-US"/>
        </w:rPr>
        <w:t xml:space="preserve"> </w:t>
      </w:r>
      <w:r w:rsidRPr="00E31E9C">
        <w:rPr>
          <w:sz w:val="22"/>
          <w:szCs w:val="22"/>
          <w:lang w:val="es-ES_tradnl" w:eastAsia="en-US"/>
        </w:rPr>
        <w:t>estandarización</w:t>
      </w:r>
      <w:r w:rsidR="007D27A6" w:rsidRPr="00E31E9C">
        <w:rPr>
          <w:sz w:val="22"/>
          <w:szCs w:val="22"/>
          <w:lang w:val="es-ES_tradnl" w:eastAsia="en-US"/>
        </w:rPr>
        <w:t xml:space="preserve"> </w:t>
      </w:r>
      <w:r w:rsidRPr="00E31E9C">
        <w:rPr>
          <w:sz w:val="22"/>
          <w:szCs w:val="22"/>
          <w:lang w:val="es-ES_tradnl" w:eastAsia="en-US"/>
        </w:rPr>
        <w:t>de</w:t>
      </w:r>
      <w:r w:rsidR="007D27A6" w:rsidRPr="00E31E9C">
        <w:rPr>
          <w:sz w:val="22"/>
          <w:szCs w:val="22"/>
          <w:lang w:val="es-ES_tradnl" w:eastAsia="en-US"/>
        </w:rPr>
        <w:t xml:space="preserve"> </w:t>
      </w:r>
      <w:r w:rsidRPr="00E31E9C">
        <w:rPr>
          <w:sz w:val="22"/>
          <w:szCs w:val="22"/>
          <w:lang w:val="es-ES_tradnl" w:eastAsia="en-US"/>
        </w:rPr>
        <w:t>la</w:t>
      </w:r>
      <w:r w:rsidR="007D27A6" w:rsidRPr="00E31E9C">
        <w:rPr>
          <w:sz w:val="22"/>
          <w:szCs w:val="22"/>
          <w:lang w:val="es-ES_tradnl" w:eastAsia="en-US"/>
        </w:rPr>
        <w:t xml:space="preserve"> </w:t>
      </w:r>
      <w:r w:rsidRPr="00E31E9C">
        <w:rPr>
          <w:sz w:val="22"/>
          <w:szCs w:val="22"/>
          <w:lang w:val="es-ES_tradnl" w:eastAsia="en-US"/>
        </w:rPr>
        <w:t>información,</w:t>
      </w:r>
      <w:r w:rsidR="007D27A6" w:rsidRPr="00E31E9C">
        <w:rPr>
          <w:sz w:val="22"/>
          <w:szCs w:val="22"/>
          <w:lang w:val="es-ES_tradnl" w:eastAsia="en-US"/>
        </w:rPr>
        <w:t xml:space="preserve"> </w:t>
      </w:r>
      <w:r w:rsidRPr="00E31E9C">
        <w:rPr>
          <w:sz w:val="22"/>
          <w:szCs w:val="22"/>
          <w:lang w:val="es-ES_tradnl" w:eastAsia="en-US"/>
        </w:rPr>
        <w:t>a</w:t>
      </w:r>
      <w:r w:rsidR="007D27A6" w:rsidRPr="00E31E9C">
        <w:rPr>
          <w:sz w:val="22"/>
          <w:szCs w:val="22"/>
          <w:lang w:val="es-ES_tradnl" w:eastAsia="en-US"/>
        </w:rPr>
        <w:t xml:space="preserve"> </w:t>
      </w:r>
      <w:r w:rsidRPr="00E31E9C">
        <w:rPr>
          <w:sz w:val="22"/>
          <w:szCs w:val="22"/>
          <w:lang w:val="es-ES_tradnl" w:eastAsia="en-US"/>
        </w:rPr>
        <w:t>través</w:t>
      </w:r>
      <w:r w:rsidR="007D27A6" w:rsidRPr="00E31E9C">
        <w:rPr>
          <w:sz w:val="22"/>
          <w:szCs w:val="22"/>
          <w:lang w:val="es-ES_tradnl" w:eastAsia="en-US"/>
        </w:rPr>
        <w:t xml:space="preserve"> </w:t>
      </w:r>
      <w:r w:rsidRPr="00E31E9C">
        <w:rPr>
          <w:sz w:val="22"/>
          <w:szCs w:val="22"/>
          <w:lang w:val="es-ES_tradnl" w:eastAsia="en-US"/>
        </w:rPr>
        <w:t>de</w:t>
      </w:r>
      <w:r w:rsidR="007D27A6" w:rsidRPr="00E31E9C">
        <w:rPr>
          <w:sz w:val="22"/>
          <w:szCs w:val="22"/>
          <w:lang w:val="es-ES_tradnl" w:eastAsia="en-US"/>
        </w:rPr>
        <w:t xml:space="preserve"> </w:t>
      </w:r>
      <w:r w:rsidRPr="00E31E9C">
        <w:rPr>
          <w:sz w:val="22"/>
          <w:szCs w:val="22"/>
          <w:lang w:val="es-ES_tradnl" w:eastAsia="en-US"/>
        </w:rPr>
        <w:t>la</w:t>
      </w:r>
      <w:r w:rsidR="007D27A6" w:rsidRPr="00E31E9C">
        <w:rPr>
          <w:sz w:val="22"/>
          <w:szCs w:val="22"/>
          <w:lang w:val="es-ES_tradnl" w:eastAsia="en-US"/>
        </w:rPr>
        <w:t xml:space="preserve"> </w:t>
      </w:r>
      <w:r w:rsidRPr="00E31E9C">
        <w:rPr>
          <w:sz w:val="22"/>
          <w:szCs w:val="22"/>
          <w:lang w:val="es-ES_tradnl" w:eastAsia="en-US"/>
        </w:rPr>
        <w:t>verificación</w:t>
      </w:r>
      <w:r w:rsidR="007D27A6" w:rsidRPr="00E31E9C">
        <w:rPr>
          <w:sz w:val="22"/>
          <w:szCs w:val="22"/>
          <w:lang w:val="es-ES_tradnl" w:eastAsia="en-US"/>
        </w:rPr>
        <w:t xml:space="preserve"> </w:t>
      </w:r>
      <w:r w:rsidRPr="00E31E9C">
        <w:rPr>
          <w:sz w:val="22"/>
          <w:szCs w:val="22"/>
          <w:lang w:val="es-ES_tradnl" w:eastAsia="en-US"/>
        </w:rPr>
        <w:t>del</w:t>
      </w:r>
      <w:r w:rsidR="007D27A6" w:rsidRPr="00E31E9C">
        <w:rPr>
          <w:sz w:val="22"/>
          <w:szCs w:val="22"/>
          <w:lang w:val="es-ES_tradnl" w:eastAsia="en-US"/>
        </w:rPr>
        <w:t xml:space="preserve"> </w:t>
      </w:r>
      <w:r w:rsidRPr="00E31E9C">
        <w:rPr>
          <w:sz w:val="22"/>
          <w:szCs w:val="22"/>
          <w:lang w:val="es-ES_tradnl" w:eastAsia="en-US"/>
        </w:rPr>
        <w:t>seguimiento</w:t>
      </w:r>
      <w:r w:rsidR="007D27A6" w:rsidRPr="00E31E9C">
        <w:rPr>
          <w:sz w:val="22"/>
          <w:szCs w:val="22"/>
          <w:lang w:val="es-ES_tradnl" w:eastAsia="en-US"/>
        </w:rPr>
        <w:t xml:space="preserve"> </w:t>
      </w:r>
      <w:r w:rsidRPr="00E31E9C">
        <w:rPr>
          <w:sz w:val="22"/>
          <w:szCs w:val="22"/>
          <w:lang w:val="es-ES_tradnl" w:eastAsia="en-US"/>
        </w:rPr>
        <w:t>a</w:t>
      </w:r>
      <w:r w:rsidR="007D27A6" w:rsidRPr="00E31E9C">
        <w:rPr>
          <w:sz w:val="22"/>
          <w:szCs w:val="22"/>
          <w:lang w:val="es-ES_tradnl" w:eastAsia="en-US"/>
        </w:rPr>
        <w:t xml:space="preserve"> </w:t>
      </w:r>
      <w:r w:rsidRPr="00E31E9C">
        <w:rPr>
          <w:sz w:val="22"/>
          <w:szCs w:val="22"/>
          <w:lang w:val="es-ES_tradnl" w:eastAsia="en-US"/>
        </w:rPr>
        <w:t>lineamientos</w:t>
      </w:r>
      <w:r w:rsidR="007D27A6" w:rsidRPr="00E31E9C">
        <w:rPr>
          <w:sz w:val="22"/>
          <w:szCs w:val="22"/>
          <w:lang w:val="es-ES_tradnl" w:eastAsia="en-US"/>
        </w:rPr>
        <w:t xml:space="preserve"> </w:t>
      </w:r>
      <w:r w:rsidRPr="00E31E9C">
        <w:rPr>
          <w:sz w:val="22"/>
          <w:szCs w:val="22"/>
          <w:lang w:val="es-ES_tradnl" w:eastAsia="en-US"/>
        </w:rPr>
        <w:t>y</w:t>
      </w:r>
      <w:r w:rsidR="007D27A6" w:rsidRPr="00E31E9C">
        <w:rPr>
          <w:sz w:val="22"/>
          <w:szCs w:val="22"/>
          <w:lang w:val="es-ES_tradnl" w:eastAsia="en-US"/>
        </w:rPr>
        <w:t xml:space="preserve"> </w:t>
      </w:r>
      <w:r w:rsidRPr="00E31E9C">
        <w:rPr>
          <w:sz w:val="22"/>
          <w:szCs w:val="22"/>
          <w:lang w:val="es-ES_tradnl" w:eastAsia="en-US"/>
        </w:rPr>
        <w:t>de</w:t>
      </w:r>
      <w:r w:rsidR="007D27A6" w:rsidRPr="00E31E9C">
        <w:rPr>
          <w:sz w:val="22"/>
          <w:szCs w:val="22"/>
          <w:lang w:val="es-ES_tradnl" w:eastAsia="en-US"/>
        </w:rPr>
        <w:t xml:space="preserve"> </w:t>
      </w:r>
      <w:r w:rsidRPr="00E31E9C">
        <w:rPr>
          <w:sz w:val="22"/>
          <w:szCs w:val="22"/>
          <w:lang w:val="es-ES_tradnl" w:eastAsia="en-US"/>
        </w:rPr>
        <w:t>formatos</w:t>
      </w:r>
      <w:r w:rsidR="007D27A6" w:rsidRPr="00E31E9C">
        <w:rPr>
          <w:sz w:val="22"/>
          <w:szCs w:val="22"/>
          <w:lang w:val="es-ES_tradnl" w:eastAsia="en-US"/>
        </w:rPr>
        <w:t xml:space="preserve"> </w:t>
      </w:r>
      <w:r w:rsidRPr="00E31E9C">
        <w:rPr>
          <w:sz w:val="22"/>
          <w:szCs w:val="22"/>
          <w:lang w:val="es-ES_tradnl" w:eastAsia="en-US"/>
        </w:rPr>
        <w:t>emitidos</w:t>
      </w:r>
      <w:r w:rsidR="007D27A6" w:rsidRPr="00E31E9C">
        <w:rPr>
          <w:sz w:val="22"/>
          <w:szCs w:val="22"/>
          <w:lang w:val="es-ES_tradnl" w:eastAsia="en-US"/>
        </w:rPr>
        <w:t xml:space="preserve"> </w:t>
      </w:r>
      <w:r w:rsidRPr="00E31E9C">
        <w:rPr>
          <w:sz w:val="22"/>
          <w:szCs w:val="22"/>
          <w:lang w:val="es-ES_tradnl" w:eastAsia="en-US"/>
        </w:rPr>
        <w:t>por</w:t>
      </w:r>
      <w:r w:rsidR="007D27A6" w:rsidRPr="00E31E9C">
        <w:rPr>
          <w:sz w:val="22"/>
          <w:szCs w:val="22"/>
          <w:lang w:val="es-ES_tradnl" w:eastAsia="en-US"/>
        </w:rPr>
        <w:t xml:space="preserve"> </w:t>
      </w:r>
      <w:r w:rsidRPr="00E31E9C">
        <w:rPr>
          <w:sz w:val="22"/>
          <w:szCs w:val="22"/>
          <w:lang w:val="es-ES_tradnl" w:eastAsia="en-US"/>
        </w:rPr>
        <w:t>parte</w:t>
      </w:r>
      <w:r w:rsidR="007D27A6" w:rsidRPr="00E31E9C">
        <w:rPr>
          <w:sz w:val="22"/>
          <w:szCs w:val="22"/>
          <w:lang w:val="es-ES_tradnl" w:eastAsia="en-US"/>
        </w:rPr>
        <w:t xml:space="preserve"> </w:t>
      </w:r>
      <w:r w:rsidRPr="00E31E9C">
        <w:rPr>
          <w:sz w:val="22"/>
          <w:szCs w:val="22"/>
          <w:lang w:val="es-ES_tradnl" w:eastAsia="en-US"/>
        </w:rPr>
        <w:t>del</w:t>
      </w:r>
      <w:r w:rsidR="007D27A6" w:rsidRPr="00E31E9C">
        <w:rPr>
          <w:sz w:val="22"/>
          <w:szCs w:val="22"/>
          <w:lang w:val="es-ES_tradnl" w:eastAsia="en-US"/>
        </w:rPr>
        <w:t xml:space="preserve"> </w:t>
      </w:r>
      <w:r w:rsidRPr="00E31E9C">
        <w:rPr>
          <w:sz w:val="22"/>
          <w:szCs w:val="22"/>
          <w:lang w:val="es-ES_tradnl" w:eastAsia="en-US"/>
        </w:rPr>
        <w:t>Sistema</w:t>
      </w:r>
      <w:r w:rsidR="007D27A6" w:rsidRPr="00E31E9C">
        <w:rPr>
          <w:sz w:val="22"/>
          <w:szCs w:val="22"/>
          <w:lang w:val="es-ES_tradnl" w:eastAsia="en-US"/>
        </w:rPr>
        <w:t xml:space="preserve"> </w:t>
      </w:r>
      <w:r w:rsidRPr="00E31E9C">
        <w:rPr>
          <w:sz w:val="22"/>
          <w:szCs w:val="22"/>
          <w:lang w:val="es-ES_tradnl" w:eastAsia="en-US"/>
        </w:rPr>
        <w:t>Nacional</w:t>
      </w:r>
      <w:r w:rsidR="007D27A6" w:rsidRPr="00E31E9C">
        <w:rPr>
          <w:sz w:val="22"/>
          <w:szCs w:val="22"/>
          <w:lang w:val="es-ES_tradnl" w:eastAsia="en-US"/>
        </w:rPr>
        <w:t xml:space="preserve"> </w:t>
      </w:r>
      <w:r w:rsidRPr="00E31E9C">
        <w:rPr>
          <w:sz w:val="22"/>
          <w:szCs w:val="22"/>
          <w:lang w:val="es-ES_tradnl" w:eastAsia="en-US"/>
        </w:rPr>
        <w:t>y</w:t>
      </w:r>
      <w:r w:rsidR="007D27A6" w:rsidRPr="00E31E9C">
        <w:rPr>
          <w:sz w:val="22"/>
          <w:szCs w:val="22"/>
          <w:lang w:val="es-ES_tradnl" w:eastAsia="en-US"/>
        </w:rPr>
        <w:t xml:space="preserve"> </w:t>
      </w:r>
      <w:r w:rsidRPr="00E31E9C">
        <w:rPr>
          <w:sz w:val="22"/>
          <w:szCs w:val="22"/>
          <w:lang w:val="es-ES_tradnl" w:eastAsia="en-US"/>
        </w:rPr>
        <w:t>el</w:t>
      </w:r>
      <w:r w:rsidR="007D27A6" w:rsidRPr="00E31E9C">
        <w:rPr>
          <w:sz w:val="22"/>
          <w:szCs w:val="22"/>
          <w:lang w:val="es-ES_tradnl" w:eastAsia="en-US"/>
        </w:rPr>
        <w:t xml:space="preserve"> </w:t>
      </w:r>
      <w:r w:rsidRPr="00E31E9C">
        <w:rPr>
          <w:sz w:val="22"/>
          <w:szCs w:val="22"/>
          <w:lang w:val="es-ES_tradnl" w:eastAsia="en-US"/>
        </w:rPr>
        <w:t>sistema</w:t>
      </w:r>
      <w:r w:rsidR="007D27A6" w:rsidRPr="00E31E9C">
        <w:rPr>
          <w:sz w:val="22"/>
          <w:szCs w:val="22"/>
          <w:lang w:val="es-ES_tradnl" w:eastAsia="en-US"/>
        </w:rPr>
        <w:t xml:space="preserve"> </w:t>
      </w:r>
      <w:r w:rsidRPr="00E31E9C">
        <w:rPr>
          <w:sz w:val="22"/>
          <w:szCs w:val="22"/>
          <w:lang w:val="es-ES_tradnl" w:eastAsia="en-US"/>
        </w:rPr>
        <w:t>Estatal.</w:t>
      </w:r>
    </w:p>
    <w:p w:rsidR="00FF6489" w:rsidRPr="00E31E9C" w:rsidRDefault="00FF6489" w:rsidP="00E31E9C">
      <w:pPr>
        <w:pStyle w:val="Texto"/>
        <w:spacing w:after="0" w:line="240" w:lineRule="auto"/>
        <w:ind w:firstLine="0"/>
        <w:rPr>
          <w:sz w:val="22"/>
          <w:szCs w:val="22"/>
          <w:lang w:val="es-ES_tradnl" w:eastAsia="en-US"/>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89.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pondrán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interesadas</w:t>
      </w:r>
      <w:r w:rsidR="007D27A6" w:rsidRPr="00E31E9C">
        <w:rPr>
          <w:rFonts w:ascii="Arial" w:hAnsi="Arial" w:cs="Arial"/>
          <w:sz w:val="22"/>
          <w:szCs w:val="22"/>
        </w:rPr>
        <w:t xml:space="preserve"> </w:t>
      </w:r>
      <w:r w:rsidRPr="00E31E9C">
        <w:rPr>
          <w:rFonts w:ascii="Arial" w:hAnsi="Arial" w:cs="Arial"/>
          <w:sz w:val="22"/>
          <w:szCs w:val="22"/>
        </w:rPr>
        <w:t>equipos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cómputo</w:t>
      </w:r>
      <w:r w:rsidR="007D27A6" w:rsidRPr="00E31E9C">
        <w:rPr>
          <w:rStyle w:val="apple-converted-space"/>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Internet,</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permitan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particulares</w:t>
      </w:r>
      <w:r w:rsidR="007D27A6" w:rsidRPr="00E31E9C">
        <w:rPr>
          <w:rFonts w:ascii="Arial" w:hAnsi="Arial" w:cs="Arial"/>
          <w:sz w:val="22"/>
          <w:szCs w:val="22"/>
        </w:rPr>
        <w:t xml:space="preserve"> </w:t>
      </w:r>
      <w:r w:rsidRPr="00E31E9C">
        <w:rPr>
          <w:rFonts w:ascii="Arial" w:hAnsi="Arial" w:cs="Arial"/>
          <w:sz w:val="22"/>
          <w:szCs w:val="22"/>
        </w:rPr>
        <w:t>consultar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utilizar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solicitudes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oficinas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Unidades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anterior,</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Style w:val="apple-converted-space"/>
          <w:rFonts w:ascii="Arial" w:hAnsi="Arial" w:cs="Arial"/>
          <w:sz w:val="22"/>
          <w:szCs w:val="22"/>
        </w:rPr>
        <w:t xml:space="preserve"> </w:t>
      </w:r>
      <w:r w:rsidRPr="00E31E9C">
        <w:rPr>
          <w:rFonts w:ascii="Arial" w:hAnsi="Arial" w:cs="Arial"/>
          <w:sz w:val="22"/>
          <w:szCs w:val="22"/>
        </w:rPr>
        <w:t>perjuicio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adicionalmente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utilicen</w:t>
      </w:r>
      <w:r w:rsidR="007D27A6" w:rsidRPr="00E31E9C">
        <w:rPr>
          <w:rFonts w:ascii="Arial" w:hAnsi="Arial" w:cs="Arial"/>
          <w:sz w:val="22"/>
          <w:szCs w:val="22"/>
        </w:rPr>
        <w:t xml:space="preserve"> </w:t>
      </w:r>
      <w:r w:rsidRPr="00E31E9C">
        <w:rPr>
          <w:rFonts w:ascii="Arial" w:hAnsi="Arial" w:cs="Arial"/>
          <w:sz w:val="22"/>
          <w:szCs w:val="22"/>
        </w:rPr>
        <w:t>medios</w:t>
      </w:r>
      <w:r w:rsidR="007D27A6" w:rsidRPr="00E31E9C">
        <w:rPr>
          <w:rFonts w:ascii="Arial" w:hAnsi="Arial" w:cs="Arial"/>
          <w:sz w:val="22"/>
          <w:szCs w:val="22"/>
        </w:rPr>
        <w:t xml:space="preserve"> </w:t>
      </w:r>
      <w:r w:rsidRPr="00E31E9C">
        <w:rPr>
          <w:rFonts w:ascii="Arial" w:hAnsi="Arial" w:cs="Arial"/>
          <w:sz w:val="22"/>
          <w:szCs w:val="22"/>
        </w:rPr>
        <w:t>alternativos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difusión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Style w:val="apple-converted-space"/>
          <w:rFonts w:ascii="Arial" w:hAnsi="Arial" w:cs="Arial"/>
          <w:sz w:val="22"/>
          <w:szCs w:val="22"/>
        </w:rPr>
        <w:t xml:space="preserve"> </w:t>
      </w:r>
      <w:r w:rsidRPr="00E31E9C">
        <w:rPr>
          <w:rFonts w:ascii="Arial" w:hAnsi="Arial" w:cs="Arial"/>
          <w:sz w:val="22"/>
          <w:szCs w:val="22"/>
        </w:rPr>
        <w:t>determinadas</w:t>
      </w:r>
      <w:r w:rsidR="007D27A6" w:rsidRPr="00E31E9C">
        <w:rPr>
          <w:rFonts w:ascii="Arial" w:hAnsi="Arial" w:cs="Arial"/>
          <w:sz w:val="22"/>
          <w:szCs w:val="22"/>
        </w:rPr>
        <w:t xml:space="preserve"> </w:t>
      </w:r>
      <w:r w:rsidRPr="00E31E9C">
        <w:rPr>
          <w:rFonts w:ascii="Arial" w:hAnsi="Arial" w:cs="Arial"/>
          <w:sz w:val="22"/>
          <w:szCs w:val="22"/>
        </w:rPr>
        <w:t>poblaciones</w:t>
      </w:r>
      <w:r w:rsidR="007D27A6" w:rsidRPr="00E31E9C">
        <w:rPr>
          <w:rFonts w:ascii="Arial" w:hAnsi="Arial" w:cs="Arial"/>
          <w:sz w:val="22"/>
          <w:szCs w:val="22"/>
        </w:rPr>
        <w:t xml:space="preserve"> </w:t>
      </w:r>
      <w:r w:rsidRPr="00E31E9C">
        <w:rPr>
          <w:rFonts w:ascii="Arial" w:hAnsi="Arial" w:cs="Arial"/>
          <w:sz w:val="22"/>
          <w:szCs w:val="22"/>
        </w:rPr>
        <w:t>éstos</w:t>
      </w:r>
      <w:r w:rsidR="007D27A6" w:rsidRPr="00E31E9C">
        <w:rPr>
          <w:rFonts w:ascii="Arial" w:hAnsi="Arial" w:cs="Arial"/>
          <w:sz w:val="22"/>
          <w:szCs w:val="22"/>
        </w:rPr>
        <w:t xml:space="preserve"> </w:t>
      </w:r>
      <w:r w:rsidRPr="00E31E9C">
        <w:rPr>
          <w:rFonts w:ascii="Arial" w:hAnsi="Arial" w:cs="Arial"/>
          <w:sz w:val="22"/>
          <w:szCs w:val="22"/>
        </w:rPr>
        <w:t>resulten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fácil</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comprensión.</w:t>
      </w:r>
    </w:p>
    <w:p w:rsidR="00FF6489" w:rsidRPr="00E31E9C" w:rsidRDefault="00FF6489"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90.</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publicada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Título,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Style w:val="apple-converted-space"/>
          <w:rFonts w:ascii="Arial" w:hAnsi="Arial" w:cs="Arial"/>
          <w:sz w:val="22"/>
          <w:szCs w:val="22"/>
        </w:rPr>
        <w:t xml:space="preserve"> </w:t>
      </w:r>
      <w:r w:rsidRPr="00E31E9C">
        <w:rPr>
          <w:rFonts w:ascii="Arial" w:hAnsi="Arial" w:cs="Arial"/>
          <w:sz w:val="22"/>
          <w:szCs w:val="22"/>
        </w:rPr>
        <w:t>constituye</w:t>
      </w:r>
      <w:r w:rsidR="007D27A6" w:rsidRPr="00E31E9C">
        <w:rPr>
          <w:rFonts w:ascii="Arial" w:hAnsi="Arial" w:cs="Arial"/>
          <w:sz w:val="22"/>
          <w:szCs w:val="22"/>
        </w:rPr>
        <w:t xml:space="preserve"> </w:t>
      </w:r>
      <w:r w:rsidRPr="00E31E9C">
        <w:rPr>
          <w:rFonts w:ascii="Arial" w:hAnsi="Arial" w:cs="Arial"/>
          <w:sz w:val="22"/>
          <w:szCs w:val="22"/>
        </w:rPr>
        <w:t>propaganda</w:t>
      </w:r>
      <w:r w:rsidR="007D27A6" w:rsidRPr="00E31E9C">
        <w:rPr>
          <w:rFonts w:ascii="Arial" w:hAnsi="Arial" w:cs="Arial"/>
          <w:sz w:val="22"/>
          <w:szCs w:val="22"/>
        </w:rPr>
        <w:t xml:space="preserve"> </w:t>
      </w:r>
      <w:r w:rsidRPr="00E31E9C">
        <w:rPr>
          <w:rFonts w:ascii="Arial" w:hAnsi="Arial" w:cs="Arial"/>
          <w:sz w:val="22"/>
          <w:szCs w:val="22"/>
        </w:rPr>
        <w:t>gubernamental.</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incluso</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procesos</w:t>
      </w:r>
      <w:r w:rsidR="007D27A6" w:rsidRPr="00E31E9C">
        <w:rPr>
          <w:rFonts w:ascii="Arial" w:hAnsi="Arial" w:cs="Arial"/>
          <w:sz w:val="22"/>
          <w:szCs w:val="22"/>
        </w:rPr>
        <w:t xml:space="preserve"> </w:t>
      </w:r>
      <w:r w:rsidRPr="00E31E9C">
        <w:rPr>
          <w:rFonts w:ascii="Arial" w:hAnsi="Arial" w:cs="Arial"/>
          <w:sz w:val="22"/>
          <w:szCs w:val="22"/>
        </w:rPr>
        <w:t>electorales,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Style w:val="apple-converted-space"/>
          <w:rFonts w:ascii="Arial" w:hAnsi="Arial" w:cs="Arial"/>
          <w:sz w:val="22"/>
          <w:szCs w:val="22"/>
        </w:rPr>
        <w:t xml:space="preserve"> </w:t>
      </w:r>
      <w:r w:rsidRPr="00E31E9C">
        <w:rPr>
          <w:rFonts w:ascii="Arial" w:hAnsi="Arial" w:cs="Arial"/>
          <w:sz w:val="22"/>
          <w:szCs w:val="22"/>
        </w:rPr>
        <w:t>partir</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inicio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precampañas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hasta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conclusión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proceso</w:t>
      </w:r>
      <w:r w:rsidR="007D27A6" w:rsidRPr="00E31E9C">
        <w:rPr>
          <w:rFonts w:ascii="Arial" w:hAnsi="Arial" w:cs="Arial"/>
          <w:sz w:val="22"/>
          <w:szCs w:val="22"/>
        </w:rPr>
        <w:t xml:space="preserve"> </w:t>
      </w:r>
      <w:r w:rsidRPr="00E31E9C">
        <w:rPr>
          <w:rFonts w:ascii="Arial" w:hAnsi="Arial" w:cs="Arial"/>
          <w:sz w:val="22"/>
          <w:szCs w:val="22"/>
        </w:rPr>
        <w:t>electoral,</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mantener</w:t>
      </w:r>
      <w:r w:rsidR="007D27A6" w:rsidRPr="00E31E9C">
        <w:rPr>
          <w:rFonts w:ascii="Arial" w:hAnsi="Arial" w:cs="Arial"/>
          <w:sz w:val="22"/>
          <w:szCs w:val="22"/>
        </w:rPr>
        <w:t xml:space="preserve"> </w:t>
      </w:r>
      <w:r w:rsidRPr="00E31E9C">
        <w:rPr>
          <w:rFonts w:ascii="Arial" w:hAnsi="Arial" w:cs="Arial"/>
          <w:sz w:val="22"/>
          <w:szCs w:val="22"/>
        </w:rPr>
        <w:t>accesible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portal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salvo</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expresa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contrario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normatividad</w:t>
      </w:r>
      <w:r w:rsidR="007D27A6" w:rsidRPr="00E31E9C">
        <w:rPr>
          <w:rFonts w:ascii="Arial" w:hAnsi="Arial" w:cs="Arial"/>
          <w:sz w:val="22"/>
          <w:szCs w:val="22"/>
        </w:rPr>
        <w:t xml:space="preserve"> </w:t>
      </w:r>
      <w:r w:rsidRPr="00E31E9C">
        <w:rPr>
          <w:rFonts w:ascii="Arial" w:hAnsi="Arial" w:cs="Arial"/>
          <w:sz w:val="22"/>
          <w:szCs w:val="22"/>
        </w:rPr>
        <w:t>electoral.</w:t>
      </w:r>
    </w:p>
    <w:p w:rsidR="00FF6489" w:rsidRPr="00E31E9C" w:rsidRDefault="00FF6489" w:rsidP="00E31E9C">
      <w:pPr>
        <w:shd w:val="clear" w:color="auto" w:fill="FFFFFF"/>
        <w:jc w:val="both"/>
        <w:rPr>
          <w:rFonts w:ascii="Arial" w:hAnsi="Arial" w:cs="Arial"/>
          <w:sz w:val="22"/>
          <w:szCs w:val="22"/>
        </w:rPr>
      </w:pPr>
    </w:p>
    <w:p w:rsidR="008C1558" w:rsidRPr="00E31E9C" w:rsidRDefault="008C1558"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91.</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serán</w:t>
      </w:r>
      <w:r w:rsidR="007D27A6" w:rsidRPr="00E31E9C">
        <w:rPr>
          <w:rFonts w:ascii="Arial" w:hAnsi="Arial" w:cs="Arial"/>
          <w:sz w:val="22"/>
          <w:szCs w:val="22"/>
        </w:rPr>
        <w:t xml:space="preserve"> </w:t>
      </w:r>
      <w:r w:rsidRPr="00E31E9C">
        <w:rPr>
          <w:rFonts w:ascii="Arial" w:hAnsi="Arial" w:cs="Arial"/>
          <w:sz w:val="22"/>
          <w:szCs w:val="22"/>
        </w:rPr>
        <w:t>responsables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datos</w:t>
      </w:r>
      <w:r w:rsidR="007D27A6" w:rsidRPr="00E31E9C">
        <w:rPr>
          <w:rFonts w:ascii="Arial" w:hAnsi="Arial" w:cs="Arial"/>
          <w:sz w:val="22"/>
          <w:szCs w:val="22"/>
        </w:rPr>
        <w:t xml:space="preserve"> </w:t>
      </w:r>
      <w:r w:rsidRPr="00E31E9C">
        <w:rPr>
          <w:rFonts w:ascii="Arial" w:hAnsi="Arial" w:cs="Arial"/>
          <w:sz w:val="22"/>
          <w:szCs w:val="22"/>
        </w:rPr>
        <w:t>personales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posesión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Style w:val="apple-converted-space"/>
          <w:rFonts w:ascii="Arial" w:hAnsi="Arial" w:cs="Arial"/>
          <w:sz w:val="22"/>
          <w:szCs w:val="22"/>
        </w:rPr>
        <w:t xml:space="preserve"> </w:t>
      </w:r>
      <w:r w:rsidRPr="00E31E9C">
        <w:rPr>
          <w:rFonts w:ascii="Arial" w:hAnsi="Arial" w:cs="Arial"/>
          <w:sz w:val="22"/>
          <w:szCs w:val="22"/>
        </w:rPr>
        <w:t>relación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éstos,</w:t>
      </w:r>
      <w:r w:rsidR="007D27A6" w:rsidRPr="00E31E9C">
        <w:rPr>
          <w:rFonts w:ascii="Arial" w:hAnsi="Arial" w:cs="Arial"/>
          <w:sz w:val="22"/>
          <w:szCs w:val="22"/>
        </w:rPr>
        <w:t xml:space="preserve"> </w:t>
      </w:r>
      <w:r w:rsidRPr="00E31E9C">
        <w:rPr>
          <w:rFonts w:ascii="Arial" w:hAnsi="Arial" w:cs="Arial"/>
          <w:sz w:val="22"/>
          <w:szCs w:val="22"/>
        </w:rPr>
        <w:t>deberán:</w:t>
      </w:r>
    </w:p>
    <w:p w:rsidR="004D4705" w:rsidRPr="00E31E9C" w:rsidRDefault="004D4705" w:rsidP="00E31E9C">
      <w:pPr>
        <w:shd w:val="clear" w:color="auto" w:fill="FFFFFF"/>
        <w:jc w:val="both"/>
        <w:rPr>
          <w:rFonts w:ascii="Arial" w:hAnsi="Arial" w:cs="Arial"/>
          <w:sz w:val="22"/>
          <w:szCs w:val="22"/>
        </w:rPr>
      </w:pPr>
    </w:p>
    <w:p w:rsidR="004D4705" w:rsidRPr="00E31E9C" w:rsidRDefault="004E4F1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Adoptar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adecuados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recibir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responder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solicitudes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Style w:val="apple-converted-space"/>
          <w:rFonts w:ascii="Arial" w:hAnsi="Arial" w:cs="Arial"/>
        </w:rPr>
        <w:t xml:space="preserve"> </w:t>
      </w:r>
      <w:r w:rsidR="004D4705" w:rsidRPr="00E31E9C">
        <w:rPr>
          <w:rFonts w:ascii="Arial" w:hAnsi="Arial" w:cs="Arial"/>
        </w:rPr>
        <w:t>rectificación,</w:t>
      </w:r>
      <w:r w:rsidR="007D27A6" w:rsidRPr="00E31E9C">
        <w:rPr>
          <w:rFonts w:ascii="Arial" w:hAnsi="Arial" w:cs="Arial"/>
        </w:rPr>
        <w:t xml:space="preserve"> </w:t>
      </w:r>
      <w:r w:rsidR="004D4705" w:rsidRPr="00E31E9C">
        <w:rPr>
          <w:rFonts w:ascii="Arial" w:hAnsi="Arial" w:cs="Arial"/>
        </w:rPr>
        <w:t>corrección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oposición</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tratamiento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casos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sea</w:t>
      </w:r>
      <w:r w:rsidR="007D27A6" w:rsidRPr="00E31E9C">
        <w:rPr>
          <w:rFonts w:ascii="Arial" w:hAnsi="Arial" w:cs="Arial"/>
        </w:rPr>
        <w:t xml:space="preserve"> </w:t>
      </w:r>
      <w:r w:rsidR="004D4705" w:rsidRPr="00E31E9C">
        <w:rPr>
          <w:rFonts w:ascii="Arial" w:hAnsi="Arial" w:cs="Arial"/>
        </w:rPr>
        <w:t>procedente,</w:t>
      </w:r>
      <w:r w:rsidR="007D27A6" w:rsidRPr="00E31E9C">
        <w:rPr>
          <w:rFonts w:ascii="Arial" w:hAnsi="Arial" w:cs="Arial"/>
        </w:rPr>
        <w:t xml:space="preserve"> </w:t>
      </w:r>
      <w:r w:rsidR="004D4705" w:rsidRPr="00E31E9C">
        <w:rPr>
          <w:rFonts w:ascii="Arial" w:hAnsi="Arial" w:cs="Arial"/>
        </w:rPr>
        <w:t>así</w:t>
      </w:r>
      <w:r w:rsidR="007D27A6" w:rsidRPr="00E31E9C">
        <w:rPr>
          <w:rStyle w:val="apple-converted-space"/>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capacitar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Servidores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dar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conocer</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políticas</w:t>
      </w:r>
      <w:r w:rsidR="007D27A6" w:rsidRPr="00E31E9C">
        <w:rPr>
          <w:rFonts w:ascii="Arial" w:hAnsi="Arial" w:cs="Arial"/>
        </w:rPr>
        <w:t xml:space="preserve"> </w:t>
      </w:r>
      <w:r w:rsidR="004D4705" w:rsidRPr="00E31E9C">
        <w:rPr>
          <w:rFonts w:ascii="Arial" w:hAnsi="Arial" w:cs="Arial"/>
        </w:rPr>
        <w:t>en</w:t>
      </w:r>
      <w:r w:rsidR="007D27A6" w:rsidRPr="00E31E9C">
        <w:rPr>
          <w:rStyle w:val="apple-converted-space"/>
          <w:rFonts w:ascii="Arial" w:hAnsi="Arial" w:cs="Arial"/>
        </w:rPr>
        <w:t xml:space="preserve"> </w:t>
      </w:r>
      <w:r w:rsidR="004D4705" w:rsidRPr="00E31E9C">
        <w:rPr>
          <w:rFonts w:ascii="Arial" w:hAnsi="Arial" w:cs="Arial"/>
        </w:rPr>
        <w:t>relación</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protección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tales</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conformidad</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aplicable;</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E4F1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lastRenderedPageBreak/>
        <w:t xml:space="preserve">II. </w:t>
      </w:r>
      <w:r w:rsidR="004D4705" w:rsidRPr="00E31E9C">
        <w:rPr>
          <w:rFonts w:ascii="Arial" w:hAnsi="Arial" w:cs="Arial"/>
        </w:rPr>
        <w:t>Tratar</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personales</w:t>
      </w:r>
      <w:r w:rsidR="007D27A6" w:rsidRPr="00E31E9C">
        <w:rPr>
          <w:rFonts w:ascii="Arial" w:hAnsi="Arial" w:cs="Arial"/>
        </w:rPr>
        <w:t xml:space="preserve"> </w:t>
      </w:r>
      <w:r w:rsidR="004D4705" w:rsidRPr="00E31E9C">
        <w:rPr>
          <w:rFonts w:ascii="Arial" w:hAnsi="Arial" w:cs="Arial"/>
        </w:rPr>
        <w:t>sólo</w:t>
      </w:r>
      <w:r w:rsidR="007D27A6" w:rsidRPr="00E31E9C">
        <w:rPr>
          <w:rFonts w:ascii="Arial" w:hAnsi="Arial" w:cs="Arial"/>
        </w:rPr>
        <w:t xml:space="preserve"> </w:t>
      </w:r>
      <w:r w:rsidR="004D4705" w:rsidRPr="00E31E9C">
        <w:rPr>
          <w:rFonts w:ascii="Arial" w:hAnsi="Arial" w:cs="Arial"/>
        </w:rPr>
        <w:t>cuando</w:t>
      </w:r>
      <w:r w:rsidR="007D27A6" w:rsidRPr="00E31E9C">
        <w:rPr>
          <w:rFonts w:ascii="Arial" w:hAnsi="Arial" w:cs="Arial"/>
        </w:rPr>
        <w:t xml:space="preserve"> </w:t>
      </w:r>
      <w:r w:rsidR="004D4705" w:rsidRPr="00E31E9C">
        <w:rPr>
          <w:rFonts w:ascii="Arial" w:hAnsi="Arial" w:cs="Arial"/>
        </w:rPr>
        <w:t>éstos</w:t>
      </w:r>
      <w:r w:rsidR="007D27A6" w:rsidRPr="00E31E9C">
        <w:rPr>
          <w:rFonts w:ascii="Arial" w:hAnsi="Arial" w:cs="Arial"/>
        </w:rPr>
        <w:t xml:space="preserve"> </w:t>
      </w:r>
      <w:r w:rsidR="004D4705" w:rsidRPr="00E31E9C">
        <w:rPr>
          <w:rFonts w:ascii="Arial" w:hAnsi="Arial" w:cs="Arial"/>
        </w:rPr>
        <w:t>sean</w:t>
      </w:r>
      <w:r w:rsidR="007D27A6" w:rsidRPr="00E31E9C">
        <w:rPr>
          <w:rFonts w:ascii="Arial" w:hAnsi="Arial" w:cs="Arial"/>
        </w:rPr>
        <w:t xml:space="preserve"> </w:t>
      </w:r>
      <w:r w:rsidR="004D4705" w:rsidRPr="00E31E9C">
        <w:rPr>
          <w:rFonts w:ascii="Arial" w:hAnsi="Arial" w:cs="Arial"/>
        </w:rPr>
        <w:t>adecuados,</w:t>
      </w:r>
      <w:r w:rsidR="007D27A6" w:rsidRPr="00E31E9C">
        <w:rPr>
          <w:rFonts w:ascii="Arial" w:hAnsi="Arial" w:cs="Arial"/>
        </w:rPr>
        <w:t xml:space="preserve"> </w:t>
      </w:r>
      <w:r w:rsidR="004D4705" w:rsidRPr="00E31E9C">
        <w:rPr>
          <w:rFonts w:ascii="Arial" w:hAnsi="Arial" w:cs="Arial"/>
        </w:rPr>
        <w:t>pertinentes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excesivos</w:t>
      </w:r>
      <w:r w:rsidR="007D27A6" w:rsidRPr="00E31E9C">
        <w:rPr>
          <w:rFonts w:ascii="Arial" w:hAnsi="Arial" w:cs="Arial"/>
        </w:rPr>
        <w:t xml:space="preserve"> </w:t>
      </w:r>
      <w:r w:rsidR="004D4705" w:rsidRPr="00E31E9C">
        <w:rPr>
          <w:rFonts w:ascii="Arial" w:hAnsi="Arial" w:cs="Arial"/>
        </w:rPr>
        <w:t>en</w:t>
      </w:r>
      <w:r w:rsidR="007D27A6" w:rsidRPr="00E31E9C">
        <w:rPr>
          <w:rStyle w:val="apple-converted-space"/>
          <w:rFonts w:ascii="Arial" w:hAnsi="Arial" w:cs="Arial"/>
        </w:rPr>
        <w:t xml:space="preserve"> </w:t>
      </w:r>
      <w:r w:rsidR="004D4705" w:rsidRPr="00E31E9C">
        <w:rPr>
          <w:rFonts w:ascii="Arial" w:hAnsi="Arial" w:cs="Arial"/>
        </w:rPr>
        <w:t>relación</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propósitos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cuales</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hayan</w:t>
      </w:r>
      <w:r w:rsidR="007D27A6" w:rsidRPr="00E31E9C">
        <w:rPr>
          <w:rFonts w:ascii="Arial" w:hAnsi="Arial" w:cs="Arial"/>
        </w:rPr>
        <w:t xml:space="preserve"> </w:t>
      </w:r>
      <w:r w:rsidR="004D4705" w:rsidRPr="00E31E9C">
        <w:rPr>
          <w:rFonts w:ascii="Arial" w:hAnsi="Arial" w:cs="Arial"/>
        </w:rPr>
        <w:t>obtenido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dicho</w:t>
      </w:r>
      <w:r w:rsidR="007D27A6" w:rsidRPr="00E31E9C">
        <w:rPr>
          <w:rFonts w:ascii="Arial" w:hAnsi="Arial" w:cs="Arial"/>
        </w:rPr>
        <w:t xml:space="preserve"> </w:t>
      </w:r>
      <w:r w:rsidR="004D4705" w:rsidRPr="00E31E9C">
        <w:rPr>
          <w:rFonts w:ascii="Arial" w:hAnsi="Arial" w:cs="Arial"/>
        </w:rPr>
        <w:t>tratamiento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haga</w:t>
      </w:r>
      <w:r w:rsidR="007D27A6" w:rsidRPr="00E31E9C">
        <w:rPr>
          <w:rFonts w:ascii="Arial" w:hAnsi="Arial" w:cs="Arial"/>
        </w:rPr>
        <w:t xml:space="preserve"> </w:t>
      </w:r>
      <w:r w:rsidR="004D4705" w:rsidRPr="00E31E9C">
        <w:rPr>
          <w:rFonts w:ascii="Arial" w:hAnsi="Arial" w:cs="Arial"/>
        </w:rPr>
        <w:t>en</w:t>
      </w:r>
      <w:r w:rsidR="007D27A6" w:rsidRPr="00E31E9C">
        <w:rPr>
          <w:rStyle w:val="apple-converted-space"/>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w:t>
      </w:r>
      <w:r w:rsidR="008C1558" w:rsidRPr="00E31E9C">
        <w:rPr>
          <w:rFonts w:ascii="Arial" w:hAnsi="Arial" w:cs="Arial"/>
        </w:rPr>
        <w:t>as</w:t>
      </w:r>
      <w:r w:rsidR="007D27A6" w:rsidRPr="00E31E9C">
        <w:rPr>
          <w:rFonts w:ascii="Arial" w:hAnsi="Arial" w:cs="Arial"/>
        </w:rPr>
        <w:t xml:space="preserve"> </w:t>
      </w:r>
      <w:r w:rsidR="008C1558" w:rsidRPr="00E31E9C">
        <w:rPr>
          <w:rFonts w:ascii="Arial" w:hAnsi="Arial" w:cs="Arial"/>
        </w:rPr>
        <w:t>atribuciones</w:t>
      </w:r>
      <w:r w:rsidR="007D27A6" w:rsidRPr="00E31E9C">
        <w:rPr>
          <w:rFonts w:ascii="Arial" w:hAnsi="Arial" w:cs="Arial"/>
        </w:rPr>
        <w:t xml:space="preserve"> </w:t>
      </w:r>
      <w:r w:rsidR="008C1558" w:rsidRPr="00E31E9C">
        <w:rPr>
          <w:rFonts w:ascii="Arial" w:hAnsi="Arial" w:cs="Arial"/>
        </w:rPr>
        <w:t>conferidas</w:t>
      </w:r>
      <w:r w:rsidR="007D27A6" w:rsidRPr="00E31E9C">
        <w:rPr>
          <w:rFonts w:ascii="Arial" w:hAnsi="Arial" w:cs="Arial"/>
        </w:rPr>
        <w:t xml:space="preserve"> </w:t>
      </w:r>
      <w:r w:rsidR="008C1558" w:rsidRPr="00E31E9C">
        <w:rPr>
          <w:rFonts w:ascii="Arial" w:hAnsi="Arial" w:cs="Arial"/>
        </w:rPr>
        <w:t>por</w:t>
      </w:r>
      <w:r w:rsidR="007D27A6" w:rsidRPr="00E31E9C">
        <w:rPr>
          <w:rFonts w:ascii="Arial" w:hAnsi="Arial" w:cs="Arial"/>
        </w:rPr>
        <w:t xml:space="preserve"> </w:t>
      </w:r>
      <w:r w:rsidR="008C1558" w:rsidRPr="00E31E9C">
        <w:rPr>
          <w:rFonts w:ascii="Arial" w:hAnsi="Arial" w:cs="Arial"/>
        </w:rPr>
        <w:t>L</w:t>
      </w:r>
      <w:r w:rsidR="004D4705" w:rsidRPr="00E31E9C">
        <w:rPr>
          <w:rFonts w:ascii="Arial" w:hAnsi="Arial" w:cs="Arial"/>
        </w:rPr>
        <w:t>ey;</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E4F1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Poner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disposición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individuos,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partir</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momento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cual</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recaben</w:t>
      </w:r>
      <w:r w:rsidR="007D27A6" w:rsidRPr="00E31E9C">
        <w:rPr>
          <w:rFonts w:ascii="Arial" w:hAnsi="Arial" w:cs="Arial"/>
        </w:rPr>
        <w:t xml:space="preserve"> </w:t>
      </w:r>
      <w:r w:rsidR="004D4705" w:rsidRPr="00E31E9C">
        <w:rPr>
          <w:rFonts w:ascii="Arial" w:hAnsi="Arial" w:cs="Arial"/>
        </w:rPr>
        <w:t>datos</w:t>
      </w:r>
      <w:r w:rsidR="007D27A6" w:rsidRPr="00E31E9C">
        <w:rPr>
          <w:rStyle w:val="apple-converted-space"/>
          <w:rFonts w:ascii="Arial" w:hAnsi="Arial" w:cs="Arial"/>
        </w:rPr>
        <w:t xml:space="preserve"> </w:t>
      </w:r>
      <w:r w:rsidR="004D4705" w:rsidRPr="00E31E9C">
        <w:rPr>
          <w:rFonts w:ascii="Arial" w:hAnsi="Arial" w:cs="Arial"/>
        </w:rPr>
        <w:t>personales,</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documento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establezcan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propósitos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tratamiento,</w:t>
      </w:r>
      <w:r w:rsidR="007D27A6" w:rsidRPr="00E31E9C">
        <w:rPr>
          <w:rFonts w:ascii="Arial" w:hAnsi="Arial" w:cs="Arial"/>
        </w:rPr>
        <w:t xml:space="preserve"> </w:t>
      </w:r>
      <w:r w:rsidR="004D4705" w:rsidRPr="00E31E9C">
        <w:rPr>
          <w:rFonts w:ascii="Arial" w:hAnsi="Arial" w:cs="Arial"/>
        </w:rPr>
        <w:t>en</w:t>
      </w:r>
      <w:r w:rsidR="007D27A6" w:rsidRPr="00E31E9C">
        <w:rPr>
          <w:rStyle w:val="apple-converted-space"/>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aplicable,</w:t>
      </w:r>
      <w:r w:rsidR="007D27A6" w:rsidRPr="00E31E9C">
        <w:rPr>
          <w:rFonts w:ascii="Arial" w:hAnsi="Arial" w:cs="Arial"/>
        </w:rPr>
        <w:t xml:space="preserve"> </w:t>
      </w:r>
      <w:r w:rsidR="004D4705" w:rsidRPr="00E31E9C">
        <w:rPr>
          <w:rFonts w:ascii="Arial" w:hAnsi="Arial" w:cs="Arial"/>
        </w:rPr>
        <w:t>excepto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casos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tratamiento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se</w:t>
      </w:r>
      <w:r w:rsidR="007D27A6" w:rsidRPr="00E31E9C">
        <w:rPr>
          <w:rStyle w:val="apple-converted-space"/>
          <w:rFonts w:ascii="Arial" w:hAnsi="Arial" w:cs="Arial"/>
        </w:rPr>
        <w:t xml:space="preserve"> </w:t>
      </w:r>
      <w:r w:rsidR="004D4705" w:rsidRPr="00E31E9C">
        <w:rPr>
          <w:rFonts w:ascii="Arial" w:hAnsi="Arial" w:cs="Arial"/>
        </w:rPr>
        <w:t>haga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w:t>
      </w:r>
      <w:r w:rsidR="008C1558" w:rsidRPr="00E31E9C">
        <w:rPr>
          <w:rFonts w:ascii="Arial" w:hAnsi="Arial" w:cs="Arial"/>
        </w:rPr>
        <w:t>as</w:t>
      </w:r>
      <w:r w:rsidR="007D27A6" w:rsidRPr="00E31E9C">
        <w:rPr>
          <w:rFonts w:ascii="Arial" w:hAnsi="Arial" w:cs="Arial"/>
        </w:rPr>
        <w:t xml:space="preserve"> </w:t>
      </w:r>
      <w:r w:rsidR="008C1558" w:rsidRPr="00E31E9C">
        <w:rPr>
          <w:rFonts w:ascii="Arial" w:hAnsi="Arial" w:cs="Arial"/>
        </w:rPr>
        <w:t>atribuciones</w:t>
      </w:r>
      <w:r w:rsidR="007D27A6" w:rsidRPr="00E31E9C">
        <w:rPr>
          <w:rFonts w:ascii="Arial" w:hAnsi="Arial" w:cs="Arial"/>
        </w:rPr>
        <w:t xml:space="preserve"> </w:t>
      </w:r>
      <w:r w:rsidR="008C1558" w:rsidRPr="00E31E9C">
        <w:rPr>
          <w:rFonts w:ascii="Arial" w:hAnsi="Arial" w:cs="Arial"/>
        </w:rPr>
        <w:t>conferidas</w:t>
      </w:r>
      <w:r w:rsidR="007D27A6" w:rsidRPr="00E31E9C">
        <w:rPr>
          <w:rFonts w:ascii="Arial" w:hAnsi="Arial" w:cs="Arial"/>
        </w:rPr>
        <w:t xml:space="preserve"> </w:t>
      </w:r>
      <w:r w:rsidR="008C1558" w:rsidRPr="00E31E9C">
        <w:rPr>
          <w:rFonts w:ascii="Arial" w:hAnsi="Arial" w:cs="Arial"/>
        </w:rPr>
        <w:t>por</w:t>
      </w:r>
      <w:r w:rsidR="007D27A6" w:rsidRPr="00E31E9C">
        <w:rPr>
          <w:rFonts w:ascii="Arial" w:hAnsi="Arial" w:cs="Arial"/>
        </w:rPr>
        <w:t xml:space="preserve"> </w:t>
      </w:r>
      <w:r w:rsidR="008C1558" w:rsidRPr="00E31E9C">
        <w:rPr>
          <w:rFonts w:ascii="Arial" w:hAnsi="Arial" w:cs="Arial"/>
        </w:rPr>
        <w:t>L</w:t>
      </w:r>
      <w:r w:rsidR="004D4705" w:rsidRPr="00E31E9C">
        <w:rPr>
          <w:rFonts w:ascii="Arial" w:hAnsi="Arial" w:cs="Arial"/>
        </w:rPr>
        <w:t>ey;</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E4F1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Procurar</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personales</w:t>
      </w:r>
      <w:r w:rsidR="007D27A6" w:rsidRPr="00E31E9C">
        <w:rPr>
          <w:rFonts w:ascii="Arial" w:hAnsi="Arial" w:cs="Arial"/>
        </w:rPr>
        <w:t xml:space="preserve"> </w:t>
      </w:r>
      <w:r w:rsidR="004D4705" w:rsidRPr="00E31E9C">
        <w:rPr>
          <w:rFonts w:ascii="Arial" w:hAnsi="Arial" w:cs="Arial"/>
        </w:rPr>
        <w:t>sean</w:t>
      </w:r>
      <w:r w:rsidR="007D27A6" w:rsidRPr="00E31E9C">
        <w:rPr>
          <w:rFonts w:ascii="Arial" w:hAnsi="Arial" w:cs="Arial"/>
        </w:rPr>
        <w:t xml:space="preserve"> </w:t>
      </w:r>
      <w:r w:rsidR="004D4705" w:rsidRPr="00E31E9C">
        <w:rPr>
          <w:rFonts w:ascii="Arial" w:hAnsi="Arial" w:cs="Arial"/>
        </w:rPr>
        <w:t>exactos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actualizados;</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E4F1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Sustituir,</w:t>
      </w:r>
      <w:r w:rsidR="007D27A6" w:rsidRPr="00E31E9C">
        <w:rPr>
          <w:rFonts w:ascii="Arial" w:hAnsi="Arial" w:cs="Arial"/>
        </w:rPr>
        <w:t xml:space="preserve"> </w:t>
      </w:r>
      <w:r w:rsidR="004D4705" w:rsidRPr="00E31E9C">
        <w:rPr>
          <w:rFonts w:ascii="Arial" w:hAnsi="Arial" w:cs="Arial"/>
        </w:rPr>
        <w:t>rectificar</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completar,</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oficio,</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personales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fueren</w:t>
      </w:r>
      <w:r w:rsidR="007D27A6" w:rsidRPr="00E31E9C">
        <w:rPr>
          <w:rFonts w:ascii="Arial" w:hAnsi="Arial" w:cs="Arial"/>
        </w:rPr>
        <w:t xml:space="preserve"> </w:t>
      </w:r>
      <w:r w:rsidR="004D4705" w:rsidRPr="00E31E9C">
        <w:rPr>
          <w:rFonts w:ascii="Arial" w:hAnsi="Arial" w:cs="Arial"/>
        </w:rPr>
        <w:t>inexactos,</w:t>
      </w:r>
      <w:r w:rsidR="007D27A6" w:rsidRPr="00E31E9C">
        <w:rPr>
          <w:rFonts w:ascii="Arial" w:hAnsi="Arial" w:cs="Arial"/>
        </w:rPr>
        <w:t xml:space="preserve"> </w:t>
      </w:r>
      <w:r w:rsidR="004D4705" w:rsidRPr="00E31E9C">
        <w:rPr>
          <w:rFonts w:ascii="Arial" w:hAnsi="Arial" w:cs="Arial"/>
        </w:rPr>
        <w:t>ya</w:t>
      </w:r>
      <w:r w:rsidR="007D27A6" w:rsidRPr="00E31E9C">
        <w:rPr>
          <w:rFonts w:ascii="Arial" w:hAnsi="Arial" w:cs="Arial"/>
        </w:rPr>
        <w:t xml:space="preserve"> </w:t>
      </w:r>
      <w:r w:rsidR="004D4705" w:rsidRPr="00E31E9C">
        <w:rPr>
          <w:rFonts w:ascii="Arial" w:hAnsi="Arial" w:cs="Arial"/>
        </w:rPr>
        <w:t>sea</w:t>
      </w:r>
      <w:r w:rsidR="007D27A6" w:rsidRPr="00E31E9C">
        <w:rPr>
          <w:rFonts w:ascii="Arial" w:hAnsi="Arial" w:cs="Arial"/>
        </w:rPr>
        <w:t xml:space="preserve"> </w:t>
      </w:r>
      <w:r w:rsidR="004D4705" w:rsidRPr="00E31E9C">
        <w:rPr>
          <w:rFonts w:ascii="Arial" w:hAnsi="Arial" w:cs="Arial"/>
        </w:rPr>
        <w:t>total</w:t>
      </w:r>
      <w:r w:rsidR="007D27A6" w:rsidRPr="00E31E9C">
        <w:rPr>
          <w:rFonts w:ascii="Arial" w:hAnsi="Arial" w:cs="Arial"/>
        </w:rPr>
        <w:t xml:space="preserve"> </w:t>
      </w:r>
      <w:r w:rsidR="004D4705" w:rsidRPr="00E31E9C">
        <w:rPr>
          <w:rFonts w:ascii="Arial" w:hAnsi="Arial" w:cs="Arial"/>
        </w:rPr>
        <w:t>o</w:t>
      </w:r>
      <w:r w:rsidR="007D27A6" w:rsidRPr="00E31E9C">
        <w:rPr>
          <w:rStyle w:val="apple-converted-space"/>
          <w:rFonts w:ascii="Arial" w:hAnsi="Arial" w:cs="Arial"/>
        </w:rPr>
        <w:t xml:space="preserve"> </w:t>
      </w:r>
      <w:r w:rsidR="004D4705" w:rsidRPr="00E31E9C">
        <w:rPr>
          <w:rFonts w:ascii="Arial" w:hAnsi="Arial" w:cs="Arial"/>
        </w:rPr>
        <w:t>parcialmente,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incompletos,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momento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tengan</w:t>
      </w:r>
      <w:r w:rsidR="007D27A6" w:rsidRPr="00E31E9C">
        <w:rPr>
          <w:rFonts w:ascii="Arial" w:hAnsi="Arial" w:cs="Arial"/>
        </w:rPr>
        <w:t xml:space="preserve"> </w:t>
      </w:r>
      <w:r w:rsidR="004D4705" w:rsidRPr="00E31E9C">
        <w:rPr>
          <w:rFonts w:ascii="Arial" w:hAnsi="Arial" w:cs="Arial"/>
        </w:rPr>
        <w:t>conocimiento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situación;</w:t>
      </w:r>
      <w:r w:rsidR="007D27A6" w:rsidRPr="00E31E9C">
        <w:rPr>
          <w:rFonts w:ascii="Arial" w:hAnsi="Arial" w:cs="Arial"/>
        </w:rPr>
        <w:t xml:space="preserve"> </w:t>
      </w:r>
      <w:r w:rsidR="004D4705" w:rsidRPr="00E31E9C">
        <w:rPr>
          <w:rFonts w:ascii="Arial" w:hAnsi="Arial" w:cs="Arial"/>
        </w:rPr>
        <w:t>y</w:t>
      </w:r>
    </w:p>
    <w:p w:rsidR="008C1558" w:rsidRPr="00E31E9C"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E4F1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Adoptar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medidas</w:t>
      </w:r>
      <w:r w:rsidR="007D27A6" w:rsidRPr="00E31E9C">
        <w:rPr>
          <w:rFonts w:ascii="Arial" w:hAnsi="Arial" w:cs="Arial"/>
        </w:rPr>
        <w:t xml:space="preserve"> </w:t>
      </w:r>
      <w:r w:rsidR="004D4705" w:rsidRPr="00E31E9C">
        <w:rPr>
          <w:rFonts w:ascii="Arial" w:hAnsi="Arial" w:cs="Arial"/>
        </w:rPr>
        <w:t>necesarias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garanticen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seguridad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personales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eviten</w:t>
      </w:r>
      <w:r w:rsidR="007D27A6" w:rsidRPr="00E31E9C">
        <w:rPr>
          <w:rFonts w:ascii="Arial" w:hAnsi="Arial" w:cs="Arial"/>
        </w:rPr>
        <w:t xml:space="preserve"> </w:t>
      </w:r>
      <w:r w:rsidR="004D4705" w:rsidRPr="00E31E9C">
        <w:rPr>
          <w:rFonts w:ascii="Arial" w:hAnsi="Arial" w:cs="Arial"/>
        </w:rPr>
        <w:t>su</w:t>
      </w:r>
      <w:r w:rsidR="007D27A6" w:rsidRPr="00E31E9C">
        <w:rPr>
          <w:rStyle w:val="apple-converted-space"/>
          <w:rFonts w:ascii="Arial" w:hAnsi="Arial" w:cs="Arial"/>
        </w:rPr>
        <w:t xml:space="preserve"> </w:t>
      </w:r>
      <w:r w:rsidR="004D4705" w:rsidRPr="00E31E9C">
        <w:rPr>
          <w:rFonts w:ascii="Arial" w:hAnsi="Arial" w:cs="Arial"/>
        </w:rPr>
        <w:t>alteración,</w:t>
      </w:r>
      <w:r w:rsidR="007D27A6" w:rsidRPr="00E31E9C">
        <w:rPr>
          <w:rFonts w:ascii="Arial" w:hAnsi="Arial" w:cs="Arial"/>
        </w:rPr>
        <w:t xml:space="preserve"> </w:t>
      </w:r>
      <w:r w:rsidR="004D4705" w:rsidRPr="00E31E9C">
        <w:rPr>
          <w:rFonts w:ascii="Arial" w:hAnsi="Arial" w:cs="Arial"/>
        </w:rPr>
        <w:t>pérdida,</w:t>
      </w:r>
      <w:r w:rsidR="007D27A6" w:rsidRPr="00E31E9C">
        <w:rPr>
          <w:rFonts w:ascii="Arial" w:hAnsi="Arial" w:cs="Arial"/>
        </w:rPr>
        <w:t xml:space="preserve"> </w:t>
      </w:r>
      <w:r w:rsidR="004D4705" w:rsidRPr="00E31E9C">
        <w:rPr>
          <w:rFonts w:ascii="Arial" w:hAnsi="Arial" w:cs="Arial"/>
        </w:rPr>
        <w:t>transmisión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autorizado.</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difundir,</w:t>
      </w:r>
      <w:r w:rsidR="007D27A6" w:rsidRPr="00E31E9C">
        <w:rPr>
          <w:rFonts w:ascii="Arial" w:hAnsi="Arial" w:cs="Arial"/>
          <w:sz w:val="22"/>
          <w:szCs w:val="22"/>
        </w:rPr>
        <w:t xml:space="preserve"> </w:t>
      </w:r>
      <w:r w:rsidRPr="00E31E9C">
        <w:rPr>
          <w:rFonts w:ascii="Arial" w:hAnsi="Arial" w:cs="Arial"/>
          <w:sz w:val="22"/>
          <w:szCs w:val="22"/>
        </w:rPr>
        <w:t>distribuir</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comercializar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datos</w:t>
      </w:r>
      <w:r w:rsidR="007D27A6" w:rsidRPr="00E31E9C">
        <w:rPr>
          <w:rFonts w:ascii="Arial" w:hAnsi="Arial" w:cs="Arial"/>
          <w:sz w:val="22"/>
          <w:szCs w:val="22"/>
        </w:rPr>
        <w:t xml:space="preserve"> </w:t>
      </w:r>
      <w:r w:rsidRPr="00E31E9C">
        <w:rPr>
          <w:rFonts w:ascii="Arial" w:hAnsi="Arial" w:cs="Arial"/>
          <w:sz w:val="22"/>
          <w:szCs w:val="22"/>
        </w:rPr>
        <w:t>personales</w:t>
      </w:r>
      <w:r w:rsidR="007D27A6" w:rsidRPr="00E31E9C">
        <w:rPr>
          <w:rFonts w:ascii="Arial" w:hAnsi="Arial" w:cs="Arial"/>
          <w:sz w:val="22"/>
          <w:szCs w:val="22"/>
        </w:rPr>
        <w:t xml:space="preserve"> </w:t>
      </w:r>
      <w:r w:rsidRPr="00E31E9C">
        <w:rPr>
          <w:rFonts w:ascii="Arial" w:hAnsi="Arial" w:cs="Arial"/>
          <w:sz w:val="22"/>
          <w:szCs w:val="22"/>
        </w:rPr>
        <w:t>contenidos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sistemas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desarrollados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funciones,</w:t>
      </w:r>
      <w:r w:rsidR="007D27A6" w:rsidRPr="00E31E9C">
        <w:rPr>
          <w:rFonts w:ascii="Arial" w:hAnsi="Arial" w:cs="Arial"/>
          <w:sz w:val="22"/>
          <w:szCs w:val="22"/>
        </w:rPr>
        <w:t xml:space="preserve"> </w:t>
      </w:r>
      <w:r w:rsidRPr="00E31E9C">
        <w:rPr>
          <w:rFonts w:ascii="Arial" w:hAnsi="Arial" w:cs="Arial"/>
          <w:sz w:val="22"/>
          <w:szCs w:val="22"/>
        </w:rPr>
        <w:t>salvo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haya</w:t>
      </w:r>
      <w:r w:rsidR="007D27A6" w:rsidRPr="00E31E9C">
        <w:rPr>
          <w:rFonts w:ascii="Arial" w:hAnsi="Arial" w:cs="Arial"/>
          <w:sz w:val="22"/>
          <w:szCs w:val="22"/>
        </w:rPr>
        <w:t xml:space="preserve"> </w:t>
      </w:r>
      <w:r w:rsidRPr="00E31E9C">
        <w:rPr>
          <w:rFonts w:ascii="Arial" w:hAnsi="Arial" w:cs="Arial"/>
          <w:sz w:val="22"/>
          <w:szCs w:val="22"/>
        </w:rPr>
        <w:t>mediado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consentimiento</w:t>
      </w:r>
      <w:r w:rsidR="007D27A6" w:rsidRPr="00E31E9C">
        <w:rPr>
          <w:rFonts w:ascii="Arial" w:hAnsi="Arial" w:cs="Arial"/>
          <w:sz w:val="22"/>
          <w:szCs w:val="22"/>
        </w:rPr>
        <w:t xml:space="preserve"> </w:t>
      </w:r>
      <w:r w:rsidRPr="00E31E9C">
        <w:rPr>
          <w:rFonts w:ascii="Arial" w:hAnsi="Arial" w:cs="Arial"/>
          <w:sz w:val="22"/>
          <w:szCs w:val="22"/>
        </w:rPr>
        <w:t>expreso,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escrito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autenticación</w:t>
      </w:r>
      <w:r w:rsidR="007D27A6" w:rsidRPr="00E31E9C">
        <w:rPr>
          <w:rFonts w:ascii="Arial" w:hAnsi="Arial" w:cs="Arial"/>
          <w:sz w:val="22"/>
          <w:szCs w:val="22"/>
        </w:rPr>
        <w:t xml:space="preserve"> </w:t>
      </w:r>
      <w:r w:rsidRPr="00E31E9C">
        <w:rPr>
          <w:rFonts w:ascii="Arial" w:hAnsi="Arial" w:cs="Arial"/>
          <w:sz w:val="22"/>
          <w:szCs w:val="22"/>
        </w:rPr>
        <w:t>similar,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individuos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haga</w:t>
      </w:r>
      <w:r w:rsidR="007D27A6" w:rsidRPr="00E31E9C">
        <w:rPr>
          <w:rStyle w:val="apple-converted-space"/>
          <w:rFonts w:ascii="Arial" w:hAnsi="Arial" w:cs="Arial"/>
          <w:sz w:val="22"/>
          <w:szCs w:val="22"/>
        </w:rPr>
        <w:t xml:space="preserve"> </w:t>
      </w:r>
      <w:r w:rsidRPr="00E31E9C">
        <w:rPr>
          <w:rFonts w:ascii="Arial" w:hAnsi="Arial" w:cs="Arial"/>
          <w:sz w:val="22"/>
          <w:szCs w:val="22"/>
        </w:rPr>
        <w:t>referencia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normatividad</w:t>
      </w:r>
      <w:r w:rsidR="007D27A6" w:rsidRPr="00E31E9C">
        <w:rPr>
          <w:rFonts w:ascii="Arial" w:hAnsi="Arial" w:cs="Arial"/>
          <w:sz w:val="22"/>
          <w:szCs w:val="22"/>
        </w:rPr>
        <w:t xml:space="preserve"> </w:t>
      </w:r>
      <w:r w:rsidRPr="00E31E9C">
        <w:rPr>
          <w:rFonts w:ascii="Arial" w:hAnsi="Arial" w:cs="Arial"/>
          <w:sz w:val="22"/>
          <w:szCs w:val="22"/>
        </w:rPr>
        <w:t>aplicable.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anterior,</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perjuicio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establecido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Style w:val="apple-converted-space"/>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126</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p>
    <w:p w:rsidR="00FF6489" w:rsidRPr="00E31E9C" w:rsidRDefault="00FF6489"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b/>
          <w:bCs/>
          <w:sz w:val="22"/>
          <w:szCs w:val="22"/>
          <w:u w:val="single"/>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92</w:t>
      </w:r>
      <w:r w:rsidR="007D27A6" w:rsidRPr="00E31E9C">
        <w:rPr>
          <w:rFonts w:ascii="Arial" w:hAnsi="Arial" w:cs="Arial"/>
          <w:b/>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sujetos</w:t>
      </w:r>
      <w:r w:rsidR="007D27A6" w:rsidRPr="00E31E9C">
        <w:rPr>
          <w:rFonts w:ascii="Arial" w:hAnsi="Arial" w:cs="Arial"/>
          <w:bCs/>
          <w:sz w:val="22"/>
          <w:szCs w:val="22"/>
        </w:rPr>
        <w:t xml:space="preserve"> </w:t>
      </w:r>
      <w:r w:rsidRPr="00E31E9C">
        <w:rPr>
          <w:rFonts w:ascii="Arial" w:hAnsi="Arial" w:cs="Arial"/>
          <w:bCs/>
          <w:sz w:val="22"/>
          <w:szCs w:val="22"/>
        </w:rPr>
        <w:t>obligados</w:t>
      </w:r>
      <w:r w:rsidR="007D27A6" w:rsidRPr="00E31E9C">
        <w:rPr>
          <w:rFonts w:ascii="Arial" w:hAnsi="Arial" w:cs="Arial"/>
          <w:bCs/>
          <w:sz w:val="22"/>
          <w:szCs w:val="22"/>
        </w:rPr>
        <w:t xml:space="preserve"> </w:t>
      </w:r>
      <w:r w:rsidRPr="00E31E9C">
        <w:rPr>
          <w:rFonts w:ascii="Arial" w:hAnsi="Arial" w:cs="Arial"/>
          <w:bCs/>
          <w:sz w:val="22"/>
          <w:szCs w:val="22"/>
        </w:rPr>
        <w:t>deberán</w:t>
      </w:r>
      <w:r w:rsidR="007D27A6" w:rsidRPr="00E31E9C">
        <w:rPr>
          <w:rFonts w:ascii="Arial" w:hAnsi="Arial" w:cs="Arial"/>
          <w:bCs/>
          <w:sz w:val="22"/>
          <w:szCs w:val="22"/>
        </w:rPr>
        <w:t xml:space="preserve"> </w:t>
      </w:r>
      <w:r w:rsidRPr="00E31E9C">
        <w:rPr>
          <w:rFonts w:ascii="Arial" w:hAnsi="Arial" w:cs="Arial"/>
          <w:bCs/>
          <w:sz w:val="22"/>
          <w:szCs w:val="22"/>
        </w:rPr>
        <w:t>adoptar</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medidas</w:t>
      </w:r>
      <w:r w:rsidR="007D27A6" w:rsidRPr="00E31E9C">
        <w:rPr>
          <w:rFonts w:ascii="Arial" w:hAnsi="Arial" w:cs="Arial"/>
          <w:bCs/>
          <w:sz w:val="22"/>
          <w:szCs w:val="22"/>
        </w:rPr>
        <w:t xml:space="preserve"> </w:t>
      </w:r>
      <w:r w:rsidRPr="00E31E9C">
        <w:rPr>
          <w:rFonts w:ascii="Arial" w:hAnsi="Arial" w:cs="Arial"/>
          <w:bCs/>
          <w:sz w:val="22"/>
          <w:szCs w:val="22"/>
        </w:rPr>
        <w:t>necesarias</w:t>
      </w:r>
      <w:r w:rsidR="007D27A6" w:rsidRPr="00E31E9C">
        <w:rPr>
          <w:rFonts w:ascii="Arial" w:hAnsi="Arial" w:cs="Arial"/>
          <w:bCs/>
          <w:sz w:val="22"/>
          <w:szCs w:val="22"/>
        </w:rPr>
        <w:t xml:space="preserve"> </w:t>
      </w:r>
      <w:r w:rsidRPr="00E31E9C">
        <w:rPr>
          <w:rFonts w:ascii="Arial" w:hAnsi="Arial" w:cs="Arial"/>
          <w:bCs/>
          <w:sz w:val="22"/>
          <w:szCs w:val="22"/>
        </w:rPr>
        <w:t>para</w:t>
      </w:r>
      <w:r w:rsidR="007D27A6" w:rsidRPr="00E31E9C">
        <w:rPr>
          <w:rFonts w:ascii="Arial" w:hAnsi="Arial" w:cs="Arial"/>
          <w:bCs/>
          <w:sz w:val="22"/>
          <w:szCs w:val="22"/>
        </w:rPr>
        <w:t xml:space="preserve"> </w:t>
      </w:r>
      <w:r w:rsidRPr="00E31E9C">
        <w:rPr>
          <w:rFonts w:ascii="Arial" w:hAnsi="Arial" w:cs="Arial"/>
          <w:bCs/>
          <w:sz w:val="22"/>
          <w:szCs w:val="22"/>
        </w:rPr>
        <w:t>asegurar</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acceso</w:t>
      </w:r>
      <w:r w:rsidR="007D27A6" w:rsidRPr="00E31E9C">
        <w:rPr>
          <w:rFonts w:ascii="Arial" w:hAnsi="Arial" w:cs="Arial"/>
          <w:bCs/>
          <w:sz w:val="22"/>
          <w:szCs w:val="22"/>
        </w:rPr>
        <w:t xml:space="preserve"> </w:t>
      </w:r>
      <w:r w:rsidRPr="00E31E9C">
        <w:rPr>
          <w:rFonts w:ascii="Arial" w:hAnsi="Arial" w:cs="Arial"/>
          <w:bCs/>
          <w:sz w:val="22"/>
          <w:szCs w:val="22"/>
        </w:rPr>
        <w:t>restringido</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documentos</w:t>
      </w:r>
      <w:r w:rsidR="007D27A6" w:rsidRPr="00E31E9C">
        <w:rPr>
          <w:rFonts w:ascii="Arial" w:hAnsi="Arial" w:cs="Arial"/>
          <w:bCs/>
          <w:sz w:val="22"/>
          <w:szCs w:val="22"/>
        </w:rPr>
        <w:t xml:space="preserve"> </w:t>
      </w:r>
      <w:r w:rsidRPr="00E31E9C">
        <w:rPr>
          <w:rFonts w:ascii="Arial" w:hAnsi="Arial" w:cs="Arial"/>
          <w:bCs/>
          <w:sz w:val="22"/>
          <w:szCs w:val="22"/>
        </w:rPr>
        <w:t>o</w:t>
      </w:r>
      <w:r w:rsidR="007D27A6" w:rsidRPr="00E31E9C">
        <w:rPr>
          <w:rFonts w:ascii="Arial" w:hAnsi="Arial" w:cs="Arial"/>
          <w:bCs/>
          <w:sz w:val="22"/>
          <w:szCs w:val="22"/>
        </w:rPr>
        <w:t xml:space="preserve"> </w:t>
      </w:r>
      <w:r w:rsidRPr="00E31E9C">
        <w:rPr>
          <w:rFonts w:ascii="Arial" w:hAnsi="Arial" w:cs="Arial"/>
          <w:bCs/>
          <w:sz w:val="22"/>
          <w:szCs w:val="22"/>
        </w:rPr>
        <w:t>expedientes</w:t>
      </w:r>
      <w:r w:rsidR="007D27A6" w:rsidRPr="00E31E9C">
        <w:rPr>
          <w:rFonts w:ascii="Arial" w:hAnsi="Arial" w:cs="Arial"/>
          <w:bCs/>
          <w:sz w:val="22"/>
          <w:szCs w:val="22"/>
        </w:rPr>
        <w:t xml:space="preserve"> </w:t>
      </w:r>
      <w:r w:rsidRPr="00E31E9C">
        <w:rPr>
          <w:rFonts w:ascii="Arial" w:hAnsi="Arial" w:cs="Arial"/>
          <w:bCs/>
          <w:sz w:val="22"/>
          <w:szCs w:val="22"/>
        </w:rPr>
        <w:t>clasificados</w:t>
      </w:r>
      <w:r w:rsidR="007D27A6" w:rsidRPr="00E31E9C">
        <w:rPr>
          <w:rFonts w:ascii="Arial" w:hAnsi="Arial" w:cs="Arial"/>
          <w:bCs/>
          <w:sz w:val="22"/>
          <w:szCs w:val="22"/>
        </w:rPr>
        <w:t xml:space="preserve"> </w:t>
      </w:r>
      <w:r w:rsidRPr="00E31E9C">
        <w:rPr>
          <w:rFonts w:ascii="Arial" w:hAnsi="Arial" w:cs="Arial"/>
          <w:bCs/>
          <w:sz w:val="22"/>
          <w:szCs w:val="22"/>
        </w:rPr>
        <w:t>únicamente</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personas</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por</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desempeño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su</w:t>
      </w:r>
      <w:r w:rsidR="007D27A6" w:rsidRPr="00E31E9C">
        <w:rPr>
          <w:rFonts w:ascii="Arial" w:hAnsi="Arial" w:cs="Arial"/>
          <w:bCs/>
          <w:sz w:val="22"/>
          <w:szCs w:val="22"/>
        </w:rPr>
        <w:t xml:space="preserve"> </w:t>
      </w:r>
      <w:r w:rsidRPr="00E31E9C">
        <w:rPr>
          <w:rFonts w:ascii="Arial" w:hAnsi="Arial" w:cs="Arial"/>
          <w:bCs/>
          <w:sz w:val="22"/>
          <w:szCs w:val="22"/>
        </w:rPr>
        <w:t>encargo</w:t>
      </w:r>
      <w:r w:rsidR="007D27A6" w:rsidRPr="00E31E9C">
        <w:rPr>
          <w:rFonts w:ascii="Arial" w:hAnsi="Arial" w:cs="Arial"/>
          <w:bCs/>
          <w:sz w:val="22"/>
          <w:szCs w:val="22"/>
        </w:rPr>
        <w:t xml:space="preserve"> </w:t>
      </w:r>
      <w:r w:rsidRPr="00E31E9C">
        <w:rPr>
          <w:rFonts w:ascii="Arial" w:hAnsi="Arial" w:cs="Arial"/>
          <w:bCs/>
          <w:sz w:val="22"/>
          <w:szCs w:val="22"/>
        </w:rPr>
        <w:t>o</w:t>
      </w:r>
      <w:r w:rsidR="007D27A6" w:rsidRPr="00E31E9C">
        <w:rPr>
          <w:rFonts w:ascii="Arial" w:hAnsi="Arial" w:cs="Arial"/>
          <w:bCs/>
          <w:sz w:val="22"/>
          <w:szCs w:val="22"/>
        </w:rPr>
        <w:t xml:space="preserve"> </w:t>
      </w:r>
      <w:r w:rsidRPr="00E31E9C">
        <w:rPr>
          <w:rFonts w:ascii="Arial" w:hAnsi="Arial" w:cs="Arial"/>
          <w:bCs/>
          <w:sz w:val="22"/>
          <w:szCs w:val="22"/>
        </w:rPr>
        <w:t>función</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deban</w:t>
      </w:r>
      <w:r w:rsidR="007D27A6" w:rsidRPr="00E31E9C">
        <w:rPr>
          <w:rFonts w:ascii="Arial" w:hAnsi="Arial" w:cs="Arial"/>
          <w:bCs/>
          <w:sz w:val="22"/>
          <w:szCs w:val="22"/>
        </w:rPr>
        <w:t xml:space="preserve"> </w:t>
      </w:r>
      <w:r w:rsidRPr="00E31E9C">
        <w:rPr>
          <w:rFonts w:ascii="Arial" w:hAnsi="Arial" w:cs="Arial"/>
          <w:bCs/>
          <w:sz w:val="22"/>
          <w:szCs w:val="22"/>
        </w:rPr>
        <w:t>conocer.</w:t>
      </w:r>
    </w:p>
    <w:p w:rsidR="00FF6489" w:rsidRPr="00E31E9C" w:rsidRDefault="00FF6489" w:rsidP="00E31E9C">
      <w:pPr>
        <w:shd w:val="clear" w:color="auto" w:fill="FFFFFF"/>
        <w:jc w:val="both"/>
        <w:rPr>
          <w:rFonts w:ascii="Arial" w:hAnsi="Arial" w:cs="Arial"/>
          <w:b/>
          <w:bCs/>
          <w:sz w:val="22"/>
          <w:szCs w:val="22"/>
          <w:u w:val="single"/>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93.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particulares,</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perjuicio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sean</w:t>
      </w:r>
      <w:r w:rsidR="007D27A6" w:rsidRPr="00E31E9C">
        <w:rPr>
          <w:rFonts w:ascii="Arial" w:hAnsi="Arial" w:cs="Arial"/>
          <w:sz w:val="22"/>
          <w:szCs w:val="22"/>
        </w:rPr>
        <w:t xml:space="preserve"> </w:t>
      </w:r>
      <w:r w:rsidRPr="00E31E9C">
        <w:rPr>
          <w:rFonts w:ascii="Arial" w:hAnsi="Arial" w:cs="Arial"/>
          <w:sz w:val="22"/>
          <w:szCs w:val="22"/>
        </w:rPr>
        <w:t>considerados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Style w:val="apple-converted-space"/>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serán</w:t>
      </w:r>
      <w:r w:rsidR="007D27A6" w:rsidRPr="00E31E9C">
        <w:rPr>
          <w:rFonts w:ascii="Arial" w:hAnsi="Arial" w:cs="Arial"/>
          <w:sz w:val="22"/>
          <w:szCs w:val="22"/>
        </w:rPr>
        <w:t xml:space="preserve"> </w:t>
      </w:r>
      <w:r w:rsidRPr="00E31E9C">
        <w:rPr>
          <w:rFonts w:ascii="Arial" w:hAnsi="Arial" w:cs="Arial"/>
          <w:sz w:val="22"/>
          <w:szCs w:val="22"/>
        </w:rPr>
        <w:t>responsables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datos</w:t>
      </w:r>
      <w:r w:rsidR="007D27A6" w:rsidRPr="00E31E9C">
        <w:rPr>
          <w:rFonts w:ascii="Arial" w:hAnsi="Arial" w:cs="Arial"/>
          <w:sz w:val="22"/>
          <w:szCs w:val="22"/>
        </w:rPr>
        <w:t xml:space="preserve"> </w:t>
      </w:r>
      <w:r w:rsidRPr="00E31E9C">
        <w:rPr>
          <w:rFonts w:ascii="Arial" w:hAnsi="Arial" w:cs="Arial"/>
          <w:sz w:val="22"/>
          <w:szCs w:val="22"/>
        </w:rPr>
        <w:t>personales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normatividad</w:t>
      </w:r>
      <w:r w:rsidR="007D27A6" w:rsidRPr="00E31E9C">
        <w:rPr>
          <w:rStyle w:val="apple-converted-space"/>
          <w:rFonts w:ascii="Arial" w:hAnsi="Arial" w:cs="Arial"/>
          <w:sz w:val="22"/>
          <w:szCs w:val="22"/>
        </w:rPr>
        <w:t xml:space="preserve"> </w:t>
      </w:r>
      <w:r w:rsidRPr="00E31E9C">
        <w:rPr>
          <w:rFonts w:ascii="Arial" w:hAnsi="Arial" w:cs="Arial"/>
          <w:sz w:val="22"/>
          <w:szCs w:val="22"/>
        </w:rPr>
        <w:t>aplicable</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protección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datos</w:t>
      </w:r>
      <w:r w:rsidR="007D27A6" w:rsidRPr="00E31E9C">
        <w:rPr>
          <w:rFonts w:ascii="Arial" w:hAnsi="Arial" w:cs="Arial"/>
          <w:sz w:val="22"/>
          <w:szCs w:val="22"/>
        </w:rPr>
        <w:t xml:space="preserve"> </w:t>
      </w:r>
      <w:r w:rsidRPr="00E31E9C">
        <w:rPr>
          <w:rFonts w:ascii="Arial" w:hAnsi="Arial" w:cs="Arial"/>
          <w:sz w:val="22"/>
          <w:szCs w:val="22"/>
        </w:rPr>
        <w:t>personales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posesión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particulares.</w:t>
      </w:r>
    </w:p>
    <w:p w:rsidR="00FF6489" w:rsidRPr="00E31E9C" w:rsidRDefault="00FF6489" w:rsidP="00E31E9C">
      <w:pPr>
        <w:shd w:val="clear" w:color="auto" w:fill="FFFFFF"/>
        <w:jc w:val="both"/>
        <w:rPr>
          <w:rFonts w:ascii="Arial" w:hAnsi="Arial" w:cs="Arial"/>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b/>
          <w:sz w:val="22"/>
          <w:szCs w:val="22"/>
        </w:rPr>
        <w:t>Artículo</w:t>
      </w:r>
      <w:r w:rsidR="007D27A6" w:rsidRPr="00E31E9C">
        <w:rPr>
          <w:rFonts w:ascii="Arial" w:hAnsi="Arial" w:cs="Arial"/>
          <w:b/>
          <w:sz w:val="22"/>
          <w:szCs w:val="22"/>
        </w:rPr>
        <w:t xml:space="preserve"> </w:t>
      </w:r>
      <w:r w:rsidRPr="00E31E9C">
        <w:rPr>
          <w:rFonts w:ascii="Arial" w:hAnsi="Arial" w:cs="Arial"/>
          <w:b/>
          <w:sz w:val="22"/>
          <w:szCs w:val="22"/>
        </w:rPr>
        <w:t>94.</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refiere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Título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publicarse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tal</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facilite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uso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comprensión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permita</w:t>
      </w:r>
      <w:r w:rsidR="007D27A6" w:rsidRPr="00E31E9C">
        <w:rPr>
          <w:rFonts w:ascii="Arial" w:hAnsi="Arial" w:cs="Arial"/>
          <w:sz w:val="22"/>
          <w:szCs w:val="22"/>
        </w:rPr>
        <w:t xml:space="preserve"> </w:t>
      </w:r>
      <w:r w:rsidRPr="00E31E9C">
        <w:rPr>
          <w:rFonts w:ascii="Arial" w:hAnsi="Arial" w:cs="Arial"/>
          <w:sz w:val="22"/>
          <w:szCs w:val="22"/>
        </w:rPr>
        <w:t>asegurar</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calidad,</w:t>
      </w:r>
      <w:r w:rsidR="007D27A6" w:rsidRPr="00E31E9C">
        <w:rPr>
          <w:rFonts w:ascii="Arial" w:hAnsi="Arial" w:cs="Arial"/>
          <w:sz w:val="22"/>
          <w:szCs w:val="22"/>
        </w:rPr>
        <w:t xml:space="preserve"> </w:t>
      </w:r>
      <w:r w:rsidRPr="00E31E9C">
        <w:rPr>
          <w:rFonts w:ascii="Arial" w:hAnsi="Arial" w:cs="Arial"/>
          <w:sz w:val="22"/>
          <w:szCs w:val="22"/>
        </w:rPr>
        <w:t>veracidad,</w:t>
      </w:r>
      <w:r w:rsidR="007D27A6" w:rsidRPr="00E31E9C">
        <w:rPr>
          <w:rFonts w:ascii="Arial" w:hAnsi="Arial" w:cs="Arial"/>
          <w:sz w:val="22"/>
          <w:szCs w:val="22"/>
        </w:rPr>
        <w:t xml:space="preserve"> </w:t>
      </w:r>
      <w:r w:rsidRPr="00E31E9C">
        <w:rPr>
          <w:rFonts w:ascii="Arial" w:hAnsi="Arial" w:cs="Arial"/>
          <w:sz w:val="22"/>
          <w:szCs w:val="22"/>
        </w:rPr>
        <w:t>oportunidad</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confiabilidad.</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atender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recomendaciones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respecto</w:t>
      </w:r>
      <w:r w:rsidR="007D27A6" w:rsidRPr="00E31E9C">
        <w:rPr>
          <w:rFonts w:ascii="Arial" w:hAnsi="Arial" w:cs="Arial"/>
          <w:sz w:val="22"/>
          <w:szCs w:val="22"/>
        </w:rPr>
        <w:t xml:space="preserve"> </w:t>
      </w:r>
      <w:r w:rsidRPr="00E31E9C">
        <w:rPr>
          <w:rFonts w:ascii="Arial" w:hAnsi="Arial" w:cs="Arial"/>
          <w:sz w:val="22"/>
          <w:szCs w:val="22"/>
        </w:rPr>
        <w:t>expida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Nacional.</w:t>
      </w:r>
    </w:p>
    <w:p w:rsidR="00FF6489" w:rsidRPr="00E31E9C" w:rsidRDefault="00FF6489" w:rsidP="00E31E9C">
      <w:pPr>
        <w:shd w:val="clear" w:color="auto" w:fill="FFFFFF"/>
        <w:jc w:val="both"/>
        <w:rPr>
          <w:rFonts w:ascii="Arial" w:hAnsi="Arial" w:cs="Arial"/>
          <w:sz w:val="22"/>
          <w:szCs w:val="22"/>
        </w:rPr>
      </w:pPr>
    </w:p>
    <w:p w:rsidR="00685BA5" w:rsidRPr="00E31E9C" w:rsidRDefault="00685BA5"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II</w:t>
      </w:r>
    </w:p>
    <w:p w:rsidR="004D4705"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las</w:t>
      </w:r>
      <w:r w:rsidR="007D27A6" w:rsidRPr="00E31E9C">
        <w:rPr>
          <w:rFonts w:ascii="Arial" w:hAnsi="Arial" w:cs="Arial"/>
          <w:b/>
          <w:bCs/>
          <w:sz w:val="22"/>
          <w:szCs w:val="22"/>
        </w:rPr>
        <w:t xml:space="preserve"> </w:t>
      </w:r>
      <w:r w:rsidRPr="00E31E9C">
        <w:rPr>
          <w:rFonts w:ascii="Arial" w:hAnsi="Arial" w:cs="Arial"/>
          <w:b/>
          <w:bCs/>
          <w:sz w:val="22"/>
          <w:szCs w:val="22"/>
        </w:rPr>
        <w:t>obligaciones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transparencia</w:t>
      </w:r>
      <w:r w:rsidR="007D27A6" w:rsidRPr="00E31E9C">
        <w:rPr>
          <w:rFonts w:ascii="Arial" w:hAnsi="Arial" w:cs="Arial"/>
          <w:b/>
          <w:bCs/>
          <w:sz w:val="22"/>
          <w:szCs w:val="22"/>
        </w:rPr>
        <w:t xml:space="preserve"> </w:t>
      </w:r>
      <w:r w:rsidRPr="00E31E9C">
        <w:rPr>
          <w:rFonts w:ascii="Arial" w:hAnsi="Arial" w:cs="Arial"/>
          <w:b/>
          <w:bCs/>
          <w:sz w:val="22"/>
          <w:szCs w:val="22"/>
        </w:rPr>
        <w:t>comunes</w:t>
      </w:r>
    </w:p>
    <w:p w:rsidR="004D4705" w:rsidRPr="00E31E9C" w:rsidRDefault="004D4705" w:rsidP="00E31E9C">
      <w:pPr>
        <w:shd w:val="clear" w:color="auto" w:fill="FFFFFF"/>
        <w:jc w:val="both"/>
        <w:rPr>
          <w:rFonts w:ascii="Arial" w:hAnsi="Arial" w:cs="Arial"/>
          <w:sz w:val="22"/>
          <w:szCs w:val="22"/>
        </w:rPr>
      </w:pPr>
    </w:p>
    <w:p w:rsidR="004E53FB" w:rsidRPr="00E31E9C" w:rsidRDefault="004E53FB"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95.</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Style w:val="apple-converted-space"/>
          <w:rFonts w:ascii="Arial" w:hAnsi="Arial" w:cs="Arial"/>
          <w:sz w:val="22"/>
          <w:szCs w:val="22"/>
        </w:rPr>
        <w:t xml:space="preserve"> </w:t>
      </w:r>
      <w:r w:rsidRPr="00E31E9C">
        <w:rPr>
          <w:rFonts w:ascii="Arial" w:hAnsi="Arial" w:cs="Arial"/>
          <w:sz w:val="22"/>
          <w:szCs w:val="22"/>
        </w:rPr>
        <w:t>pondrán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mantendrán</w:t>
      </w:r>
      <w:r w:rsidR="007D27A6" w:rsidRPr="00E31E9C">
        <w:rPr>
          <w:rFonts w:ascii="Arial" w:hAnsi="Arial" w:cs="Arial"/>
          <w:sz w:val="22"/>
          <w:szCs w:val="22"/>
        </w:rPr>
        <w:t xml:space="preserve"> </w:t>
      </w:r>
      <w:r w:rsidRPr="00E31E9C">
        <w:rPr>
          <w:rFonts w:ascii="Arial" w:hAnsi="Arial" w:cs="Arial"/>
          <w:sz w:val="22"/>
          <w:szCs w:val="22"/>
        </w:rPr>
        <w:t>actualizada,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respectivos</w:t>
      </w:r>
      <w:r w:rsidR="007D27A6" w:rsidRPr="00E31E9C">
        <w:rPr>
          <w:rFonts w:ascii="Arial" w:hAnsi="Arial" w:cs="Arial"/>
          <w:sz w:val="22"/>
          <w:szCs w:val="22"/>
        </w:rPr>
        <w:t xml:space="preserve"> </w:t>
      </w:r>
      <w:r w:rsidRPr="00E31E9C">
        <w:rPr>
          <w:rFonts w:ascii="Arial" w:hAnsi="Arial" w:cs="Arial"/>
          <w:sz w:val="22"/>
          <w:szCs w:val="22"/>
        </w:rPr>
        <w:t>medios</w:t>
      </w:r>
      <w:r w:rsidR="007D27A6" w:rsidRPr="00E31E9C">
        <w:rPr>
          <w:rFonts w:ascii="Arial" w:hAnsi="Arial" w:cs="Arial"/>
          <w:sz w:val="22"/>
          <w:szCs w:val="22"/>
        </w:rPr>
        <w:t xml:space="preserve"> </w:t>
      </w:r>
      <w:r w:rsidRPr="00E31E9C">
        <w:rPr>
          <w:rFonts w:ascii="Arial" w:hAnsi="Arial" w:cs="Arial"/>
          <w:sz w:val="22"/>
          <w:szCs w:val="22"/>
        </w:rPr>
        <w:t>electrónicos,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Style w:val="apple-converted-space"/>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facultades,</w:t>
      </w:r>
      <w:r w:rsidR="007D27A6" w:rsidRPr="00E31E9C">
        <w:rPr>
          <w:rFonts w:ascii="Arial" w:hAnsi="Arial" w:cs="Arial"/>
          <w:sz w:val="22"/>
          <w:szCs w:val="22"/>
        </w:rPr>
        <w:t xml:space="preserve"> </w:t>
      </w:r>
      <w:r w:rsidRPr="00E31E9C">
        <w:rPr>
          <w:rFonts w:ascii="Arial" w:hAnsi="Arial" w:cs="Arial"/>
          <w:sz w:val="22"/>
          <w:szCs w:val="22"/>
        </w:rPr>
        <w:t>atribuciones,</w:t>
      </w:r>
      <w:r w:rsidR="007D27A6" w:rsidRPr="00E31E9C">
        <w:rPr>
          <w:rFonts w:ascii="Arial" w:hAnsi="Arial" w:cs="Arial"/>
          <w:sz w:val="22"/>
          <w:szCs w:val="22"/>
        </w:rPr>
        <w:t xml:space="preserve"> </w:t>
      </w:r>
      <w:r w:rsidRPr="00E31E9C">
        <w:rPr>
          <w:rFonts w:ascii="Arial" w:hAnsi="Arial" w:cs="Arial"/>
          <w:sz w:val="22"/>
          <w:szCs w:val="22"/>
        </w:rPr>
        <w:t>funciones</w:t>
      </w:r>
      <w:r w:rsidR="007D27A6" w:rsidRPr="00E31E9C">
        <w:rPr>
          <w:rFonts w:ascii="Arial" w:hAnsi="Arial" w:cs="Arial"/>
          <w:sz w:val="22"/>
          <w:szCs w:val="22"/>
        </w:rPr>
        <w:t xml:space="preserve"> </w:t>
      </w:r>
      <w:r w:rsidRPr="00E31E9C">
        <w:rPr>
          <w:rFonts w:ascii="Arial" w:hAnsi="Arial" w:cs="Arial"/>
          <w:sz w:val="22"/>
          <w:szCs w:val="22"/>
        </w:rPr>
        <w:t>u</w:t>
      </w:r>
      <w:r w:rsidR="007D27A6" w:rsidRPr="00E31E9C">
        <w:rPr>
          <w:rFonts w:ascii="Arial" w:hAnsi="Arial" w:cs="Arial"/>
          <w:sz w:val="22"/>
          <w:szCs w:val="22"/>
        </w:rPr>
        <w:t xml:space="preserve"> </w:t>
      </w:r>
      <w:r w:rsidRPr="00E31E9C">
        <w:rPr>
          <w:rFonts w:ascii="Arial" w:hAnsi="Arial" w:cs="Arial"/>
          <w:sz w:val="22"/>
          <w:szCs w:val="22"/>
        </w:rPr>
        <w:t>objeto</w:t>
      </w:r>
      <w:r w:rsidR="007D27A6" w:rsidRPr="00E31E9C">
        <w:rPr>
          <w:rFonts w:ascii="Arial" w:hAnsi="Arial" w:cs="Arial"/>
          <w:sz w:val="22"/>
          <w:szCs w:val="22"/>
        </w:rPr>
        <w:t xml:space="preserve"> </w:t>
      </w:r>
      <w:r w:rsidRPr="00E31E9C">
        <w:rPr>
          <w:rFonts w:ascii="Arial" w:hAnsi="Arial" w:cs="Arial"/>
          <w:sz w:val="22"/>
          <w:szCs w:val="22"/>
        </w:rPr>
        <w:t>social,</w:t>
      </w:r>
      <w:r w:rsidR="007D27A6" w:rsidRPr="00E31E9C">
        <w:rPr>
          <w:rFonts w:ascii="Arial" w:hAnsi="Arial" w:cs="Arial"/>
          <w:sz w:val="22"/>
          <w:szCs w:val="22"/>
        </w:rPr>
        <w:t xml:space="preserve"> </w:t>
      </w:r>
      <w:r w:rsidRPr="00E31E9C">
        <w:rPr>
          <w:rFonts w:ascii="Arial" w:hAnsi="Arial" w:cs="Arial"/>
          <w:sz w:val="22"/>
          <w:szCs w:val="22"/>
        </w:rPr>
        <w:t>según</w:t>
      </w:r>
      <w:r w:rsidR="007D27A6" w:rsidRPr="00E31E9C">
        <w:rPr>
          <w:rFonts w:ascii="Arial" w:hAnsi="Arial" w:cs="Arial"/>
          <w:sz w:val="22"/>
          <w:szCs w:val="22"/>
        </w:rPr>
        <w:t xml:space="preserve"> </w:t>
      </w:r>
      <w:r w:rsidRPr="00E31E9C">
        <w:rPr>
          <w:rFonts w:ascii="Arial" w:hAnsi="Arial" w:cs="Arial"/>
          <w:sz w:val="22"/>
          <w:szCs w:val="22"/>
        </w:rPr>
        <w:t>corresponda,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menos,</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temas,</w:t>
      </w:r>
      <w:r w:rsidR="007D27A6" w:rsidRPr="00E31E9C">
        <w:rPr>
          <w:rFonts w:ascii="Arial" w:hAnsi="Arial" w:cs="Arial"/>
          <w:sz w:val="22"/>
          <w:szCs w:val="22"/>
        </w:rPr>
        <w:t xml:space="preserve"> </w:t>
      </w:r>
      <w:r w:rsidRPr="00E31E9C">
        <w:rPr>
          <w:rFonts w:ascii="Arial" w:hAnsi="Arial" w:cs="Arial"/>
          <w:sz w:val="22"/>
          <w:szCs w:val="22"/>
        </w:rPr>
        <w:t>documentos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políticas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continuación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señalan:</w:t>
      </w:r>
    </w:p>
    <w:p w:rsidR="004D4705" w:rsidRPr="00E31E9C" w:rsidRDefault="004D4705" w:rsidP="00E31E9C">
      <w:pPr>
        <w:shd w:val="clear" w:color="auto" w:fill="FFFFFF"/>
        <w:jc w:val="both"/>
        <w:rPr>
          <w:rFonts w:ascii="Arial" w:hAnsi="Arial" w:cs="Arial"/>
          <w:sz w:val="22"/>
          <w:szCs w:val="22"/>
        </w:rPr>
      </w:pPr>
    </w:p>
    <w:p w:rsidR="004D4705" w:rsidRPr="00E31E9C" w:rsidRDefault="008C1558" w:rsidP="00E31E9C">
      <w:pPr>
        <w:shd w:val="clear" w:color="auto" w:fill="FFFFFF"/>
        <w:jc w:val="both"/>
        <w:rPr>
          <w:rFonts w:ascii="Arial" w:hAnsi="Arial" w:cs="Arial"/>
          <w:sz w:val="22"/>
          <w:szCs w:val="22"/>
        </w:rPr>
      </w:pPr>
      <w:r w:rsidRPr="00E31E9C">
        <w:rPr>
          <w:rFonts w:ascii="Arial" w:hAnsi="Arial" w:cs="Arial"/>
          <w:sz w:val="22"/>
          <w:szCs w:val="22"/>
        </w:rPr>
        <w:lastRenderedPageBreak/>
        <w:t>I.</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marco</w:t>
      </w:r>
      <w:r w:rsidR="007D27A6" w:rsidRPr="00E31E9C">
        <w:rPr>
          <w:rFonts w:ascii="Arial" w:hAnsi="Arial" w:cs="Arial"/>
          <w:sz w:val="22"/>
          <w:szCs w:val="22"/>
        </w:rPr>
        <w:t xml:space="preserve"> </w:t>
      </w:r>
      <w:r w:rsidR="004D4705" w:rsidRPr="00E31E9C">
        <w:rPr>
          <w:rFonts w:ascii="Arial" w:hAnsi="Arial" w:cs="Arial"/>
          <w:sz w:val="22"/>
          <w:szCs w:val="22"/>
        </w:rPr>
        <w:t>normativo</w:t>
      </w:r>
      <w:r w:rsidR="007D27A6" w:rsidRPr="00E31E9C">
        <w:rPr>
          <w:rFonts w:ascii="Arial" w:hAnsi="Arial" w:cs="Arial"/>
          <w:sz w:val="22"/>
          <w:szCs w:val="22"/>
        </w:rPr>
        <w:t xml:space="preserve"> </w:t>
      </w:r>
      <w:r w:rsidR="004D4705" w:rsidRPr="00E31E9C">
        <w:rPr>
          <w:rFonts w:ascii="Arial" w:hAnsi="Arial" w:cs="Arial"/>
          <w:sz w:val="22"/>
          <w:szCs w:val="22"/>
        </w:rPr>
        <w:t>aplicable</w:t>
      </w:r>
      <w:r w:rsidR="007D27A6" w:rsidRPr="00E31E9C">
        <w:rPr>
          <w:rFonts w:ascii="Arial" w:hAnsi="Arial" w:cs="Arial"/>
          <w:sz w:val="22"/>
          <w:szCs w:val="22"/>
        </w:rPr>
        <w:t xml:space="preserve"> </w:t>
      </w:r>
      <w:r w:rsidR="004D4705" w:rsidRPr="00E31E9C">
        <w:rPr>
          <w:rFonts w:ascii="Arial" w:hAnsi="Arial" w:cs="Arial"/>
          <w:sz w:val="22"/>
          <w:szCs w:val="22"/>
        </w:rPr>
        <w:t>al</w:t>
      </w:r>
      <w:r w:rsidR="007D27A6" w:rsidRPr="00E31E9C">
        <w:rPr>
          <w:rFonts w:ascii="Arial" w:hAnsi="Arial" w:cs="Arial"/>
          <w:sz w:val="22"/>
          <w:szCs w:val="22"/>
        </w:rPr>
        <w:t xml:space="preserve"> </w:t>
      </w:r>
      <w:r w:rsidR="004D4705" w:rsidRPr="00E31E9C">
        <w:rPr>
          <w:rFonts w:ascii="Arial" w:hAnsi="Arial" w:cs="Arial"/>
          <w:sz w:val="22"/>
          <w:szCs w:val="22"/>
        </w:rPr>
        <w:t>sujeto</w:t>
      </w:r>
      <w:r w:rsidR="007D27A6" w:rsidRPr="00E31E9C">
        <w:rPr>
          <w:rFonts w:ascii="Arial" w:hAnsi="Arial" w:cs="Arial"/>
          <w:sz w:val="22"/>
          <w:szCs w:val="22"/>
        </w:rPr>
        <w:t xml:space="preserve"> </w:t>
      </w:r>
      <w:r w:rsidR="004D4705" w:rsidRPr="00E31E9C">
        <w:rPr>
          <w:rFonts w:ascii="Arial" w:hAnsi="Arial" w:cs="Arial"/>
          <w:sz w:val="22"/>
          <w:szCs w:val="22"/>
        </w:rPr>
        <w:t>obligado,</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deberá</w:t>
      </w:r>
      <w:r w:rsidR="007D27A6" w:rsidRPr="00E31E9C">
        <w:rPr>
          <w:rFonts w:ascii="Arial" w:hAnsi="Arial" w:cs="Arial"/>
          <w:sz w:val="22"/>
          <w:szCs w:val="22"/>
        </w:rPr>
        <w:t xml:space="preserve"> </w:t>
      </w:r>
      <w:r w:rsidR="004D4705" w:rsidRPr="00E31E9C">
        <w:rPr>
          <w:rFonts w:ascii="Arial" w:hAnsi="Arial" w:cs="Arial"/>
          <w:sz w:val="22"/>
          <w:szCs w:val="22"/>
        </w:rPr>
        <w:t>incluirse</w:t>
      </w:r>
      <w:r w:rsidR="007D27A6" w:rsidRPr="00E31E9C">
        <w:rPr>
          <w:rFonts w:ascii="Arial" w:hAnsi="Arial" w:cs="Arial"/>
          <w:sz w:val="22"/>
          <w:szCs w:val="22"/>
        </w:rPr>
        <w:t xml:space="preserve"> </w:t>
      </w:r>
      <w:r w:rsidR="004D4705" w:rsidRPr="00E31E9C">
        <w:rPr>
          <w:rFonts w:ascii="Arial" w:hAnsi="Arial" w:cs="Arial"/>
          <w:sz w:val="22"/>
          <w:szCs w:val="22"/>
        </w:rPr>
        <w:t>leyes,</w:t>
      </w:r>
      <w:r w:rsidR="007D27A6" w:rsidRPr="00E31E9C">
        <w:rPr>
          <w:rFonts w:ascii="Arial" w:hAnsi="Arial" w:cs="Arial"/>
          <w:sz w:val="22"/>
          <w:szCs w:val="22"/>
        </w:rPr>
        <w:t xml:space="preserve"> </w:t>
      </w:r>
      <w:r w:rsidR="004D4705" w:rsidRPr="00E31E9C">
        <w:rPr>
          <w:rFonts w:ascii="Arial" w:hAnsi="Arial" w:cs="Arial"/>
          <w:sz w:val="22"/>
          <w:szCs w:val="22"/>
        </w:rPr>
        <w:t>códigos,</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reglamentos,</w:t>
      </w:r>
      <w:r w:rsidR="007D27A6" w:rsidRPr="00E31E9C">
        <w:rPr>
          <w:rFonts w:ascii="Arial" w:hAnsi="Arial" w:cs="Arial"/>
          <w:sz w:val="22"/>
          <w:szCs w:val="22"/>
        </w:rPr>
        <w:t xml:space="preserve"> </w:t>
      </w:r>
      <w:r w:rsidR="004D4705" w:rsidRPr="00E31E9C">
        <w:rPr>
          <w:rFonts w:ascii="Arial" w:hAnsi="Arial" w:cs="Arial"/>
          <w:sz w:val="22"/>
          <w:szCs w:val="22"/>
        </w:rPr>
        <w:t>decretos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creación,</w:t>
      </w:r>
      <w:r w:rsidR="007D27A6" w:rsidRPr="00E31E9C">
        <w:rPr>
          <w:rFonts w:ascii="Arial" w:hAnsi="Arial" w:cs="Arial"/>
          <w:sz w:val="22"/>
          <w:szCs w:val="22"/>
        </w:rPr>
        <w:t xml:space="preserve"> </w:t>
      </w:r>
      <w:r w:rsidR="004D4705" w:rsidRPr="00E31E9C">
        <w:rPr>
          <w:rFonts w:ascii="Arial" w:hAnsi="Arial" w:cs="Arial"/>
          <w:sz w:val="22"/>
          <w:szCs w:val="22"/>
        </w:rPr>
        <w:t>manuales</w:t>
      </w:r>
      <w:r w:rsidR="007D27A6" w:rsidRPr="00E31E9C">
        <w:rPr>
          <w:rFonts w:ascii="Arial" w:hAnsi="Arial" w:cs="Arial"/>
          <w:sz w:val="22"/>
          <w:szCs w:val="22"/>
        </w:rPr>
        <w:t xml:space="preserve"> </w:t>
      </w:r>
      <w:r w:rsidR="004D4705" w:rsidRPr="00E31E9C">
        <w:rPr>
          <w:rFonts w:ascii="Arial" w:hAnsi="Arial" w:cs="Arial"/>
          <w:sz w:val="22"/>
          <w:szCs w:val="22"/>
        </w:rPr>
        <w:t>administrativos,</w:t>
      </w:r>
      <w:r w:rsidR="007D27A6" w:rsidRPr="00E31E9C">
        <w:rPr>
          <w:rFonts w:ascii="Arial" w:hAnsi="Arial" w:cs="Arial"/>
          <w:sz w:val="22"/>
          <w:szCs w:val="22"/>
        </w:rPr>
        <w:t xml:space="preserve"> </w:t>
      </w:r>
      <w:r w:rsidR="004D4705" w:rsidRPr="00E31E9C">
        <w:rPr>
          <w:rFonts w:ascii="Arial" w:hAnsi="Arial" w:cs="Arial"/>
          <w:sz w:val="22"/>
          <w:szCs w:val="22"/>
        </w:rPr>
        <w:t>reglas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operación,</w:t>
      </w:r>
      <w:r w:rsidR="007D27A6" w:rsidRPr="00E31E9C">
        <w:rPr>
          <w:rFonts w:ascii="Arial" w:hAnsi="Arial" w:cs="Arial"/>
          <w:sz w:val="22"/>
          <w:szCs w:val="22"/>
        </w:rPr>
        <w:t xml:space="preserve"> </w:t>
      </w:r>
      <w:r w:rsidR="004D4705" w:rsidRPr="00E31E9C">
        <w:rPr>
          <w:rFonts w:ascii="Arial" w:hAnsi="Arial" w:cs="Arial"/>
          <w:sz w:val="22"/>
          <w:szCs w:val="22"/>
        </w:rPr>
        <w:t>criterios,</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políticas,</w:t>
      </w:r>
      <w:r w:rsidR="007D27A6" w:rsidRPr="00E31E9C">
        <w:rPr>
          <w:rFonts w:ascii="Arial" w:hAnsi="Arial" w:cs="Arial"/>
          <w:sz w:val="22"/>
          <w:szCs w:val="22"/>
        </w:rPr>
        <w:t xml:space="preserve"> </w:t>
      </w:r>
      <w:r w:rsidR="004D4705" w:rsidRPr="00E31E9C">
        <w:rPr>
          <w:rFonts w:ascii="Arial" w:hAnsi="Arial" w:cs="Arial"/>
          <w:sz w:val="22"/>
          <w:szCs w:val="22"/>
        </w:rPr>
        <w:t>entre</w:t>
      </w:r>
      <w:r w:rsidR="007D27A6" w:rsidRPr="00E31E9C">
        <w:rPr>
          <w:rFonts w:ascii="Arial" w:hAnsi="Arial" w:cs="Arial"/>
          <w:sz w:val="22"/>
          <w:szCs w:val="22"/>
        </w:rPr>
        <w:t xml:space="preserve"> </w:t>
      </w:r>
      <w:r w:rsidR="004D4705" w:rsidRPr="00E31E9C">
        <w:rPr>
          <w:rFonts w:ascii="Arial" w:hAnsi="Arial" w:cs="Arial"/>
          <w:sz w:val="22"/>
          <w:szCs w:val="22"/>
        </w:rPr>
        <w:t>otros;</w:t>
      </w:r>
    </w:p>
    <w:p w:rsidR="008C1558" w:rsidRPr="00E31E9C" w:rsidRDefault="008C1558" w:rsidP="00E31E9C">
      <w:pPr>
        <w:shd w:val="clear" w:color="auto" w:fill="FFFFFF"/>
        <w:jc w:val="both"/>
        <w:rPr>
          <w:rFonts w:ascii="Arial" w:hAnsi="Arial" w:cs="Arial"/>
          <w:sz w:val="22"/>
          <w:szCs w:val="22"/>
        </w:rPr>
      </w:pPr>
    </w:p>
    <w:p w:rsidR="004D4705" w:rsidRPr="00E31E9C" w:rsidRDefault="008C1558" w:rsidP="00E31E9C">
      <w:pPr>
        <w:shd w:val="clear" w:color="auto" w:fill="FFFFFF"/>
        <w:jc w:val="both"/>
        <w:rPr>
          <w:rFonts w:ascii="Arial" w:hAnsi="Arial" w:cs="Arial"/>
          <w:sz w:val="22"/>
          <w:szCs w:val="22"/>
        </w:rPr>
      </w:pPr>
      <w:r w:rsidRPr="00E31E9C">
        <w:rPr>
          <w:rFonts w:ascii="Arial" w:hAnsi="Arial" w:cs="Arial"/>
          <w:sz w:val="22"/>
          <w:szCs w:val="22"/>
        </w:rPr>
        <w:t>II.</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estructura</w:t>
      </w:r>
      <w:r w:rsidR="007D27A6" w:rsidRPr="00E31E9C">
        <w:rPr>
          <w:rFonts w:ascii="Arial" w:hAnsi="Arial" w:cs="Arial"/>
          <w:sz w:val="22"/>
          <w:szCs w:val="22"/>
        </w:rPr>
        <w:t xml:space="preserve"> </w:t>
      </w:r>
      <w:r w:rsidR="004D4705" w:rsidRPr="00E31E9C">
        <w:rPr>
          <w:rFonts w:ascii="Arial" w:hAnsi="Arial" w:cs="Arial"/>
          <w:sz w:val="22"/>
          <w:szCs w:val="22"/>
        </w:rPr>
        <w:t>orgánica</w:t>
      </w:r>
      <w:r w:rsidR="007D27A6" w:rsidRPr="00E31E9C">
        <w:rPr>
          <w:rFonts w:ascii="Arial" w:hAnsi="Arial" w:cs="Arial"/>
          <w:sz w:val="22"/>
          <w:szCs w:val="22"/>
        </w:rPr>
        <w:t xml:space="preserve"> </w:t>
      </w:r>
      <w:r w:rsidR="004D4705" w:rsidRPr="00E31E9C">
        <w:rPr>
          <w:rFonts w:ascii="Arial" w:hAnsi="Arial" w:cs="Arial"/>
          <w:sz w:val="22"/>
          <w:szCs w:val="22"/>
        </w:rPr>
        <w:t>completa,</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un</w:t>
      </w:r>
      <w:r w:rsidR="007D27A6" w:rsidRPr="00E31E9C">
        <w:rPr>
          <w:rFonts w:ascii="Arial" w:hAnsi="Arial" w:cs="Arial"/>
          <w:sz w:val="22"/>
          <w:szCs w:val="22"/>
        </w:rPr>
        <w:t xml:space="preserve"> </w:t>
      </w:r>
      <w:r w:rsidR="004D4705" w:rsidRPr="00E31E9C">
        <w:rPr>
          <w:rFonts w:ascii="Arial" w:hAnsi="Arial" w:cs="Arial"/>
          <w:sz w:val="22"/>
          <w:szCs w:val="22"/>
        </w:rPr>
        <w:t>formato</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permita</w:t>
      </w:r>
      <w:r w:rsidR="007D27A6" w:rsidRPr="00E31E9C">
        <w:rPr>
          <w:rFonts w:ascii="Arial" w:hAnsi="Arial" w:cs="Arial"/>
          <w:sz w:val="22"/>
          <w:szCs w:val="22"/>
        </w:rPr>
        <w:t xml:space="preserve"> </w:t>
      </w:r>
      <w:r w:rsidR="004D4705" w:rsidRPr="00E31E9C">
        <w:rPr>
          <w:rFonts w:ascii="Arial" w:hAnsi="Arial" w:cs="Arial"/>
          <w:sz w:val="22"/>
          <w:szCs w:val="22"/>
        </w:rPr>
        <w:t>vincular</w:t>
      </w:r>
      <w:r w:rsidR="007D27A6" w:rsidRPr="00E31E9C">
        <w:rPr>
          <w:rFonts w:ascii="Arial" w:hAnsi="Arial" w:cs="Arial"/>
          <w:sz w:val="22"/>
          <w:szCs w:val="22"/>
        </w:rPr>
        <w:t xml:space="preserve"> </w:t>
      </w:r>
      <w:r w:rsidR="004D4705" w:rsidRPr="00E31E9C">
        <w:rPr>
          <w:rFonts w:ascii="Arial" w:hAnsi="Arial" w:cs="Arial"/>
          <w:sz w:val="22"/>
          <w:szCs w:val="22"/>
        </w:rPr>
        <w:t>cada</w:t>
      </w:r>
      <w:r w:rsidR="007D27A6" w:rsidRPr="00E31E9C">
        <w:rPr>
          <w:rFonts w:ascii="Arial" w:hAnsi="Arial" w:cs="Arial"/>
          <w:sz w:val="22"/>
          <w:szCs w:val="22"/>
        </w:rPr>
        <w:t xml:space="preserve"> </w:t>
      </w:r>
      <w:r w:rsidR="004D4705" w:rsidRPr="00E31E9C">
        <w:rPr>
          <w:rFonts w:ascii="Arial" w:hAnsi="Arial" w:cs="Arial"/>
          <w:sz w:val="22"/>
          <w:szCs w:val="22"/>
        </w:rPr>
        <w:t>parte</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estructura,</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atribuciones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responsabilidades</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le</w:t>
      </w:r>
      <w:r w:rsidR="007D27A6" w:rsidRPr="00E31E9C">
        <w:rPr>
          <w:rFonts w:ascii="Arial" w:hAnsi="Arial" w:cs="Arial"/>
          <w:sz w:val="22"/>
          <w:szCs w:val="22"/>
        </w:rPr>
        <w:t xml:space="preserve"> </w:t>
      </w:r>
      <w:r w:rsidR="004D4705" w:rsidRPr="00E31E9C">
        <w:rPr>
          <w:rFonts w:ascii="Arial" w:hAnsi="Arial" w:cs="Arial"/>
          <w:sz w:val="22"/>
          <w:szCs w:val="22"/>
        </w:rPr>
        <w:t>corresponden</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cada</w:t>
      </w:r>
      <w:r w:rsidR="007D27A6" w:rsidRPr="00E31E9C">
        <w:rPr>
          <w:rFonts w:ascii="Arial" w:hAnsi="Arial" w:cs="Arial"/>
          <w:sz w:val="22"/>
          <w:szCs w:val="22"/>
        </w:rPr>
        <w:t xml:space="preserve"> </w:t>
      </w:r>
      <w:r w:rsidR="004D4705" w:rsidRPr="00E31E9C">
        <w:rPr>
          <w:rFonts w:ascii="Arial" w:hAnsi="Arial" w:cs="Arial"/>
          <w:sz w:val="22"/>
          <w:szCs w:val="22"/>
        </w:rPr>
        <w:t>servidor</w:t>
      </w:r>
      <w:r w:rsidR="007D27A6" w:rsidRPr="00E31E9C">
        <w:rPr>
          <w:rFonts w:ascii="Arial" w:hAnsi="Arial" w:cs="Arial"/>
          <w:sz w:val="22"/>
          <w:szCs w:val="22"/>
        </w:rPr>
        <w:t xml:space="preserve"> </w:t>
      </w:r>
      <w:r w:rsidR="004D4705" w:rsidRPr="00E31E9C">
        <w:rPr>
          <w:rFonts w:ascii="Arial" w:hAnsi="Arial" w:cs="Arial"/>
          <w:sz w:val="22"/>
          <w:szCs w:val="22"/>
        </w:rPr>
        <w:t>público,</w:t>
      </w:r>
      <w:r w:rsidR="007D27A6" w:rsidRPr="00E31E9C">
        <w:rPr>
          <w:rFonts w:ascii="Arial" w:hAnsi="Arial" w:cs="Arial"/>
          <w:sz w:val="22"/>
          <w:szCs w:val="22"/>
        </w:rPr>
        <w:t xml:space="preserve"> </w:t>
      </w:r>
      <w:r w:rsidR="004D4705" w:rsidRPr="00E31E9C">
        <w:rPr>
          <w:rFonts w:ascii="Arial" w:hAnsi="Arial" w:cs="Arial"/>
          <w:sz w:val="22"/>
          <w:szCs w:val="22"/>
        </w:rPr>
        <w:t>prestador</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servicios</w:t>
      </w:r>
      <w:r w:rsidR="007D27A6" w:rsidRPr="00E31E9C">
        <w:rPr>
          <w:rFonts w:ascii="Arial" w:hAnsi="Arial" w:cs="Arial"/>
          <w:sz w:val="22"/>
          <w:szCs w:val="22"/>
        </w:rPr>
        <w:t xml:space="preserve"> </w:t>
      </w:r>
      <w:r w:rsidR="004D4705" w:rsidRPr="00E31E9C">
        <w:rPr>
          <w:rFonts w:ascii="Arial" w:hAnsi="Arial" w:cs="Arial"/>
          <w:sz w:val="22"/>
          <w:szCs w:val="22"/>
        </w:rPr>
        <w:t>profesionales</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miembro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sujetos</w:t>
      </w:r>
      <w:r w:rsidR="007D27A6" w:rsidRPr="00E31E9C">
        <w:rPr>
          <w:rFonts w:ascii="Arial" w:hAnsi="Arial" w:cs="Arial"/>
          <w:sz w:val="22"/>
          <w:szCs w:val="22"/>
        </w:rPr>
        <w:t xml:space="preserve"> </w:t>
      </w:r>
      <w:r w:rsidR="004D4705" w:rsidRPr="00E31E9C">
        <w:rPr>
          <w:rFonts w:ascii="Arial" w:hAnsi="Arial" w:cs="Arial"/>
          <w:sz w:val="22"/>
          <w:szCs w:val="22"/>
        </w:rPr>
        <w:t>obligados,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conformidad</w:t>
      </w:r>
      <w:r w:rsidR="007D27A6" w:rsidRPr="00E31E9C">
        <w:rPr>
          <w:rFonts w:ascii="Arial" w:hAnsi="Arial" w:cs="Arial"/>
          <w:sz w:val="22"/>
          <w:szCs w:val="22"/>
        </w:rPr>
        <w:t xml:space="preserve"> </w:t>
      </w:r>
      <w:r w:rsidR="004D4705" w:rsidRPr="00E31E9C">
        <w:rPr>
          <w:rFonts w:ascii="Arial" w:hAnsi="Arial" w:cs="Arial"/>
          <w:sz w:val="22"/>
          <w:szCs w:val="22"/>
        </w:rPr>
        <w:t>con</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disposiciones</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aplicables;</w:t>
      </w:r>
    </w:p>
    <w:p w:rsidR="008C1558" w:rsidRPr="00E31E9C" w:rsidRDefault="008C1558" w:rsidP="00E31E9C">
      <w:pPr>
        <w:shd w:val="clear" w:color="auto" w:fill="FFFFFF"/>
        <w:jc w:val="both"/>
        <w:rPr>
          <w:rFonts w:ascii="Arial" w:hAnsi="Arial" w:cs="Arial"/>
          <w:sz w:val="22"/>
          <w:szCs w:val="22"/>
        </w:rPr>
      </w:pPr>
    </w:p>
    <w:p w:rsidR="004D4705" w:rsidRPr="00E31E9C" w:rsidRDefault="008C1558" w:rsidP="00E31E9C">
      <w:pPr>
        <w:shd w:val="clear" w:color="auto" w:fill="FFFFFF"/>
        <w:jc w:val="both"/>
        <w:rPr>
          <w:rFonts w:ascii="Arial" w:hAnsi="Arial" w:cs="Arial"/>
          <w:sz w:val="22"/>
          <w:szCs w:val="22"/>
        </w:rPr>
      </w:pPr>
      <w:r w:rsidRPr="00E31E9C">
        <w:rPr>
          <w:rFonts w:ascii="Arial" w:hAnsi="Arial" w:cs="Arial"/>
          <w:sz w:val="22"/>
          <w:szCs w:val="22"/>
        </w:rPr>
        <w:t>III.</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facultades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cada</w:t>
      </w:r>
      <w:r w:rsidR="007D27A6" w:rsidRPr="00E31E9C">
        <w:rPr>
          <w:rFonts w:ascii="Arial" w:hAnsi="Arial" w:cs="Arial"/>
          <w:sz w:val="22"/>
          <w:szCs w:val="22"/>
        </w:rPr>
        <w:t xml:space="preserve"> </w:t>
      </w:r>
      <w:r w:rsidR="004D4705" w:rsidRPr="00E31E9C">
        <w:rPr>
          <w:rFonts w:ascii="Arial" w:hAnsi="Arial" w:cs="Arial"/>
          <w:sz w:val="22"/>
          <w:szCs w:val="22"/>
        </w:rPr>
        <w:t>Área;</w:t>
      </w:r>
    </w:p>
    <w:p w:rsidR="008C1558" w:rsidRPr="00E31E9C" w:rsidRDefault="008C1558" w:rsidP="00E31E9C">
      <w:pPr>
        <w:shd w:val="clear" w:color="auto" w:fill="FFFFFF"/>
        <w:jc w:val="both"/>
        <w:rPr>
          <w:rFonts w:ascii="Arial" w:hAnsi="Arial" w:cs="Arial"/>
          <w:sz w:val="22"/>
          <w:szCs w:val="22"/>
        </w:rPr>
      </w:pPr>
    </w:p>
    <w:p w:rsidR="004D4705" w:rsidRPr="00E31E9C" w:rsidRDefault="008C1558" w:rsidP="00E31E9C">
      <w:pPr>
        <w:shd w:val="clear" w:color="auto" w:fill="FFFFFF"/>
        <w:jc w:val="both"/>
        <w:rPr>
          <w:rFonts w:ascii="Arial" w:hAnsi="Arial" w:cs="Arial"/>
          <w:sz w:val="22"/>
          <w:szCs w:val="22"/>
        </w:rPr>
      </w:pPr>
      <w:r w:rsidRPr="00E31E9C">
        <w:rPr>
          <w:rFonts w:ascii="Arial" w:hAnsi="Arial" w:cs="Arial"/>
          <w:sz w:val="22"/>
          <w:szCs w:val="22"/>
        </w:rPr>
        <w:t>IV.</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metas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objetivos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Áreas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conformidad</w:t>
      </w:r>
      <w:r w:rsidR="007D27A6" w:rsidRPr="00E31E9C">
        <w:rPr>
          <w:rFonts w:ascii="Arial" w:hAnsi="Arial" w:cs="Arial"/>
          <w:sz w:val="22"/>
          <w:szCs w:val="22"/>
        </w:rPr>
        <w:t xml:space="preserve"> </w:t>
      </w:r>
      <w:r w:rsidR="004D4705" w:rsidRPr="00E31E9C">
        <w:rPr>
          <w:rFonts w:ascii="Arial" w:hAnsi="Arial" w:cs="Arial"/>
          <w:sz w:val="22"/>
          <w:szCs w:val="22"/>
        </w:rPr>
        <w:t>con</w:t>
      </w:r>
      <w:r w:rsidR="007D27A6" w:rsidRPr="00E31E9C">
        <w:rPr>
          <w:rFonts w:ascii="Arial" w:hAnsi="Arial" w:cs="Arial"/>
          <w:sz w:val="22"/>
          <w:szCs w:val="22"/>
        </w:rPr>
        <w:t xml:space="preserve"> </w:t>
      </w:r>
      <w:r w:rsidR="004D4705" w:rsidRPr="00E31E9C">
        <w:rPr>
          <w:rFonts w:ascii="Arial" w:hAnsi="Arial" w:cs="Arial"/>
          <w:sz w:val="22"/>
          <w:szCs w:val="22"/>
        </w:rPr>
        <w:t>sus</w:t>
      </w:r>
      <w:r w:rsidR="007D27A6" w:rsidRPr="00E31E9C">
        <w:rPr>
          <w:rFonts w:ascii="Arial" w:hAnsi="Arial" w:cs="Arial"/>
          <w:sz w:val="22"/>
          <w:szCs w:val="22"/>
        </w:rPr>
        <w:t xml:space="preserve"> </w:t>
      </w:r>
      <w:r w:rsidR="004D4705" w:rsidRPr="00E31E9C">
        <w:rPr>
          <w:rFonts w:ascii="Arial" w:hAnsi="Arial" w:cs="Arial"/>
          <w:sz w:val="22"/>
          <w:szCs w:val="22"/>
        </w:rPr>
        <w:t>programas</w:t>
      </w:r>
      <w:r w:rsidR="007D27A6" w:rsidRPr="00E31E9C">
        <w:rPr>
          <w:rFonts w:ascii="Arial" w:hAnsi="Arial" w:cs="Arial"/>
          <w:sz w:val="22"/>
          <w:szCs w:val="22"/>
        </w:rPr>
        <w:t xml:space="preserve"> </w:t>
      </w:r>
      <w:r w:rsidR="004D4705" w:rsidRPr="00E31E9C">
        <w:rPr>
          <w:rFonts w:ascii="Arial" w:hAnsi="Arial" w:cs="Arial"/>
          <w:sz w:val="22"/>
          <w:szCs w:val="22"/>
        </w:rPr>
        <w:t>operativos;</w:t>
      </w:r>
    </w:p>
    <w:p w:rsidR="008C1558" w:rsidRPr="00E31E9C" w:rsidRDefault="008C1558" w:rsidP="00E31E9C">
      <w:pPr>
        <w:shd w:val="clear" w:color="auto" w:fill="FFFFFF"/>
        <w:jc w:val="both"/>
        <w:rPr>
          <w:rFonts w:ascii="Arial" w:hAnsi="Arial" w:cs="Arial"/>
          <w:sz w:val="22"/>
          <w:szCs w:val="22"/>
        </w:rPr>
      </w:pPr>
    </w:p>
    <w:p w:rsidR="004D4705" w:rsidRPr="00E31E9C" w:rsidRDefault="008C1558" w:rsidP="00E31E9C">
      <w:pPr>
        <w:shd w:val="clear" w:color="auto" w:fill="FFFFFF"/>
        <w:jc w:val="both"/>
        <w:rPr>
          <w:rFonts w:ascii="Arial" w:hAnsi="Arial" w:cs="Arial"/>
          <w:sz w:val="22"/>
          <w:szCs w:val="22"/>
        </w:rPr>
      </w:pPr>
      <w:r w:rsidRPr="00E31E9C">
        <w:rPr>
          <w:rFonts w:ascii="Arial" w:hAnsi="Arial" w:cs="Arial"/>
          <w:sz w:val="22"/>
          <w:szCs w:val="22"/>
        </w:rPr>
        <w:t>V.</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indicadores</w:t>
      </w:r>
      <w:r w:rsidR="007D27A6" w:rsidRPr="00E31E9C">
        <w:rPr>
          <w:rFonts w:ascii="Arial" w:hAnsi="Arial" w:cs="Arial"/>
          <w:sz w:val="22"/>
          <w:szCs w:val="22"/>
        </w:rPr>
        <w:t xml:space="preserve"> </w:t>
      </w:r>
      <w:r w:rsidR="004D4705" w:rsidRPr="00E31E9C">
        <w:rPr>
          <w:rFonts w:ascii="Arial" w:hAnsi="Arial" w:cs="Arial"/>
          <w:sz w:val="22"/>
          <w:szCs w:val="22"/>
        </w:rPr>
        <w:t>relacionados</w:t>
      </w:r>
      <w:r w:rsidR="007D27A6" w:rsidRPr="00E31E9C">
        <w:rPr>
          <w:rFonts w:ascii="Arial" w:hAnsi="Arial" w:cs="Arial"/>
          <w:sz w:val="22"/>
          <w:szCs w:val="22"/>
        </w:rPr>
        <w:t xml:space="preserve"> </w:t>
      </w:r>
      <w:r w:rsidR="004D4705" w:rsidRPr="00E31E9C">
        <w:rPr>
          <w:rFonts w:ascii="Arial" w:hAnsi="Arial" w:cs="Arial"/>
          <w:sz w:val="22"/>
          <w:szCs w:val="22"/>
        </w:rPr>
        <w:t>con</w:t>
      </w:r>
      <w:r w:rsidR="007D27A6" w:rsidRPr="00E31E9C">
        <w:rPr>
          <w:rFonts w:ascii="Arial" w:hAnsi="Arial" w:cs="Arial"/>
          <w:sz w:val="22"/>
          <w:szCs w:val="22"/>
        </w:rPr>
        <w:t xml:space="preserve"> </w:t>
      </w:r>
      <w:r w:rsidR="004D4705" w:rsidRPr="00E31E9C">
        <w:rPr>
          <w:rFonts w:ascii="Arial" w:hAnsi="Arial" w:cs="Arial"/>
          <w:sz w:val="22"/>
          <w:szCs w:val="22"/>
        </w:rPr>
        <w:t>temas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interés</w:t>
      </w:r>
      <w:r w:rsidR="007D27A6" w:rsidRPr="00E31E9C">
        <w:rPr>
          <w:rFonts w:ascii="Arial" w:hAnsi="Arial" w:cs="Arial"/>
          <w:sz w:val="22"/>
          <w:szCs w:val="22"/>
        </w:rPr>
        <w:t xml:space="preserve"> </w:t>
      </w:r>
      <w:r w:rsidR="004D4705" w:rsidRPr="00E31E9C">
        <w:rPr>
          <w:rFonts w:ascii="Arial" w:hAnsi="Arial" w:cs="Arial"/>
          <w:sz w:val="22"/>
          <w:szCs w:val="22"/>
        </w:rPr>
        <w:t>público</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trascendencia</w:t>
      </w:r>
      <w:r w:rsidR="007D27A6" w:rsidRPr="00E31E9C">
        <w:rPr>
          <w:rFonts w:ascii="Arial" w:hAnsi="Arial" w:cs="Arial"/>
          <w:sz w:val="22"/>
          <w:szCs w:val="22"/>
        </w:rPr>
        <w:t xml:space="preserve"> </w:t>
      </w:r>
      <w:r w:rsidR="004D4705" w:rsidRPr="00E31E9C">
        <w:rPr>
          <w:rFonts w:ascii="Arial" w:hAnsi="Arial" w:cs="Arial"/>
          <w:sz w:val="22"/>
          <w:szCs w:val="22"/>
        </w:rPr>
        <w:t>social</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conforme</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sus</w:t>
      </w:r>
      <w:r w:rsidR="007D27A6" w:rsidRPr="00E31E9C">
        <w:rPr>
          <w:rFonts w:ascii="Arial" w:hAnsi="Arial" w:cs="Arial"/>
          <w:sz w:val="22"/>
          <w:szCs w:val="22"/>
        </w:rPr>
        <w:t xml:space="preserve"> </w:t>
      </w:r>
      <w:r w:rsidR="004D4705" w:rsidRPr="00E31E9C">
        <w:rPr>
          <w:rFonts w:ascii="Arial" w:hAnsi="Arial" w:cs="Arial"/>
          <w:sz w:val="22"/>
          <w:szCs w:val="22"/>
        </w:rPr>
        <w:t>funciones,</w:t>
      </w:r>
      <w:r w:rsidR="007D27A6" w:rsidRPr="00E31E9C">
        <w:rPr>
          <w:rFonts w:ascii="Arial" w:hAnsi="Arial" w:cs="Arial"/>
          <w:sz w:val="22"/>
          <w:szCs w:val="22"/>
        </w:rPr>
        <w:t xml:space="preserve"> </w:t>
      </w:r>
      <w:r w:rsidR="004D4705" w:rsidRPr="00E31E9C">
        <w:rPr>
          <w:rFonts w:ascii="Arial" w:hAnsi="Arial" w:cs="Arial"/>
          <w:sz w:val="22"/>
          <w:szCs w:val="22"/>
        </w:rPr>
        <w:t>deban</w:t>
      </w:r>
      <w:r w:rsidR="007D27A6" w:rsidRPr="00E31E9C">
        <w:rPr>
          <w:rFonts w:ascii="Arial" w:hAnsi="Arial" w:cs="Arial"/>
          <w:sz w:val="22"/>
          <w:szCs w:val="22"/>
        </w:rPr>
        <w:t xml:space="preserve"> </w:t>
      </w:r>
      <w:r w:rsidR="004D4705" w:rsidRPr="00E31E9C">
        <w:rPr>
          <w:rFonts w:ascii="Arial" w:hAnsi="Arial" w:cs="Arial"/>
          <w:sz w:val="22"/>
          <w:szCs w:val="22"/>
        </w:rPr>
        <w:t>establecer;</w:t>
      </w:r>
    </w:p>
    <w:p w:rsidR="008C1558" w:rsidRPr="00E31E9C" w:rsidRDefault="008C1558" w:rsidP="00E31E9C">
      <w:pPr>
        <w:shd w:val="clear" w:color="auto" w:fill="FFFFFF"/>
        <w:jc w:val="both"/>
        <w:rPr>
          <w:rFonts w:ascii="Arial" w:hAnsi="Arial" w:cs="Arial"/>
          <w:sz w:val="22"/>
          <w:szCs w:val="22"/>
        </w:rPr>
      </w:pPr>
    </w:p>
    <w:p w:rsidR="001A392F" w:rsidRPr="00E31E9C" w:rsidRDefault="001A392F" w:rsidP="00E31E9C">
      <w:pPr>
        <w:shd w:val="clear" w:color="auto" w:fill="FFFFFF"/>
        <w:jc w:val="both"/>
        <w:rPr>
          <w:rFonts w:ascii="Arial" w:hAnsi="Arial" w:cs="Arial"/>
          <w:i/>
          <w:sz w:val="22"/>
          <w:szCs w:val="22"/>
        </w:rPr>
      </w:pPr>
      <w:r w:rsidRPr="00E31E9C">
        <w:rPr>
          <w:rFonts w:ascii="Arial" w:hAnsi="Arial" w:cs="Arial"/>
          <w:i/>
          <w:sz w:val="22"/>
          <w:szCs w:val="22"/>
        </w:rPr>
        <w:t>(F. DE E. P.O. 02 DE NOVIEMBRE DE 2016)</w:t>
      </w:r>
    </w:p>
    <w:p w:rsidR="008C1558" w:rsidRPr="00E31E9C" w:rsidRDefault="004E4F1F" w:rsidP="00E31E9C">
      <w:pPr>
        <w:shd w:val="clear" w:color="auto" w:fill="FFFFFF"/>
        <w:jc w:val="both"/>
        <w:rPr>
          <w:rFonts w:ascii="Arial" w:hAnsi="Arial" w:cs="Arial"/>
          <w:sz w:val="22"/>
          <w:szCs w:val="22"/>
        </w:rPr>
      </w:pPr>
      <w:r w:rsidRPr="00E31E9C">
        <w:rPr>
          <w:rFonts w:ascii="Arial" w:hAnsi="Arial" w:cs="Arial"/>
          <w:sz w:val="22"/>
          <w:szCs w:val="22"/>
        </w:rPr>
        <w:t xml:space="preserve">VI.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indicadores</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permitan</w:t>
      </w:r>
      <w:r w:rsidR="007D27A6" w:rsidRPr="00E31E9C">
        <w:rPr>
          <w:rFonts w:ascii="Arial" w:hAnsi="Arial" w:cs="Arial"/>
          <w:sz w:val="22"/>
          <w:szCs w:val="22"/>
        </w:rPr>
        <w:t xml:space="preserve"> </w:t>
      </w:r>
      <w:r w:rsidR="004D4705" w:rsidRPr="00E31E9C">
        <w:rPr>
          <w:rFonts w:ascii="Arial" w:hAnsi="Arial" w:cs="Arial"/>
          <w:sz w:val="22"/>
          <w:szCs w:val="22"/>
        </w:rPr>
        <w:t>rendir</w:t>
      </w:r>
      <w:r w:rsidR="007D27A6" w:rsidRPr="00E31E9C">
        <w:rPr>
          <w:rFonts w:ascii="Arial" w:hAnsi="Arial" w:cs="Arial"/>
          <w:sz w:val="22"/>
          <w:szCs w:val="22"/>
        </w:rPr>
        <w:t xml:space="preserve"> </w:t>
      </w:r>
      <w:r w:rsidR="004D4705" w:rsidRPr="00E31E9C">
        <w:rPr>
          <w:rFonts w:ascii="Arial" w:hAnsi="Arial" w:cs="Arial"/>
          <w:sz w:val="22"/>
          <w:szCs w:val="22"/>
        </w:rPr>
        <w:t>cuenta</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sus</w:t>
      </w:r>
      <w:r w:rsidR="007D27A6" w:rsidRPr="00E31E9C">
        <w:rPr>
          <w:rFonts w:ascii="Arial" w:hAnsi="Arial" w:cs="Arial"/>
          <w:sz w:val="22"/>
          <w:szCs w:val="22"/>
        </w:rPr>
        <w:t xml:space="preserve"> </w:t>
      </w:r>
      <w:r w:rsidR="004D4705" w:rsidRPr="00E31E9C">
        <w:rPr>
          <w:rFonts w:ascii="Arial" w:hAnsi="Arial" w:cs="Arial"/>
          <w:sz w:val="22"/>
          <w:szCs w:val="22"/>
        </w:rPr>
        <w:t>objetivos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resultados;</w:t>
      </w:r>
    </w:p>
    <w:p w:rsidR="008C1558" w:rsidRPr="00E31E9C" w:rsidRDefault="008C1558" w:rsidP="00E31E9C">
      <w:pPr>
        <w:shd w:val="clear" w:color="auto" w:fill="FFFFFF"/>
        <w:jc w:val="both"/>
        <w:rPr>
          <w:rFonts w:ascii="Arial" w:hAnsi="Arial" w:cs="Arial"/>
          <w:sz w:val="22"/>
          <w:szCs w:val="22"/>
        </w:rPr>
      </w:pPr>
    </w:p>
    <w:p w:rsidR="001A392F" w:rsidRPr="00E31E9C" w:rsidRDefault="001A392F" w:rsidP="00E31E9C">
      <w:pPr>
        <w:shd w:val="clear" w:color="auto" w:fill="FFFFFF"/>
        <w:jc w:val="both"/>
        <w:rPr>
          <w:rFonts w:ascii="Arial" w:hAnsi="Arial" w:cs="Arial"/>
          <w:i/>
          <w:sz w:val="22"/>
          <w:szCs w:val="22"/>
        </w:rPr>
      </w:pPr>
      <w:r w:rsidRPr="00E31E9C">
        <w:rPr>
          <w:rFonts w:ascii="Arial" w:hAnsi="Arial" w:cs="Arial"/>
          <w:i/>
          <w:sz w:val="22"/>
          <w:szCs w:val="22"/>
        </w:rPr>
        <w:t>(F. DE E. P.O. 02 DE NOVIEMBRE DE 2016)</w:t>
      </w:r>
    </w:p>
    <w:p w:rsidR="004D4705" w:rsidRPr="00E31E9C" w:rsidRDefault="004E4F1F" w:rsidP="00E31E9C">
      <w:pPr>
        <w:shd w:val="clear" w:color="auto" w:fill="FFFFFF"/>
        <w:jc w:val="both"/>
        <w:rPr>
          <w:rFonts w:ascii="Arial" w:hAnsi="Arial" w:cs="Arial"/>
          <w:sz w:val="22"/>
          <w:szCs w:val="22"/>
        </w:rPr>
      </w:pPr>
      <w:r w:rsidRPr="00E31E9C">
        <w:rPr>
          <w:rFonts w:ascii="Arial" w:hAnsi="Arial" w:cs="Arial"/>
          <w:sz w:val="22"/>
          <w:szCs w:val="22"/>
        </w:rPr>
        <w:t xml:space="preserve">VII.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indicadores</w:t>
      </w:r>
      <w:r w:rsidR="007D27A6" w:rsidRPr="00E31E9C">
        <w:rPr>
          <w:rFonts w:ascii="Arial" w:hAnsi="Arial" w:cs="Arial"/>
          <w:sz w:val="22"/>
          <w:szCs w:val="22"/>
        </w:rPr>
        <w:t xml:space="preserve"> </w:t>
      </w:r>
      <w:r w:rsidR="004D4705" w:rsidRPr="00E31E9C">
        <w:rPr>
          <w:rFonts w:ascii="Arial" w:hAnsi="Arial" w:cs="Arial"/>
          <w:sz w:val="22"/>
          <w:szCs w:val="22"/>
        </w:rPr>
        <w:t>estratégicos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gestión,</w:t>
      </w:r>
      <w:r w:rsidR="007D27A6" w:rsidRPr="00E31E9C">
        <w:rPr>
          <w:rFonts w:ascii="Arial" w:hAnsi="Arial" w:cs="Arial"/>
          <w:sz w:val="22"/>
          <w:szCs w:val="22"/>
        </w:rPr>
        <w:t xml:space="preserve"> </w:t>
      </w:r>
      <w:r w:rsidR="004D4705" w:rsidRPr="00E31E9C">
        <w:rPr>
          <w:rFonts w:ascii="Arial" w:hAnsi="Arial" w:cs="Arial"/>
          <w:sz w:val="22"/>
          <w:szCs w:val="22"/>
        </w:rPr>
        <w:t>así</w:t>
      </w:r>
      <w:r w:rsidR="007D27A6" w:rsidRPr="00E31E9C">
        <w:rPr>
          <w:rFonts w:ascii="Arial" w:hAnsi="Arial" w:cs="Arial"/>
          <w:sz w:val="22"/>
          <w:szCs w:val="22"/>
        </w:rPr>
        <w:t xml:space="preserve"> </w:t>
      </w:r>
      <w:r w:rsidR="004D4705" w:rsidRPr="00E31E9C">
        <w:rPr>
          <w:rFonts w:ascii="Arial" w:hAnsi="Arial" w:cs="Arial"/>
          <w:sz w:val="22"/>
          <w:szCs w:val="22"/>
        </w:rPr>
        <w:t>como</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resultados</w:t>
      </w:r>
      <w:r w:rsidR="007D27A6" w:rsidRPr="00E31E9C">
        <w:rPr>
          <w:rFonts w:ascii="Arial" w:hAnsi="Arial" w:cs="Arial"/>
          <w:sz w:val="22"/>
          <w:szCs w:val="22"/>
        </w:rPr>
        <w:t xml:space="preserve"> </w:t>
      </w:r>
      <w:r w:rsidR="004D4705" w:rsidRPr="00E31E9C">
        <w:rPr>
          <w:rFonts w:ascii="Arial" w:hAnsi="Arial" w:cs="Arial"/>
          <w:sz w:val="22"/>
          <w:szCs w:val="22"/>
        </w:rPr>
        <w:t>obtenidos</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evaluaciones</w:t>
      </w:r>
      <w:r w:rsidR="007D27A6" w:rsidRPr="00E31E9C">
        <w:rPr>
          <w:rFonts w:ascii="Arial" w:hAnsi="Arial" w:cs="Arial"/>
          <w:sz w:val="22"/>
          <w:szCs w:val="22"/>
        </w:rPr>
        <w:t xml:space="preserve"> </w:t>
      </w:r>
      <w:r w:rsidR="004D4705" w:rsidRPr="00E31E9C">
        <w:rPr>
          <w:rFonts w:ascii="Arial" w:hAnsi="Arial" w:cs="Arial"/>
          <w:sz w:val="22"/>
          <w:szCs w:val="22"/>
        </w:rPr>
        <w:t>del</w:t>
      </w:r>
      <w:r w:rsidR="007D27A6" w:rsidRPr="00E31E9C">
        <w:rPr>
          <w:rFonts w:ascii="Arial" w:hAnsi="Arial" w:cs="Arial"/>
          <w:sz w:val="22"/>
          <w:szCs w:val="22"/>
        </w:rPr>
        <w:t xml:space="preserve"> </w:t>
      </w:r>
      <w:r w:rsidR="004D4705" w:rsidRPr="00E31E9C">
        <w:rPr>
          <w:rFonts w:ascii="Arial" w:hAnsi="Arial" w:cs="Arial"/>
          <w:sz w:val="22"/>
          <w:szCs w:val="22"/>
        </w:rPr>
        <w:t>desempeño</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se</w:t>
      </w:r>
      <w:r w:rsidR="007D27A6" w:rsidRPr="00E31E9C">
        <w:rPr>
          <w:rFonts w:ascii="Arial" w:hAnsi="Arial" w:cs="Arial"/>
          <w:sz w:val="22"/>
          <w:szCs w:val="22"/>
        </w:rPr>
        <w:t xml:space="preserve"> </w:t>
      </w:r>
      <w:r w:rsidR="004D4705" w:rsidRPr="00E31E9C">
        <w:rPr>
          <w:rFonts w:ascii="Arial" w:hAnsi="Arial" w:cs="Arial"/>
          <w:sz w:val="22"/>
          <w:szCs w:val="22"/>
        </w:rPr>
        <w:t>realicen</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través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verificación</w:t>
      </w:r>
      <w:r w:rsidR="007D27A6" w:rsidRPr="00E31E9C">
        <w:rPr>
          <w:rFonts w:ascii="Arial" w:hAnsi="Arial" w:cs="Arial"/>
          <w:sz w:val="22"/>
          <w:szCs w:val="22"/>
        </w:rPr>
        <w:t xml:space="preserve"> </w:t>
      </w:r>
      <w:r w:rsidR="004D4705" w:rsidRPr="00E31E9C">
        <w:rPr>
          <w:rFonts w:ascii="Arial" w:hAnsi="Arial" w:cs="Arial"/>
          <w:sz w:val="22"/>
          <w:szCs w:val="22"/>
        </w:rPr>
        <w:t>del</w:t>
      </w:r>
      <w:r w:rsidR="007D27A6" w:rsidRPr="00E31E9C">
        <w:rPr>
          <w:rFonts w:ascii="Arial" w:hAnsi="Arial" w:cs="Arial"/>
          <w:sz w:val="22"/>
          <w:szCs w:val="22"/>
        </w:rPr>
        <w:t xml:space="preserve"> </w:t>
      </w:r>
      <w:r w:rsidR="004D4705" w:rsidRPr="00E31E9C">
        <w:rPr>
          <w:rFonts w:ascii="Arial" w:hAnsi="Arial" w:cs="Arial"/>
          <w:sz w:val="22"/>
          <w:szCs w:val="22"/>
        </w:rPr>
        <w:t>grado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cumplimiento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sus</w:t>
      </w:r>
      <w:r w:rsidR="007D27A6" w:rsidRPr="00E31E9C">
        <w:rPr>
          <w:rFonts w:ascii="Arial" w:hAnsi="Arial" w:cs="Arial"/>
          <w:sz w:val="22"/>
          <w:szCs w:val="22"/>
        </w:rPr>
        <w:t xml:space="preserve"> </w:t>
      </w:r>
      <w:r w:rsidR="004D4705" w:rsidRPr="00E31E9C">
        <w:rPr>
          <w:rFonts w:ascii="Arial" w:hAnsi="Arial" w:cs="Arial"/>
          <w:sz w:val="22"/>
          <w:szCs w:val="22"/>
        </w:rPr>
        <w:t>objetivos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metas;</w:t>
      </w:r>
    </w:p>
    <w:p w:rsidR="008C1558" w:rsidRPr="00E31E9C" w:rsidRDefault="008C1558" w:rsidP="00E31E9C">
      <w:pPr>
        <w:shd w:val="clear" w:color="auto" w:fill="FFFFFF"/>
        <w:jc w:val="both"/>
        <w:rPr>
          <w:rFonts w:ascii="Arial" w:hAnsi="Arial" w:cs="Arial"/>
          <w:b/>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VIII.-</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directorio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todos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Servidores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partir</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nivel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jefe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departamento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Style w:val="apple-converted-space"/>
          <w:rFonts w:ascii="Arial" w:hAnsi="Arial" w:cs="Arial"/>
          <w:sz w:val="22"/>
          <w:szCs w:val="22"/>
        </w:rPr>
        <w:t xml:space="preserve"> </w:t>
      </w:r>
      <w:r w:rsidRPr="00E31E9C">
        <w:rPr>
          <w:rFonts w:ascii="Arial" w:hAnsi="Arial" w:cs="Arial"/>
          <w:sz w:val="22"/>
          <w:szCs w:val="22"/>
        </w:rPr>
        <w:t>equivalente,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menor</w:t>
      </w:r>
      <w:r w:rsidR="007D27A6" w:rsidRPr="00E31E9C">
        <w:rPr>
          <w:rFonts w:ascii="Arial" w:hAnsi="Arial" w:cs="Arial"/>
          <w:sz w:val="22"/>
          <w:szCs w:val="22"/>
        </w:rPr>
        <w:t xml:space="preserve"> </w:t>
      </w:r>
      <w:r w:rsidRPr="00E31E9C">
        <w:rPr>
          <w:rFonts w:ascii="Arial" w:hAnsi="Arial" w:cs="Arial"/>
          <w:sz w:val="22"/>
          <w:szCs w:val="22"/>
        </w:rPr>
        <w:t>nivel,</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brinde</w:t>
      </w:r>
      <w:r w:rsidR="007D27A6" w:rsidRPr="00E31E9C">
        <w:rPr>
          <w:rFonts w:ascii="Arial" w:hAnsi="Arial" w:cs="Arial"/>
          <w:sz w:val="22"/>
          <w:szCs w:val="22"/>
        </w:rPr>
        <w:t xml:space="preserve"> </w:t>
      </w:r>
      <w:r w:rsidRPr="00E31E9C">
        <w:rPr>
          <w:rFonts w:ascii="Arial" w:hAnsi="Arial" w:cs="Arial"/>
          <w:sz w:val="22"/>
          <w:szCs w:val="22"/>
        </w:rPr>
        <w:t>atención</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manejen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apliquen</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Style w:val="apple-converted-space"/>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realicen</w:t>
      </w:r>
      <w:r w:rsidR="007D27A6" w:rsidRPr="00E31E9C">
        <w:rPr>
          <w:rFonts w:ascii="Arial" w:hAnsi="Arial" w:cs="Arial"/>
          <w:sz w:val="22"/>
          <w:szCs w:val="22"/>
        </w:rPr>
        <w:t xml:space="preserve"> </w:t>
      </w:r>
      <w:r w:rsidRPr="00E31E9C">
        <w:rPr>
          <w:rFonts w:ascii="Arial" w:hAnsi="Arial" w:cs="Arial"/>
          <w:sz w:val="22"/>
          <w:szCs w:val="22"/>
        </w:rPr>
        <w:t>actos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presten</w:t>
      </w:r>
      <w:r w:rsidR="007D27A6" w:rsidRPr="00E31E9C">
        <w:rPr>
          <w:rFonts w:ascii="Arial" w:hAnsi="Arial" w:cs="Arial"/>
          <w:sz w:val="22"/>
          <w:szCs w:val="22"/>
        </w:rPr>
        <w:t xml:space="preserve"> </w:t>
      </w:r>
      <w:r w:rsidRPr="00E31E9C">
        <w:rPr>
          <w:rFonts w:ascii="Arial" w:hAnsi="Arial" w:cs="Arial"/>
          <w:sz w:val="22"/>
          <w:szCs w:val="22"/>
        </w:rPr>
        <w:t>servicios</w:t>
      </w:r>
      <w:r w:rsidR="007D27A6" w:rsidRPr="00E31E9C">
        <w:rPr>
          <w:rFonts w:ascii="Arial" w:hAnsi="Arial" w:cs="Arial"/>
          <w:sz w:val="22"/>
          <w:szCs w:val="22"/>
        </w:rPr>
        <w:t xml:space="preserve"> </w:t>
      </w:r>
      <w:r w:rsidRPr="00E31E9C">
        <w:rPr>
          <w:rFonts w:ascii="Arial" w:hAnsi="Arial" w:cs="Arial"/>
          <w:sz w:val="22"/>
          <w:szCs w:val="22"/>
        </w:rPr>
        <w:t>profesionales</w:t>
      </w:r>
      <w:r w:rsidR="007D27A6" w:rsidRPr="00E31E9C">
        <w:rPr>
          <w:rFonts w:ascii="Arial" w:hAnsi="Arial" w:cs="Arial"/>
          <w:sz w:val="22"/>
          <w:szCs w:val="22"/>
        </w:rPr>
        <w:t xml:space="preserve"> </w:t>
      </w:r>
      <w:r w:rsidRPr="00E31E9C">
        <w:rPr>
          <w:rFonts w:ascii="Arial" w:hAnsi="Arial" w:cs="Arial"/>
          <w:sz w:val="22"/>
          <w:szCs w:val="22"/>
        </w:rPr>
        <w:t>bajo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régimen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confianza</w:t>
      </w:r>
      <w:r w:rsidR="007D27A6" w:rsidRPr="00E31E9C">
        <w:rPr>
          <w:rFonts w:ascii="Arial" w:hAnsi="Arial" w:cs="Arial"/>
          <w:sz w:val="22"/>
          <w:szCs w:val="22"/>
        </w:rPr>
        <w:t xml:space="preserve"> </w:t>
      </w:r>
      <w:r w:rsidRPr="00E31E9C">
        <w:rPr>
          <w:rFonts w:ascii="Arial" w:hAnsi="Arial" w:cs="Arial"/>
          <w:sz w:val="22"/>
          <w:szCs w:val="22"/>
        </w:rPr>
        <w:t>u</w:t>
      </w:r>
      <w:r w:rsidR="007D27A6" w:rsidRPr="00E31E9C">
        <w:rPr>
          <w:rFonts w:ascii="Arial" w:hAnsi="Arial" w:cs="Arial"/>
          <w:sz w:val="22"/>
          <w:szCs w:val="22"/>
        </w:rPr>
        <w:t xml:space="preserve"> </w:t>
      </w:r>
      <w:r w:rsidRPr="00E31E9C">
        <w:rPr>
          <w:rFonts w:ascii="Arial" w:hAnsi="Arial" w:cs="Arial"/>
          <w:sz w:val="22"/>
          <w:szCs w:val="22"/>
        </w:rPr>
        <w:t>honorarios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personal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base.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directorio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incluir,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menos</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nombre,</w:t>
      </w:r>
      <w:r w:rsidR="007D27A6" w:rsidRPr="00E31E9C">
        <w:rPr>
          <w:rFonts w:ascii="Arial" w:hAnsi="Arial" w:cs="Arial"/>
          <w:sz w:val="22"/>
          <w:szCs w:val="22"/>
        </w:rPr>
        <w:t xml:space="preserve"> </w:t>
      </w:r>
      <w:r w:rsidRPr="00E31E9C">
        <w:rPr>
          <w:rFonts w:ascii="Arial" w:hAnsi="Arial" w:cs="Arial"/>
          <w:sz w:val="22"/>
          <w:szCs w:val="22"/>
        </w:rPr>
        <w:t>cargo</w:t>
      </w:r>
      <w:r w:rsidR="007D27A6" w:rsidRPr="00E31E9C">
        <w:rPr>
          <w:rStyle w:val="apple-converted-space"/>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nombramiento</w:t>
      </w:r>
      <w:r w:rsidR="007D27A6" w:rsidRPr="00E31E9C">
        <w:rPr>
          <w:rFonts w:ascii="Arial" w:hAnsi="Arial" w:cs="Arial"/>
          <w:sz w:val="22"/>
          <w:szCs w:val="22"/>
        </w:rPr>
        <w:t xml:space="preserve"> </w:t>
      </w:r>
      <w:r w:rsidRPr="00E31E9C">
        <w:rPr>
          <w:rFonts w:ascii="Arial" w:hAnsi="Arial" w:cs="Arial"/>
          <w:sz w:val="22"/>
          <w:szCs w:val="22"/>
        </w:rPr>
        <w:t>asignado,</w:t>
      </w:r>
      <w:r w:rsidR="007D27A6" w:rsidRPr="00E31E9C">
        <w:rPr>
          <w:rFonts w:ascii="Arial" w:hAnsi="Arial" w:cs="Arial"/>
          <w:sz w:val="22"/>
          <w:szCs w:val="22"/>
        </w:rPr>
        <w:t xml:space="preserve"> </w:t>
      </w:r>
      <w:r w:rsidRPr="00E31E9C">
        <w:rPr>
          <w:rFonts w:ascii="Arial" w:hAnsi="Arial" w:cs="Arial"/>
          <w:sz w:val="22"/>
          <w:szCs w:val="22"/>
        </w:rPr>
        <w:t>nivel</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puesto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estructura</w:t>
      </w:r>
      <w:r w:rsidR="007D27A6" w:rsidRPr="00E31E9C">
        <w:rPr>
          <w:rFonts w:ascii="Arial" w:hAnsi="Arial" w:cs="Arial"/>
          <w:sz w:val="22"/>
          <w:szCs w:val="22"/>
        </w:rPr>
        <w:t xml:space="preserve"> </w:t>
      </w:r>
      <w:r w:rsidRPr="00E31E9C">
        <w:rPr>
          <w:rFonts w:ascii="Arial" w:hAnsi="Arial" w:cs="Arial"/>
          <w:sz w:val="22"/>
          <w:szCs w:val="22"/>
        </w:rPr>
        <w:t>orgánica,</w:t>
      </w:r>
      <w:r w:rsidR="007D27A6" w:rsidRPr="00E31E9C">
        <w:rPr>
          <w:rFonts w:ascii="Arial" w:hAnsi="Arial" w:cs="Arial"/>
          <w:sz w:val="22"/>
          <w:szCs w:val="22"/>
        </w:rPr>
        <w:t xml:space="preserve"> </w:t>
      </w:r>
      <w:r w:rsidRPr="00E31E9C">
        <w:rPr>
          <w:rFonts w:ascii="Arial" w:hAnsi="Arial" w:cs="Arial"/>
          <w:sz w:val="22"/>
          <w:szCs w:val="22"/>
        </w:rPr>
        <w:t>fecha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alta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cargo,</w:t>
      </w:r>
      <w:r w:rsidR="007D27A6" w:rsidRPr="00E31E9C">
        <w:rPr>
          <w:rStyle w:val="apple-converted-space"/>
          <w:rFonts w:ascii="Arial" w:hAnsi="Arial" w:cs="Arial"/>
          <w:sz w:val="22"/>
          <w:szCs w:val="22"/>
        </w:rPr>
        <w:t xml:space="preserve"> </w:t>
      </w:r>
      <w:r w:rsidRPr="00E31E9C">
        <w:rPr>
          <w:rFonts w:ascii="Arial" w:hAnsi="Arial" w:cs="Arial"/>
          <w:sz w:val="22"/>
          <w:szCs w:val="22"/>
        </w:rPr>
        <w:t>número</w:t>
      </w:r>
      <w:r w:rsidR="007D27A6" w:rsidRPr="00E31E9C">
        <w:rPr>
          <w:rFonts w:ascii="Arial" w:hAnsi="Arial" w:cs="Arial"/>
          <w:sz w:val="22"/>
          <w:szCs w:val="22"/>
        </w:rPr>
        <w:t xml:space="preserve"> </w:t>
      </w:r>
      <w:r w:rsidRPr="00E31E9C">
        <w:rPr>
          <w:rFonts w:ascii="Arial" w:hAnsi="Arial" w:cs="Arial"/>
          <w:sz w:val="22"/>
          <w:szCs w:val="22"/>
        </w:rPr>
        <w:t>telefónico,</w:t>
      </w:r>
      <w:r w:rsidR="007D27A6" w:rsidRPr="00E31E9C">
        <w:rPr>
          <w:rFonts w:ascii="Arial" w:hAnsi="Arial" w:cs="Arial"/>
          <w:sz w:val="22"/>
          <w:szCs w:val="22"/>
        </w:rPr>
        <w:t xml:space="preserve"> </w:t>
      </w:r>
      <w:r w:rsidRPr="00E31E9C">
        <w:rPr>
          <w:rFonts w:ascii="Arial" w:hAnsi="Arial" w:cs="Arial"/>
          <w:sz w:val="22"/>
          <w:szCs w:val="22"/>
        </w:rPr>
        <w:t>domicilio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recibir</w:t>
      </w:r>
      <w:r w:rsidR="007D27A6" w:rsidRPr="00E31E9C">
        <w:rPr>
          <w:rFonts w:ascii="Arial" w:hAnsi="Arial" w:cs="Arial"/>
          <w:sz w:val="22"/>
          <w:szCs w:val="22"/>
        </w:rPr>
        <w:t xml:space="preserve"> </w:t>
      </w:r>
      <w:r w:rsidRPr="00E31E9C">
        <w:rPr>
          <w:rFonts w:ascii="Arial" w:hAnsi="Arial" w:cs="Arial"/>
          <w:sz w:val="22"/>
          <w:szCs w:val="22"/>
        </w:rPr>
        <w:t>correspondencia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dirección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correo</w:t>
      </w:r>
      <w:r w:rsidR="007D27A6" w:rsidRPr="00E31E9C">
        <w:rPr>
          <w:rFonts w:ascii="Arial" w:hAnsi="Arial" w:cs="Arial"/>
          <w:sz w:val="22"/>
          <w:szCs w:val="22"/>
        </w:rPr>
        <w:t xml:space="preserve"> </w:t>
      </w:r>
      <w:r w:rsidRPr="00E31E9C">
        <w:rPr>
          <w:rFonts w:ascii="Arial" w:hAnsi="Arial" w:cs="Arial"/>
          <w:sz w:val="22"/>
          <w:szCs w:val="22"/>
        </w:rPr>
        <w:t>electrónico</w:t>
      </w:r>
      <w:r w:rsidR="007D27A6" w:rsidRPr="00E31E9C">
        <w:rPr>
          <w:rStyle w:val="apple-converted-space"/>
          <w:rFonts w:ascii="Arial" w:hAnsi="Arial" w:cs="Arial"/>
          <w:sz w:val="22"/>
          <w:szCs w:val="22"/>
        </w:rPr>
        <w:t xml:space="preserve"> </w:t>
      </w:r>
      <w:r w:rsidRPr="00E31E9C">
        <w:rPr>
          <w:rFonts w:ascii="Arial" w:hAnsi="Arial" w:cs="Arial"/>
          <w:sz w:val="22"/>
          <w:szCs w:val="22"/>
        </w:rPr>
        <w:t>oficiales;</w:t>
      </w:r>
    </w:p>
    <w:p w:rsidR="008C1558" w:rsidRPr="00E31E9C" w:rsidRDefault="008C1558"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IX.-</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remuneración</w:t>
      </w:r>
      <w:r w:rsidR="007D27A6" w:rsidRPr="00E31E9C">
        <w:rPr>
          <w:rFonts w:ascii="Arial" w:hAnsi="Arial" w:cs="Arial"/>
          <w:sz w:val="22"/>
          <w:szCs w:val="22"/>
        </w:rPr>
        <w:t xml:space="preserve"> </w:t>
      </w:r>
      <w:r w:rsidRPr="00E31E9C">
        <w:rPr>
          <w:rFonts w:ascii="Arial" w:hAnsi="Arial" w:cs="Arial"/>
          <w:sz w:val="22"/>
          <w:szCs w:val="22"/>
        </w:rPr>
        <w:t>bruta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neta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todos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Servidores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base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confianza,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todas</w:t>
      </w:r>
      <w:r w:rsidR="007D27A6" w:rsidRPr="00E31E9C">
        <w:rPr>
          <w:rStyle w:val="apple-converted-space"/>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percepciones,</w:t>
      </w:r>
      <w:r w:rsidR="007D27A6" w:rsidRPr="00E31E9C">
        <w:rPr>
          <w:rFonts w:ascii="Arial" w:hAnsi="Arial" w:cs="Arial"/>
          <w:sz w:val="22"/>
          <w:szCs w:val="22"/>
        </w:rPr>
        <w:t xml:space="preserve"> </w:t>
      </w:r>
      <w:r w:rsidRPr="00E31E9C">
        <w:rPr>
          <w:rFonts w:ascii="Arial" w:hAnsi="Arial" w:cs="Arial"/>
          <w:sz w:val="22"/>
          <w:szCs w:val="22"/>
        </w:rPr>
        <w:t>incluyendo</w:t>
      </w:r>
      <w:r w:rsidR="007D27A6" w:rsidRPr="00E31E9C">
        <w:rPr>
          <w:rFonts w:ascii="Arial" w:hAnsi="Arial" w:cs="Arial"/>
          <w:sz w:val="22"/>
          <w:szCs w:val="22"/>
        </w:rPr>
        <w:t xml:space="preserve"> </w:t>
      </w:r>
      <w:r w:rsidRPr="00E31E9C">
        <w:rPr>
          <w:rFonts w:ascii="Arial" w:hAnsi="Arial" w:cs="Arial"/>
          <w:sz w:val="22"/>
          <w:szCs w:val="22"/>
        </w:rPr>
        <w:t>sueldos,</w:t>
      </w:r>
      <w:r w:rsidR="007D27A6" w:rsidRPr="00E31E9C">
        <w:rPr>
          <w:rFonts w:ascii="Arial" w:hAnsi="Arial" w:cs="Arial"/>
          <w:sz w:val="22"/>
          <w:szCs w:val="22"/>
        </w:rPr>
        <w:t xml:space="preserve"> </w:t>
      </w:r>
      <w:r w:rsidRPr="00E31E9C">
        <w:rPr>
          <w:rFonts w:ascii="Arial" w:hAnsi="Arial" w:cs="Arial"/>
          <w:sz w:val="22"/>
          <w:szCs w:val="22"/>
        </w:rPr>
        <w:t>prestaciones,</w:t>
      </w:r>
      <w:r w:rsidR="007D27A6" w:rsidRPr="00E31E9C">
        <w:rPr>
          <w:rFonts w:ascii="Arial" w:hAnsi="Arial" w:cs="Arial"/>
          <w:sz w:val="22"/>
          <w:szCs w:val="22"/>
        </w:rPr>
        <w:t xml:space="preserve"> </w:t>
      </w:r>
      <w:r w:rsidRPr="00E31E9C">
        <w:rPr>
          <w:rFonts w:ascii="Arial" w:hAnsi="Arial" w:cs="Arial"/>
          <w:sz w:val="22"/>
          <w:szCs w:val="22"/>
        </w:rPr>
        <w:t>gratificaciones,</w:t>
      </w:r>
      <w:r w:rsidR="007D27A6" w:rsidRPr="00E31E9C">
        <w:rPr>
          <w:rFonts w:ascii="Arial" w:hAnsi="Arial" w:cs="Arial"/>
          <w:sz w:val="22"/>
          <w:szCs w:val="22"/>
        </w:rPr>
        <w:t xml:space="preserve"> </w:t>
      </w:r>
      <w:r w:rsidRPr="00E31E9C">
        <w:rPr>
          <w:rFonts w:ascii="Arial" w:hAnsi="Arial" w:cs="Arial"/>
          <w:sz w:val="22"/>
          <w:szCs w:val="22"/>
        </w:rPr>
        <w:t>primas,</w:t>
      </w:r>
      <w:r w:rsidR="007D27A6" w:rsidRPr="00E31E9C">
        <w:rPr>
          <w:rFonts w:ascii="Arial" w:hAnsi="Arial" w:cs="Arial"/>
          <w:sz w:val="22"/>
          <w:szCs w:val="22"/>
        </w:rPr>
        <w:t xml:space="preserve"> </w:t>
      </w:r>
      <w:r w:rsidRPr="00E31E9C">
        <w:rPr>
          <w:rFonts w:ascii="Arial" w:hAnsi="Arial" w:cs="Arial"/>
          <w:sz w:val="22"/>
          <w:szCs w:val="22"/>
        </w:rPr>
        <w:t>comisiones,</w:t>
      </w:r>
      <w:r w:rsidR="007D27A6" w:rsidRPr="00E31E9C">
        <w:rPr>
          <w:rFonts w:ascii="Arial" w:hAnsi="Arial" w:cs="Arial"/>
          <w:sz w:val="22"/>
          <w:szCs w:val="22"/>
        </w:rPr>
        <w:t xml:space="preserve"> </w:t>
      </w:r>
      <w:r w:rsidRPr="00E31E9C">
        <w:rPr>
          <w:rFonts w:ascii="Arial" w:hAnsi="Arial" w:cs="Arial"/>
          <w:sz w:val="22"/>
          <w:szCs w:val="22"/>
        </w:rPr>
        <w:t>dietas,</w:t>
      </w:r>
      <w:r w:rsidR="007D27A6" w:rsidRPr="00E31E9C">
        <w:rPr>
          <w:rStyle w:val="apple-converted-space"/>
          <w:rFonts w:ascii="Arial" w:hAnsi="Arial" w:cs="Arial"/>
          <w:sz w:val="22"/>
          <w:szCs w:val="22"/>
        </w:rPr>
        <w:t xml:space="preserve"> </w:t>
      </w:r>
      <w:r w:rsidRPr="00E31E9C">
        <w:rPr>
          <w:rFonts w:ascii="Arial" w:hAnsi="Arial" w:cs="Arial"/>
          <w:sz w:val="22"/>
          <w:szCs w:val="22"/>
        </w:rPr>
        <w:t>bonos,</w:t>
      </w:r>
      <w:r w:rsidR="007D27A6" w:rsidRPr="00E31E9C">
        <w:rPr>
          <w:rFonts w:ascii="Arial" w:hAnsi="Arial" w:cs="Arial"/>
          <w:sz w:val="22"/>
          <w:szCs w:val="22"/>
        </w:rPr>
        <w:t xml:space="preserve"> </w:t>
      </w:r>
      <w:r w:rsidRPr="00E31E9C">
        <w:rPr>
          <w:rFonts w:ascii="Arial" w:hAnsi="Arial" w:cs="Arial"/>
          <w:sz w:val="22"/>
          <w:szCs w:val="22"/>
        </w:rPr>
        <w:t>estímulos,</w:t>
      </w:r>
      <w:r w:rsidR="007D27A6" w:rsidRPr="00E31E9C">
        <w:rPr>
          <w:rFonts w:ascii="Arial" w:hAnsi="Arial" w:cs="Arial"/>
          <w:sz w:val="22"/>
          <w:szCs w:val="22"/>
        </w:rPr>
        <w:t xml:space="preserve"> </w:t>
      </w:r>
      <w:r w:rsidRPr="00E31E9C">
        <w:rPr>
          <w:rFonts w:ascii="Arial" w:hAnsi="Arial" w:cs="Arial"/>
          <w:sz w:val="22"/>
          <w:szCs w:val="22"/>
        </w:rPr>
        <w:t>ingresos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sistemas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compensación,</w:t>
      </w:r>
      <w:r w:rsidR="007D27A6" w:rsidRPr="00E31E9C">
        <w:rPr>
          <w:rFonts w:ascii="Arial" w:hAnsi="Arial" w:cs="Arial"/>
          <w:sz w:val="22"/>
          <w:szCs w:val="22"/>
        </w:rPr>
        <w:t xml:space="preserve"> </w:t>
      </w:r>
      <w:r w:rsidRPr="00E31E9C">
        <w:rPr>
          <w:rFonts w:ascii="Arial" w:hAnsi="Arial" w:cs="Arial"/>
          <w:sz w:val="22"/>
          <w:szCs w:val="22"/>
        </w:rPr>
        <w:t>señalando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periodicidad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dicha</w:t>
      </w:r>
      <w:r w:rsidR="007D27A6" w:rsidRPr="00E31E9C">
        <w:rPr>
          <w:rStyle w:val="apple-converted-space"/>
          <w:rFonts w:ascii="Arial" w:hAnsi="Arial" w:cs="Arial"/>
          <w:sz w:val="22"/>
          <w:szCs w:val="22"/>
        </w:rPr>
        <w:t xml:space="preserve"> </w:t>
      </w:r>
      <w:r w:rsidRPr="00E31E9C">
        <w:rPr>
          <w:rFonts w:ascii="Arial" w:hAnsi="Arial" w:cs="Arial"/>
          <w:sz w:val="22"/>
          <w:szCs w:val="22"/>
        </w:rPr>
        <w:t>remuneración,</w:t>
      </w:r>
      <w:r w:rsidR="007D27A6" w:rsidRPr="00E31E9C">
        <w:rPr>
          <w:rFonts w:ascii="Arial" w:hAnsi="Arial" w:cs="Arial"/>
          <w:sz w:val="22"/>
          <w:szCs w:val="22"/>
        </w:rPr>
        <w:t xml:space="preserve"> </w:t>
      </w:r>
      <w:r w:rsidRPr="00E31E9C">
        <w:rPr>
          <w:rFonts w:ascii="Arial" w:hAnsi="Arial" w:cs="Arial"/>
          <w:sz w:val="22"/>
          <w:szCs w:val="22"/>
        </w:rPr>
        <w:t>dicha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vincularse</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nombre</w:t>
      </w:r>
      <w:r w:rsidR="007D27A6" w:rsidRPr="00E31E9C">
        <w:rPr>
          <w:rFonts w:ascii="Arial" w:hAnsi="Arial" w:cs="Arial"/>
          <w:sz w:val="22"/>
          <w:szCs w:val="22"/>
        </w:rPr>
        <w:t xml:space="preserve"> </w:t>
      </w:r>
      <w:r w:rsidRPr="00E31E9C">
        <w:rPr>
          <w:rFonts w:ascii="Arial" w:hAnsi="Arial" w:cs="Arial"/>
          <w:sz w:val="22"/>
          <w:szCs w:val="22"/>
        </w:rPr>
        <w:t>completo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servidor</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cargo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nivel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puesto;</w:t>
      </w:r>
    </w:p>
    <w:p w:rsidR="008C1558" w:rsidRPr="00E31E9C" w:rsidRDefault="008C1558"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w:t>
      </w:r>
      <w:r w:rsidR="00171350"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gastos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representación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viáticos,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objeto</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informe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Style w:val="apple-converted-space"/>
          <w:rFonts w:ascii="Arial" w:hAnsi="Arial" w:cs="Arial"/>
          <w:sz w:val="22"/>
          <w:szCs w:val="22"/>
        </w:rPr>
        <w:t xml:space="preserve"> </w:t>
      </w:r>
      <w:r w:rsidRPr="00E31E9C">
        <w:rPr>
          <w:rFonts w:ascii="Arial" w:hAnsi="Arial" w:cs="Arial"/>
          <w:sz w:val="22"/>
          <w:szCs w:val="22"/>
        </w:rPr>
        <w:t>correspondiente,</w:t>
      </w:r>
      <w:r w:rsidR="007D27A6" w:rsidRPr="00E31E9C">
        <w:rPr>
          <w:rFonts w:ascii="Arial" w:hAnsi="Arial" w:cs="Arial"/>
          <w:sz w:val="22"/>
          <w:szCs w:val="22"/>
        </w:rPr>
        <w:t xml:space="preserve"> </w:t>
      </w:r>
      <w:r w:rsidRPr="00E31E9C">
        <w:rPr>
          <w:rFonts w:ascii="Arial" w:hAnsi="Arial" w:cs="Arial"/>
          <w:sz w:val="22"/>
          <w:szCs w:val="22"/>
        </w:rPr>
        <w:t>donde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vinculen</w:t>
      </w:r>
      <w:r w:rsidR="007D27A6" w:rsidRPr="00E31E9C">
        <w:rPr>
          <w:rFonts w:ascii="Arial" w:hAnsi="Arial" w:cs="Arial"/>
          <w:sz w:val="22"/>
          <w:szCs w:val="22"/>
        </w:rPr>
        <w:t xml:space="preserve"> </w:t>
      </w:r>
      <w:r w:rsidRPr="00E31E9C">
        <w:rPr>
          <w:rFonts w:ascii="Arial" w:hAnsi="Arial" w:cs="Arial"/>
          <w:sz w:val="22"/>
          <w:szCs w:val="22"/>
        </w:rPr>
        <w:t>estos</w:t>
      </w:r>
      <w:r w:rsidR="007D27A6" w:rsidRPr="00E31E9C">
        <w:rPr>
          <w:rFonts w:ascii="Arial" w:hAnsi="Arial" w:cs="Arial"/>
          <w:sz w:val="22"/>
          <w:szCs w:val="22"/>
        </w:rPr>
        <w:t xml:space="preserve"> </w:t>
      </w:r>
      <w:r w:rsidRPr="00E31E9C">
        <w:rPr>
          <w:rFonts w:ascii="Arial" w:hAnsi="Arial" w:cs="Arial"/>
          <w:sz w:val="22"/>
          <w:szCs w:val="22"/>
        </w:rPr>
        <w:t>gastos</w:t>
      </w:r>
      <w:r w:rsidR="007D27A6" w:rsidRPr="00E31E9C">
        <w:rPr>
          <w:rFonts w:ascii="Arial" w:hAnsi="Arial" w:cs="Arial"/>
          <w:sz w:val="22"/>
          <w:szCs w:val="22"/>
        </w:rPr>
        <w:t xml:space="preserve"> </w:t>
      </w:r>
      <w:r w:rsidRPr="00E31E9C">
        <w:rPr>
          <w:rFonts w:ascii="Arial" w:hAnsi="Arial" w:cs="Arial"/>
          <w:sz w:val="22"/>
          <w:szCs w:val="22"/>
        </w:rPr>
        <w:t>mensuales</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servidor</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ejecutó</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motivo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encargo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comisión;</w:t>
      </w:r>
    </w:p>
    <w:p w:rsidR="008C1558" w:rsidRPr="00E31E9C" w:rsidRDefault="008C1558"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XI.-</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número</w:t>
      </w:r>
      <w:r w:rsidR="007D27A6" w:rsidRPr="00E31E9C">
        <w:rPr>
          <w:rFonts w:ascii="Arial" w:hAnsi="Arial" w:cs="Arial"/>
          <w:sz w:val="22"/>
          <w:szCs w:val="22"/>
        </w:rPr>
        <w:t xml:space="preserve"> </w:t>
      </w:r>
      <w:r w:rsidRPr="00E31E9C">
        <w:rPr>
          <w:rFonts w:ascii="Arial" w:hAnsi="Arial" w:cs="Arial"/>
          <w:sz w:val="22"/>
          <w:szCs w:val="22"/>
        </w:rPr>
        <w:t>total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plazas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personal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base</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confianza,</w:t>
      </w:r>
      <w:r w:rsidR="007D27A6" w:rsidRPr="00E31E9C">
        <w:rPr>
          <w:rFonts w:ascii="Arial" w:hAnsi="Arial" w:cs="Arial"/>
          <w:sz w:val="22"/>
          <w:szCs w:val="22"/>
        </w:rPr>
        <w:t xml:space="preserve"> </w:t>
      </w:r>
      <w:r w:rsidRPr="00E31E9C">
        <w:rPr>
          <w:rFonts w:ascii="Arial" w:hAnsi="Arial" w:cs="Arial"/>
          <w:sz w:val="22"/>
          <w:szCs w:val="22"/>
        </w:rPr>
        <w:t>especificando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total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Style w:val="apple-converted-space"/>
          <w:rFonts w:ascii="Arial" w:hAnsi="Arial" w:cs="Arial"/>
          <w:sz w:val="22"/>
          <w:szCs w:val="22"/>
        </w:rPr>
        <w:t xml:space="preserve"> </w:t>
      </w:r>
      <w:r w:rsidRPr="00E31E9C">
        <w:rPr>
          <w:rFonts w:ascii="Arial" w:hAnsi="Arial" w:cs="Arial"/>
          <w:sz w:val="22"/>
          <w:szCs w:val="22"/>
        </w:rPr>
        <w:t>vacantes,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nivel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puesto,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cada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administrativa;</w:t>
      </w:r>
    </w:p>
    <w:p w:rsidR="008C1558" w:rsidRPr="00E31E9C" w:rsidRDefault="008C1558"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XII.-</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contrataciones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servicios</w:t>
      </w:r>
      <w:r w:rsidR="007D27A6" w:rsidRPr="00E31E9C">
        <w:rPr>
          <w:rFonts w:ascii="Arial" w:hAnsi="Arial" w:cs="Arial"/>
          <w:sz w:val="22"/>
          <w:szCs w:val="22"/>
        </w:rPr>
        <w:t xml:space="preserve"> </w:t>
      </w:r>
      <w:r w:rsidRPr="00E31E9C">
        <w:rPr>
          <w:rFonts w:ascii="Arial" w:hAnsi="Arial" w:cs="Arial"/>
          <w:sz w:val="22"/>
          <w:szCs w:val="22"/>
        </w:rPr>
        <w:t>profesionales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honorarios,</w:t>
      </w:r>
      <w:r w:rsidR="007D27A6" w:rsidRPr="00E31E9C">
        <w:rPr>
          <w:rFonts w:ascii="Arial" w:hAnsi="Arial" w:cs="Arial"/>
          <w:sz w:val="22"/>
          <w:szCs w:val="22"/>
        </w:rPr>
        <w:t xml:space="preserve"> </w:t>
      </w:r>
      <w:r w:rsidRPr="00E31E9C">
        <w:rPr>
          <w:rFonts w:ascii="Arial" w:hAnsi="Arial" w:cs="Arial"/>
          <w:sz w:val="22"/>
          <w:szCs w:val="22"/>
        </w:rPr>
        <w:t>señalando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nombres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prestadores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servicios,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servicios</w:t>
      </w:r>
      <w:r w:rsidR="007D27A6" w:rsidRPr="00E31E9C">
        <w:rPr>
          <w:rFonts w:ascii="Arial" w:hAnsi="Arial" w:cs="Arial"/>
          <w:sz w:val="22"/>
          <w:szCs w:val="22"/>
        </w:rPr>
        <w:t xml:space="preserve"> </w:t>
      </w:r>
      <w:r w:rsidRPr="00E31E9C">
        <w:rPr>
          <w:rFonts w:ascii="Arial" w:hAnsi="Arial" w:cs="Arial"/>
          <w:sz w:val="22"/>
          <w:szCs w:val="22"/>
        </w:rPr>
        <w:t>contratados,</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monto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honorarios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periodo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contratación,</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relación</w:t>
      </w:r>
      <w:r w:rsidR="007D27A6" w:rsidRPr="00E31E9C">
        <w:rPr>
          <w:rFonts w:ascii="Arial" w:hAnsi="Arial" w:cs="Arial"/>
          <w:sz w:val="22"/>
          <w:szCs w:val="22"/>
        </w:rPr>
        <w:t xml:space="preserve"> </w:t>
      </w:r>
      <w:r w:rsidRPr="00E31E9C">
        <w:rPr>
          <w:rFonts w:ascii="Arial" w:hAnsi="Arial" w:cs="Arial"/>
          <w:sz w:val="22"/>
          <w:szCs w:val="22"/>
        </w:rPr>
        <w:t>analítica</w:t>
      </w:r>
      <w:r w:rsidR="007D27A6" w:rsidRPr="00E31E9C">
        <w:rPr>
          <w:rFonts w:ascii="Arial" w:hAnsi="Arial" w:cs="Arial"/>
          <w:sz w:val="22"/>
          <w:szCs w:val="22"/>
        </w:rPr>
        <w:t xml:space="preserve"> </w:t>
      </w:r>
      <w:r w:rsidRPr="00E31E9C">
        <w:rPr>
          <w:rFonts w:ascii="Arial" w:hAnsi="Arial" w:cs="Arial"/>
          <w:sz w:val="22"/>
          <w:szCs w:val="22"/>
        </w:rPr>
        <w:t>mensual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pagos</w:t>
      </w:r>
      <w:r w:rsidR="007D27A6" w:rsidRPr="00E31E9C">
        <w:rPr>
          <w:rFonts w:ascii="Arial" w:hAnsi="Arial" w:cs="Arial"/>
          <w:sz w:val="22"/>
          <w:szCs w:val="22"/>
        </w:rPr>
        <w:t xml:space="preserve"> </w:t>
      </w:r>
      <w:r w:rsidRPr="00E31E9C">
        <w:rPr>
          <w:rFonts w:ascii="Arial" w:hAnsi="Arial" w:cs="Arial"/>
          <w:sz w:val="22"/>
          <w:szCs w:val="22"/>
        </w:rPr>
        <w:t>hechos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contratistas,</w:t>
      </w:r>
      <w:r w:rsidR="007D27A6" w:rsidRPr="00E31E9C">
        <w:rPr>
          <w:rFonts w:ascii="Arial" w:hAnsi="Arial" w:cs="Arial"/>
          <w:sz w:val="22"/>
          <w:szCs w:val="22"/>
        </w:rPr>
        <w:t xml:space="preserve"> </w:t>
      </w:r>
      <w:r w:rsidRPr="00E31E9C">
        <w:rPr>
          <w:rFonts w:ascii="Arial" w:hAnsi="Arial" w:cs="Arial"/>
          <w:sz w:val="22"/>
          <w:szCs w:val="22"/>
        </w:rPr>
        <w:t>proveedores,</w:t>
      </w:r>
      <w:r w:rsidR="007D27A6" w:rsidRPr="00E31E9C">
        <w:rPr>
          <w:rFonts w:ascii="Arial" w:hAnsi="Arial" w:cs="Arial"/>
          <w:sz w:val="22"/>
          <w:szCs w:val="22"/>
        </w:rPr>
        <w:t xml:space="preserve"> </w:t>
      </w:r>
      <w:r w:rsidRPr="00E31E9C">
        <w:rPr>
          <w:rFonts w:ascii="Arial" w:hAnsi="Arial" w:cs="Arial"/>
          <w:sz w:val="22"/>
          <w:szCs w:val="22"/>
        </w:rPr>
        <w:t>representaciones,</w:t>
      </w:r>
      <w:r w:rsidR="007D27A6" w:rsidRPr="00E31E9C">
        <w:rPr>
          <w:rFonts w:ascii="Arial" w:hAnsi="Arial" w:cs="Arial"/>
          <w:sz w:val="22"/>
          <w:szCs w:val="22"/>
        </w:rPr>
        <w:t xml:space="preserve"> </w:t>
      </w:r>
      <w:r w:rsidRPr="00E31E9C">
        <w:rPr>
          <w:rFonts w:ascii="Arial" w:hAnsi="Arial" w:cs="Arial"/>
          <w:sz w:val="22"/>
          <w:szCs w:val="22"/>
        </w:rPr>
        <w:t>asesorías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general</w:t>
      </w:r>
      <w:r w:rsidR="007D27A6" w:rsidRPr="00E31E9C">
        <w:rPr>
          <w:rFonts w:ascii="Arial" w:hAnsi="Arial" w:cs="Arial"/>
          <w:sz w:val="22"/>
          <w:szCs w:val="22"/>
        </w:rPr>
        <w:t xml:space="preserve"> </w:t>
      </w:r>
      <w:r w:rsidRPr="00E31E9C">
        <w:rPr>
          <w:rFonts w:ascii="Arial" w:hAnsi="Arial" w:cs="Arial"/>
          <w:sz w:val="22"/>
          <w:szCs w:val="22"/>
        </w:rPr>
        <w:t>todas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erogaciones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concepto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realicen;</w:t>
      </w:r>
    </w:p>
    <w:p w:rsidR="00442589" w:rsidRPr="00E31E9C" w:rsidRDefault="004425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XIII.-</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versión</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declaraciones</w:t>
      </w:r>
      <w:r w:rsidR="007D27A6" w:rsidRPr="00E31E9C">
        <w:rPr>
          <w:rFonts w:ascii="Arial" w:hAnsi="Arial" w:cs="Arial"/>
          <w:sz w:val="22"/>
          <w:szCs w:val="22"/>
        </w:rPr>
        <w:t xml:space="preserve"> </w:t>
      </w:r>
      <w:r w:rsidRPr="00E31E9C">
        <w:rPr>
          <w:rFonts w:ascii="Arial" w:hAnsi="Arial" w:cs="Arial"/>
          <w:sz w:val="22"/>
          <w:szCs w:val="22"/>
        </w:rPr>
        <w:t>patrimoniales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Servidores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Style w:val="apple-converted-space"/>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determinen,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sistemas</w:t>
      </w:r>
      <w:r w:rsidR="007D27A6" w:rsidRPr="00E31E9C">
        <w:rPr>
          <w:rFonts w:ascii="Arial" w:hAnsi="Arial" w:cs="Arial"/>
          <w:sz w:val="22"/>
          <w:szCs w:val="22"/>
        </w:rPr>
        <w:t xml:space="preserve"> </w:t>
      </w:r>
      <w:r w:rsidRPr="00E31E9C">
        <w:rPr>
          <w:rFonts w:ascii="Arial" w:hAnsi="Arial" w:cs="Arial"/>
          <w:sz w:val="22"/>
          <w:szCs w:val="22"/>
        </w:rPr>
        <w:t>habilitados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ello,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normatividad</w:t>
      </w:r>
      <w:r w:rsidR="007D27A6" w:rsidRPr="00E31E9C">
        <w:rPr>
          <w:rStyle w:val="apple-converted-space"/>
          <w:rFonts w:ascii="Arial" w:hAnsi="Arial" w:cs="Arial"/>
          <w:sz w:val="22"/>
          <w:szCs w:val="22"/>
        </w:rPr>
        <w:t xml:space="preserve"> </w:t>
      </w:r>
      <w:r w:rsidRPr="00E31E9C">
        <w:rPr>
          <w:rFonts w:ascii="Arial" w:hAnsi="Arial" w:cs="Arial"/>
          <w:sz w:val="22"/>
          <w:szCs w:val="22"/>
        </w:rPr>
        <w:t>aplicable;</w:t>
      </w: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XIV.-</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domicilio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además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dirección</w:t>
      </w:r>
      <w:r w:rsidR="007D27A6" w:rsidRPr="00E31E9C">
        <w:rPr>
          <w:rFonts w:ascii="Arial" w:hAnsi="Arial" w:cs="Arial"/>
          <w:sz w:val="22"/>
          <w:szCs w:val="22"/>
        </w:rPr>
        <w:t xml:space="preserve"> </w:t>
      </w:r>
      <w:r w:rsidRPr="00E31E9C">
        <w:rPr>
          <w:rFonts w:ascii="Arial" w:hAnsi="Arial" w:cs="Arial"/>
          <w:sz w:val="22"/>
          <w:szCs w:val="22"/>
        </w:rPr>
        <w:t>electrónica</w:t>
      </w:r>
      <w:r w:rsidR="007D27A6" w:rsidRPr="00E31E9C">
        <w:rPr>
          <w:rFonts w:ascii="Arial" w:hAnsi="Arial" w:cs="Arial"/>
          <w:sz w:val="22"/>
          <w:szCs w:val="22"/>
        </w:rPr>
        <w:t xml:space="preserve"> </w:t>
      </w:r>
      <w:r w:rsidRPr="00E31E9C">
        <w:rPr>
          <w:rFonts w:ascii="Arial" w:hAnsi="Arial" w:cs="Arial"/>
          <w:sz w:val="22"/>
          <w:szCs w:val="22"/>
        </w:rPr>
        <w:t>donde</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Style w:val="apple-converted-space"/>
          <w:rFonts w:ascii="Arial" w:hAnsi="Arial" w:cs="Arial"/>
          <w:sz w:val="22"/>
          <w:szCs w:val="22"/>
        </w:rPr>
        <w:t xml:space="preserve"> </w:t>
      </w:r>
      <w:r w:rsidRPr="00E31E9C">
        <w:rPr>
          <w:rFonts w:ascii="Arial" w:hAnsi="Arial" w:cs="Arial"/>
          <w:sz w:val="22"/>
          <w:szCs w:val="22"/>
        </w:rPr>
        <w:t>recibirse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solicitudes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obtener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p>
    <w:p w:rsidR="00B41209" w:rsidRPr="00E31E9C" w:rsidRDefault="00B4120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XV.-</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convocatorias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concursos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ocupar</w:t>
      </w:r>
      <w:r w:rsidR="007D27A6" w:rsidRPr="00E31E9C">
        <w:rPr>
          <w:rFonts w:ascii="Arial" w:hAnsi="Arial" w:cs="Arial"/>
          <w:sz w:val="22"/>
          <w:szCs w:val="22"/>
        </w:rPr>
        <w:t xml:space="preserve"> </w:t>
      </w:r>
      <w:r w:rsidRPr="00E31E9C">
        <w:rPr>
          <w:rFonts w:ascii="Arial" w:hAnsi="Arial" w:cs="Arial"/>
          <w:sz w:val="22"/>
          <w:szCs w:val="22"/>
        </w:rPr>
        <w:t>cargos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resultados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mismos;</w:t>
      </w:r>
    </w:p>
    <w:p w:rsidR="00B41209" w:rsidRPr="00E31E9C" w:rsidRDefault="00B4120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XVI.-</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programas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subsidios,</w:t>
      </w:r>
      <w:r w:rsidR="007D27A6" w:rsidRPr="00E31E9C">
        <w:rPr>
          <w:rFonts w:ascii="Arial" w:hAnsi="Arial" w:cs="Arial"/>
          <w:sz w:val="22"/>
          <w:szCs w:val="22"/>
        </w:rPr>
        <w:t xml:space="preserve"> </w:t>
      </w:r>
      <w:r w:rsidRPr="00E31E9C">
        <w:rPr>
          <w:rFonts w:ascii="Arial" w:hAnsi="Arial" w:cs="Arial"/>
          <w:sz w:val="22"/>
          <w:szCs w:val="22"/>
        </w:rPr>
        <w:t>estímulos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apoyos,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informar</w:t>
      </w:r>
      <w:r w:rsidR="007D27A6" w:rsidRPr="00E31E9C">
        <w:rPr>
          <w:rStyle w:val="apple-converted-space"/>
          <w:rFonts w:ascii="Arial" w:hAnsi="Arial" w:cs="Arial"/>
          <w:sz w:val="22"/>
          <w:szCs w:val="22"/>
        </w:rPr>
        <w:t xml:space="preserve"> </w:t>
      </w:r>
      <w:r w:rsidRPr="00E31E9C">
        <w:rPr>
          <w:rFonts w:ascii="Arial" w:hAnsi="Arial" w:cs="Arial"/>
          <w:sz w:val="22"/>
          <w:szCs w:val="22"/>
        </w:rPr>
        <w:t>respecto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programas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transferencia,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servicios,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infraestructura</w:t>
      </w:r>
      <w:r w:rsidR="007D27A6" w:rsidRPr="00E31E9C">
        <w:rPr>
          <w:rFonts w:ascii="Arial" w:hAnsi="Arial" w:cs="Arial"/>
          <w:sz w:val="22"/>
          <w:szCs w:val="22"/>
        </w:rPr>
        <w:t xml:space="preserve"> </w:t>
      </w:r>
      <w:r w:rsidRPr="00E31E9C">
        <w:rPr>
          <w:rFonts w:ascii="Arial" w:hAnsi="Arial" w:cs="Arial"/>
          <w:sz w:val="22"/>
          <w:szCs w:val="22"/>
        </w:rPr>
        <w:t>social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subsidio,</w:t>
      </w:r>
      <w:r w:rsidR="007D27A6" w:rsidRPr="00E31E9C">
        <w:rPr>
          <w:rStyle w:val="apple-converted-space"/>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contener</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siguiente:</w:t>
      </w:r>
    </w:p>
    <w:p w:rsidR="00B41209" w:rsidRPr="00E31E9C" w:rsidRDefault="00B41209" w:rsidP="00E31E9C">
      <w:pPr>
        <w:shd w:val="clear" w:color="auto" w:fill="FFFFFF"/>
        <w:jc w:val="both"/>
        <w:rPr>
          <w:rFonts w:ascii="Arial" w:hAnsi="Arial" w:cs="Arial"/>
          <w:sz w:val="22"/>
          <w:szCs w:val="22"/>
        </w:rPr>
      </w:pPr>
    </w:p>
    <w:p w:rsidR="004D4705" w:rsidRPr="00E31E9C" w:rsidRDefault="004E4F1F" w:rsidP="00E31E9C">
      <w:pPr>
        <w:shd w:val="clear" w:color="auto" w:fill="FFFFFF"/>
        <w:jc w:val="both"/>
        <w:rPr>
          <w:rFonts w:ascii="Arial" w:hAnsi="Arial" w:cs="Arial"/>
          <w:sz w:val="22"/>
          <w:szCs w:val="22"/>
        </w:rPr>
      </w:pPr>
      <w:r w:rsidRPr="00E31E9C">
        <w:rPr>
          <w:rFonts w:ascii="Arial" w:hAnsi="Arial" w:cs="Arial"/>
          <w:sz w:val="22"/>
          <w:szCs w:val="22"/>
        </w:rPr>
        <w:t xml:space="preserve">a) </w:t>
      </w:r>
      <w:r w:rsidR="004D4705" w:rsidRPr="00E31E9C">
        <w:rPr>
          <w:rFonts w:ascii="Arial" w:hAnsi="Arial" w:cs="Arial"/>
          <w:sz w:val="22"/>
          <w:szCs w:val="22"/>
        </w:rPr>
        <w:t>Área;</w:t>
      </w:r>
    </w:p>
    <w:p w:rsidR="00B41209" w:rsidRPr="00E31E9C" w:rsidRDefault="00B41209" w:rsidP="00E31E9C">
      <w:pPr>
        <w:shd w:val="clear" w:color="auto" w:fill="FFFFFF"/>
        <w:jc w:val="both"/>
        <w:rPr>
          <w:rFonts w:ascii="Arial" w:hAnsi="Arial" w:cs="Arial"/>
          <w:sz w:val="22"/>
          <w:szCs w:val="22"/>
        </w:rPr>
      </w:pPr>
    </w:p>
    <w:p w:rsidR="00B41209" w:rsidRPr="00E31E9C" w:rsidRDefault="004E4F1F" w:rsidP="00E31E9C">
      <w:pPr>
        <w:shd w:val="clear" w:color="auto" w:fill="FFFFFF"/>
        <w:tabs>
          <w:tab w:val="left" w:pos="1985"/>
        </w:tabs>
        <w:jc w:val="both"/>
        <w:rPr>
          <w:rFonts w:ascii="Arial" w:hAnsi="Arial" w:cs="Arial"/>
          <w:sz w:val="22"/>
          <w:szCs w:val="22"/>
        </w:rPr>
      </w:pPr>
      <w:r w:rsidRPr="00E31E9C">
        <w:rPr>
          <w:rFonts w:ascii="Arial" w:hAnsi="Arial" w:cs="Arial"/>
          <w:sz w:val="22"/>
          <w:szCs w:val="22"/>
        </w:rPr>
        <w:t xml:space="preserve">b) </w:t>
      </w:r>
      <w:r w:rsidR="004D4705" w:rsidRPr="00E31E9C">
        <w:rPr>
          <w:rFonts w:ascii="Arial" w:hAnsi="Arial" w:cs="Arial"/>
          <w:sz w:val="22"/>
          <w:szCs w:val="22"/>
        </w:rPr>
        <w:t>Denominación</w:t>
      </w:r>
      <w:r w:rsidR="007D27A6" w:rsidRPr="00E31E9C">
        <w:rPr>
          <w:rFonts w:ascii="Arial" w:hAnsi="Arial" w:cs="Arial"/>
          <w:sz w:val="22"/>
          <w:szCs w:val="22"/>
        </w:rPr>
        <w:t xml:space="preserve"> </w:t>
      </w:r>
      <w:r w:rsidR="004D4705" w:rsidRPr="00E31E9C">
        <w:rPr>
          <w:rFonts w:ascii="Arial" w:hAnsi="Arial" w:cs="Arial"/>
          <w:sz w:val="22"/>
          <w:szCs w:val="22"/>
        </w:rPr>
        <w:t>del</w:t>
      </w:r>
      <w:r w:rsidR="007D27A6" w:rsidRPr="00E31E9C">
        <w:rPr>
          <w:rFonts w:ascii="Arial" w:hAnsi="Arial" w:cs="Arial"/>
          <w:sz w:val="22"/>
          <w:szCs w:val="22"/>
        </w:rPr>
        <w:t xml:space="preserve"> </w:t>
      </w:r>
      <w:r w:rsidR="004D4705" w:rsidRPr="00E31E9C">
        <w:rPr>
          <w:rFonts w:ascii="Arial" w:hAnsi="Arial" w:cs="Arial"/>
          <w:sz w:val="22"/>
          <w:szCs w:val="22"/>
        </w:rPr>
        <w:t>programa;</w:t>
      </w:r>
    </w:p>
    <w:p w:rsidR="004D4705" w:rsidRPr="00E31E9C" w:rsidRDefault="004D4705" w:rsidP="00E31E9C">
      <w:pPr>
        <w:shd w:val="clear" w:color="auto" w:fill="FFFFFF"/>
        <w:tabs>
          <w:tab w:val="left" w:pos="5312"/>
        </w:tabs>
        <w:jc w:val="both"/>
        <w:rPr>
          <w:rFonts w:ascii="Arial" w:hAnsi="Arial" w:cs="Arial"/>
          <w:sz w:val="22"/>
          <w:szCs w:val="22"/>
        </w:rPr>
      </w:pPr>
    </w:p>
    <w:p w:rsidR="00B41209" w:rsidRPr="00E31E9C" w:rsidRDefault="004E4F1F" w:rsidP="00E31E9C">
      <w:pPr>
        <w:shd w:val="clear" w:color="auto" w:fill="FFFFFF"/>
        <w:jc w:val="both"/>
        <w:rPr>
          <w:rFonts w:ascii="Arial" w:hAnsi="Arial" w:cs="Arial"/>
          <w:sz w:val="22"/>
          <w:szCs w:val="22"/>
        </w:rPr>
      </w:pPr>
      <w:r w:rsidRPr="00E31E9C">
        <w:rPr>
          <w:rFonts w:ascii="Arial" w:hAnsi="Arial" w:cs="Arial"/>
          <w:sz w:val="22"/>
          <w:szCs w:val="22"/>
        </w:rPr>
        <w:t xml:space="preserve">c) </w:t>
      </w:r>
      <w:r w:rsidR="004D4705" w:rsidRPr="00E31E9C">
        <w:rPr>
          <w:rFonts w:ascii="Arial" w:hAnsi="Arial" w:cs="Arial"/>
          <w:sz w:val="22"/>
          <w:szCs w:val="22"/>
        </w:rPr>
        <w:t>Periodo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vigencia;</w:t>
      </w:r>
    </w:p>
    <w:p w:rsidR="00B41209" w:rsidRPr="00E31E9C" w:rsidRDefault="00B41209" w:rsidP="00E31E9C">
      <w:pPr>
        <w:shd w:val="clear" w:color="auto" w:fill="FFFFFF"/>
        <w:jc w:val="both"/>
        <w:rPr>
          <w:rFonts w:ascii="Arial" w:hAnsi="Arial" w:cs="Arial"/>
          <w:sz w:val="22"/>
          <w:szCs w:val="22"/>
        </w:rPr>
      </w:pPr>
    </w:p>
    <w:p w:rsidR="004D4705" w:rsidRPr="00E31E9C" w:rsidRDefault="004E4F1F" w:rsidP="00E31E9C">
      <w:pPr>
        <w:shd w:val="clear" w:color="auto" w:fill="FFFFFF"/>
        <w:jc w:val="both"/>
        <w:rPr>
          <w:rFonts w:ascii="Arial" w:hAnsi="Arial" w:cs="Arial"/>
          <w:sz w:val="22"/>
          <w:szCs w:val="22"/>
        </w:rPr>
      </w:pPr>
      <w:r w:rsidRPr="00E31E9C">
        <w:rPr>
          <w:rFonts w:ascii="Arial" w:hAnsi="Arial" w:cs="Arial"/>
          <w:sz w:val="22"/>
          <w:szCs w:val="22"/>
        </w:rPr>
        <w:t xml:space="preserve">d) </w:t>
      </w:r>
      <w:r w:rsidR="004D4705" w:rsidRPr="00E31E9C">
        <w:rPr>
          <w:rFonts w:ascii="Arial" w:hAnsi="Arial" w:cs="Arial"/>
          <w:sz w:val="22"/>
          <w:szCs w:val="22"/>
        </w:rPr>
        <w:t>Diseño,</w:t>
      </w:r>
      <w:r w:rsidR="007D27A6" w:rsidRPr="00E31E9C">
        <w:rPr>
          <w:rFonts w:ascii="Arial" w:hAnsi="Arial" w:cs="Arial"/>
          <w:sz w:val="22"/>
          <w:szCs w:val="22"/>
        </w:rPr>
        <w:t xml:space="preserve"> </w:t>
      </w:r>
      <w:r w:rsidR="004D4705" w:rsidRPr="00E31E9C">
        <w:rPr>
          <w:rFonts w:ascii="Arial" w:hAnsi="Arial" w:cs="Arial"/>
          <w:sz w:val="22"/>
          <w:szCs w:val="22"/>
        </w:rPr>
        <w:t>objetivos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alcances;</w:t>
      </w:r>
    </w:p>
    <w:p w:rsidR="00B41209" w:rsidRPr="00E31E9C" w:rsidRDefault="00B41209" w:rsidP="00E31E9C">
      <w:pPr>
        <w:shd w:val="clear" w:color="auto" w:fill="FFFFFF"/>
        <w:jc w:val="both"/>
        <w:rPr>
          <w:rFonts w:ascii="Arial" w:hAnsi="Arial" w:cs="Arial"/>
          <w:sz w:val="22"/>
          <w:szCs w:val="22"/>
        </w:rPr>
      </w:pPr>
    </w:p>
    <w:p w:rsidR="004D4705" w:rsidRPr="00E31E9C" w:rsidRDefault="004E4F1F" w:rsidP="00E31E9C">
      <w:pPr>
        <w:shd w:val="clear" w:color="auto" w:fill="FFFFFF"/>
        <w:jc w:val="both"/>
        <w:rPr>
          <w:rFonts w:ascii="Arial" w:hAnsi="Arial" w:cs="Arial"/>
          <w:sz w:val="22"/>
          <w:szCs w:val="22"/>
        </w:rPr>
      </w:pPr>
      <w:r w:rsidRPr="00E31E9C">
        <w:rPr>
          <w:rFonts w:ascii="Arial" w:hAnsi="Arial" w:cs="Arial"/>
          <w:sz w:val="22"/>
          <w:szCs w:val="22"/>
        </w:rPr>
        <w:t xml:space="preserve">e) </w:t>
      </w:r>
      <w:r w:rsidR="004D4705" w:rsidRPr="00E31E9C">
        <w:rPr>
          <w:rFonts w:ascii="Arial" w:hAnsi="Arial" w:cs="Arial"/>
          <w:sz w:val="22"/>
          <w:szCs w:val="22"/>
        </w:rPr>
        <w:t>Metas</w:t>
      </w:r>
      <w:r w:rsidR="007D27A6" w:rsidRPr="00E31E9C">
        <w:rPr>
          <w:rFonts w:ascii="Arial" w:hAnsi="Arial" w:cs="Arial"/>
          <w:sz w:val="22"/>
          <w:szCs w:val="22"/>
        </w:rPr>
        <w:t xml:space="preserve"> </w:t>
      </w:r>
      <w:r w:rsidR="004D4705" w:rsidRPr="00E31E9C">
        <w:rPr>
          <w:rFonts w:ascii="Arial" w:hAnsi="Arial" w:cs="Arial"/>
          <w:sz w:val="22"/>
          <w:szCs w:val="22"/>
        </w:rPr>
        <w:t>físicas;</w:t>
      </w:r>
    </w:p>
    <w:p w:rsidR="00B41209" w:rsidRPr="00E31E9C" w:rsidRDefault="00B41209" w:rsidP="00E31E9C">
      <w:pPr>
        <w:shd w:val="clear" w:color="auto" w:fill="FFFFFF"/>
        <w:jc w:val="both"/>
        <w:rPr>
          <w:rFonts w:ascii="Arial" w:hAnsi="Arial" w:cs="Arial"/>
          <w:sz w:val="22"/>
          <w:szCs w:val="22"/>
        </w:rPr>
      </w:pPr>
    </w:p>
    <w:p w:rsidR="004D4705" w:rsidRPr="00E31E9C" w:rsidRDefault="004E4F1F" w:rsidP="00E31E9C">
      <w:pPr>
        <w:shd w:val="clear" w:color="auto" w:fill="FFFFFF"/>
        <w:jc w:val="both"/>
        <w:rPr>
          <w:rFonts w:ascii="Arial" w:hAnsi="Arial" w:cs="Arial"/>
          <w:sz w:val="22"/>
          <w:szCs w:val="22"/>
        </w:rPr>
      </w:pPr>
      <w:r w:rsidRPr="00E31E9C">
        <w:rPr>
          <w:rFonts w:ascii="Arial" w:hAnsi="Arial" w:cs="Arial"/>
          <w:sz w:val="22"/>
          <w:szCs w:val="22"/>
        </w:rPr>
        <w:t xml:space="preserve">f) </w:t>
      </w:r>
      <w:r w:rsidR="004D4705" w:rsidRPr="00E31E9C">
        <w:rPr>
          <w:rFonts w:ascii="Arial" w:hAnsi="Arial" w:cs="Arial"/>
          <w:sz w:val="22"/>
          <w:szCs w:val="22"/>
        </w:rPr>
        <w:t>Población</w:t>
      </w:r>
      <w:r w:rsidR="007D27A6" w:rsidRPr="00E31E9C">
        <w:rPr>
          <w:rFonts w:ascii="Arial" w:hAnsi="Arial" w:cs="Arial"/>
          <w:sz w:val="22"/>
          <w:szCs w:val="22"/>
        </w:rPr>
        <w:t xml:space="preserve"> </w:t>
      </w:r>
      <w:r w:rsidR="004D4705" w:rsidRPr="00E31E9C">
        <w:rPr>
          <w:rFonts w:ascii="Arial" w:hAnsi="Arial" w:cs="Arial"/>
          <w:sz w:val="22"/>
          <w:szCs w:val="22"/>
        </w:rPr>
        <w:t>beneficiada</w:t>
      </w:r>
      <w:r w:rsidR="007D27A6" w:rsidRPr="00E31E9C">
        <w:rPr>
          <w:rFonts w:ascii="Arial" w:hAnsi="Arial" w:cs="Arial"/>
          <w:sz w:val="22"/>
          <w:szCs w:val="22"/>
        </w:rPr>
        <w:t xml:space="preserve"> </w:t>
      </w:r>
      <w:r w:rsidR="004D4705" w:rsidRPr="00E31E9C">
        <w:rPr>
          <w:rFonts w:ascii="Arial" w:hAnsi="Arial" w:cs="Arial"/>
          <w:sz w:val="22"/>
          <w:szCs w:val="22"/>
        </w:rPr>
        <w:t>estimada;</w:t>
      </w:r>
    </w:p>
    <w:p w:rsidR="00B41209" w:rsidRPr="00E31E9C" w:rsidRDefault="00B41209" w:rsidP="00E31E9C">
      <w:pPr>
        <w:shd w:val="clear" w:color="auto" w:fill="FFFFFF"/>
        <w:jc w:val="both"/>
        <w:rPr>
          <w:rFonts w:ascii="Arial" w:hAnsi="Arial" w:cs="Arial"/>
          <w:sz w:val="22"/>
          <w:szCs w:val="22"/>
        </w:rPr>
      </w:pPr>
    </w:p>
    <w:p w:rsidR="004D4705" w:rsidRPr="00E31E9C" w:rsidRDefault="004E4F1F" w:rsidP="00E31E9C">
      <w:pPr>
        <w:shd w:val="clear" w:color="auto" w:fill="FFFFFF"/>
        <w:jc w:val="both"/>
        <w:rPr>
          <w:rFonts w:ascii="Arial" w:hAnsi="Arial" w:cs="Arial"/>
          <w:sz w:val="22"/>
          <w:szCs w:val="22"/>
        </w:rPr>
      </w:pPr>
      <w:r w:rsidRPr="00E31E9C">
        <w:rPr>
          <w:rFonts w:ascii="Arial" w:hAnsi="Arial" w:cs="Arial"/>
          <w:sz w:val="22"/>
          <w:szCs w:val="22"/>
        </w:rPr>
        <w:t xml:space="preserve">g) </w:t>
      </w:r>
      <w:r w:rsidR="004D4705" w:rsidRPr="00E31E9C">
        <w:rPr>
          <w:rFonts w:ascii="Arial" w:hAnsi="Arial" w:cs="Arial"/>
          <w:sz w:val="22"/>
          <w:szCs w:val="22"/>
        </w:rPr>
        <w:t>Monto</w:t>
      </w:r>
      <w:r w:rsidR="007D27A6" w:rsidRPr="00E31E9C">
        <w:rPr>
          <w:rFonts w:ascii="Arial" w:hAnsi="Arial" w:cs="Arial"/>
          <w:sz w:val="22"/>
          <w:szCs w:val="22"/>
        </w:rPr>
        <w:t xml:space="preserve"> </w:t>
      </w:r>
      <w:r w:rsidR="004D4705" w:rsidRPr="00E31E9C">
        <w:rPr>
          <w:rFonts w:ascii="Arial" w:hAnsi="Arial" w:cs="Arial"/>
          <w:sz w:val="22"/>
          <w:szCs w:val="22"/>
        </w:rPr>
        <w:t>aprobado,</w:t>
      </w:r>
      <w:r w:rsidR="007D27A6" w:rsidRPr="00E31E9C">
        <w:rPr>
          <w:rFonts w:ascii="Arial" w:hAnsi="Arial" w:cs="Arial"/>
          <w:sz w:val="22"/>
          <w:szCs w:val="22"/>
        </w:rPr>
        <w:t xml:space="preserve"> </w:t>
      </w:r>
      <w:r w:rsidR="004D4705" w:rsidRPr="00E31E9C">
        <w:rPr>
          <w:rFonts w:ascii="Arial" w:hAnsi="Arial" w:cs="Arial"/>
          <w:sz w:val="22"/>
          <w:szCs w:val="22"/>
        </w:rPr>
        <w:t>modificado</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ejercido,</w:t>
      </w:r>
      <w:r w:rsidR="007D27A6" w:rsidRPr="00E31E9C">
        <w:rPr>
          <w:rFonts w:ascii="Arial" w:hAnsi="Arial" w:cs="Arial"/>
          <w:sz w:val="22"/>
          <w:szCs w:val="22"/>
        </w:rPr>
        <w:t xml:space="preserve"> </w:t>
      </w:r>
      <w:r w:rsidR="004D4705" w:rsidRPr="00E31E9C">
        <w:rPr>
          <w:rFonts w:ascii="Arial" w:hAnsi="Arial" w:cs="Arial"/>
          <w:sz w:val="22"/>
          <w:szCs w:val="22"/>
        </w:rPr>
        <w:t>así</w:t>
      </w:r>
      <w:r w:rsidR="007D27A6" w:rsidRPr="00E31E9C">
        <w:rPr>
          <w:rFonts w:ascii="Arial" w:hAnsi="Arial" w:cs="Arial"/>
          <w:sz w:val="22"/>
          <w:szCs w:val="22"/>
        </w:rPr>
        <w:t xml:space="preserve"> </w:t>
      </w:r>
      <w:r w:rsidR="004D4705" w:rsidRPr="00E31E9C">
        <w:rPr>
          <w:rFonts w:ascii="Arial" w:hAnsi="Arial" w:cs="Arial"/>
          <w:sz w:val="22"/>
          <w:szCs w:val="22"/>
        </w:rPr>
        <w:t>como</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calendarios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programación</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presupuestal;</w:t>
      </w:r>
    </w:p>
    <w:p w:rsidR="00B41209" w:rsidRPr="00E31E9C" w:rsidRDefault="00B41209" w:rsidP="00E31E9C">
      <w:pPr>
        <w:shd w:val="clear" w:color="auto" w:fill="FFFFFF"/>
        <w:jc w:val="both"/>
        <w:rPr>
          <w:rFonts w:ascii="Arial" w:hAnsi="Arial" w:cs="Arial"/>
          <w:sz w:val="22"/>
          <w:szCs w:val="22"/>
        </w:rPr>
      </w:pPr>
    </w:p>
    <w:p w:rsidR="004D4705" w:rsidRPr="00E31E9C" w:rsidRDefault="004E4F1F" w:rsidP="00E31E9C">
      <w:pPr>
        <w:shd w:val="clear" w:color="auto" w:fill="FFFFFF"/>
        <w:jc w:val="both"/>
        <w:rPr>
          <w:rFonts w:ascii="Arial" w:hAnsi="Arial" w:cs="Arial"/>
          <w:sz w:val="22"/>
          <w:szCs w:val="22"/>
        </w:rPr>
      </w:pPr>
      <w:r w:rsidRPr="00E31E9C">
        <w:rPr>
          <w:rFonts w:ascii="Arial" w:hAnsi="Arial" w:cs="Arial"/>
          <w:sz w:val="22"/>
          <w:szCs w:val="22"/>
        </w:rPr>
        <w:t xml:space="preserve">h) </w:t>
      </w:r>
      <w:r w:rsidR="004D4705" w:rsidRPr="00E31E9C">
        <w:rPr>
          <w:rFonts w:ascii="Arial" w:hAnsi="Arial" w:cs="Arial"/>
          <w:sz w:val="22"/>
          <w:szCs w:val="22"/>
        </w:rPr>
        <w:t>Requisitos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procedimientos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acceso;</w:t>
      </w:r>
    </w:p>
    <w:p w:rsidR="00B41209" w:rsidRPr="00E31E9C" w:rsidRDefault="00B4120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I) </w:t>
      </w:r>
      <w:r w:rsidR="004D4705" w:rsidRPr="00E31E9C">
        <w:rPr>
          <w:rFonts w:ascii="Arial" w:hAnsi="Arial" w:cs="Arial"/>
          <w:sz w:val="22"/>
          <w:szCs w:val="22"/>
        </w:rPr>
        <w:t>Procedimiento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queja</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inconformidad</w:t>
      </w:r>
      <w:r w:rsidR="007D27A6" w:rsidRPr="00E31E9C">
        <w:rPr>
          <w:rFonts w:ascii="Arial" w:hAnsi="Arial" w:cs="Arial"/>
          <w:sz w:val="22"/>
          <w:szCs w:val="22"/>
        </w:rPr>
        <w:t xml:space="preserve"> </w:t>
      </w:r>
      <w:r w:rsidR="004D4705" w:rsidRPr="00E31E9C">
        <w:rPr>
          <w:rFonts w:ascii="Arial" w:hAnsi="Arial" w:cs="Arial"/>
          <w:sz w:val="22"/>
          <w:szCs w:val="22"/>
        </w:rPr>
        <w:t>ciudadana;</w:t>
      </w:r>
    </w:p>
    <w:p w:rsidR="00B41209" w:rsidRPr="00E31E9C" w:rsidRDefault="00B41209" w:rsidP="00E31E9C">
      <w:pPr>
        <w:shd w:val="clear" w:color="auto" w:fill="FFFFFF"/>
        <w:jc w:val="both"/>
        <w:rPr>
          <w:rFonts w:ascii="Arial" w:hAnsi="Arial" w:cs="Arial"/>
          <w:sz w:val="22"/>
          <w:szCs w:val="22"/>
        </w:rPr>
      </w:pPr>
    </w:p>
    <w:p w:rsidR="00FF6489"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j) </w:t>
      </w:r>
      <w:r w:rsidR="004D4705" w:rsidRPr="00E31E9C">
        <w:rPr>
          <w:rFonts w:ascii="Arial" w:hAnsi="Arial" w:cs="Arial"/>
          <w:sz w:val="22"/>
          <w:szCs w:val="22"/>
        </w:rPr>
        <w:t>Mecanismos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exigibilidad;</w:t>
      </w:r>
    </w:p>
    <w:p w:rsidR="00FF6489" w:rsidRPr="00E31E9C" w:rsidRDefault="00FF648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k) </w:t>
      </w:r>
      <w:r w:rsidR="004D4705" w:rsidRPr="00E31E9C">
        <w:rPr>
          <w:rFonts w:ascii="Arial" w:hAnsi="Arial" w:cs="Arial"/>
          <w:sz w:val="22"/>
          <w:szCs w:val="22"/>
        </w:rPr>
        <w:t>Mecanismos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evaluación,</w:t>
      </w:r>
      <w:r w:rsidR="007D27A6" w:rsidRPr="00E31E9C">
        <w:rPr>
          <w:rFonts w:ascii="Arial" w:hAnsi="Arial" w:cs="Arial"/>
          <w:sz w:val="22"/>
          <w:szCs w:val="22"/>
        </w:rPr>
        <w:t xml:space="preserve"> </w:t>
      </w:r>
      <w:r w:rsidR="004D4705" w:rsidRPr="00E31E9C">
        <w:rPr>
          <w:rFonts w:ascii="Arial" w:hAnsi="Arial" w:cs="Arial"/>
          <w:sz w:val="22"/>
          <w:szCs w:val="22"/>
        </w:rPr>
        <w:t>informes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evaluación</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seguimiento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recomendaciones;</w:t>
      </w:r>
    </w:p>
    <w:p w:rsidR="00B41209" w:rsidRPr="00E31E9C" w:rsidRDefault="00B4120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l) </w:t>
      </w:r>
      <w:r w:rsidR="004D4705" w:rsidRPr="00E31E9C">
        <w:rPr>
          <w:rFonts w:ascii="Arial" w:hAnsi="Arial" w:cs="Arial"/>
          <w:sz w:val="22"/>
          <w:szCs w:val="22"/>
        </w:rPr>
        <w:t>Indicadores</w:t>
      </w:r>
      <w:r w:rsidR="007D27A6" w:rsidRPr="00E31E9C">
        <w:rPr>
          <w:rFonts w:ascii="Arial" w:hAnsi="Arial" w:cs="Arial"/>
          <w:sz w:val="22"/>
          <w:szCs w:val="22"/>
        </w:rPr>
        <w:t xml:space="preserve"> </w:t>
      </w:r>
      <w:r w:rsidR="004D4705" w:rsidRPr="00E31E9C">
        <w:rPr>
          <w:rFonts w:ascii="Arial" w:hAnsi="Arial" w:cs="Arial"/>
          <w:sz w:val="22"/>
          <w:szCs w:val="22"/>
        </w:rPr>
        <w:t>con</w:t>
      </w:r>
      <w:r w:rsidR="007D27A6" w:rsidRPr="00E31E9C">
        <w:rPr>
          <w:rFonts w:ascii="Arial" w:hAnsi="Arial" w:cs="Arial"/>
          <w:sz w:val="22"/>
          <w:szCs w:val="22"/>
        </w:rPr>
        <w:t xml:space="preserve"> </w:t>
      </w:r>
      <w:r w:rsidR="004D4705" w:rsidRPr="00E31E9C">
        <w:rPr>
          <w:rFonts w:ascii="Arial" w:hAnsi="Arial" w:cs="Arial"/>
          <w:sz w:val="22"/>
          <w:szCs w:val="22"/>
        </w:rPr>
        <w:t>nombre,</w:t>
      </w:r>
      <w:r w:rsidR="007D27A6" w:rsidRPr="00E31E9C">
        <w:rPr>
          <w:rFonts w:ascii="Arial" w:hAnsi="Arial" w:cs="Arial"/>
          <w:sz w:val="22"/>
          <w:szCs w:val="22"/>
        </w:rPr>
        <w:t xml:space="preserve"> </w:t>
      </w:r>
      <w:r w:rsidR="004D4705" w:rsidRPr="00E31E9C">
        <w:rPr>
          <w:rFonts w:ascii="Arial" w:hAnsi="Arial" w:cs="Arial"/>
          <w:sz w:val="22"/>
          <w:szCs w:val="22"/>
        </w:rPr>
        <w:t>definición,</w:t>
      </w:r>
      <w:r w:rsidR="007D27A6" w:rsidRPr="00E31E9C">
        <w:rPr>
          <w:rFonts w:ascii="Arial" w:hAnsi="Arial" w:cs="Arial"/>
          <w:sz w:val="22"/>
          <w:szCs w:val="22"/>
        </w:rPr>
        <w:t xml:space="preserve"> </w:t>
      </w:r>
      <w:r w:rsidR="004D4705" w:rsidRPr="00E31E9C">
        <w:rPr>
          <w:rFonts w:ascii="Arial" w:hAnsi="Arial" w:cs="Arial"/>
          <w:sz w:val="22"/>
          <w:szCs w:val="22"/>
        </w:rPr>
        <w:t>método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cálculo,</w:t>
      </w:r>
      <w:r w:rsidR="007D27A6" w:rsidRPr="00E31E9C">
        <w:rPr>
          <w:rFonts w:ascii="Arial" w:hAnsi="Arial" w:cs="Arial"/>
          <w:sz w:val="22"/>
          <w:szCs w:val="22"/>
        </w:rPr>
        <w:t xml:space="preserve"> </w:t>
      </w:r>
      <w:r w:rsidR="004D4705" w:rsidRPr="00E31E9C">
        <w:rPr>
          <w:rFonts w:ascii="Arial" w:hAnsi="Arial" w:cs="Arial"/>
          <w:sz w:val="22"/>
          <w:szCs w:val="22"/>
        </w:rPr>
        <w:t>unidad</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medida,</w:t>
      </w:r>
      <w:r w:rsidR="007D27A6" w:rsidRPr="00E31E9C">
        <w:rPr>
          <w:rFonts w:ascii="Arial" w:hAnsi="Arial" w:cs="Arial"/>
          <w:sz w:val="22"/>
          <w:szCs w:val="22"/>
        </w:rPr>
        <w:t xml:space="preserve"> </w:t>
      </w:r>
      <w:r w:rsidR="004D4705" w:rsidRPr="00E31E9C">
        <w:rPr>
          <w:rFonts w:ascii="Arial" w:hAnsi="Arial" w:cs="Arial"/>
          <w:sz w:val="22"/>
          <w:szCs w:val="22"/>
        </w:rPr>
        <w:t>dimensión,</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frecuencia</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medición,</w:t>
      </w:r>
      <w:r w:rsidR="007D27A6" w:rsidRPr="00E31E9C">
        <w:rPr>
          <w:rFonts w:ascii="Arial" w:hAnsi="Arial" w:cs="Arial"/>
          <w:sz w:val="22"/>
          <w:szCs w:val="22"/>
        </w:rPr>
        <w:t xml:space="preserve"> </w:t>
      </w:r>
      <w:r w:rsidR="004D4705" w:rsidRPr="00E31E9C">
        <w:rPr>
          <w:rFonts w:ascii="Arial" w:hAnsi="Arial" w:cs="Arial"/>
          <w:sz w:val="22"/>
          <w:szCs w:val="22"/>
        </w:rPr>
        <w:t>nombre</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bases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datos</w:t>
      </w:r>
      <w:r w:rsidR="007D27A6" w:rsidRPr="00E31E9C">
        <w:rPr>
          <w:rFonts w:ascii="Arial" w:hAnsi="Arial" w:cs="Arial"/>
          <w:sz w:val="22"/>
          <w:szCs w:val="22"/>
        </w:rPr>
        <w:t xml:space="preserve"> </w:t>
      </w:r>
      <w:r w:rsidR="004D4705" w:rsidRPr="00E31E9C">
        <w:rPr>
          <w:rFonts w:ascii="Arial" w:hAnsi="Arial" w:cs="Arial"/>
          <w:sz w:val="22"/>
          <w:szCs w:val="22"/>
        </w:rPr>
        <w:t>utilizadas</w:t>
      </w:r>
      <w:r w:rsidR="007D27A6" w:rsidRPr="00E31E9C">
        <w:rPr>
          <w:rFonts w:ascii="Arial" w:hAnsi="Arial" w:cs="Arial"/>
          <w:sz w:val="22"/>
          <w:szCs w:val="22"/>
        </w:rPr>
        <w:t xml:space="preserve"> </w:t>
      </w:r>
      <w:r w:rsidR="004D4705" w:rsidRPr="00E31E9C">
        <w:rPr>
          <w:rFonts w:ascii="Arial" w:hAnsi="Arial" w:cs="Arial"/>
          <w:sz w:val="22"/>
          <w:szCs w:val="22"/>
        </w:rPr>
        <w:t>para</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cálculo;</w:t>
      </w:r>
    </w:p>
    <w:p w:rsidR="0098084F" w:rsidRPr="00E31E9C" w:rsidRDefault="0098084F"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m) </w:t>
      </w:r>
      <w:r w:rsidR="004D4705" w:rsidRPr="00E31E9C">
        <w:rPr>
          <w:rFonts w:ascii="Arial" w:hAnsi="Arial" w:cs="Arial"/>
          <w:sz w:val="22"/>
          <w:szCs w:val="22"/>
        </w:rPr>
        <w:t>Formas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participación</w:t>
      </w:r>
      <w:r w:rsidR="007D27A6" w:rsidRPr="00E31E9C">
        <w:rPr>
          <w:rFonts w:ascii="Arial" w:hAnsi="Arial" w:cs="Arial"/>
          <w:sz w:val="22"/>
          <w:szCs w:val="22"/>
        </w:rPr>
        <w:t xml:space="preserve"> </w:t>
      </w:r>
      <w:r w:rsidR="004D4705" w:rsidRPr="00E31E9C">
        <w:rPr>
          <w:rFonts w:ascii="Arial" w:hAnsi="Arial" w:cs="Arial"/>
          <w:sz w:val="22"/>
          <w:szCs w:val="22"/>
        </w:rPr>
        <w:t>social;</w:t>
      </w:r>
    </w:p>
    <w:p w:rsidR="00B41209" w:rsidRPr="00E31E9C" w:rsidRDefault="00B4120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n) </w:t>
      </w:r>
      <w:r w:rsidR="004D4705" w:rsidRPr="00E31E9C">
        <w:rPr>
          <w:rFonts w:ascii="Arial" w:hAnsi="Arial" w:cs="Arial"/>
          <w:sz w:val="22"/>
          <w:szCs w:val="22"/>
        </w:rPr>
        <w:t>Articulación</w:t>
      </w:r>
      <w:r w:rsidR="007D27A6" w:rsidRPr="00E31E9C">
        <w:rPr>
          <w:rFonts w:ascii="Arial" w:hAnsi="Arial" w:cs="Arial"/>
          <w:sz w:val="22"/>
          <w:szCs w:val="22"/>
        </w:rPr>
        <w:t xml:space="preserve"> </w:t>
      </w:r>
      <w:r w:rsidR="004D4705" w:rsidRPr="00E31E9C">
        <w:rPr>
          <w:rFonts w:ascii="Arial" w:hAnsi="Arial" w:cs="Arial"/>
          <w:sz w:val="22"/>
          <w:szCs w:val="22"/>
        </w:rPr>
        <w:t>con</w:t>
      </w:r>
      <w:r w:rsidR="007D27A6" w:rsidRPr="00E31E9C">
        <w:rPr>
          <w:rFonts w:ascii="Arial" w:hAnsi="Arial" w:cs="Arial"/>
          <w:sz w:val="22"/>
          <w:szCs w:val="22"/>
        </w:rPr>
        <w:t xml:space="preserve"> </w:t>
      </w:r>
      <w:r w:rsidR="004D4705" w:rsidRPr="00E31E9C">
        <w:rPr>
          <w:rFonts w:ascii="Arial" w:hAnsi="Arial" w:cs="Arial"/>
          <w:sz w:val="22"/>
          <w:szCs w:val="22"/>
        </w:rPr>
        <w:t>otros</w:t>
      </w:r>
      <w:r w:rsidR="007D27A6" w:rsidRPr="00E31E9C">
        <w:rPr>
          <w:rFonts w:ascii="Arial" w:hAnsi="Arial" w:cs="Arial"/>
          <w:sz w:val="22"/>
          <w:szCs w:val="22"/>
        </w:rPr>
        <w:t xml:space="preserve"> </w:t>
      </w:r>
      <w:r w:rsidR="004D4705" w:rsidRPr="00E31E9C">
        <w:rPr>
          <w:rFonts w:ascii="Arial" w:hAnsi="Arial" w:cs="Arial"/>
          <w:sz w:val="22"/>
          <w:szCs w:val="22"/>
        </w:rPr>
        <w:t>programas</w:t>
      </w:r>
      <w:r w:rsidR="007D27A6" w:rsidRPr="00E31E9C">
        <w:rPr>
          <w:rFonts w:ascii="Arial" w:hAnsi="Arial" w:cs="Arial"/>
          <w:sz w:val="22"/>
          <w:szCs w:val="22"/>
        </w:rPr>
        <w:t xml:space="preserve"> </w:t>
      </w:r>
      <w:r w:rsidR="004D4705" w:rsidRPr="00E31E9C">
        <w:rPr>
          <w:rFonts w:ascii="Arial" w:hAnsi="Arial" w:cs="Arial"/>
          <w:sz w:val="22"/>
          <w:szCs w:val="22"/>
        </w:rPr>
        <w:t>sociales;</w:t>
      </w:r>
    </w:p>
    <w:p w:rsidR="00B41209" w:rsidRPr="00E31E9C" w:rsidRDefault="00B41209" w:rsidP="00E31E9C">
      <w:pPr>
        <w:shd w:val="clear" w:color="auto" w:fill="FFFFFF"/>
        <w:jc w:val="both"/>
        <w:rPr>
          <w:rFonts w:ascii="Arial" w:hAnsi="Arial" w:cs="Arial"/>
          <w:sz w:val="22"/>
          <w:szCs w:val="22"/>
        </w:rPr>
      </w:pPr>
    </w:p>
    <w:p w:rsidR="00B41209"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ñ) </w:t>
      </w:r>
      <w:r w:rsidR="004D4705" w:rsidRPr="00E31E9C">
        <w:rPr>
          <w:rFonts w:ascii="Arial" w:hAnsi="Arial" w:cs="Arial"/>
          <w:sz w:val="22"/>
          <w:szCs w:val="22"/>
        </w:rPr>
        <w:t>Vínculo</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reglas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operación</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Documento</w:t>
      </w:r>
      <w:r w:rsidR="007D27A6" w:rsidRPr="00E31E9C">
        <w:rPr>
          <w:rFonts w:ascii="Arial" w:hAnsi="Arial" w:cs="Arial"/>
          <w:sz w:val="22"/>
          <w:szCs w:val="22"/>
        </w:rPr>
        <w:t xml:space="preserve"> </w:t>
      </w:r>
      <w:r w:rsidR="004D4705" w:rsidRPr="00E31E9C">
        <w:rPr>
          <w:rFonts w:ascii="Arial" w:hAnsi="Arial" w:cs="Arial"/>
          <w:sz w:val="22"/>
          <w:szCs w:val="22"/>
        </w:rPr>
        <w:t>equivalente;</w:t>
      </w:r>
    </w:p>
    <w:p w:rsidR="00B41209" w:rsidRPr="00E31E9C" w:rsidRDefault="00B4120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o) </w:t>
      </w:r>
      <w:r w:rsidR="004D4705" w:rsidRPr="00E31E9C">
        <w:rPr>
          <w:rFonts w:ascii="Arial" w:hAnsi="Arial" w:cs="Arial"/>
          <w:sz w:val="22"/>
          <w:szCs w:val="22"/>
        </w:rPr>
        <w:t>Informes</w:t>
      </w:r>
      <w:r w:rsidR="007D27A6" w:rsidRPr="00E31E9C">
        <w:rPr>
          <w:rFonts w:ascii="Arial" w:hAnsi="Arial" w:cs="Arial"/>
          <w:sz w:val="22"/>
          <w:szCs w:val="22"/>
        </w:rPr>
        <w:t xml:space="preserve"> </w:t>
      </w:r>
      <w:r w:rsidR="004D4705" w:rsidRPr="00E31E9C">
        <w:rPr>
          <w:rFonts w:ascii="Arial" w:hAnsi="Arial" w:cs="Arial"/>
          <w:sz w:val="22"/>
          <w:szCs w:val="22"/>
        </w:rPr>
        <w:t>periódicos</w:t>
      </w:r>
      <w:r w:rsidR="007D27A6" w:rsidRPr="00E31E9C">
        <w:rPr>
          <w:rFonts w:ascii="Arial" w:hAnsi="Arial" w:cs="Arial"/>
          <w:sz w:val="22"/>
          <w:szCs w:val="22"/>
        </w:rPr>
        <w:t xml:space="preserve"> </w:t>
      </w:r>
      <w:r w:rsidR="004D4705" w:rsidRPr="00E31E9C">
        <w:rPr>
          <w:rFonts w:ascii="Arial" w:hAnsi="Arial" w:cs="Arial"/>
          <w:sz w:val="22"/>
          <w:szCs w:val="22"/>
        </w:rPr>
        <w:t>sobre</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ejecución</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resultados</w:t>
      </w:r>
      <w:r w:rsidR="007D27A6" w:rsidRPr="00E31E9C">
        <w:rPr>
          <w:rFonts w:ascii="Arial" w:hAnsi="Arial" w:cs="Arial"/>
          <w:sz w:val="22"/>
          <w:szCs w:val="22"/>
        </w:rPr>
        <w:t xml:space="preserve"> </w:t>
      </w:r>
      <w:r w:rsidR="00B41209" w:rsidRPr="00E31E9C">
        <w:rPr>
          <w:rFonts w:ascii="Arial" w:hAnsi="Arial" w:cs="Arial"/>
          <w:sz w:val="22"/>
          <w:szCs w:val="22"/>
        </w:rPr>
        <w:t>de</w:t>
      </w:r>
      <w:r w:rsidR="007D27A6" w:rsidRPr="00E31E9C">
        <w:rPr>
          <w:rFonts w:ascii="Arial" w:hAnsi="Arial" w:cs="Arial"/>
          <w:sz w:val="22"/>
          <w:szCs w:val="22"/>
        </w:rPr>
        <w:t xml:space="preserve"> </w:t>
      </w:r>
      <w:r w:rsidR="00B41209" w:rsidRPr="00E31E9C">
        <w:rPr>
          <w:rFonts w:ascii="Arial" w:hAnsi="Arial" w:cs="Arial"/>
          <w:sz w:val="22"/>
          <w:szCs w:val="22"/>
        </w:rPr>
        <w:t>las</w:t>
      </w:r>
      <w:r w:rsidR="007D27A6" w:rsidRPr="00E31E9C">
        <w:rPr>
          <w:rFonts w:ascii="Arial" w:hAnsi="Arial" w:cs="Arial"/>
          <w:sz w:val="22"/>
          <w:szCs w:val="22"/>
        </w:rPr>
        <w:t xml:space="preserve"> </w:t>
      </w:r>
      <w:r w:rsidR="00B41209" w:rsidRPr="00E31E9C">
        <w:rPr>
          <w:rFonts w:ascii="Arial" w:hAnsi="Arial" w:cs="Arial"/>
          <w:sz w:val="22"/>
          <w:szCs w:val="22"/>
        </w:rPr>
        <w:t>evaluaciones</w:t>
      </w:r>
      <w:r w:rsidR="007D27A6" w:rsidRPr="00E31E9C">
        <w:rPr>
          <w:rFonts w:ascii="Arial" w:hAnsi="Arial" w:cs="Arial"/>
          <w:sz w:val="22"/>
          <w:szCs w:val="22"/>
        </w:rPr>
        <w:t xml:space="preserve"> </w:t>
      </w:r>
      <w:r w:rsidR="00B41209" w:rsidRPr="00E31E9C">
        <w:rPr>
          <w:rFonts w:ascii="Arial" w:hAnsi="Arial" w:cs="Arial"/>
          <w:sz w:val="22"/>
          <w:szCs w:val="22"/>
        </w:rPr>
        <w:t>realizadas;</w:t>
      </w:r>
      <w:r w:rsidR="007D27A6" w:rsidRPr="00E31E9C">
        <w:rPr>
          <w:rFonts w:ascii="Arial" w:hAnsi="Arial" w:cs="Arial"/>
          <w:sz w:val="22"/>
          <w:szCs w:val="22"/>
        </w:rPr>
        <w:t xml:space="preserve"> </w:t>
      </w:r>
      <w:r w:rsidR="004D4705" w:rsidRPr="00E31E9C">
        <w:rPr>
          <w:rFonts w:ascii="Arial" w:hAnsi="Arial" w:cs="Arial"/>
          <w:sz w:val="22"/>
          <w:szCs w:val="22"/>
        </w:rPr>
        <w:t>y</w:t>
      </w:r>
    </w:p>
    <w:p w:rsidR="00B41209" w:rsidRPr="00E31E9C" w:rsidRDefault="00B4120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lastRenderedPageBreak/>
        <w:t xml:space="preserve">p) </w:t>
      </w:r>
      <w:r w:rsidR="004D4705" w:rsidRPr="00E31E9C">
        <w:rPr>
          <w:rFonts w:ascii="Arial" w:hAnsi="Arial" w:cs="Arial"/>
          <w:sz w:val="22"/>
          <w:szCs w:val="22"/>
        </w:rPr>
        <w:t>Padrón</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beneficiarios</w:t>
      </w:r>
      <w:r w:rsidR="007D27A6" w:rsidRPr="00E31E9C">
        <w:rPr>
          <w:rFonts w:ascii="Arial" w:hAnsi="Arial" w:cs="Arial"/>
          <w:sz w:val="22"/>
          <w:szCs w:val="22"/>
        </w:rPr>
        <w:t xml:space="preserve"> </w:t>
      </w:r>
      <w:r w:rsidR="004D4705" w:rsidRPr="00E31E9C">
        <w:rPr>
          <w:rFonts w:ascii="Arial" w:hAnsi="Arial" w:cs="Arial"/>
          <w:sz w:val="22"/>
          <w:szCs w:val="22"/>
        </w:rPr>
        <w:t>mismo</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deberá</w:t>
      </w:r>
      <w:r w:rsidR="007D27A6" w:rsidRPr="00E31E9C">
        <w:rPr>
          <w:rFonts w:ascii="Arial" w:hAnsi="Arial" w:cs="Arial"/>
          <w:sz w:val="22"/>
          <w:szCs w:val="22"/>
        </w:rPr>
        <w:t xml:space="preserve"> </w:t>
      </w:r>
      <w:r w:rsidR="004D4705" w:rsidRPr="00E31E9C">
        <w:rPr>
          <w:rFonts w:ascii="Arial" w:hAnsi="Arial" w:cs="Arial"/>
          <w:sz w:val="22"/>
          <w:szCs w:val="22"/>
        </w:rPr>
        <w:t>contener</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siguientes</w:t>
      </w:r>
      <w:r w:rsidR="007D27A6" w:rsidRPr="00E31E9C">
        <w:rPr>
          <w:rFonts w:ascii="Arial" w:hAnsi="Arial" w:cs="Arial"/>
          <w:sz w:val="22"/>
          <w:szCs w:val="22"/>
        </w:rPr>
        <w:t xml:space="preserve"> </w:t>
      </w:r>
      <w:r w:rsidR="004D4705" w:rsidRPr="00E31E9C">
        <w:rPr>
          <w:rFonts w:ascii="Arial" w:hAnsi="Arial" w:cs="Arial"/>
          <w:sz w:val="22"/>
          <w:szCs w:val="22"/>
        </w:rPr>
        <w:t>datos:</w:t>
      </w:r>
      <w:r w:rsidR="007D27A6" w:rsidRPr="00E31E9C">
        <w:rPr>
          <w:rFonts w:ascii="Arial" w:hAnsi="Arial" w:cs="Arial"/>
          <w:sz w:val="22"/>
          <w:szCs w:val="22"/>
        </w:rPr>
        <w:t xml:space="preserve"> </w:t>
      </w:r>
      <w:r w:rsidR="004D4705" w:rsidRPr="00E31E9C">
        <w:rPr>
          <w:rFonts w:ascii="Arial" w:hAnsi="Arial" w:cs="Arial"/>
          <w:sz w:val="22"/>
          <w:szCs w:val="22"/>
        </w:rPr>
        <w:t>nombre</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persona</w:t>
      </w:r>
      <w:r w:rsidR="007D27A6" w:rsidRPr="00E31E9C">
        <w:rPr>
          <w:rFonts w:ascii="Arial" w:hAnsi="Arial" w:cs="Arial"/>
          <w:sz w:val="22"/>
          <w:szCs w:val="22"/>
        </w:rPr>
        <w:t xml:space="preserve"> </w:t>
      </w:r>
      <w:r w:rsidR="004D4705" w:rsidRPr="00E31E9C">
        <w:rPr>
          <w:rFonts w:ascii="Arial" w:hAnsi="Arial" w:cs="Arial"/>
          <w:sz w:val="22"/>
          <w:szCs w:val="22"/>
        </w:rPr>
        <w:t>física</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denominación</w:t>
      </w:r>
      <w:r w:rsidR="007D27A6" w:rsidRPr="00E31E9C">
        <w:rPr>
          <w:rFonts w:ascii="Arial" w:hAnsi="Arial" w:cs="Arial"/>
          <w:sz w:val="22"/>
          <w:szCs w:val="22"/>
        </w:rPr>
        <w:t xml:space="preserve"> </w:t>
      </w:r>
      <w:r w:rsidR="004D4705" w:rsidRPr="00E31E9C">
        <w:rPr>
          <w:rFonts w:ascii="Arial" w:hAnsi="Arial" w:cs="Arial"/>
          <w:sz w:val="22"/>
          <w:szCs w:val="22"/>
        </w:rPr>
        <w:t>social</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personas</w:t>
      </w:r>
      <w:r w:rsidR="007D27A6" w:rsidRPr="00E31E9C">
        <w:rPr>
          <w:rFonts w:ascii="Arial" w:hAnsi="Arial" w:cs="Arial"/>
          <w:sz w:val="22"/>
          <w:szCs w:val="22"/>
        </w:rPr>
        <w:t xml:space="preserve"> </w:t>
      </w:r>
      <w:r w:rsidR="004D4705" w:rsidRPr="00E31E9C">
        <w:rPr>
          <w:rFonts w:ascii="Arial" w:hAnsi="Arial" w:cs="Arial"/>
          <w:sz w:val="22"/>
          <w:szCs w:val="22"/>
        </w:rPr>
        <w:t>morales</w:t>
      </w:r>
      <w:r w:rsidR="007D27A6" w:rsidRPr="00E31E9C">
        <w:rPr>
          <w:rFonts w:ascii="Arial" w:hAnsi="Arial" w:cs="Arial"/>
          <w:sz w:val="22"/>
          <w:szCs w:val="22"/>
        </w:rPr>
        <w:t xml:space="preserve"> </w:t>
      </w:r>
      <w:r w:rsidR="004D4705" w:rsidRPr="00E31E9C">
        <w:rPr>
          <w:rFonts w:ascii="Arial" w:hAnsi="Arial" w:cs="Arial"/>
          <w:sz w:val="22"/>
          <w:szCs w:val="22"/>
        </w:rPr>
        <w:t>beneficiarias,</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monto,</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recurso,</w:t>
      </w:r>
      <w:r w:rsidR="007D27A6" w:rsidRPr="00E31E9C">
        <w:rPr>
          <w:rFonts w:ascii="Arial" w:hAnsi="Arial" w:cs="Arial"/>
          <w:sz w:val="22"/>
          <w:szCs w:val="22"/>
        </w:rPr>
        <w:t xml:space="preserve"> </w:t>
      </w:r>
      <w:r w:rsidR="004D4705" w:rsidRPr="00E31E9C">
        <w:rPr>
          <w:rFonts w:ascii="Arial" w:hAnsi="Arial" w:cs="Arial"/>
          <w:sz w:val="22"/>
          <w:szCs w:val="22"/>
        </w:rPr>
        <w:t>beneficio</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apoyo</w:t>
      </w:r>
      <w:r w:rsidR="007D27A6" w:rsidRPr="00E31E9C">
        <w:rPr>
          <w:rFonts w:ascii="Arial" w:hAnsi="Arial" w:cs="Arial"/>
          <w:sz w:val="22"/>
          <w:szCs w:val="22"/>
        </w:rPr>
        <w:t xml:space="preserve"> </w:t>
      </w:r>
      <w:r w:rsidR="004D4705" w:rsidRPr="00E31E9C">
        <w:rPr>
          <w:rFonts w:ascii="Arial" w:hAnsi="Arial" w:cs="Arial"/>
          <w:sz w:val="22"/>
          <w:szCs w:val="22"/>
        </w:rPr>
        <w:t>otorgado</w:t>
      </w:r>
      <w:r w:rsidR="007D27A6" w:rsidRPr="00E31E9C">
        <w:rPr>
          <w:rFonts w:ascii="Arial" w:hAnsi="Arial" w:cs="Arial"/>
          <w:sz w:val="22"/>
          <w:szCs w:val="22"/>
        </w:rPr>
        <w:t xml:space="preserve"> </w:t>
      </w:r>
      <w:r w:rsidR="004D4705" w:rsidRPr="00E31E9C">
        <w:rPr>
          <w:rFonts w:ascii="Arial" w:hAnsi="Arial" w:cs="Arial"/>
          <w:sz w:val="22"/>
          <w:szCs w:val="22"/>
        </w:rPr>
        <w:t>para</w:t>
      </w:r>
      <w:r w:rsidR="007D27A6" w:rsidRPr="00E31E9C">
        <w:rPr>
          <w:rFonts w:ascii="Arial" w:hAnsi="Arial" w:cs="Arial"/>
          <w:sz w:val="22"/>
          <w:szCs w:val="22"/>
        </w:rPr>
        <w:t xml:space="preserve"> </w:t>
      </w:r>
      <w:r w:rsidR="004D4705" w:rsidRPr="00E31E9C">
        <w:rPr>
          <w:rFonts w:ascii="Arial" w:hAnsi="Arial" w:cs="Arial"/>
          <w:sz w:val="22"/>
          <w:szCs w:val="22"/>
        </w:rPr>
        <w:t>cada</w:t>
      </w:r>
      <w:r w:rsidR="007D27A6" w:rsidRPr="00E31E9C">
        <w:rPr>
          <w:rFonts w:ascii="Arial" w:hAnsi="Arial" w:cs="Arial"/>
          <w:sz w:val="22"/>
          <w:szCs w:val="22"/>
        </w:rPr>
        <w:t xml:space="preserve"> </w:t>
      </w:r>
      <w:r w:rsidR="004D4705" w:rsidRPr="00E31E9C">
        <w:rPr>
          <w:rFonts w:ascii="Arial" w:hAnsi="Arial" w:cs="Arial"/>
          <w:sz w:val="22"/>
          <w:szCs w:val="22"/>
        </w:rPr>
        <w:t>una</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ellas,</w:t>
      </w:r>
      <w:r w:rsidR="007D27A6" w:rsidRPr="00E31E9C">
        <w:rPr>
          <w:rFonts w:ascii="Arial" w:hAnsi="Arial" w:cs="Arial"/>
          <w:sz w:val="22"/>
          <w:szCs w:val="22"/>
        </w:rPr>
        <w:t xml:space="preserve"> </w:t>
      </w:r>
      <w:r w:rsidR="004D4705" w:rsidRPr="00E31E9C">
        <w:rPr>
          <w:rFonts w:ascii="Arial" w:hAnsi="Arial" w:cs="Arial"/>
          <w:sz w:val="22"/>
          <w:szCs w:val="22"/>
        </w:rPr>
        <w:t>unidad</w:t>
      </w:r>
      <w:r w:rsidR="007D27A6" w:rsidRPr="00E31E9C">
        <w:rPr>
          <w:rFonts w:ascii="Arial" w:hAnsi="Arial" w:cs="Arial"/>
          <w:sz w:val="22"/>
          <w:szCs w:val="22"/>
        </w:rPr>
        <w:t xml:space="preserve"> </w:t>
      </w:r>
      <w:r w:rsidR="004D4705" w:rsidRPr="00E31E9C">
        <w:rPr>
          <w:rFonts w:ascii="Arial" w:hAnsi="Arial" w:cs="Arial"/>
          <w:sz w:val="22"/>
          <w:szCs w:val="22"/>
        </w:rPr>
        <w:t>territorial,</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caso,</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edad</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sexo;</w:t>
      </w:r>
    </w:p>
    <w:p w:rsidR="00B41209" w:rsidRPr="00E31E9C" w:rsidRDefault="00B4120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XVII.-</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condiciones</w:t>
      </w:r>
      <w:r w:rsidR="007D27A6" w:rsidRPr="00E31E9C">
        <w:rPr>
          <w:rFonts w:ascii="Arial" w:hAnsi="Arial" w:cs="Arial"/>
          <w:sz w:val="22"/>
          <w:szCs w:val="22"/>
        </w:rPr>
        <w:t xml:space="preserve"> </w:t>
      </w:r>
      <w:r w:rsidRPr="00E31E9C">
        <w:rPr>
          <w:rFonts w:ascii="Arial" w:hAnsi="Arial" w:cs="Arial"/>
          <w:sz w:val="22"/>
          <w:szCs w:val="22"/>
        </w:rPr>
        <w:t>generales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trabajo,</w:t>
      </w:r>
      <w:r w:rsidR="007D27A6" w:rsidRPr="00E31E9C">
        <w:rPr>
          <w:rFonts w:ascii="Arial" w:hAnsi="Arial" w:cs="Arial"/>
          <w:sz w:val="22"/>
          <w:szCs w:val="22"/>
        </w:rPr>
        <w:t xml:space="preserve"> </w:t>
      </w:r>
      <w:r w:rsidRPr="00E31E9C">
        <w:rPr>
          <w:rFonts w:ascii="Arial" w:hAnsi="Arial" w:cs="Arial"/>
          <w:sz w:val="22"/>
          <w:szCs w:val="22"/>
        </w:rPr>
        <w:t>contratos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convenios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regulen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relaciones</w:t>
      </w:r>
      <w:r w:rsidR="007D27A6" w:rsidRPr="00E31E9C">
        <w:rPr>
          <w:rFonts w:ascii="Arial" w:hAnsi="Arial" w:cs="Arial"/>
          <w:sz w:val="22"/>
          <w:szCs w:val="22"/>
        </w:rPr>
        <w:t xml:space="preserve"> </w:t>
      </w:r>
      <w:r w:rsidRPr="00E31E9C">
        <w:rPr>
          <w:rFonts w:ascii="Arial" w:hAnsi="Arial" w:cs="Arial"/>
          <w:sz w:val="22"/>
          <w:szCs w:val="22"/>
        </w:rPr>
        <w:t>laborales</w:t>
      </w:r>
      <w:r w:rsidR="007D27A6" w:rsidRPr="00E31E9C">
        <w:rPr>
          <w:rStyle w:val="apple-converted-space"/>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personal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base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confianza,</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económicos,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especie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Style w:val="apple-converted-space"/>
          <w:rFonts w:ascii="Arial" w:hAnsi="Arial" w:cs="Arial"/>
          <w:sz w:val="22"/>
          <w:szCs w:val="22"/>
        </w:rPr>
        <w:t xml:space="preserve"> </w:t>
      </w:r>
      <w:r w:rsidRPr="00E31E9C">
        <w:rPr>
          <w:rFonts w:ascii="Arial" w:hAnsi="Arial" w:cs="Arial"/>
          <w:sz w:val="22"/>
          <w:szCs w:val="22"/>
        </w:rPr>
        <w:t>donativos,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sean</w:t>
      </w:r>
      <w:r w:rsidR="007D27A6" w:rsidRPr="00E31E9C">
        <w:rPr>
          <w:rFonts w:ascii="Arial" w:hAnsi="Arial" w:cs="Arial"/>
          <w:sz w:val="22"/>
          <w:szCs w:val="22"/>
        </w:rPr>
        <w:t xml:space="preserve"> </w:t>
      </w:r>
      <w:r w:rsidRPr="00E31E9C">
        <w:rPr>
          <w:rFonts w:ascii="Arial" w:hAnsi="Arial" w:cs="Arial"/>
          <w:sz w:val="22"/>
          <w:szCs w:val="22"/>
        </w:rPr>
        <w:t>entregados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sindicatos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ejerzan</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p>
    <w:p w:rsidR="00B41209" w:rsidRPr="00E31E9C" w:rsidRDefault="00B4120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XVIII.-</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curricular,</w:t>
      </w:r>
      <w:r w:rsidR="007D27A6" w:rsidRPr="00E31E9C">
        <w:rPr>
          <w:rFonts w:ascii="Arial" w:hAnsi="Arial" w:cs="Arial"/>
          <w:sz w:val="22"/>
          <w:szCs w:val="22"/>
        </w:rPr>
        <w:t xml:space="preserve"> </w:t>
      </w:r>
      <w:r w:rsidRPr="00E31E9C">
        <w:rPr>
          <w:rFonts w:ascii="Arial" w:hAnsi="Arial" w:cs="Arial"/>
          <w:sz w:val="22"/>
          <w:szCs w:val="22"/>
        </w:rPr>
        <w:t>desde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nivel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jefe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departamento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equivalente,</w:t>
      </w:r>
      <w:r w:rsidR="007D27A6" w:rsidRPr="00E31E9C">
        <w:rPr>
          <w:rFonts w:ascii="Arial" w:hAnsi="Arial" w:cs="Arial"/>
          <w:sz w:val="22"/>
          <w:szCs w:val="22"/>
        </w:rPr>
        <w:t xml:space="preserve"> </w:t>
      </w:r>
      <w:r w:rsidRPr="00E31E9C">
        <w:rPr>
          <w:rFonts w:ascii="Arial" w:hAnsi="Arial" w:cs="Arial"/>
          <w:sz w:val="22"/>
          <w:szCs w:val="22"/>
        </w:rPr>
        <w:t>hasta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titular</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Style w:val="apple-converted-space"/>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sanciones</w:t>
      </w:r>
      <w:r w:rsidR="007D27A6" w:rsidRPr="00E31E9C">
        <w:rPr>
          <w:rFonts w:ascii="Arial" w:hAnsi="Arial" w:cs="Arial"/>
          <w:sz w:val="22"/>
          <w:szCs w:val="22"/>
        </w:rPr>
        <w:t xml:space="preserve"> </w:t>
      </w:r>
      <w:r w:rsidRPr="00E31E9C">
        <w:rPr>
          <w:rFonts w:ascii="Arial" w:hAnsi="Arial" w:cs="Arial"/>
          <w:sz w:val="22"/>
          <w:szCs w:val="22"/>
        </w:rPr>
        <w:t>administrativas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haya</w:t>
      </w:r>
      <w:r w:rsidR="007D27A6" w:rsidRPr="00E31E9C">
        <w:rPr>
          <w:rFonts w:ascii="Arial" w:hAnsi="Arial" w:cs="Arial"/>
          <w:sz w:val="22"/>
          <w:szCs w:val="22"/>
        </w:rPr>
        <w:t xml:space="preserve"> </w:t>
      </w:r>
      <w:r w:rsidRPr="00E31E9C">
        <w:rPr>
          <w:rFonts w:ascii="Arial" w:hAnsi="Arial" w:cs="Arial"/>
          <w:sz w:val="22"/>
          <w:szCs w:val="22"/>
        </w:rPr>
        <w:t>sido</w:t>
      </w:r>
      <w:r w:rsidR="007D27A6" w:rsidRPr="00E31E9C">
        <w:rPr>
          <w:rFonts w:ascii="Arial" w:hAnsi="Arial" w:cs="Arial"/>
          <w:sz w:val="22"/>
          <w:szCs w:val="22"/>
        </w:rPr>
        <w:t xml:space="preserve"> </w:t>
      </w:r>
      <w:r w:rsidRPr="00E31E9C">
        <w:rPr>
          <w:rFonts w:ascii="Arial" w:hAnsi="Arial" w:cs="Arial"/>
          <w:sz w:val="22"/>
          <w:szCs w:val="22"/>
        </w:rPr>
        <w:t>objeto;</w:t>
      </w:r>
    </w:p>
    <w:p w:rsidR="00B41209" w:rsidRPr="00E31E9C" w:rsidRDefault="00B4120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XIX.-</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listado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Servidores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sanciones</w:t>
      </w:r>
      <w:r w:rsidR="007D27A6" w:rsidRPr="00E31E9C">
        <w:rPr>
          <w:rFonts w:ascii="Arial" w:hAnsi="Arial" w:cs="Arial"/>
          <w:sz w:val="22"/>
          <w:szCs w:val="22"/>
        </w:rPr>
        <w:t xml:space="preserve"> </w:t>
      </w:r>
      <w:r w:rsidRPr="00E31E9C">
        <w:rPr>
          <w:rFonts w:ascii="Arial" w:hAnsi="Arial" w:cs="Arial"/>
          <w:sz w:val="22"/>
          <w:szCs w:val="22"/>
        </w:rPr>
        <w:t>administrativas</w:t>
      </w:r>
      <w:r w:rsidR="007D27A6" w:rsidRPr="00E31E9C">
        <w:rPr>
          <w:rStyle w:val="apple-converted-space"/>
          <w:rFonts w:ascii="Arial" w:hAnsi="Arial" w:cs="Arial"/>
          <w:sz w:val="22"/>
          <w:szCs w:val="22"/>
        </w:rPr>
        <w:t xml:space="preserve"> </w:t>
      </w:r>
      <w:r w:rsidRPr="00E31E9C">
        <w:rPr>
          <w:rFonts w:ascii="Arial" w:hAnsi="Arial" w:cs="Arial"/>
          <w:sz w:val="22"/>
          <w:szCs w:val="22"/>
        </w:rPr>
        <w:t>definitivas,</w:t>
      </w:r>
      <w:r w:rsidR="007D27A6" w:rsidRPr="00E31E9C">
        <w:rPr>
          <w:rFonts w:ascii="Arial" w:hAnsi="Arial" w:cs="Arial"/>
          <w:sz w:val="22"/>
          <w:szCs w:val="22"/>
        </w:rPr>
        <w:t xml:space="preserve"> </w:t>
      </w:r>
      <w:r w:rsidRPr="00E31E9C">
        <w:rPr>
          <w:rFonts w:ascii="Arial" w:hAnsi="Arial" w:cs="Arial"/>
          <w:sz w:val="22"/>
          <w:szCs w:val="22"/>
        </w:rPr>
        <w:t>especificando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causa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sanción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disposición;</w:t>
      </w:r>
    </w:p>
    <w:p w:rsidR="00B41209" w:rsidRPr="00E31E9C" w:rsidRDefault="00B4120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servicios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ofrecen</w:t>
      </w:r>
      <w:r w:rsidR="007D27A6" w:rsidRPr="00E31E9C">
        <w:rPr>
          <w:rFonts w:ascii="Arial" w:hAnsi="Arial" w:cs="Arial"/>
          <w:sz w:val="22"/>
          <w:szCs w:val="22"/>
        </w:rPr>
        <w:t xml:space="preserve"> </w:t>
      </w:r>
      <w:r w:rsidRPr="00E31E9C">
        <w:rPr>
          <w:rFonts w:ascii="Arial" w:hAnsi="Arial" w:cs="Arial"/>
          <w:sz w:val="22"/>
          <w:szCs w:val="22"/>
        </w:rPr>
        <w:t>señalando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requisitos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acceder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ellos;</w:t>
      </w:r>
    </w:p>
    <w:p w:rsidR="00B41209" w:rsidRPr="00E31E9C" w:rsidRDefault="00B4120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XXI.-</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trámites,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requisitos,</w:t>
      </w:r>
      <w:r w:rsidR="007D27A6" w:rsidRPr="00E31E9C">
        <w:rPr>
          <w:rFonts w:ascii="Arial" w:hAnsi="Arial" w:cs="Arial"/>
          <w:sz w:val="22"/>
          <w:szCs w:val="22"/>
        </w:rPr>
        <w:t xml:space="preserve"> </w:t>
      </w:r>
      <w:r w:rsidRPr="00E31E9C">
        <w:rPr>
          <w:rFonts w:ascii="Arial" w:hAnsi="Arial" w:cs="Arial"/>
          <w:sz w:val="22"/>
          <w:szCs w:val="22"/>
        </w:rPr>
        <w:t>formatos,</w:t>
      </w:r>
      <w:r w:rsidR="007D27A6" w:rsidRPr="00E31E9C">
        <w:rPr>
          <w:rFonts w:ascii="Arial" w:hAnsi="Arial" w:cs="Arial"/>
          <w:sz w:val="22"/>
          <w:szCs w:val="22"/>
        </w:rPr>
        <w:t xml:space="preserve"> </w:t>
      </w:r>
      <w:r w:rsidRPr="00E31E9C">
        <w:rPr>
          <w:rFonts w:ascii="Arial" w:hAnsi="Arial" w:cs="Arial"/>
          <w:sz w:val="22"/>
          <w:szCs w:val="22"/>
        </w:rPr>
        <w:t>plazos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costos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ofrecen;</w:t>
      </w:r>
    </w:p>
    <w:p w:rsidR="00B41209" w:rsidRPr="00E31E9C" w:rsidRDefault="00B4120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XXII.-</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menos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últimos</w:t>
      </w:r>
      <w:r w:rsidR="007D27A6" w:rsidRPr="00E31E9C">
        <w:rPr>
          <w:rFonts w:ascii="Arial" w:hAnsi="Arial" w:cs="Arial"/>
          <w:sz w:val="22"/>
          <w:szCs w:val="22"/>
        </w:rPr>
        <w:t xml:space="preserve"> </w:t>
      </w:r>
      <w:r w:rsidRPr="00E31E9C">
        <w:rPr>
          <w:rFonts w:ascii="Arial" w:hAnsi="Arial" w:cs="Arial"/>
          <w:sz w:val="22"/>
          <w:szCs w:val="22"/>
        </w:rPr>
        <w:t>5</w:t>
      </w:r>
      <w:r w:rsidR="007D27A6" w:rsidRPr="00E31E9C">
        <w:rPr>
          <w:rFonts w:ascii="Arial" w:hAnsi="Arial" w:cs="Arial"/>
          <w:sz w:val="22"/>
          <w:szCs w:val="22"/>
        </w:rPr>
        <w:t xml:space="preserve"> </w:t>
      </w:r>
      <w:r w:rsidRPr="00E31E9C">
        <w:rPr>
          <w:rFonts w:ascii="Arial" w:hAnsi="Arial" w:cs="Arial"/>
          <w:sz w:val="22"/>
          <w:szCs w:val="22"/>
        </w:rPr>
        <w:t>ejercicios</w:t>
      </w:r>
      <w:r w:rsidR="007D27A6" w:rsidRPr="00E31E9C">
        <w:rPr>
          <w:rFonts w:ascii="Arial" w:hAnsi="Arial" w:cs="Arial"/>
          <w:sz w:val="22"/>
          <w:szCs w:val="22"/>
        </w:rPr>
        <w:t xml:space="preserve"> </w:t>
      </w:r>
      <w:r w:rsidRPr="00E31E9C">
        <w:rPr>
          <w:rFonts w:ascii="Arial" w:hAnsi="Arial" w:cs="Arial"/>
          <w:sz w:val="22"/>
          <w:szCs w:val="22"/>
        </w:rPr>
        <w:t>fiscales</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financiera</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presupuesto</w:t>
      </w:r>
      <w:r w:rsidR="007D27A6" w:rsidRPr="00E31E9C">
        <w:rPr>
          <w:rFonts w:ascii="Arial" w:hAnsi="Arial" w:cs="Arial"/>
          <w:sz w:val="22"/>
          <w:szCs w:val="22"/>
        </w:rPr>
        <w:t xml:space="preserve"> </w:t>
      </w:r>
      <w:r w:rsidRPr="00E31E9C">
        <w:rPr>
          <w:rFonts w:ascii="Arial" w:hAnsi="Arial" w:cs="Arial"/>
          <w:sz w:val="22"/>
          <w:szCs w:val="22"/>
        </w:rPr>
        <w:t>asignado,</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informes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Style w:val="apple-converted-space"/>
          <w:rFonts w:ascii="Arial" w:hAnsi="Arial" w:cs="Arial"/>
          <w:sz w:val="22"/>
          <w:szCs w:val="22"/>
        </w:rPr>
        <w:t xml:space="preserve"> </w:t>
      </w:r>
      <w:r w:rsidRPr="00E31E9C">
        <w:rPr>
          <w:rFonts w:ascii="Arial" w:hAnsi="Arial" w:cs="Arial"/>
          <w:sz w:val="22"/>
          <w:szCs w:val="22"/>
        </w:rPr>
        <w:t>trimestral</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gasto,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General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Contabilidad</w:t>
      </w:r>
      <w:r w:rsidR="007D27A6" w:rsidRPr="00E31E9C">
        <w:rPr>
          <w:rFonts w:ascii="Arial" w:hAnsi="Arial" w:cs="Arial"/>
          <w:sz w:val="22"/>
          <w:szCs w:val="22"/>
        </w:rPr>
        <w:t xml:space="preserve"> </w:t>
      </w:r>
      <w:r w:rsidRPr="00E31E9C">
        <w:rPr>
          <w:rFonts w:ascii="Arial" w:hAnsi="Arial" w:cs="Arial"/>
          <w:sz w:val="22"/>
          <w:szCs w:val="22"/>
        </w:rPr>
        <w:t>Gubernamental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demás</w:t>
      </w:r>
      <w:r w:rsidR="007D27A6" w:rsidRPr="00E31E9C">
        <w:rPr>
          <w:rStyle w:val="apple-converted-space"/>
          <w:rFonts w:ascii="Arial" w:hAnsi="Arial" w:cs="Arial"/>
          <w:sz w:val="22"/>
          <w:szCs w:val="22"/>
        </w:rPr>
        <w:t xml:space="preserve"> </w:t>
      </w:r>
      <w:r w:rsidRPr="00E31E9C">
        <w:rPr>
          <w:rFonts w:ascii="Arial" w:hAnsi="Arial" w:cs="Arial"/>
          <w:sz w:val="22"/>
          <w:szCs w:val="22"/>
        </w:rPr>
        <w:t>normatividad</w:t>
      </w:r>
      <w:r w:rsidR="007D27A6" w:rsidRPr="00E31E9C">
        <w:rPr>
          <w:rFonts w:ascii="Arial" w:hAnsi="Arial" w:cs="Arial"/>
          <w:sz w:val="22"/>
          <w:szCs w:val="22"/>
        </w:rPr>
        <w:t xml:space="preserve"> </w:t>
      </w:r>
      <w:r w:rsidRPr="00E31E9C">
        <w:rPr>
          <w:rFonts w:ascii="Arial" w:hAnsi="Arial" w:cs="Arial"/>
          <w:sz w:val="22"/>
          <w:szCs w:val="22"/>
        </w:rPr>
        <w:t>aplicable;</w:t>
      </w:r>
    </w:p>
    <w:p w:rsidR="00B41209" w:rsidRPr="00E31E9C" w:rsidRDefault="00B4120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XXIII.-</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relativa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deuda</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normatividad</w:t>
      </w:r>
      <w:r w:rsidR="007D27A6" w:rsidRPr="00E31E9C">
        <w:rPr>
          <w:rFonts w:ascii="Arial" w:hAnsi="Arial" w:cs="Arial"/>
          <w:sz w:val="22"/>
          <w:szCs w:val="22"/>
        </w:rPr>
        <w:t xml:space="preserve"> </w:t>
      </w:r>
      <w:r w:rsidRPr="00E31E9C">
        <w:rPr>
          <w:rFonts w:ascii="Arial" w:hAnsi="Arial" w:cs="Arial"/>
          <w:sz w:val="22"/>
          <w:szCs w:val="22"/>
        </w:rPr>
        <w:t>aplicable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cual</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contener</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menos,</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siguiente:</w:t>
      </w:r>
    </w:p>
    <w:p w:rsidR="00B41209" w:rsidRPr="00E31E9C" w:rsidRDefault="00B41209" w:rsidP="00E31E9C">
      <w:pPr>
        <w:shd w:val="clear" w:color="auto" w:fill="FFFFFF"/>
        <w:jc w:val="both"/>
        <w:rPr>
          <w:rFonts w:ascii="Arial" w:hAnsi="Arial" w:cs="Arial"/>
          <w:sz w:val="22"/>
          <w:szCs w:val="22"/>
        </w:rPr>
      </w:pPr>
    </w:p>
    <w:p w:rsidR="00B41209" w:rsidRPr="00E31E9C" w:rsidRDefault="00E724CE" w:rsidP="00E31E9C">
      <w:pPr>
        <w:widowControl w:val="0"/>
        <w:shd w:val="clear" w:color="auto" w:fill="FFFFFF"/>
        <w:jc w:val="both"/>
        <w:rPr>
          <w:rFonts w:ascii="Arial" w:hAnsi="Arial" w:cs="Arial"/>
          <w:sz w:val="22"/>
          <w:szCs w:val="22"/>
        </w:rPr>
      </w:pPr>
      <w:r w:rsidRPr="00E31E9C">
        <w:rPr>
          <w:rFonts w:ascii="Arial" w:hAnsi="Arial" w:cs="Arial"/>
          <w:sz w:val="22"/>
          <w:szCs w:val="22"/>
        </w:rPr>
        <w:t xml:space="preserve">a) </w:t>
      </w:r>
      <w:r w:rsidR="004D4705" w:rsidRPr="00E31E9C">
        <w:rPr>
          <w:rFonts w:ascii="Arial" w:hAnsi="Arial" w:cs="Arial"/>
          <w:sz w:val="22"/>
          <w:szCs w:val="22"/>
        </w:rPr>
        <w:t>Financiamiento</w:t>
      </w:r>
      <w:r w:rsidR="007D27A6" w:rsidRPr="00E31E9C">
        <w:rPr>
          <w:rFonts w:ascii="Arial" w:hAnsi="Arial" w:cs="Arial"/>
          <w:sz w:val="22"/>
          <w:szCs w:val="22"/>
        </w:rPr>
        <w:t xml:space="preserve"> </w:t>
      </w:r>
      <w:r w:rsidR="004D4705" w:rsidRPr="00E31E9C">
        <w:rPr>
          <w:rFonts w:ascii="Arial" w:hAnsi="Arial" w:cs="Arial"/>
          <w:sz w:val="22"/>
          <w:szCs w:val="22"/>
        </w:rPr>
        <w:t>adquirido</w:t>
      </w:r>
      <w:r w:rsidR="007D27A6" w:rsidRPr="00E31E9C">
        <w:rPr>
          <w:rFonts w:ascii="Arial" w:hAnsi="Arial" w:cs="Arial"/>
          <w:sz w:val="22"/>
          <w:szCs w:val="22"/>
        </w:rPr>
        <w:t xml:space="preserve"> </w:t>
      </w:r>
      <w:r w:rsidR="004D4705" w:rsidRPr="00E31E9C">
        <w:rPr>
          <w:rFonts w:ascii="Arial" w:hAnsi="Arial" w:cs="Arial"/>
          <w:sz w:val="22"/>
          <w:szCs w:val="22"/>
        </w:rPr>
        <w:t>con</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Banca</w:t>
      </w:r>
      <w:r w:rsidR="007D27A6" w:rsidRPr="00E31E9C">
        <w:rPr>
          <w:rFonts w:ascii="Arial" w:hAnsi="Arial" w:cs="Arial"/>
          <w:sz w:val="22"/>
          <w:szCs w:val="22"/>
        </w:rPr>
        <w:t xml:space="preserve"> </w:t>
      </w:r>
      <w:r w:rsidR="004D4705" w:rsidRPr="00E31E9C">
        <w:rPr>
          <w:rFonts w:ascii="Arial" w:hAnsi="Arial" w:cs="Arial"/>
          <w:sz w:val="22"/>
          <w:szCs w:val="22"/>
        </w:rPr>
        <w:t>Comercial</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Desarrollo:</w:t>
      </w:r>
    </w:p>
    <w:p w:rsidR="00B41209" w:rsidRPr="00E31E9C" w:rsidRDefault="00B41209" w:rsidP="00E31E9C">
      <w:pPr>
        <w:widowControl w:val="0"/>
        <w:shd w:val="clear" w:color="auto" w:fill="FFFFFF"/>
        <w:jc w:val="both"/>
        <w:rPr>
          <w:rFonts w:ascii="Arial" w:hAnsi="Arial" w:cs="Arial"/>
          <w:sz w:val="22"/>
          <w:szCs w:val="22"/>
        </w:rPr>
      </w:pPr>
    </w:p>
    <w:p w:rsidR="004D4705" w:rsidRPr="00E31E9C" w:rsidRDefault="00E724CE" w:rsidP="00E31E9C">
      <w:pPr>
        <w:widowControl w:val="0"/>
        <w:shd w:val="clear" w:color="auto" w:fill="FFFFFF"/>
        <w:jc w:val="both"/>
        <w:rPr>
          <w:rFonts w:ascii="Arial" w:hAnsi="Arial" w:cs="Arial"/>
          <w:sz w:val="22"/>
          <w:szCs w:val="22"/>
        </w:rPr>
      </w:pPr>
      <w:r w:rsidRPr="00E31E9C">
        <w:rPr>
          <w:rFonts w:ascii="Arial" w:hAnsi="Arial" w:cs="Arial"/>
          <w:sz w:val="22"/>
          <w:szCs w:val="22"/>
        </w:rPr>
        <w:t xml:space="preserve">1. </w:t>
      </w:r>
      <w:r w:rsidR="004D4705" w:rsidRPr="00E31E9C">
        <w:rPr>
          <w:rFonts w:ascii="Arial" w:hAnsi="Arial" w:cs="Arial"/>
          <w:sz w:val="22"/>
          <w:szCs w:val="22"/>
        </w:rPr>
        <w:t>Fecha</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contratación;</w:t>
      </w:r>
    </w:p>
    <w:p w:rsidR="00B41209" w:rsidRPr="00E31E9C" w:rsidRDefault="00B41209" w:rsidP="00E31E9C">
      <w:pPr>
        <w:widowControl w:val="0"/>
        <w:shd w:val="clear" w:color="auto" w:fill="FFFFFF"/>
        <w:jc w:val="both"/>
        <w:rPr>
          <w:rFonts w:ascii="Arial" w:hAnsi="Arial" w:cs="Arial"/>
          <w:sz w:val="22"/>
          <w:szCs w:val="22"/>
        </w:rPr>
      </w:pPr>
    </w:p>
    <w:p w:rsidR="00B41209" w:rsidRPr="00E31E9C" w:rsidRDefault="00E724CE" w:rsidP="00E31E9C">
      <w:pPr>
        <w:widowControl w:val="0"/>
        <w:shd w:val="clear" w:color="auto" w:fill="FFFFFF"/>
        <w:jc w:val="both"/>
        <w:rPr>
          <w:rFonts w:ascii="Arial" w:hAnsi="Arial" w:cs="Arial"/>
          <w:sz w:val="22"/>
          <w:szCs w:val="22"/>
        </w:rPr>
      </w:pPr>
      <w:r w:rsidRPr="00E31E9C">
        <w:rPr>
          <w:rFonts w:ascii="Arial" w:hAnsi="Arial" w:cs="Arial"/>
          <w:sz w:val="22"/>
          <w:szCs w:val="22"/>
        </w:rPr>
        <w:t xml:space="preserve">2. </w:t>
      </w:r>
      <w:r w:rsidR="004D4705" w:rsidRPr="00E31E9C">
        <w:rPr>
          <w:rFonts w:ascii="Arial" w:hAnsi="Arial" w:cs="Arial"/>
          <w:sz w:val="22"/>
          <w:szCs w:val="22"/>
        </w:rPr>
        <w:t>Monto</w:t>
      </w:r>
      <w:r w:rsidR="007D27A6" w:rsidRPr="00E31E9C">
        <w:rPr>
          <w:rFonts w:ascii="Arial" w:hAnsi="Arial" w:cs="Arial"/>
          <w:sz w:val="22"/>
          <w:szCs w:val="22"/>
        </w:rPr>
        <w:t xml:space="preserve"> </w:t>
      </w:r>
      <w:r w:rsidR="004D4705" w:rsidRPr="00E31E9C">
        <w:rPr>
          <w:rFonts w:ascii="Arial" w:hAnsi="Arial" w:cs="Arial"/>
          <w:sz w:val="22"/>
          <w:szCs w:val="22"/>
        </w:rPr>
        <w:t>contratado;</w:t>
      </w:r>
    </w:p>
    <w:p w:rsidR="00B41209" w:rsidRPr="00E31E9C" w:rsidRDefault="00B41209" w:rsidP="00E31E9C">
      <w:pPr>
        <w:widowControl w:val="0"/>
        <w:shd w:val="clear" w:color="auto" w:fill="FFFFFF"/>
        <w:jc w:val="both"/>
        <w:rPr>
          <w:rFonts w:ascii="Arial" w:hAnsi="Arial" w:cs="Arial"/>
          <w:sz w:val="22"/>
          <w:szCs w:val="22"/>
        </w:rPr>
      </w:pPr>
    </w:p>
    <w:p w:rsidR="00B41209" w:rsidRPr="00E31E9C" w:rsidRDefault="00E724CE" w:rsidP="00E31E9C">
      <w:pPr>
        <w:widowControl w:val="0"/>
        <w:shd w:val="clear" w:color="auto" w:fill="FFFFFF"/>
        <w:jc w:val="both"/>
        <w:rPr>
          <w:rFonts w:ascii="Arial" w:hAnsi="Arial" w:cs="Arial"/>
          <w:sz w:val="22"/>
          <w:szCs w:val="22"/>
        </w:rPr>
      </w:pPr>
      <w:r w:rsidRPr="00E31E9C">
        <w:rPr>
          <w:rFonts w:ascii="Arial" w:hAnsi="Arial" w:cs="Arial"/>
          <w:sz w:val="22"/>
          <w:szCs w:val="22"/>
        </w:rPr>
        <w:t xml:space="preserve">3. </w:t>
      </w:r>
      <w:r w:rsidR="004D4705" w:rsidRPr="00E31E9C">
        <w:rPr>
          <w:rFonts w:ascii="Arial" w:hAnsi="Arial" w:cs="Arial"/>
          <w:sz w:val="22"/>
          <w:szCs w:val="22"/>
        </w:rPr>
        <w:t>Versión</w:t>
      </w:r>
      <w:r w:rsidR="007D27A6" w:rsidRPr="00E31E9C">
        <w:rPr>
          <w:rFonts w:ascii="Arial" w:hAnsi="Arial" w:cs="Arial"/>
          <w:sz w:val="22"/>
          <w:szCs w:val="22"/>
        </w:rPr>
        <w:t xml:space="preserve"> </w:t>
      </w:r>
      <w:r w:rsidR="004D4705" w:rsidRPr="00E31E9C">
        <w:rPr>
          <w:rFonts w:ascii="Arial" w:hAnsi="Arial" w:cs="Arial"/>
          <w:sz w:val="22"/>
          <w:szCs w:val="22"/>
        </w:rPr>
        <w:t>pública</w:t>
      </w:r>
      <w:r w:rsidR="007D27A6" w:rsidRPr="00E31E9C">
        <w:rPr>
          <w:rFonts w:ascii="Arial" w:hAnsi="Arial" w:cs="Arial"/>
          <w:sz w:val="22"/>
          <w:szCs w:val="22"/>
        </w:rPr>
        <w:t xml:space="preserve"> </w:t>
      </w:r>
      <w:r w:rsidR="004D4705" w:rsidRPr="00E31E9C">
        <w:rPr>
          <w:rFonts w:ascii="Arial" w:hAnsi="Arial" w:cs="Arial"/>
          <w:sz w:val="22"/>
          <w:szCs w:val="22"/>
        </w:rPr>
        <w:t>del</w:t>
      </w:r>
      <w:r w:rsidR="007D27A6" w:rsidRPr="00E31E9C">
        <w:rPr>
          <w:rFonts w:ascii="Arial" w:hAnsi="Arial" w:cs="Arial"/>
          <w:sz w:val="22"/>
          <w:szCs w:val="22"/>
        </w:rPr>
        <w:t xml:space="preserve"> </w:t>
      </w:r>
      <w:r w:rsidR="004D4705" w:rsidRPr="00E31E9C">
        <w:rPr>
          <w:rFonts w:ascii="Arial" w:hAnsi="Arial" w:cs="Arial"/>
          <w:sz w:val="22"/>
          <w:szCs w:val="22"/>
        </w:rPr>
        <w:t>documento</w:t>
      </w:r>
      <w:r w:rsidR="007D27A6" w:rsidRPr="00E31E9C">
        <w:rPr>
          <w:rFonts w:ascii="Arial" w:hAnsi="Arial" w:cs="Arial"/>
          <w:sz w:val="22"/>
          <w:szCs w:val="22"/>
        </w:rPr>
        <w:t xml:space="preserve"> </w:t>
      </w:r>
      <w:r w:rsidR="004D4705" w:rsidRPr="00E31E9C">
        <w:rPr>
          <w:rFonts w:ascii="Arial" w:hAnsi="Arial" w:cs="Arial"/>
          <w:sz w:val="22"/>
          <w:szCs w:val="22"/>
        </w:rPr>
        <w:t>mediante</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cual</w:t>
      </w:r>
      <w:r w:rsidR="007D27A6" w:rsidRPr="00E31E9C">
        <w:rPr>
          <w:rFonts w:ascii="Arial" w:hAnsi="Arial" w:cs="Arial"/>
          <w:sz w:val="22"/>
          <w:szCs w:val="22"/>
        </w:rPr>
        <w:t xml:space="preserve"> </w:t>
      </w:r>
      <w:r w:rsidR="004D4705" w:rsidRPr="00E31E9C">
        <w:rPr>
          <w:rFonts w:ascii="Arial" w:hAnsi="Arial" w:cs="Arial"/>
          <w:sz w:val="22"/>
          <w:szCs w:val="22"/>
        </w:rPr>
        <w:t>se</w:t>
      </w:r>
      <w:r w:rsidR="007D27A6" w:rsidRPr="00E31E9C">
        <w:rPr>
          <w:rFonts w:ascii="Arial" w:hAnsi="Arial" w:cs="Arial"/>
          <w:sz w:val="22"/>
          <w:szCs w:val="22"/>
        </w:rPr>
        <w:t xml:space="preserve"> </w:t>
      </w:r>
      <w:r w:rsidR="004D4705" w:rsidRPr="00E31E9C">
        <w:rPr>
          <w:rFonts w:ascii="Arial" w:hAnsi="Arial" w:cs="Arial"/>
          <w:sz w:val="22"/>
          <w:szCs w:val="22"/>
        </w:rPr>
        <w:t>haya</w:t>
      </w:r>
      <w:r w:rsidR="007D27A6" w:rsidRPr="00E31E9C">
        <w:rPr>
          <w:rFonts w:ascii="Arial" w:hAnsi="Arial" w:cs="Arial"/>
          <w:sz w:val="22"/>
          <w:szCs w:val="22"/>
        </w:rPr>
        <w:t xml:space="preserve"> </w:t>
      </w:r>
      <w:r w:rsidR="004D4705" w:rsidRPr="00E31E9C">
        <w:rPr>
          <w:rFonts w:ascii="Arial" w:hAnsi="Arial" w:cs="Arial"/>
          <w:sz w:val="22"/>
          <w:szCs w:val="22"/>
        </w:rPr>
        <w:t>formalizado</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operación;</w:t>
      </w:r>
    </w:p>
    <w:p w:rsidR="00B41209" w:rsidRPr="00E31E9C" w:rsidRDefault="00B41209" w:rsidP="00E31E9C">
      <w:pPr>
        <w:widowControl w:val="0"/>
        <w:shd w:val="clear" w:color="auto" w:fill="FFFFFF"/>
        <w:jc w:val="both"/>
        <w:rPr>
          <w:rFonts w:ascii="Arial" w:hAnsi="Arial" w:cs="Arial"/>
          <w:sz w:val="22"/>
          <w:szCs w:val="22"/>
        </w:rPr>
      </w:pPr>
    </w:p>
    <w:p w:rsidR="00B41209" w:rsidRPr="00E31E9C" w:rsidRDefault="00E724CE" w:rsidP="00E31E9C">
      <w:pPr>
        <w:widowControl w:val="0"/>
        <w:shd w:val="clear" w:color="auto" w:fill="FFFFFF"/>
        <w:jc w:val="both"/>
        <w:rPr>
          <w:rFonts w:ascii="Arial" w:hAnsi="Arial" w:cs="Arial"/>
          <w:sz w:val="22"/>
          <w:szCs w:val="22"/>
        </w:rPr>
      </w:pPr>
      <w:r w:rsidRPr="00E31E9C">
        <w:rPr>
          <w:rFonts w:ascii="Arial" w:hAnsi="Arial" w:cs="Arial"/>
          <w:sz w:val="22"/>
          <w:szCs w:val="22"/>
        </w:rPr>
        <w:t xml:space="preserve">4. </w:t>
      </w:r>
      <w:r w:rsidR="004D4705" w:rsidRPr="00E31E9C">
        <w:rPr>
          <w:rFonts w:ascii="Arial" w:hAnsi="Arial" w:cs="Arial"/>
          <w:sz w:val="22"/>
          <w:szCs w:val="22"/>
        </w:rPr>
        <w:t>Origen</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recursos</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servirán</w:t>
      </w:r>
      <w:r w:rsidR="007D27A6" w:rsidRPr="00E31E9C">
        <w:rPr>
          <w:rFonts w:ascii="Arial" w:hAnsi="Arial" w:cs="Arial"/>
          <w:sz w:val="22"/>
          <w:szCs w:val="22"/>
        </w:rPr>
        <w:t xml:space="preserve"> </w:t>
      </w:r>
      <w:r w:rsidR="004D4705" w:rsidRPr="00E31E9C">
        <w:rPr>
          <w:rFonts w:ascii="Arial" w:hAnsi="Arial" w:cs="Arial"/>
          <w:sz w:val="22"/>
          <w:szCs w:val="22"/>
        </w:rPr>
        <w:t>para</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pago</w:t>
      </w:r>
      <w:r w:rsidR="007D27A6" w:rsidRPr="00E31E9C">
        <w:rPr>
          <w:rFonts w:ascii="Arial" w:hAnsi="Arial" w:cs="Arial"/>
          <w:sz w:val="22"/>
          <w:szCs w:val="22"/>
        </w:rPr>
        <w:t xml:space="preserve"> </w:t>
      </w:r>
      <w:r w:rsidR="004D4705" w:rsidRPr="00E31E9C">
        <w:rPr>
          <w:rFonts w:ascii="Arial" w:hAnsi="Arial" w:cs="Arial"/>
          <w:sz w:val="22"/>
          <w:szCs w:val="22"/>
        </w:rPr>
        <w:t>del</w:t>
      </w:r>
      <w:r w:rsidR="007D27A6" w:rsidRPr="00E31E9C">
        <w:rPr>
          <w:rFonts w:ascii="Arial" w:hAnsi="Arial" w:cs="Arial"/>
          <w:sz w:val="22"/>
          <w:szCs w:val="22"/>
        </w:rPr>
        <w:t xml:space="preserve"> </w:t>
      </w:r>
      <w:r w:rsidR="004D4705" w:rsidRPr="00E31E9C">
        <w:rPr>
          <w:rFonts w:ascii="Arial" w:hAnsi="Arial" w:cs="Arial"/>
          <w:sz w:val="22"/>
          <w:szCs w:val="22"/>
        </w:rPr>
        <w:t>servicio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deuda;</w:t>
      </w:r>
    </w:p>
    <w:p w:rsidR="00B41209" w:rsidRPr="00E31E9C" w:rsidRDefault="00B41209" w:rsidP="00E31E9C">
      <w:pPr>
        <w:widowControl w:val="0"/>
        <w:shd w:val="clear" w:color="auto" w:fill="FFFFFF"/>
        <w:jc w:val="both"/>
        <w:rPr>
          <w:rFonts w:ascii="Arial" w:hAnsi="Arial" w:cs="Arial"/>
          <w:sz w:val="22"/>
          <w:szCs w:val="22"/>
        </w:rPr>
      </w:pPr>
    </w:p>
    <w:p w:rsidR="00B41209" w:rsidRPr="00E31E9C" w:rsidRDefault="00E724CE" w:rsidP="00E31E9C">
      <w:pPr>
        <w:widowControl w:val="0"/>
        <w:shd w:val="clear" w:color="auto" w:fill="FFFFFF"/>
        <w:jc w:val="both"/>
        <w:rPr>
          <w:rFonts w:ascii="Arial" w:hAnsi="Arial" w:cs="Arial"/>
          <w:sz w:val="22"/>
          <w:szCs w:val="22"/>
        </w:rPr>
      </w:pPr>
      <w:r w:rsidRPr="00E31E9C">
        <w:rPr>
          <w:rFonts w:ascii="Arial" w:hAnsi="Arial" w:cs="Arial"/>
          <w:sz w:val="22"/>
          <w:szCs w:val="22"/>
        </w:rPr>
        <w:t xml:space="preserve">5. </w:t>
      </w:r>
      <w:r w:rsidR="004D4705" w:rsidRPr="00E31E9C">
        <w:rPr>
          <w:rFonts w:ascii="Arial" w:hAnsi="Arial" w:cs="Arial"/>
          <w:sz w:val="22"/>
          <w:szCs w:val="22"/>
        </w:rPr>
        <w:t>Desglose</w:t>
      </w:r>
      <w:r w:rsidR="007D27A6" w:rsidRPr="00E31E9C">
        <w:rPr>
          <w:rFonts w:ascii="Arial" w:hAnsi="Arial" w:cs="Arial"/>
          <w:sz w:val="22"/>
          <w:szCs w:val="22"/>
        </w:rPr>
        <w:t xml:space="preserve"> </w:t>
      </w:r>
      <w:r w:rsidR="004D4705" w:rsidRPr="00E31E9C">
        <w:rPr>
          <w:rFonts w:ascii="Arial" w:hAnsi="Arial" w:cs="Arial"/>
          <w:sz w:val="22"/>
          <w:szCs w:val="22"/>
        </w:rPr>
        <w:t>del</w:t>
      </w:r>
      <w:r w:rsidR="007D27A6" w:rsidRPr="00E31E9C">
        <w:rPr>
          <w:rFonts w:ascii="Arial" w:hAnsi="Arial" w:cs="Arial"/>
          <w:sz w:val="22"/>
          <w:szCs w:val="22"/>
        </w:rPr>
        <w:t xml:space="preserve"> </w:t>
      </w:r>
      <w:r w:rsidR="004D4705" w:rsidRPr="00E31E9C">
        <w:rPr>
          <w:rFonts w:ascii="Arial" w:hAnsi="Arial" w:cs="Arial"/>
          <w:sz w:val="22"/>
          <w:szCs w:val="22"/>
        </w:rPr>
        <w:t>pago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intereses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capital;</w:t>
      </w:r>
    </w:p>
    <w:p w:rsidR="00B41209" w:rsidRPr="00E31E9C" w:rsidRDefault="00B41209" w:rsidP="00E31E9C">
      <w:pPr>
        <w:widowControl w:val="0"/>
        <w:shd w:val="clear" w:color="auto" w:fill="FFFFFF"/>
        <w:jc w:val="both"/>
        <w:rPr>
          <w:rFonts w:ascii="Arial" w:hAnsi="Arial" w:cs="Arial"/>
          <w:sz w:val="22"/>
          <w:szCs w:val="22"/>
        </w:rPr>
      </w:pPr>
    </w:p>
    <w:p w:rsidR="004D4705" w:rsidRPr="00E31E9C" w:rsidRDefault="00E724CE" w:rsidP="00E31E9C">
      <w:pPr>
        <w:widowControl w:val="0"/>
        <w:shd w:val="clear" w:color="auto" w:fill="FFFFFF"/>
        <w:jc w:val="both"/>
        <w:rPr>
          <w:rFonts w:ascii="Arial" w:hAnsi="Arial" w:cs="Arial"/>
          <w:sz w:val="22"/>
          <w:szCs w:val="22"/>
        </w:rPr>
      </w:pPr>
      <w:r w:rsidRPr="00E31E9C">
        <w:rPr>
          <w:rFonts w:ascii="Arial" w:hAnsi="Arial" w:cs="Arial"/>
          <w:sz w:val="22"/>
          <w:szCs w:val="22"/>
        </w:rPr>
        <w:t xml:space="preserve">6. </w:t>
      </w:r>
      <w:r w:rsidR="004D4705" w:rsidRPr="00E31E9C">
        <w:rPr>
          <w:rFonts w:ascii="Arial" w:hAnsi="Arial" w:cs="Arial"/>
          <w:sz w:val="22"/>
          <w:szCs w:val="22"/>
        </w:rPr>
        <w:t>Periodo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gracia;</w:t>
      </w:r>
    </w:p>
    <w:p w:rsidR="00B41209" w:rsidRPr="00E31E9C" w:rsidRDefault="00B41209" w:rsidP="00E31E9C">
      <w:pPr>
        <w:widowControl w:val="0"/>
        <w:shd w:val="clear" w:color="auto" w:fill="FFFFFF"/>
        <w:jc w:val="both"/>
        <w:rPr>
          <w:rFonts w:ascii="Arial" w:hAnsi="Arial" w:cs="Arial"/>
          <w:sz w:val="22"/>
          <w:szCs w:val="22"/>
        </w:rPr>
      </w:pPr>
    </w:p>
    <w:p w:rsidR="004D4705" w:rsidRPr="00E31E9C" w:rsidRDefault="00E724CE" w:rsidP="00E31E9C">
      <w:pPr>
        <w:widowControl w:val="0"/>
        <w:shd w:val="clear" w:color="auto" w:fill="FFFFFF"/>
        <w:jc w:val="both"/>
        <w:rPr>
          <w:rFonts w:ascii="Arial" w:hAnsi="Arial" w:cs="Arial"/>
          <w:sz w:val="22"/>
          <w:szCs w:val="22"/>
        </w:rPr>
      </w:pPr>
      <w:r w:rsidRPr="00E31E9C">
        <w:rPr>
          <w:rFonts w:ascii="Arial" w:hAnsi="Arial" w:cs="Arial"/>
          <w:sz w:val="22"/>
          <w:szCs w:val="22"/>
        </w:rPr>
        <w:t xml:space="preserve">7. </w:t>
      </w:r>
      <w:r w:rsidR="004D4705" w:rsidRPr="00E31E9C">
        <w:rPr>
          <w:rFonts w:ascii="Arial" w:hAnsi="Arial" w:cs="Arial"/>
          <w:sz w:val="22"/>
          <w:szCs w:val="22"/>
        </w:rPr>
        <w:t>Fecha</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vencimiento</w:t>
      </w:r>
      <w:r w:rsidR="00B41209" w:rsidRPr="00E31E9C">
        <w:rPr>
          <w:rFonts w:ascii="Arial" w:hAnsi="Arial" w:cs="Arial"/>
          <w:sz w:val="22"/>
          <w:szCs w:val="22"/>
        </w:rPr>
        <w:t>;</w:t>
      </w:r>
    </w:p>
    <w:p w:rsidR="00B41209" w:rsidRPr="00E31E9C" w:rsidRDefault="00B41209" w:rsidP="00E31E9C">
      <w:pPr>
        <w:widowControl w:val="0"/>
        <w:shd w:val="clear" w:color="auto" w:fill="FFFFFF"/>
        <w:jc w:val="both"/>
        <w:rPr>
          <w:rFonts w:ascii="Arial" w:hAnsi="Arial" w:cs="Arial"/>
          <w:sz w:val="22"/>
          <w:szCs w:val="22"/>
        </w:rPr>
      </w:pPr>
    </w:p>
    <w:p w:rsidR="004D4705" w:rsidRPr="00E31E9C" w:rsidRDefault="00E724CE" w:rsidP="00E31E9C">
      <w:pPr>
        <w:widowControl w:val="0"/>
        <w:shd w:val="clear" w:color="auto" w:fill="FFFFFF"/>
        <w:jc w:val="both"/>
        <w:rPr>
          <w:rFonts w:ascii="Arial" w:hAnsi="Arial" w:cs="Arial"/>
          <w:sz w:val="22"/>
          <w:szCs w:val="22"/>
        </w:rPr>
      </w:pPr>
      <w:r w:rsidRPr="00E31E9C">
        <w:rPr>
          <w:rFonts w:ascii="Arial" w:hAnsi="Arial" w:cs="Arial"/>
          <w:sz w:val="22"/>
          <w:szCs w:val="22"/>
        </w:rPr>
        <w:t xml:space="preserve">8. </w:t>
      </w:r>
      <w:r w:rsidR="004D4705" w:rsidRPr="00E31E9C">
        <w:rPr>
          <w:rFonts w:ascii="Arial" w:hAnsi="Arial" w:cs="Arial"/>
          <w:sz w:val="22"/>
          <w:szCs w:val="22"/>
        </w:rPr>
        <w:t>Destino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deuda;</w:t>
      </w:r>
    </w:p>
    <w:p w:rsidR="00B41209" w:rsidRPr="00E31E9C" w:rsidRDefault="00B41209" w:rsidP="00E31E9C">
      <w:pPr>
        <w:widowControl w:val="0"/>
        <w:shd w:val="clear" w:color="auto" w:fill="FFFFFF"/>
        <w:jc w:val="both"/>
        <w:rPr>
          <w:rFonts w:ascii="Arial" w:hAnsi="Arial" w:cs="Arial"/>
          <w:sz w:val="22"/>
          <w:szCs w:val="22"/>
        </w:rPr>
      </w:pPr>
    </w:p>
    <w:p w:rsidR="004D4705" w:rsidRPr="00E31E9C" w:rsidRDefault="00E724CE" w:rsidP="00E31E9C">
      <w:pPr>
        <w:widowControl w:val="0"/>
        <w:shd w:val="clear" w:color="auto" w:fill="FFFFFF"/>
        <w:jc w:val="both"/>
        <w:rPr>
          <w:rFonts w:ascii="Arial" w:hAnsi="Arial" w:cs="Arial"/>
          <w:sz w:val="22"/>
          <w:szCs w:val="22"/>
        </w:rPr>
      </w:pPr>
      <w:r w:rsidRPr="00E31E9C">
        <w:rPr>
          <w:rFonts w:ascii="Arial" w:hAnsi="Arial" w:cs="Arial"/>
          <w:sz w:val="22"/>
          <w:szCs w:val="22"/>
        </w:rPr>
        <w:t xml:space="preserve">9.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caso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ser</w:t>
      </w:r>
      <w:r w:rsidR="007D27A6" w:rsidRPr="00E31E9C">
        <w:rPr>
          <w:rFonts w:ascii="Arial" w:hAnsi="Arial" w:cs="Arial"/>
          <w:sz w:val="22"/>
          <w:szCs w:val="22"/>
        </w:rPr>
        <w:t xml:space="preserve"> </w:t>
      </w:r>
      <w:r w:rsidR="004D4705" w:rsidRPr="00E31E9C">
        <w:rPr>
          <w:rFonts w:ascii="Arial" w:hAnsi="Arial" w:cs="Arial"/>
          <w:sz w:val="22"/>
          <w:szCs w:val="22"/>
        </w:rPr>
        <w:t>producto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una</w:t>
      </w:r>
      <w:r w:rsidR="007D27A6" w:rsidRPr="00E31E9C">
        <w:rPr>
          <w:rFonts w:ascii="Arial" w:hAnsi="Arial" w:cs="Arial"/>
          <w:sz w:val="22"/>
          <w:szCs w:val="22"/>
        </w:rPr>
        <w:t xml:space="preserve"> </w:t>
      </w:r>
      <w:r w:rsidR="004D4705" w:rsidRPr="00E31E9C">
        <w:rPr>
          <w:rFonts w:ascii="Arial" w:hAnsi="Arial" w:cs="Arial"/>
          <w:sz w:val="22"/>
          <w:szCs w:val="22"/>
        </w:rPr>
        <w:t>renegociación</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deuda</w:t>
      </w:r>
      <w:r w:rsidR="007D27A6" w:rsidRPr="00E31E9C">
        <w:rPr>
          <w:rFonts w:ascii="Arial" w:hAnsi="Arial" w:cs="Arial"/>
          <w:sz w:val="22"/>
          <w:szCs w:val="22"/>
        </w:rPr>
        <w:t xml:space="preserve"> </w:t>
      </w:r>
      <w:r w:rsidR="004D4705" w:rsidRPr="00E31E9C">
        <w:rPr>
          <w:rFonts w:ascii="Arial" w:hAnsi="Arial" w:cs="Arial"/>
          <w:sz w:val="22"/>
          <w:szCs w:val="22"/>
        </w:rPr>
        <w:t>estudio</w:t>
      </w:r>
      <w:r w:rsidR="007D27A6" w:rsidRPr="00E31E9C">
        <w:rPr>
          <w:rFonts w:ascii="Arial" w:hAnsi="Arial" w:cs="Arial"/>
          <w:sz w:val="22"/>
          <w:szCs w:val="22"/>
        </w:rPr>
        <w:t xml:space="preserve"> </w:t>
      </w:r>
      <w:r w:rsidR="004D4705" w:rsidRPr="00E31E9C">
        <w:rPr>
          <w:rFonts w:ascii="Arial" w:hAnsi="Arial" w:cs="Arial"/>
          <w:sz w:val="22"/>
          <w:szCs w:val="22"/>
        </w:rPr>
        <w:t>costo</w:t>
      </w:r>
      <w:r w:rsidR="007D27A6" w:rsidRPr="00E31E9C">
        <w:rPr>
          <w:rFonts w:ascii="Arial" w:hAnsi="Arial" w:cs="Arial"/>
          <w:sz w:val="22"/>
          <w:szCs w:val="22"/>
        </w:rPr>
        <w:t xml:space="preserve"> </w:t>
      </w:r>
      <w:r w:rsidR="004D4705" w:rsidRPr="00E31E9C">
        <w:rPr>
          <w:rFonts w:ascii="Arial" w:hAnsi="Arial" w:cs="Arial"/>
          <w:sz w:val="22"/>
          <w:szCs w:val="22"/>
        </w:rPr>
        <w:t>beneficio</w:t>
      </w:r>
      <w:r w:rsidR="00B41209" w:rsidRPr="00E31E9C">
        <w:rPr>
          <w:rFonts w:ascii="Arial" w:hAnsi="Arial" w:cs="Arial"/>
          <w:sz w:val="22"/>
          <w:szCs w:val="22"/>
        </w:rPr>
        <w:t>;</w:t>
      </w:r>
    </w:p>
    <w:p w:rsidR="00B41209" w:rsidRPr="00E31E9C" w:rsidRDefault="00B41209" w:rsidP="00E31E9C">
      <w:pPr>
        <w:widowControl w:val="0"/>
        <w:shd w:val="clear" w:color="auto" w:fill="FFFFFF"/>
        <w:jc w:val="both"/>
        <w:rPr>
          <w:rFonts w:ascii="Arial" w:hAnsi="Arial" w:cs="Arial"/>
          <w:sz w:val="22"/>
          <w:szCs w:val="22"/>
        </w:rPr>
      </w:pPr>
    </w:p>
    <w:p w:rsidR="004D4705" w:rsidRPr="00E31E9C" w:rsidRDefault="00E724CE" w:rsidP="00E31E9C">
      <w:pPr>
        <w:widowControl w:val="0"/>
        <w:shd w:val="clear" w:color="auto" w:fill="FFFFFF"/>
        <w:jc w:val="both"/>
        <w:rPr>
          <w:rFonts w:ascii="Arial" w:hAnsi="Arial" w:cs="Arial"/>
          <w:sz w:val="22"/>
          <w:szCs w:val="22"/>
        </w:rPr>
      </w:pPr>
      <w:r w:rsidRPr="00E31E9C">
        <w:rPr>
          <w:rFonts w:ascii="Arial" w:hAnsi="Arial" w:cs="Arial"/>
          <w:sz w:val="22"/>
          <w:szCs w:val="22"/>
        </w:rPr>
        <w:t xml:space="preserve">10. </w:t>
      </w:r>
      <w:r w:rsidR="00B41209" w:rsidRPr="00E31E9C">
        <w:rPr>
          <w:rFonts w:ascii="Arial" w:hAnsi="Arial" w:cs="Arial"/>
          <w:sz w:val="22"/>
          <w:szCs w:val="22"/>
        </w:rPr>
        <w:t>Tasa</w:t>
      </w:r>
      <w:r w:rsidR="007D27A6" w:rsidRPr="00E31E9C">
        <w:rPr>
          <w:rFonts w:ascii="Arial" w:hAnsi="Arial" w:cs="Arial"/>
          <w:sz w:val="22"/>
          <w:szCs w:val="22"/>
        </w:rPr>
        <w:t xml:space="preserve"> </w:t>
      </w:r>
      <w:r w:rsidR="00B41209" w:rsidRPr="00E31E9C">
        <w:rPr>
          <w:rFonts w:ascii="Arial" w:hAnsi="Arial" w:cs="Arial"/>
          <w:sz w:val="22"/>
          <w:szCs w:val="22"/>
        </w:rPr>
        <w:t>de</w:t>
      </w:r>
      <w:r w:rsidR="007D27A6" w:rsidRPr="00E31E9C">
        <w:rPr>
          <w:rFonts w:ascii="Arial" w:hAnsi="Arial" w:cs="Arial"/>
          <w:sz w:val="22"/>
          <w:szCs w:val="22"/>
        </w:rPr>
        <w:t xml:space="preserve"> </w:t>
      </w:r>
      <w:r w:rsidR="00B41209" w:rsidRPr="00E31E9C">
        <w:rPr>
          <w:rFonts w:ascii="Arial" w:hAnsi="Arial" w:cs="Arial"/>
          <w:sz w:val="22"/>
          <w:szCs w:val="22"/>
        </w:rPr>
        <w:t>interés;</w:t>
      </w:r>
      <w:r w:rsidR="007D27A6" w:rsidRPr="00E31E9C">
        <w:rPr>
          <w:rFonts w:ascii="Arial" w:hAnsi="Arial" w:cs="Arial"/>
          <w:sz w:val="22"/>
          <w:szCs w:val="22"/>
        </w:rPr>
        <w:t xml:space="preserve"> </w:t>
      </w:r>
      <w:r w:rsidR="00B41209" w:rsidRPr="00E31E9C">
        <w:rPr>
          <w:rFonts w:ascii="Arial" w:hAnsi="Arial" w:cs="Arial"/>
          <w:sz w:val="22"/>
          <w:szCs w:val="22"/>
        </w:rPr>
        <w:t>y</w:t>
      </w:r>
    </w:p>
    <w:p w:rsidR="00B41209" w:rsidRPr="00E31E9C" w:rsidRDefault="00B41209" w:rsidP="00E31E9C">
      <w:pPr>
        <w:widowControl w:val="0"/>
        <w:shd w:val="clear" w:color="auto" w:fill="FFFFFF"/>
        <w:jc w:val="both"/>
        <w:rPr>
          <w:rFonts w:ascii="Arial" w:hAnsi="Arial" w:cs="Arial"/>
          <w:sz w:val="22"/>
          <w:szCs w:val="22"/>
        </w:rPr>
      </w:pPr>
    </w:p>
    <w:p w:rsidR="00FF6489" w:rsidRPr="00E31E9C" w:rsidRDefault="00E724CE" w:rsidP="00E31E9C">
      <w:pPr>
        <w:widowControl w:val="0"/>
        <w:shd w:val="clear" w:color="auto" w:fill="FFFFFF"/>
        <w:jc w:val="both"/>
        <w:rPr>
          <w:rFonts w:ascii="Arial" w:hAnsi="Arial" w:cs="Arial"/>
          <w:sz w:val="22"/>
          <w:szCs w:val="22"/>
        </w:rPr>
      </w:pPr>
      <w:r w:rsidRPr="00E31E9C">
        <w:rPr>
          <w:rFonts w:ascii="Arial" w:hAnsi="Arial" w:cs="Arial"/>
          <w:sz w:val="22"/>
          <w:szCs w:val="22"/>
        </w:rPr>
        <w:t xml:space="preserve">11. </w:t>
      </w:r>
      <w:r w:rsidR="004D4705" w:rsidRPr="00E31E9C">
        <w:rPr>
          <w:rFonts w:ascii="Arial" w:hAnsi="Arial" w:cs="Arial"/>
          <w:sz w:val="22"/>
          <w:szCs w:val="22"/>
        </w:rPr>
        <w:t>Monto</w:t>
      </w:r>
      <w:r w:rsidR="007D27A6" w:rsidRPr="00E31E9C">
        <w:rPr>
          <w:rFonts w:ascii="Arial" w:hAnsi="Arial" w:cs="Arial"/>
          <w:sz w:val="22"/>
          <w:szCs w:val="22"/>
        </w:rPr>
        <w:t xml:space="preserve"> </w:t>
      </w:r>
      <w:r w:rsidR="004D4705" w:rsidRPr="00E31E9C">
        <w:rPr>
          <w:rFonts w:ascii="Arial" w:hAnsi="Arial" w:cs="Arial"/>
          <w:sz w:val="22"/>
          <w:szCs w:val="22"/>
        </w:rPr>
        <w:t>inicial</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final</w:t>
      </w:r>
      <w:r w:rsidR="007D27A6" w:rsidRPr="00E31E9C">
        <w:rPr>
          <w:rFonts w:ascii="Arial" w:hAnsi="Arial" w:cs="Arial"/>
          <w:sz w:val="22"/>
          <w:szCs w:val="22"/>
        </w:rPr>
        <w:t xml:space="preserve"> </w:t>
      </w:r>
      <w:r w:rsidR="004D4705" w:rsidRPr="00E31E9C">
        <w:rPr>
          <w:rFonts w:ascii="Arial" w:hAnsi="Arial" w:cs="Arial"/>
          <w:sz w:val="22"/>
          <w:szCs w:val="22"/>
        </w:rPr>
        <w:t>comprendido</w:t>
      </w:r>
      <w:r w:rsidR="007D27A6" w:rsidRPr="00E31E9C">
        <w:rPr>
          <w:rFonts w:ascii="Arial" w:hAnsi="Arial" w:cs="Arial"/>
          <w:sz w:val="22"/>
          <w:szCs w:val="22"/>
        </w:rPr>
        <w:t xml:space="preserve"> </w:t>
      </w:r>
      <w:r w:rsidR="004D4705" w:rsidRPr="00E31E9C">
        <w:rPr>
          <w:rFonts w:ascii="Arial" w:hAnsi="Arial" w:cs="Arial"/>
          <w:sz w:val="22"/>
          <w:szCs w:val="22"/>
        </w:rPr>
        <w:t>dentro</w:t>
      </w:r>
      <w:r w:rsidR="007D27A6" w:rsidRPr="00E31E9C">
        <w:rPr>
          <w:rFonts w:ascii="Arial" w:hAnsi="Arial" w:cs="Arial"/>
          <w:sz w:val="22"/>
          <w:szCs w:val="22"/>
        </w:rPr>
        <w:t xml:space="preserve"> </w:t>
      </w:r>
      <w:r w:rsidR="004D4705" w:rsidRPr="00E31E9C">
        <w:rPr>
          <w:rFonts w:ascii="Arial" w:hAnsi="Arial" w:cs="Arial"/>
          <w:sz w:val="22"/>
          <w:szCs w:val="22"/>
        </w:rPr>
        <w:t>del</w:t>
      </w:r>
      <w:r w:rsidR="007D27A6" w:rsidRPr="00E31E9C">
        <w:rPr>
          <w:rFonts w:ascii="Arial" w:hAnsi="Arial" w:cs="Arial"/>
          <w:sz w:val="22"/>
          <w:szCs w:val="22"/>
        </w:rPr>
        <w:t xml:space="preserve"> </w:t>
      </w:r>
      <w:r w:rsidR="004D4705" w:rsidRPr="00E31E9C">
        <w:rPr>
          <w:rFonts w:ascii="Arial" w:hAnsi="Arial" w:cs="Arial"/>
          <w:sz w:val="22"/>
          <w:szCs w:val="22"/>
        </w:rPr>
        <w:t>periodo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publicación.</w:t>
      </w:r>
    </w:p>
    <w:p w:rsidR="00FF6489" w:rsidRPr="00E31E9C" w:rsidRDefault="00FF6489" w:rsidP="00E31E9C">
      <w:pPr>
        <w:widowControl w:val="0"/>
        <w:shd w:val="clear" w:color="auto" w:fill="FFFFFF"/>
        <w:jc w:val="both"/>
        <w:rPr>
          <w:rFonts w:ascii="Arial" w:hAnsi="Arial" w:cs="Arial"/>
          <w:sz w:val="22"/>
          <w:szCs w:val="22"/>
        </w:rPr>
      </w:pPr>
    </w:p>
    <w:p w:rsidR="004D4705" w:rsidRPr="00E31E9C" w:rsidRDefault="00E724CE" w:rsidP="00E31E9C">
      <w:pPr>
        <w:widowControl w:val="0"/>
        <w:tabs>
          <w:tab w:val="left" w:pos="1985"/>
        </w:tabs>
        <w:jc w:val="both"/>
        <w:rPr>
          <w:rFonts w:ascii="Arial" w:hAnsi="Arial" w:cs="Arial"/>
          <w:sz w:val="22"/>
          <w:szCs w:val="22"/>
        </w:rPr>
      </w:pPr>
      <w:r w:rsidRPr="00E31E9C">
        <w:rPr>
          <w:rFonts w:ascii="Arial" w:hAnsi="Arial" w:cs="Arial"/>
          <w:sz w:val="22"/>
          <w:szCs w:val="22"/>
        </w:rPr>
        <w:t xml:space="preserve">b) </w:t>
      </w:r>
      <w:r w:rsidR="004D4705" w:rsidRPr="00E31E9C">
        <w:rPr>
          <w:rFonts w:ascii="Arial" w:hAnsi="Arial" w:cs="Arial"/>
          <w:sz w:val="22"/>
          <w:szCs w:val="22"/>
        </w:rPr>
        <w:t>Deuda</w:t>
      </w:r>
      <w:r w:rsidR="007D27A6" w:rsidRPr="00E31E9C">
        <w:rPr>
          <w:rFonts w:ascii="Arial" w:hAnsi="Arial" w:cs="Arial"/>
          <w:sz w:val="22"/>
          <w:szCs w:val="22"/>
        </w:rPr>
        <w:t xml:space="preserve"> </w:t>
      </w:r>
      <w:r w:rsidR="004D4705" w:rsidRPr="00E31E9C">
        <w:rPr>
          <w:rFonts w:ascii="Arial" w:hAnsi="Arial" w:cs="Arial"/>
          <w:sz w:val="22"/>
          <w:szCs w:val="22"/>
        </w:rPr>
        <w:t>con</w:t>
      </w:r>
      <w:r w:rsidR="007D27A6" w:rsidRPr="00E31E9C">
        <w:rPr>
          <w:rFonts w:ascii="Arial" w:hAnsi="Arial" w:cs="Arial"/>
          <w:sz w:val="22"/>
          <w:szCs w:val="22"/>
        </w:rPr>
        <w:t xml:space="preserve"> </w:t>
      </w:r>
      <w:r w:rsidR="004D4705" w:rsidRPr="00E31E9C">
        <w:rPr>
          <w:rFonts w:ascii="Arial" w:hAnsi="Arial" w:cs="Arial"/>
          <w:sz w:val="22"/>
          <w:szCs w:val="22"/>
        </w:rPr>
        <w:t>Proveedores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Contratistas,</w:t>
      </w:r>
      <w:r w:rsidR="007D27A6" w:rsidRPr="00E31E9C">
        <w:rPr>
          <w:rFonts w:ascii="Arial" w:hAnsi="Arial" w:cs="Arial"/>
          <w:sz w:val="22"/>
          <w:szCs w:val="22"/>
        </w:rPr>
        <w:t xml:space="preserve"> </w:t>
      </w:r>
      <w:r w:rsidR="004D4705" w:rsidRPr="00E31E9C">
        <w:rPr>
          <w:rFonts w:ascii="Arial" w:hAnsi="Arial" w:cs="Arial"/>
          <w:sz w:val="22"/>
          <w:szCs w:val="22"/>
        </w:rPr>
        <w:t>incluida</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adquirida</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través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Cadenas</w:t>
      </w:r>
      <w:r w:rsidR="007D27A6" w:rsidRPr="00E31E9C">
        <w:rPr>
          <w:rFonts w:ascii="Arial" w:hAnsi="Arial" w:cs="Arial"/>
          <w:sz w:val="22"/>
          <w:szCs w:val="22"/>
        </w:rPr>
        <w:t xml:space="preserve"> </w:t>
      </w:r>
      <w:r w:rsidR="004D4705" w:rsidRPr="00E31E9C">
        <w:rPr>
          <w:rFonts w:ascii="Arial" w:hAnsi="Arial" w:cs="Arial"/>
          <w:sz w:val="22"/>
          <w:szCs w:val="22"/>
        </w:rPr>
        <w:t>Productivas,</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forma</w:t>
      </w:r>
      <w:r w:rsidR="007D27A6" w:rsidRPr="00E31E9C">
        <w:rPr>
          <w:rFonts w:ascii="Arial" w:hAnsi="Arial" w:cs="Arial"/>
          <w:sz w:val="22"/>
          <w:szCs w:val="22"/>
        </w:rPr>
        <w:t xml:space="preserve"> </w:t>
      </w:r>
      <w:r w:rsidR="004D4705" w:rsidRPr="00E31E9C">
        <w:rPr>
          <w:rFonts w:ascii="Arial" w:hAnsi="Arial" w:cs="Arial"/>
          <w:sz w:val="22"/>
          <w:szCs w:val="22"/>
        </w:rPr>
        <w:t>individual</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global,</w:t>
      </w:r>
      <w:r w:rsidR="007D27A6" w:rsidRPr="00E31E9C">
        <w:rPr>
          <w:rFonts w:ascii="Arial" w:hAnsi="Arial" w:cs="Arial"/>
          <w:sz w:val="22"/>
          <w:szCs w:val="22"/>
        </w:rPr>
        <w:t xml:space="preserve"> </w:t>
      </w:r>
      <w:r w:rsidR="004D4705" w:rsidRPr="00E31E9C">
        <w:rPr>
          <w:rFonts w:ascii="Arial" w:hAnsi="Arial" w:cs="Arial"/>
          <w:sz w:val="22"/>
          <w:szCs w:val="22"/>
        </w:rPr>
        <w:t>detallando,</w:t>
      </w:r>
      <w:r w:rsidR="007D27A6" w:rsidRPr="00E31E9C">
        <w:rPr>
          <w:rFonts w:ascii="Arial" w:hAnsi="Arial" w:cs="Arial"/>
          <w:sz w:val="22"/>
          <w:szCs w:val="22"/>
        </w:rPr>
        <w:t xml:space="preserve"> </w:t>
      </w:r>
      <w:r w:rsidR="004D4705" w:rsidRPr="00E31E9C">
        <w:rPr>
          <w:rFonts w:ascii="Arial" w:hAnsi="Arial" w:cs="Arial"/>
          <w:sz w:val="22"/>
          <w:szCs w:val="22"/>
        </w:rPr>
        <w:t>por</w:t>
      </w:r>
      <w:r w:rsidR="007D27A6" w:rsidRPr="00E31E9C">
        <w:rPr>
          <w:rFonts w:ascii="Arial" w:hAnsi="Arial" w:cs="Arial"/>
          <w:sz w:val="22"/>
          <w:szCs w:val="22"/>
        </w:rPr>
        <w:t xml:space="preserve"> </w:t>
      </w:r>
      <w:r w:rsidR="004D4705" w:rsidRPr="00E31E9C">
        <w:rPr>
          <w:rFonts w:ascii="Arial" w:hAnsi="Arial" w:cs="Arial"/>
          <w:sz w:val="22"/>
          <w:szCs w:val="22"/>
        </w:rPr>
        <w:t>proveedor</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contratista,</w:t>
      </w:r>
      <w:r w:rsidR="007D27A6" w:rsidRPr="00E31E9C">
        <w:rPr>
          <w:rFonts w:ascii="Arial" w:hAnsi="Arial" w:cs="Arial"/>
          <w:sz w:val="22"/>
          <w:szCs w:val="22"/>
        </w:rPr>
        <w:t xml:space="preserve"> </w:t>
      </w:r>
      <w:r w:rsidR="004D4705" w:rsidRPr="00E31E9C">
        <w:rPr>
          <w:rFonts w:ascii="Arial" w:hAnsi="Arial" w:cs="Arial"/>
          <w:sz w:val="22"/>
          <w:szCs w:val="22"/>
        </w:rPr>
        <w:t>al</w:t>
      </w:r>
      <w:r w:rsidR="007D27A6" w:rsidRPr="00E31E9C">
        <w:rPr>
          <w:rFonts w:ascii="Arial" w:hAnsi="Arial" w:cs="Arial"/>
          <w:sz w:val="22"/>
          <w:szCs w:val="22"/>
        </w:rPr>
        <w:t xml:space="preserve"> </w:t>
      </w:r>
      <w:r w:rsidR="004D4705" w:rsidRPr="00E31E9C">
        <w:rPr>
          <w:rFonts w:ascii="Arial" w:hAnsi="Arial" w:cs="Arial"/>
          <w:sz w:val="22"/>
          <w:szCs w:val="22"/>
        </w:rPr>
        <w:t>menos</w:t>
      </w:r>
      <w:r w:rsidR="007D27A6" w:rsidRPr="00E31E9C">
        <w:rPr>
          <w:rFonts w:ascii="Arial" w:hAnsi="Arial" w:cs="Arial"/>
          <w:sz w:val="22"/>
          <w:szCs w:val="22"/>
        </w:rPr>
        <w:t xml:space="preserve"> </w:t>
      </w:r>
      <w:r w:rsidR="004D4705" w:rsidRPr="00E31E9C">
        <w:rPr>
          <w:rFonts w:ascii="Arial" w:hAnsi="Arial" w:cs="Arial"/>
          <w:sz w:val="22"/>
          <w:szCs w:val="22"/>
        </w:rPr>
        <w:t>lo</w:t>
      </w:r>
      <w:r w:rsidR="007D27A6" w:rsidRPr="00E31E9C">
        <w:rPr>
          <w:rFonts w:ascii="Arial" w:hAnsi="Arial" w:cs="Arial"/>
          <w:sz w:val="22"/>
          <w:szCs w:val="22"/>
        </w:rPr>
        <w:t xml:space="preserve"> </w:t>
      </w:r>
      <w:r w:rsidR="004D4705" w:rsidRPr="00E31E9C">
        <w:rPr>
          <w:rFonts w:ascii="Arial" w:hAnsi="Arial" w:cs="Arial"/>
          <w:sz w:val="22"/>
          <w:szCs w:val="22"/>
        </w:rPr>
        <w:t>siguiente:</w:t>
      </w:r>
    </w:p>
    <w:p w:rsidR="00B41209" w:rsidRPr="00E31E9C" w:rsidRDefault="00B41209" w:rsidP="00E31E9C">
      <w:pPr>
        <w:widowControl w:val="0"/>
        <w:tabs>
          <w:tab w:val="left" w:pos="1258"/>
        </w:tabs>
        <w:jc w:val="both"/>
        <w:rPr>
          <w:rFonts w:ascii="Arial" w:hAnsi="Arial" w:cs="Arial"/>
          <w:b/>
          <w:sz w:val="22"/>
          <w:szCs w:val="22"/>
        </w:rPr>
      </w:pPr>
    </w:p>
    <w:p w:rsidR="004D4705" w:rsidRPr="00E31E9C" w:rsidRDefault="00E724CE" w:rsidP="00E31E9C">
      <w:pPr>
        <w:widowControl w:val="0"/>
        <w:tabs>
          <w:tab w:val="left" w:pos="2410"/>
        </w:tabs>
        <w:jc w:val="both"/>
        <w:rPr>
          <w:rFonts w:ascii="Arial" w:hAnsi="Arial" w:cs="Arial"/>
          <w:b/>
          <w:sz w:val="22"/>
          <w:szCs w:val="22"/>
        </w:rPr>
      </w:pPr>
      <w:r w:rsidRPr="00E31E9C">
        <w:rPr>
          <w:rFonts w:ascii="Arial" w:hAnsi="Arial" w:cs="Arial"/>
          <w:sz w:val="22"/>
          <w:szCs w:val="22"/>
        </w:rPr>
        <w:t xml:space="preserve">1. </w:t>
      </w:r>
      <w:r w:rsidR="004D4705" w:rsidRPr="00E31E9C">
        <w:rPr>
          <w:rFonts w:ascii="Arial" w:hAnsi="Arial" w:cs="Arial"/>
          <w:sz w:val="22"/>
          <w:szCs w:val="22"/>
        </w:rPr>
        <w:t>Monto</w:t>
      </w:r>
      <w:r w:rsidR="007D27A6" w:rsidRPr="00E31E9C">
        <w:rPr>
          <w:rFonts w:ascii="Arial" w:hAnsi="Arial" w:cs="Arial"/>
          <w:sz w:val="22"/>
          <w:szCs w:val="22"/>
        </w:rPr>
        <w:t xml:space="preserve"> </w:t>
      </w:r>
      <w:r w:rsidR="004D4705" w:rsidRPr="00E31E9C">
        <w:rPr>
          <w:rFonts w:ascii="Arial" w:hAnsi="Arial" w:cs="Arial"/>
          <w:sz w:val="22"/>
          <w:szCs w:val="22"/>
        </w:rPr>
        <w:t>inicial</w:t>
      </w:r>
      <w:r w:rsidR="007D27A6" w:rsidRPr="00E31E9C">
        <w:rPr>
          <w:rFonts w:ascii="Arial" w:hAnsi="Arial" w:cs="Arial"/>
          <w:sz w:val="22"/>
          <w:szCs w:val="22"/>
        </w:rPr>
        <w:t xml:space="preserve"> </w:t>
      </w:r>
      <w:r w:rsidR="004D4705" w:rsidRPr="00E31E9C">
        <w:rPr>
          <w:rFonts w:ascii="Arial" w:hAnsi="Arial" w:cs="Arial"/>
          <w:sz w:val="22"/>
          <w:szCs w:val="22"/>
        </w:rPr>
        <w:t>adeudado;</w:t>
      </w:r>
    </w:p>
    <w:p w:rsidR="00B41209" w:rsidRPr="00E31E9C" w:rsidRDefault="00B41209" w:rsidP="00E31E9C">
      <w:pPr>
        <w:widowControl w:val="0"/>
        <w:tabs>
          <w:tab w:val="left" w:pos="2410"/>
        </w:tabs>
        <w:jc w:val="both"/>
        <w:rPr>
          <w:rFonts w:ascii="Arial" w:hAnsi="Arial" w:cs="Arial"/>
          <w:b/>
          <w:sz w:val="22"/>
          <w:szCs w:val="22"/>
        </w:rPr>
      </w:pPr>
    </w:p>
    <w:p w:rsidR="004D4705" w:rsidRPr="00E31E9C" w:rsidRDefault="00E724CE" w:rsidP="00E31E9C">
      <w:pPr>
        <w:widowControl w:val="0"/>
        <w:tabs>
          <w:tab w:val="left" w:pos="2410"/>
        </w:tabs>
        <w:jc w:val="both"/>
        <w:rPr>
          <w:rFonts w:ascii="Arial" w:hAnsi="Arial" w:cs="Arial"/>
          <w:b/>
          <w:sz w:val="22"/>
          <w:szCs w:val="22"/>
        </w:rPr>
      </w:pPr>
      <w:r w:rsidRPr="00E31E9C">
        <w:rPr>
          <w:rFonts w:ascii="Arial" w:hAnsi="Arial" w:cs="Arial"/>
          <w:sz w:val="22"/>
          <w:szCs w:val="22"/>
        </w:rPr>
        <w:t xml:space="preserve">2. </w:t>
      </w:r>
      <w:r w:rsidR="004D4705" w:rsidRPr="00E31E9C">
        <w:rPr>
          <w:rFonts w:ascii="Arial" w:hAnsi="Arial" w:cs="Arial"/>
          <w:sz w:val="22"/>
          <w:szCs w:val="22"/>
        </w:rPr>
        <w:t>Fecha</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inicio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adeudo;</w:t>
      </w:r>
    </w:p>
    <w:p w:rsidR="00B41209" w:rsidRPr="00E31E9C" w:rsidRDefault="00B41209" w:rsidP="00E31E9C">
      <w:pPr>
        <w:widowControl w:val="0"/>
        <w:tabs>
          <w:tab w:val="left" w:pos="2410"/>
        </w:tabs>
        <w:jc w:val="both"/>
        <w:rPr>
          <w:rFonts w:ascii="Arial" w:hAnsi="Arial" w:cs="Arial"/>
          <w:b/>
          <w:sz w:val="22"/>
          <w:szCs w:val="22"/>
        </w:rPr>
      </w:pPr>
    </w:p>
    <w:p w:rsidR="004D4705" w:rsidRPr="00E31E9C" w:rsidRDefault="00E724CE" w:rsidP="00E31E9C">
      <w:pPr>
        <w:widowControl w:val="0"/>
        <w:tabs>
          <w:tab w:val="left" w:pos="2410"/>
        </w:tabs>
        <w:jc w:val="both"/>
        <w:rPr>
          <w:rFonts w:ascii="Arial" w:hAnsi="Arial" w:cs="Arial"/>
          <w:b/>
          <w:sz w:val="22"/>
          <w:szCs w:val="22"/>
        </w:rPr>
      </w:pPr>
      <w:r w:rsidRPr="00E31E9C">
        <w:rPr>
          <w:rFonts w:ascii="Arial" w:hAnsi="Arial" w:cs="Arial"/>
          <w:sz w:val="22"/>
          <w:szCs w:val="22"/>
        </w:rPr>
        <w:t xml:space="preserve">3. </w:t>
      </w:r>
      <w:r w:rsidR="004D4705" w:rsidRPr="00E31E9C">
        <w:rPr>
          <w:rFonts w:ascii="Arial" w:hAnsi="Arial" w:cs="Arial"/>
          <w:sz w:val="22"/>
          <w:szCs w:val="22"/>
        </w:rPr>
        <w:t>Monto</w:t>
      </w:r>
      <w:r w:rsidR="007D27A6" w:rsidRPr="00E31E9C">
        <w:rPr>
          <w:rFonts w:ascii="Arial" w:hAnsi="Arial" w:cs="Arial"/>
          <w:sz w:val="22"/>
          <w:szCs w:val="22"/>
        </w:rPr>
        <w:t xml:space="preserve"> </w:t>
      </w:r>
      <w:r w:rsidR="004D4705" w:rsidRPr="00E31E9C">
        <w:rPr>
          <w:rFonts w:ascii="Arial" w:hAnsi="Arial" w:cs="Arial"/>
          <w:sz w:val="22"/>
          <w:szCs w:val="22"/>
        </w:rPr>
        <w:t>adeudado</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fecha;</w:t>
      </w:r>
    </w:p>
    <w:p w:rsidR="00B41209" w:rsidRPr="00E31E9C" w:rsidRDefault="00B41209" w:rsidP="00E31E9C">
      <w:pPr>
        <w:widowControl w:val="0"/>
        <w:tabs>
          <w:tab w:val="left" w:pos="2410"/>
        </w:tabs>
        <w:jc w:val="both"/>
        <w:rPr>
          <w:rFonts w:ascii="Arial" w:hAnsi="Arial" w:cs="Arial"/>
          <w:b/>
          <w:sz w:val="22"/>
          <w:szCs w:val="22"/>
        </w:rPr>
      </w:pPr>
    </w:p>
    <w:p w:rsidR="004D4705" w:rsidRPr="00E31E9C" w:rsidRDefault="00E724CE" w:rsidP="00E31E9C">
      <w:pPr>
        <w:widowControl w:val="0"/>
        <w:tabs>
          <w:tab w:val="left" w:pos="2410"/>
        </w:tabs>
        <w:jc w:val="both"/>
        <w:rPr>
          <w:rFonts w:ascii="Arial" w:hAnsi="Arial" w:cs="Arial"/>
          <w:b/>
          <w:sz w:val="22"/>
          <w:szCs w:val="22"/>
        </w:rPr>
      </w:pPr>
      <w:r w:rsidRPr="00E31E9C">
        <w:rPr>
          <w:rFonts w:ascii="Arial" w:hAnsi="Arial" w:cs="Arial"/>
          <w:sz w:val="22"/>
          <w:szCs w:val="22"/>
        </w:rPr>
        <w:t xml:space="preserve">4. </w:t>
      </w:r>
      <w:r w:rsidR="004D4705" w:rsidRPr="00E31E9C">
        <w:rPr>
          <w:rFonts w:ascii="Arial" w:hAnsi="Arial" w:cs="Arial"/>
          <w:sz w:val="22"/>
          <w:szCs w:val="22"/>
        </w:rPr>
        <w:t>Condiciones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plazo</w:t>
      </w:r>
      <w:r w:rsidR="007D27A6" w:rsidRPr="00E31E9C">
        <w:rPr>
          <w:rFonts w:ascii="Arial" w:hAnsi="Arial" w:cs="Arial"/>
          <w:sz w:val="22"/>
          <w:szCs w:val="22"/>
        </w:rPr>
        <w:t xml:space="preserve"> </w:t>
      </w:r>
      <w:r w:rsidR="004D4705" w:rsidRPr="00E31E9C">
        <w:rPr>
          <w:rFonts w:ascii="Arial" w:hAnsi="Arial" w:cs="Arial"/>
          <w:sz w:val="22"/>
          <w:szCs w:val="22"/>
        </w:rPr>
        <w:t>para</w:t>
      </w:r>
      <w:r w:rsidR="007D27A6" w:rsidRPr="00E31E9C">
        <w:rPr>
          <w:rFonts w:ascii="Arial" w:hAnsi="Arial" w:cs="Arial"/>
          <w:sz w:val="22"/>
          <w:szCs w:val="22"/>
        </w:rPr>
        <w:t xml:space="preserve"> </w:t>
      </w:r>
      <w:r w:rsidR="004D4705" w:rsidRPr="00E31E9C">
        <w:rPr>
          <w:rFonts w:ascii="Arial" w:hAnsi="Arial" w:cs="Arial"/>
          <w:sz w:val="22"/>
          <w:szCs w:val="22"/>
        </w:rPr>
        <w:t>liquidar</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adeudos;</w:t>
      </w:r>
      <w:r w:rsidR="007D27A6" w:rsidRPr="00E31E9C">
        <w:rPr>
          <w:rFonts w:ascii="Arial" w:hAnsi="Arial" w:cs="Arial"/>
          <w:sz w:val="22"/>
          <w:szCs w:val="22"/>
        </w:rPr>
        <w:t xml:space="preserve"> </w:t>
      </w:r>
      <w:r w:rsidR="004D4705" w:rsidRPr="00E31E9C">
        <w:rPr>
          <w:rFonts w:ascii="Arial" w:hAnsi="Arial" w:cs="Arial"/>
          <w:sz w:val="22"/>
          <w:szCs w:val="22"/>
        </w:rPr>
        <w:t>y</w:t>
      </w:r>
    </w:p>
    <w:p w:rsidR="00B41209" w:rsidRPr="00E31E9C" w:rsidRDefault="00B41209" w:rsidP="00E31E9C">
      <w:pPr>
        <w:widowControl w:val="0"/>
        <w:tabs>
          <w:tab w:val="left" w:pos="2410"/>
        </w:tabs>
        <w:jc w:val="both"/>
        <w:rPr>
          <w:rFonts w:ascii="Arial" w:hAnsi="Arial" w:cs="Arial"/>
          <w:b/>
          <w:sz w:val="22"/>
          <w:szCs w:val="22"/>
        </w:rPr>
      </w:pPr>
    </w:p>
    <w:p w:rsidR="004D4705" w:rsidRPr="00E31E9C" w:rsidRDefault="00E724CE" w:rsidP="00E31E9C">
      <w:pPr>
        <w:widowControl w:val="0"/>
        <w:tabs>
          <w:tab w:val="left" w:pos="2410"/>
        </w:tabs>
        <w:jc w:val="both"/>
        <w:rPr>
          <w:rFonts w:ascii="Arial" w:hAnsi="Arial" w:cs="Arial"/>
          <w:b/>
          <w:sz w:val="22"/>
          <w:szCs w:val="22"/>
        </w:rPr>
      </w:pPr>
      <w:r w:rsidRPr="00E31E9C">
        <w:rPr>
          <w:rFonts w:ascii="Arial" w:hAnsi="Arial" w:cs="Arial"/>
          <w:sz w:val="22"/>
          <w:szCs w:val="22"/>
        </w:rPr>
        <w:t xml:space="preserve">5. </w:t>
      </w:r>
      <w:r w:rsidR="004D4705" w:rsidRPr="00E31E9C">
        <w:rPr>
          <w:rFonts w:ascii="Arial" w:hAnsi="Arial" w:cs="Arial"/>
          <w:sz w:val="22"/>
          <w:szCs w:val="22"/>
        </w:rPr>
        <w:t>Institución</w:t>
      </w:r>
      <w:r w:rsidR="007D27A6" w:rsidRPr="00E31E9C">
        <w:rPr>
          <w:rFonts w:ascii="Arial" w:hAnsi="Arial" w:cs="Arial"/>
          <w:sz w:val="22"/>
          <w:szCs w:val="22"/>
        </w:rPr>
        <w:t xml:space="preserve"> </w:t>
      </w:r>
      <w:r w:rsidR="004D4705" w:rsidRPr="00E31E9C">
        <w:rPr>
          <w:rFonts w:ascii="Arial" w:hAnsi="Arial" w:cs="Arial"/>
          <w:sz w:val="22"/>
          <w:szCs w:val="22"/>
        </w:rPr>
        <w:t>Financiera</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caso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Cadenas</w:t>
      </w:r>
      <w:r w:rsidR="007D27A6" w:rsidRPr="00E31E9C">
        <w:rPr>
          <w:rFonts w:ascii="Arial" w:hAnsi="Arial" w:cs="Arial"/>
          <w:sz w:val="22"/>
          <w:szCs w:val="22"/>
        </w:rPr>
        <w:t xml:space="preserve"> </w:t>
      </w:r>
      <w:r w:rsidR="004D4705" w:rsidRPr="00E31E9C">
        <w:rPr>
          <w:rFonts w:ascii="Arial" w:hAnsi="Arial" w:cs="Arial"/>
          <w:sz w:val="22"/>
          <w:szCs w:val="22"/>
        </w:rPr>
        <w:t>Productivas.</w:t>
      </w:r>
    </w:p>
    <w:p w:rsidR="00B41209" w:rsidRPr="00E31E9C" w:rsidRDefault="00B41209" w:rsidP="00E31E9C">
      <w:pPr>
        <w:widowControl w:val="0"/>
        <w:tabs>
          <w:tab w:val="left" w:pos="709"/>
        </w:tabs>
        <w:jc w:val="both"/>
        <w:rPr>
          <w:rFonts w:ascii="Arial" w:hAnsi="Arial" w:cs="Arial"/>
          <w:b/>
          <w:sz w:val="22"/>
          <w:szCs w:val="22"/>
        </w:rPr>
      </w:pPr>
    </w:p>
    <w:p w:rsidR="004D4705" w:rsidRPr="00E31E9C" w:rsidRDefault="00E724CE" w:rsidP="00E31E9C">
      <w:pPr>
        <w:widowControl w:val="0"/>
        <w:tabs>
          <w:tab w:val="left" w:pos="1985"/>
        </w:tabs>
        <w:jc w:val="both"/>
        <w:rPr>
          <w:rFonts w:ascii="Arial" w:hAnsi="Arial" w:cs="Arial"/>
          <w:sz w:val="22"/>
          <w:szCs w:val="22"/>
        </w:rPr>
      </w:pPr>
      <w:r w:rsidRPr="00E31E9C">
        <w:rPr>
          <w:rFonts w:ascii="Arial" w:hAnsi="Arial" w:cs="Arial"/>
          <w:sz w:val="22"/>
          <w:szCs w:val="22"/>
        </w:rPr>
        <w:t xml:space="preserve">c) </w:t>
      </w:r>
      <w:r w:rsidR="004D4705" w:rsidRPr="00E31E9C">
        <w:rPr>
          <w:rFonts w:ascii="Arial" w:hAnsi="Arial" w:cs="Arial"/>
          <w:sz w:val="22"/>
          <w:szCs w:val="22"/>
        </w:rPr>
        <w:t>Pasivos</w:t>
      </w:r>
      <w:r w:rsidR="007D27A6" w:rsidRPr="00E31E9C">
        <w:rPr>
          <w:rFonts w:ascii="Arial" w:hAnsi="Arial" w:cs="Arial"/>
          <w:sz w:val="22"/>
          <w:szCs w:val="22"/>
        </w:rPr>
        <w:t xml:space="preserve"> </w:t>
      </w:r>
      <w:r w:rsidR="004D4705" w:rsidRPr="00E31E9C">
        <w:rPr>
          <w:rFonts w:ascii="Arial" w:hAnsi="Arial" w:cs="Arial"/>
          <w:sz w:val="22"/>
          <w:szCs w:val="22"/>
        </w:rPr>
        <w:t>Contingentes,</w:t>
      </w:r>
      <w:r w:rsidR="007D27A6" w:rsidRPr="00E31E9C">
        <w:rPr>
          <w:rFonts w:ascii="Arial" w:hAnsi="Arial" w:cs="Arial"/>
          <w:sz w:val="22"/>
          <w:szCs w:val="22"/>
        </w:rPr>
        <w:t xml:space="preserve"> </w:t>
      </w:r>
      <w:r w:rsidR="004D4705" w:rsidRPr="00E31E9C">
        <w:rPr>
          <w:rFonts w:ascii="Arial" w:hAnsi="Arial" w:cs="Arial"/>
          <w:sz w:val="22"/>
          <w:szCs w:val="22"/>
        </w:rPr>
        <w:t>señalando</w:t>
      </w:r>
      <w:r w:rsidR="007D27A6" w:rsidRPr="00E31E9C">
        <w:rPr>
          <w:rFonts w:ascii="Arial" w:hAnsi="Arial" w:cs="Arial"/>
          <w:sz w:val="22"/>
          <w:szCs w:val="22"/>
        </w:rPr>
        <w:t xml:space="preserve"> </w:t>
      </w:r>
      <w:r w:rsidR="004D4705" w:rsidRPr="00E31E9C">
        <w:rPr>
          <w:rFonts w:ascii="Arial" w:hAnsi="Arial" w:cs="Arial"/>
          <w:sz w:val="22"/>
          <w:szCs w:val="22"/>
        </w:rPr>
        <w:t>al</w:t>
      </w:r>
      <w:r w:rsidR="007D27A6" w:rsidRPr="00E31E9C">
        <w:rPr>
          <w:rFonts w:ascii="Arial" w:hAnsi="Arial" w:cs="Arial"/>
          <w:sz w:val="22"/>
          <w:szCs w:val="22"/>
        </w:rPr>
        <w:t xml:space="preserve"> </w:t>
      </w:r>
      <w:r w:rsidR="004D4705" w:rsidRPr="00E31E9C">
        <w:rPr>
          <w:rFonts w:ascii="Arial" w:hAnsi="Arial" w:cs="Arial"/>
          <w:sz w:val="22"/>
          <w:szCs w:val="22"/>
        </w:rPr>
        <w:t>menos</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monto</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concepto</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lo</w:t>
      </w:r>
      <w:r w:rsidR="007D27A6" w:rsidRPr="00E31E9C">
        <w:rPr>
          <w:rFonts w:ascii="Arial" w:hAnsi="Arial" w:cs="Arial"/>
          <w:sz w:val="22"/>
          <w:szCs w:val="22"/>
        </w:rPr>
        <w:t xml:space="preserve"> </w:t>
      </w:r>
      <w:r w:rsidR="004D4705" w:rsidRPr="00E31E9C">
        <w:rPr>
          <w:rFonts w:ascii="Arial" w:hAnsi="Arial" w:cs="Arial"/>
          <w:sz w:val="22"/>
          <w:szCs w:val="22"/>
        </w:rPr>
        <w:t>origina;</w:t>
      </w:r>
    </w:p>
    <w:p w:rsidR="00B41209" w:rsidRPr="00E31E9C" w:rsidRDefault="00B41209" w:rsidP="00E31E9C">
      <w:pPr>
        <w:widowControl w:val="0"/>
        <w:tabs>
          <w:tab w:val="left" w:pos="1258"/>
        </w:tabs>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XXIV.-</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montos</w:t>
      </w:r>
      <w:r w:rsidR="007D27A6" w:rsidRPr="00E31E9C">
        <w:rPr>
          <w:rFonts w:ascii="Arial" w:hAnsi="Arial" w:cs="Arial"/>
          <w:sz w:val="22"/>
          <w:szCs w:val="22"/>
        </w:rPr>
        <w:t xml:space="preserve"> </w:t>
      </w:r>
      <w:r w:rsidRPr="00E31E9C">
        <w:rPr>
          <w:rFonts w:ascii="Arial" w:hAnsi="Arial" w:cs="Arial"/>
          <w:sz w:val="22"/>
          <w:szCs w:val="22"/>
        </w:rPr>
        <w:t>destinados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gastos</w:t>
      </w:r>
      <w:r w:rsidR="007D27A6" w:rsidRPr="00E31E9C">
        <w:rPr>
          <w:rFonts w:ascii="Arial" w:hAnsi="Arial" w:cs="Arial"/>
          <w:sz w:val="22"/>
          <w:szCs w:val="22"/>
        </w:rPr>
        <w:t xml:space="preserve"> </w:t>
      </w:r>
      <w:r w:rsidRPr="00E31E9C">
        <w:rPr>
          <w:rFonts w:ascii="Arial" w:hAnsi="Arial" w:cs="Arial"/>
          <w:sz w:val="22"/>
          <w:szCs w:val="22"/>
        </w:rPr>
        <w:t>relativos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comunicación</w:t>
      </w:r>
      <w:r w:rsidR="007D27A6" w:rsidRPr="00E31E9C">
        <w:rPr>
          <w:rFonts w:ascii="Arial" w:hAnsi="Arial" w:cs="Arial"/>
          <w:sz w:val="22"/>
          <w:szCs w:val="22"/>
        </w:rPr>
        <w:t xml:space="preserve"> </w:t>
      </w:r>
      <w:r w:rsidRPr="00E31E9C">
        <w:rPr>
          <w:rFonts w:ascii="Arial" w:hAnsi="Arial" w:cs="Arial"/>
          <w:sz w:val="22"/>
          <w:szCs w:val="22"/>
        </w:rPr>
        <w:t>social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publicidad</w:t>
      </w:r>
      <w:r w:rsidR="007D27A6" w:rsidRPr="00E31E9C">
        <w:rPr>
          <w:rFonts w:ascii="Arial" w:hAnsi="Arial" w:cs="Arial"/>
          <w:sz w:val="22"/>
          <w:szCs w:val="22"/>
        </w:rPr>
        <w:t xml:space="preserve"> </w:t>
      </w:r>
      <w:r w:rsidRPr="00E31E9C">
        <w:rPr>
          <w:rFonts w:ascii="Arial" w:hAnsi="Arial" w:cs="Arial"/>
          <w:sz w:val="22"/>
          <w:szCs w:val="22"/>
        </w:rPr>
        <w:t>oficial</w:t>
      </w:r>
      <w:r w:rsidR="007D27A6" w:rsidRPr="00E31E9C">
        <w:rPr>
          <w:rFonts w:ascii="Arial" w:hAnsi="Arial" w:cs="Arial"/>
          <w:sz w:val="22"/>
          <w:szCs w:val="22"/>
        </w:rPr>
        <w:t xml:space="preserve"> </w:t>
      </w:r>
      <w:r w:rsidRPr="00E31E9C">
        <w:rPr>
          <w:rFonts w:ascii="Arial" w:hAnsi="Arial" w:cs="Arial"/>
          <w:sz w:val="22"/>
          <w:szCs w:val="22"/>
        </w:rPr>
        <w:t>desglosada</w:t>
      </w:r>
      <w:r w:rsidR="007D27A6" w:rsidRPr="00E31E9C">
        <w:rPr>
          <w:rStyle w:val="apple-converted-space"/>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tipo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proveedores,</w:t>
      </w:r>
      <w:r w:rsidR="007D27A6" w:rsidRPr="00E31E9C">
        <w:rPr>
          <w:rFonts w:ascii="Arial" w:hAnsi="Arial" w:cs="Arial"/>
          <w:sz w:val="22"/>
          <w:szCs w:val="22"/>
        </w:rPr>
        <w:t xml:space="preserve"> </w:t>
      </w:r>
      <w:r w:rsidRPr="00E31E9C">
        <w:rPr>
          <w:rFonts w:ascii="Arial" w:hAnsi="Arial" w:cs="Arial"/>
          <w:sz w:val="22"/>
          <w:szCs w:val="22"/>
        </w:rPr>
        <w:t>número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contrato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concepto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campaña,</w:t>
      </w:r>
      <w:r w:rsidR="007D27A6" w:rsidRPr="00E31E9C">
        <w:rPr>
          <w:rFonts w:ascii="Arial" w:hAnsi="Arial" w:cs="Arial"/>
          <w:sz w:val="22"/>
          <w:szCs w:val="22"/>
        </w:rPr>
        <w:t xml:space="preserve"> </w:t>
      </w:r>
      <w:r w:rsidRPr="00E31E9C">
        <w:rPr>
          <w:rFonts w:ascii="Arial" w:hAnsi="Arial" w:cs="Arial"/>
          <w:sz w:val="22"/>
          <w:szCs w:val="22"/>
        </w:rPr>
        <w:t>indicando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periodo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pauta</w:t>
      </w:r>
      <w:r w:rsidR="007D27A6" w:rsidRPr="00E31E9C">
        <w:rPr>
          <w:rFonts w:ascii="Arial" w:hAnsi="Arial" w:cs="Arial"/>
          <w:sz w:val="22"/>
          <w:szCs w:val="22"/>
        </w:rPr>
        <w:t xml:space="preserve"> </w:t>
      </w:r>
      <w:r w:rsidRPr="00E31E9C">
        <w:rPr>
          <w:rFonts w:ascii="Arial" w:hAnsi="Arial" w:cs="Arial"/>
          <w:sz w:val="22"/>
          <w:szCs w:val="22"/>
        </w:rPr>
        <w:t>contratada;</w:t>
      </w:r>
    </w:p>
    <w:p w:rsidR="00B41209" w:rsidRPr="00E31E9C" w:rsidRDefault="00B4120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XXV.-</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informes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resultados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auditorías</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presupuestal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cada</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Style w:val="apple-converted-space"/>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realicen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aclaraciones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correspondan;</w:t>
      </w:r>
    </w:p>
    <w:p w:rsidR="00B41209" w:rsidRPr="00E31E9C" w:rsidRDefault="00B4120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XXVI.-</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resultado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dictaminación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estados</w:t>
      </w:r>
      <w:r w:rsidR="007D27A6" w:rsidRPr="00E31E9C">
        <w:rPr>
          <w:rFonts w:ascii="Arial" w:hAnsi="Arial" w:cs="Arial"/>
          <w:sz w:val="22"/>
          <w:szCs w:val="22"/>
        </w:rPr>
        <w:t xml:space="preserve"> </w:t>
      </w:r>
      <w:r w:rsidRPr="00E31E9C">
        <w:rPr>
          <w:rFonts w:ascii="Arial" w:hAnsi="Arial" w:cs="Arial"/>
          <w:sz w:val="22"/>
          <w:szCs w:val="22"/>
        </w:rPr>
        <w:t>financieros;</w:t>
      </w:r>
    </w:p>
    <w:p w:rsidR="00B41209" w:rsidRPr="00E31E9C" w:rsidRDefault="00B41209" w:rsidP="00E31E9C">
      <w:pPr>
        <w:shd w:val="clear" w:color="auto" w:fill="FFFFFF"/>
        <w:jc w:val="both"/>
        <w:rPr>
          <w:rFonts w:ascii="Arial" w:hAnsi="Arial" w:cs="Arial"/>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XXVII.-</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montos,</w:t>
      </w:r>
      <w:r w:rsidR="007D27A6" w:rsidRPr="00E31E9C">
        <w:rPr>
          <w:rFonts w:ascii="Arial" w:hAnsi="Arial" w:cs="Arial"/>
          <w:sz w:val="22"/>
          <w:szCs w:val="22"/>
        </w:rPr>
        <w:t xml:space="preserve"> </w:t>
      </w:r>
      <w:r w:rsidRPr="00E31E9C">
        <w:rPr>
          <w:rFonts w:ascii="Arial" w:hAnsi="Arial" w:cs="Arial"/>
          <w:sz w:val="22"/>
          <w:szCs w:val="22"/>
        </w:rPr>
        <w:t>criterios,</w:t>
      </w:r>
      <w:r w:rsidR="007D27A6" w:rsidRPr="00E31E9C">
        <w:rPr>
          <w:rFonts w:ascii="Arial" w:hAnsi="Arial" w:cs="Arial"/>
          <w:sz w:val="22"/>
          <w:szCs w:val="22"/>
        </w:rPr>
        <w:t xml:space="preserve"> </w:t>
      </w:r>
      <w:r w:rsidRPr="00E31E9C">
        <w:rPr>
          <w:rFonts w:ascii="Arial" w:hAnsi="Arial" w:cs="Arial"/>
          <w:sz w:val="22"/>
          <w:szCs w:val="22"/>
        </w:rPr>
        <w:t>convocatorias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listado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físicas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morales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quienes,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Style w:val="apple-converted-space"/>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motivo,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les</w:t>
      </w:r>
      <w:r w:rsidR="007D27A6" w:rsidRPr="00E31E9C">
        <w:rPr>
          <w:rFonts w:ascii="Arial" w:hAnsi="Arial" w:cs="Arial"/>
          <w:sz w:val="22"/>
          <w:szCs w:val="22"/>
        </w:rPr>
        <w:t xml:space="preserve"> </w:t>
      </w:r>
      <w:r w:rsidRPr="00E31E9C">
        <w:rPr>
          <w:rFonts w:ascii="Arial" w:hAnsi="Arial" w:cs="Arial"/>
          <w:sz w:val="22"/>
          <w:szCs w:val="22"/>
        </w:rPr>
        <w:t>asigne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permita</w:t>
      </w:r>
      <w:r w:rsidR="007D27A6" w:rsidRPr="00E31E9C">
        <w:rPr>
          <w:rFonts w:ascii="Arial" w:hAnsi="Arial" w:cs="Arial"/>
          <w:sz w:val="22"/>
          <w:szCs w:val="22"/>
        </w:rPr>
        <w:t xml:space="preserve"> </w:t>
      </w:r>
      <w:r w:rsidRPr="00E31E9C">
        <w:rPr>
          <w:rFonts w:ascii="Arial" w:hAnsi="Arial" w:cs="Arial"/>
          <w:sz w:val="22"/>
          <w:szCs w:val="22"/>
        </w:rPr>
        <w:t>usar</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Style w:val="apple-converted-space"/>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aplicables,</w:t>
      </w:r>
      <w:r w:rsidR="007D27A6" w:rsidRPr="00E31E9C">
        <w:rPr>
          <w:rFonts w:ascii="Arial" w:hAnsi="Arial" w:cs="Arial"/>
          <w:sz w:val="22"/>
          <w:szCs w:val="22"/>
        </w:rPr>
        <w:t xml:space="preserve"> </w:t>
      </w:r>
      <w:r w:rsidRPr="00E31E9C">
        <w:rPr>
          <w:rFonts w:ascii="Arial" w:hAnsi="Arial" w:cs="Arial"/>
          <w:sz w:val="22"/>
          <w:szCs w:val="22"/>
        </w:rPr>
        <w:t>realicen</w:t>
      </w:r>
      <w:r w:rsidR="007D27A6" w:rsidRPr="00E31E9C">
        <w:rPr>
          <w:rFonts w:ascii="Arial" w:hAnsi="Arial" w:cs="Arial"/>
          <w:sz w:val="22"/>
          <w:szCs w:val="22"/>
        </w:rPr>
        <w:t xml:space="preserve"> </w:t>
      </w:r>
      <w:r w:rsidRPr="00E31E9C">
        <w:rPr>
          <w:rFonts w:ascii="Arial" w:hAnsi="Arial" w:cs="Arial"/>
          <w:sz w:val="22"/>
          <w:szCs w:val="22"/>
        </w:rPr>
        <w:t>actos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Asimismo,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informes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dichas</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les</w:t>
      </w:r>
      <w:r w:rsidR="007D27A6" w:rsidRPr="00E31E9C">
        <w:rPr>
          <w:rFonts w:ascii="Arial" w:hAnsi="Arial" w:cs="Arial"/>
          <w:sz w:val="22"/>
          <w:szCs w:val="22"/>
        </w:rPr>
        <w:t xml:space="preserve"> </w:t>
      </w:r>
      <w:r w:rsidRPr="00E31E9C">
        <w:rPr>
          <w:rFonts w:ascii="Arial" w:hAnsi="Arial" w:cs="Arial"/>
          <w:sz w:val="22"/>
          <w:szCs w:val="22"/>
        </w:rPr>
        <w:t>entreguen</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uso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destino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dichos</w:t>
      </w:r>
      <w:r w:rsidR="007D27A6" w:rsidRPr="00E31E9C">
        <w:rPr>
          <w:rFonts w:ascii="Arial" w:hAnsi="Arial" w:cs="Arial"/>
          <w:sz w:val="22"/>
          <w:szCs w:val="22"/>
        </w:rPr>
        <w:t xml:space="preserve"> </w:t>
      </w:r>
      <w:r w:rsidRPr="00E31E9C">
        <w:rPr>
          <w:rFonts w:ascii="Arial" w:hAnsi="Arial" w:cs="Arial"/>
          <w:sz w:val="22"/>
          <w:szCs w:val="22"/>
        </w:rPr>
        <w:t>recursos;</w:t>
      </w:r>
    </w:p>
    <w:p w:rsidR="00B41209" w:rsidRPr="00E31E9C" w:rsidRDefault="00B4120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XXVIII.-</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concesiones,</w:t>
      </w:r>
      <w:r w:rsidR="007D27A6" w:rsidRPr="00E31E9C">
        <w:rPr>
          <w:rFonts w:ascii="Arial" w:hAnsi="Arial" w:cs="Arial"/>
          <w:sz w:val="22"/>
          <w:szCs w:val="22"/>
        </w:rPr>
        <w:t xml:space="preserve"> </w:t>
      </w:r>
      <w:r w:rsidRPr="00E31E9C">
        <w:rPr>
          <w:rFonts w:ascii="Arial" w:hAnsi="Arial" w:cs="Arial"/>
          <w:sz w:val="22"/>
          <w:szCs w:val="22"/>
        </w:rPr>
        <w:t>contratos,</w:t>
      </w:r>
      <w:r w:rsidR="007D27A6" w:rsidRPr="00E31E9C">
        <w:rPr>
          <w:rFonts w:ascii="Arial" w:hAnsi="Arial" w:cs="Arial"/>
          <w:sz w:val="22"/>
          <w:szCs w:val="22"/>
        </w:rPr>
        <w:t xml:space="preserve"> </w:t>
      </w:r>
      <w:r w:rsidRPr="00E31E9C">
        <w:rPr>
          <w:rFonts w:ascii="Arial" w:hAnsi="Arial" w:cs="Arial"/>
          <w:sz w:val="22"/>
          <w:szCs w:val="22"/>
        </w:rPr>
        <w:t>convenios,</w:t>
      </w:r>
      <w:r w:rsidR="007D27A6" w:rsidRPr="00E31E9C">
        <w:rPr>
          <w:rFonts w:ascii="Arial" w:hAnsi="Arial" w:cs="Arial"/>
          <w:sz w:val="22"/>
          <w:szCs w:val="22"/>
        </w:rPr>
        <w:t xml:space="preserve"> </w:t>
      </w:r>
      <w:r w:rsidRPr="00E31E9C">
        <w:rPr>
          <w:rFonts w:ascii="Arial" w:hAnsi="Arial" w:cs="Arial"/>
          <w:sz w:val="22"/>
          <w:szCs w:val="22"/>
        </w:rPr>
        <w:t>permisos,</w:t>
      </w:r>
      <w:r w:rsidR="007D27A6" w:rsidRPr="00E31E9C">
        <w:rPr>
          <w:rFonts w:ascii="Arial" w:hAnsi="Arial" w:cs="Arial"/>
          <w:sz w:val="22"/>
          <w:szCs w:val="22"/>
        </w:rPr>
        <w:t xml:space="preserve"> </w:t>
      </w:r>
      <w:r w:rsidRPr="00E31E9C">
        <w:rPr>
          <w:rFonts w:ascii="Arial" w:hAnsi="Arial" w:cs="Arial"/>
          <w:sz w:val="22"/>
          <w:szCs w:val="22"/>
        </w:rPr>
        <w:t>licencias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autorizaciones</w:t>
      </w:r>
      <w:r w:rsidR="007D27A6" w:rsidRPr="00E31E9C">
        <w:rPr>
          <w:rFonts w:ascii="Arial" w:hAnsi="Arial" w:cs="Arial"/>
          <w:sz w:val="22"/>
          <w:szCs w:val="22"/>
        </w:rPr>
        <w:t xml:space="preserve"> </w:t>
      </w:r>
      <w:r w:rsidRPr="00E31E9C">
        <w:rPr>
          <w:rFonts w:ascii="Arial" w:hAnsi="Arial" w:cs="Arial"/>
          <w:sz w:val="22"/>
          <w:szCs w:val="22"/>
        </w:rPr>
        <w:t>otorgados,</w:t>
      </w:r>
      <w:r w:rsidR="007D27A6" w:rsidRPr="00E31E9C">
        <w:rPr>
          <w:rStyle w:val="apple-converted-space"/>
          <w:rFonts w:ascii="Arial" w:hAnsi="Arial" w:cs="Arial"/>
          <w:sz w:val="22"/>
          <w:szCs w:val="22"/>
        </w:rPr>
        <w:t xml:space="preserve"> </w:t>
      </w:r>
      <w:r w:rsidRPr="00E31E9C">
        <w:rPr>
          <w:rFonts w:ascii="Arial" w:hAnsi="Arial" w:cs="Arial"/>
          <w:sz w:val="22"/>
          <w:szCs w:val="22"/>
        </w:rPr>
        <w:t>especificando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titulares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aquéllos,</w:t>
      </w:r>
      <w:r w:rsidR="007D27A6" w:rsidRPr="00E31E9C">
        <w:rPr>
          <w:rFonts w:ascii="Arial" w:hAnsi="Arial" w:cs="Arial"/>
          <w:sz w:val="22"/>
          <w:szCs w:val="22"/>
        </w:rPr>
        <w:t xml:space="preserve"> </w:t>
      </w:r>
      <w:r w:rsidRPr="00E31E9C">
        <w:rPr>
          <w:rFonts w:ascii="Arial" w:hAnsi="Arial" w:cs="Arial"/>
          <w:sz w:val="22"/>
          <w:szCs w:val="22"/>
        </w:rPr>
        <w:t>debiendo</w:t>
      </w:r>
      <w:r w:rsidR="007D27A6" w:rsidRPr="00E31E9C">
        <w:rPr>
          <w:rFonts w:ascii="Arial" w:hAnsi="Arial" w:cs="Arial"/>
          <w:sz w:val="22"/>
          <w:szCs w:val="22"/>
        </w:rPr>
        <w:t xml:space="preserve"> </w:t>
      </w:r>
      <w:r w:rsidRPr="00E31E9C">
        <w:rPr>
          <w:rFonts w:ascii="Arial" w:hAnsi="Arial" w:cs="Arial"/>
          <w:sz w:val="22"/>
          <w:szCs w:val="22"/>
        </w:rPr>
        <w:t>publicarse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objeto,</w:t>
      </w:r>
      <w:r w:rsidR="007D27A6" w:rsidRPr="00E31E9C">
        <w:rPr>
          <w:rFonts w:ascii="Arial" w:hAnsi="Arial" w:cs="Arial"/>
          <w:sz w:val="22"/>
          <w:szCs w:val="22"/>
        </w:rPr>
        <w:t xml:space="preserve"> </w:t>
      </w:r>
      <w:r w:rsidRPr="00E31E9C">
        <w:rPr>
          <w:rFonts w:ascii="Arial" w:hAnsi="Arial" w:cs="Arial"/>
          <w:sz w:val="22"/>
          <w:szCs w:val="22"/>
        </w:rPr>
        <w:t>nombre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razón</w:t>
      </w:r>
      <w:r w:rsidR="007D27A6" w:rsidRPr="00E31E9C">
        <w:rPr>
          <w:rFonts w:ascii="Arial" w:hAnsi="Arial" w:cs="Arial"/>
          <w:sz w:val="22"/>
          <w:szCs w:val="22"/>
        </w:rPr>
        <w:t xml:space="preserve"> </w:t>
      </w:r>
      <w:r w:rsidRPr="00E31E9C">
        <w:rPr>
          <w:rFonts w:ascii="Arial" w:hAnsi="Arial" w:cs="Arial"/>
          <w:sz w:val="22"/>
          <w:szCs w:val="22"/>
        </w:rPr>
        <w:t>social</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Style w:val="apple-converted-space"/>
          <w:rFonts w:ascii="Arial" w:hAnsi="Arial" w:cs="Arial"/>
          <w:sz w:val="22"/>
          <w:szCs w:val="22"/>
        </w:rPr>
        <w:t xml:space="preserve"> </w:t>
      </w:r>
      <w:r w:rsidRPr="00E31E9C">
        <w:rPr>
          <w:rFonts w:ascii="Arial" w:hAnsi="Arial" w:cs="Arial"/>
          <w:sz w:val="22"/>
          <w:szCs w:val="22"/>
        </w:rPr>
        <w:t>titular,</w:t>
      </w:r>
      <w:r w:rsidR="007D27A6" w:rsidRPr="00E31E9C">
        <w:rPr>
          <w:rFonts w:ascii="Arial" w:hAnsi="Arial" w:cs="Arial"/>
          <w:sz w:val="22"/>
          <w:szCs w:val="22"/>
        </w:rPr>
        <w:t xml:space="preserve"> </w:t>
      </w:r>
      <w:r w:rsidRPr="00E31E9C">
        <w:rPr>
          <w:rFonts w:ascii="Arial" w:hAnsi="Arial" w:cs="Arial"/>
          <w:sz w:val="22"/>
          <w:szCs w:val="22"/>
        </w:rPr>
        <w:t>vigencia,</w:t>
      </w:r>
      <w:r w:rsidR="007D27A6" w:rsidRPr="00E31E9C">
        <w:rPr>
          <w:rFonts w:ascii="Arial" w:hAnsi="Arial" w:cs="Arial"/>
          <w:sz w:val="22"/>
          <w:szCs w:val="22"/>
        </w:rPr>
        <w:t xml:space="preserve"> </w:t>
      </w:r>
      <w:r w:rsidRPr="00E31E9C">
        <w:rPr>
          <w:rFonts w:ascii="Arial" w:hAnsi="Arial" w:cs="Arial"/>
          <w:sz w:val="22"/>
          <w:szCs w:val="22"/>
        </w:rPr>
        <w:t>tipo,</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condiciones,</w:t>
      </w:r>
      <w:r w:rsidR="007D27A6" w:rsidRPr="00E31E9C">
        <w:rPr>
          <w:rFonts w:ascii="Arial" w:hAnsi="Arial" w:cs="Arial"/>
          <w:sz w:val="22"/>
          <w:szCs w:val="22"/>
        </w:rPr>
        <w:t xml:space="preserve"> </w:t>
      </w:r>
      <w:r w:rsidRPr="00E31E9C">
        <w:rPr>
          <w:rFonts w:ascii="Arial" w:hAnsi="Arial" w:cs="Arial"/>
          <w:sz w:val="22"/>
          <w:szCs w:val="22"/>
        </w:rPr>
        <w:t>monto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modificaciones,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Style w:val="apple-converted-space"/>
          <w:rFonts w:ascii="Arial" w:hAnsi="Arial" w:cs="Arial"/>
          <w:sz w:val="22"/>
          <w:szCs w:val="22"/>
        </w:rPr>
        <w:t xml:space="preserve"> </w:t>
      </w:r>
      <w:r w:rsidRPr="00E31E9C">
        <w:rPr>
          <w:rFonts w:ascii="Arial" w:hAnsi="Arial" w:cs="Arial"/>
          <w:sz w:val="22"/>
          <w:szCs w:val="22"/>
        </w:rPr>
        <w:t>involucra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aprovechamiento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bienes,</w:t>
      </w:r>
      <w:r w:rsidR="007D27A6" w:rsidRPr="00E31E9C">
        <w:rPr>
          <w:rFonts w:ascii="Arial" w:hAnsi="Arial" w:cs="Arial"/>
          <w:sz w:val="22"/>
          <w:szCs w:val="22"/>
        </w:rPr>
        <w:t xml:space="preserve"> </w:t>
      </w:r>
      <w:r w:rsidRPr="00E31E9C">
        <w:rPr>
          <w:rFonts w:ascii="Arial" w:hAnsi="Arial" w:cs="Arial"/>
          <w:sz w:val="22"/>
          <w:szCs w:val="22"/>
        </w:rPr>
        <w:t>servicios</w:t>
      </w:r>
      <w:r w:rsidR="007D27A6" w:rsidRPr="00E31E9C">
        <w:rPr>
          <w:rFonts w:ascii="Arial" w:hAnsi="Arial" w:cs="Arial"/>
          <w:sz w:val="22"/>
          <w:szCs w:val="22"/>
        </w:rPr>
        <w:t xml:space="preserve"> </w:t>
      </w:r>
      <w:r w:rsidRPr="00E31E9C">
        <w:rPr>
          <w:rFonts w:ascii="Arial" w:hAnsi="Arial" w:cs="Arial"/>
          <w:sz w:val="22"/>
          <w:szCs w:val="22"/>
        </w:rPr>
        <w:t>y/o</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p>
    <w:p w:rsidR="00B41209" w:rsidRPr="00E31E9C" w:rsidRDefault="00B4120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XXIX.-</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resultados</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adjudicación</w:t>
      </w:r>
      <w:r w:rsidR="007D27A6" w:rsidRPr="00E31E9C">
        <w:rPr>
          <w:rFonts w:ascii="Arial" w:hAnsi="Arial" w:cs="Arial"/>
          <w:sz w:val="22"/>
          <w:szCs w:val="22"/>
        </w:rPr>
        <w:t xml:space="preserve"> </w:t>
      </w:r>
      <w:r w:rsidRPr="00E31E9C">
        <w:rPr>
          <w:rFonts w:ascii="Arial" w:hAnsi="Arial" w:cs="Arial"/>
          <w:sz w:val="22"/>
          <w:szCs w:val="22"/>
        </w:rPr>
        <w:t>directa,</w:t>
      </w:r>
      <w:r w:rsidR="007D27A6" w:rsidRPr="00E31E9C">
        <w:rPr>
          <w:rFonts w:ascii="Arial" w:hAnsi="Arial" w:cs="Arial"/>
          <w:sz w:val="22"/>
          <w:szCs w:val="22"/>
        </w:rPr>
        <w:t xml:space="preserve"> </w:t>
      </w:r>
      <w:r w:rsidRPr="00E31E9C">
        <w:rPr>
          <w:rFonts w:ascii="Arial" w:hAnsi="Arial" w:cs="Arial"/>
          <w:sz w:val="22"/>
          <w:szCs w:val="22"/>
        </w:rPr>
        <w:t>invitación</w:t>
      </w:r>
      <w:r w:rsidR="007D27A6" w:rsidRPr="00E31E9C">
        <w:rPr>
          <w:rStyle w:val="apple-converted-space"/>
          <w:rFonts w:ascii="Arial" w:hAnsi="Arial" w:cs="Arial"/>
          <w:sz w:val="22"/>
          <w:szCs w:val="22"/>
        </w:rPr>
        <w:t xml:space="preserve"> </w:t>
      </w:r>
      <w:r w:rsidRPr="00E31E9C">
        <w:rPr>
          <w:rFonts w:ascii="Arial" w:hAnsi="Arial" w:cs="Arial"/>
          <w:sz w:val="22"/>
          <w:szCs w:val="22"/>
        </w:rPr>
        <w:t>restringida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licitación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naturaleza,</w:t>
      </w:r>
      <w:r w:rsidR="007D27A6" w:rsidRPr="00E31E9C">
        <w:rPr>
          <w:rFonts w:ascii="Arial" w:hAnsi="Arial" w:cs="Arial"/>
          <w:sz w:val="22"/>
          <w:szCs w:val="22"/>
        </w:rPr>
        <w:t xml:space="preserve"> </w:t>
      </w:r>
      <w:r w:rsidRPr="00E31E9C">
        <w:rPr>
          <w:rFonts w:ascii="Arial" w:hAnsi="Arial" w:cs="Arial"/>
          <w:sz w:val="22"/>
          <w:szCs w:val="22"/>
        </w:rPr>
        <w:t>incluyendo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Versión</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Expediente</w:t>
      </w:r>
      <w:r w:rsidR="007D27A6" w:rsidRPr="00E31E9C">
        <w:rPr>
          <w:rStyle w:val="apple-converted-space"/>
          <w:rFonts w:ascii="Arial" w:hAnsi="Arial" w:cs="Arial"/>
          <w:sz w:val="22"/>
          <w:szCs w:val="22"/>
        </w:rPr>
        <w:t xml:space="preserve"> </w:t>
      </w:r>
      <w:r w:rsidRPr="00E31E9C">
        <w:rPr>
          <w:rFonts w:ascii="Arial" w:hAnsi="Arial" w:cs="Arial"/>
          <w:sz w:val="22"/>
          <w:szCs w:val="22"/>
        </w:rPr>
        <w:t>respectivo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contratos</w:t>
      </w:r>
      <w:r w:rsidR="007D27A6" w:rsidRPr="00E31E9C">
        <w:rPr>
          <w:rFonts w:ascii="Arial" w:hAnsi="Arial" w:cs="Arial"/>
          <w:sz w:val="22"/>
          <w:szCs w:val="22"/>
        </w:rPr>
        <w:t xml:space="preserve"> </w:t>
      </w:r>
      <w:r w:rsidRPr="00E31E9C">
        <w:rPr>
          <w:rFonts w:ascii="Arial" w:hAnsi="Arial" w:cs="Arial"/>
          <w:sz w:val="22"/>
          <w:szCs w:val="22"/>
        </w:rPr>
        <w:t>celebrados,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contener,</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menos,</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siguiente:</w:t>
      </w:r>
    </w:p>
    <w:p w:rsidR="00B41209" w:rsidRPr="00E31E9C" w:rsidRDefault="00B4120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a)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licitaciones</w:t>
      </w:r>
      <w:r w:rsidR="007D27A6" w:rsidRPr="00E31E9C">
        <w:rPr>
          <w:rFonts w:ascii="Arial" w:hAnsi="Arial" w:cs="Arial"/>
          <w:sz w:val="22"/>
          <w:szCs w:val="22"/>
        </w:rPr>
        <w:t xml:space="preserve"> </w:t>
      </w:r>
      <w:r w:rsidR="004D4705" w:rsidRPr="00E31E9C">
        <w:rPr>
          <w:rFonts w:ascii="Arial" w:hAnsi="Arial" w:cs="Arial"/>
          <w:sz w:val="22"/>
          <w:szCs w:val="22"/>
        </w:rPr>
        <w:t>públicas</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procedimientos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invitación</w:t>
      </w:r>
      <w:r w:rsidR="007D27A6" w:rsidRPr="00E31E9C">
        <w:rPr>
          <w:rFonts w:ascii="Arial" w:hAnsi="Arial" w:cs="Arial"/>
          <w:sz w:val="22"/>
          <w:szCs w:val="22"/>
        </w:rPr>
        <w:t xml:space="preserve"> </w:t>
      </w:r>
      <w:r w:rsidR="004D4705" w:rsidRPr="00E31E9C">
        <w:rPr>
          <w:rFonts w:ascii="Arial" w:hAnsi="Arial" w:cs="Arial"/>
          <w:sz w:val="22"/>
          <w:szCs w:val="22"/>
        </w:rPr>
        <w:t>restringida:</w:t>
      </w:r>
    </w:p>
    <w:p w:rsidR="00B41209" w:rsidRPr="00E31E9C" w:rsidRDefault="00B4120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1.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convocatoria</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invitación</w:t>
      </w:r>
      <w:r w:rsidR="007D27A6" w:rsidRPr="00E31E9C">
        <w:rPr>
          <w:rFonts w:ascii="Arial" w:hAnsi="Arial" w:cs="Arial"/>
          <w:sz w:val="22"/>
          <w:szCs w:val="22"/>
        </w:rPr>
        <w:t xml:space="preserve"> </w:t>
      </w:r>
      <w:r w:rsidR="004D4705" w:rsidRPr="00E31E9C">
        <w:rPr>
          <w:rFonts w:ascii="Arial" w:hAnsi="Arial" w:cs="Arial"/>
          <w:sz w:val="22"/>
          <w:szCs w:val="22"/>
        </w:rPr>
        <w:t>emitida,</w:t>
      </w:r>
      <w:r w:rsidR="007D27A6" w:rsidRPr="00E31E9C">
        <w:rPr>
          <w:rFonts w:ascii="Arial" w:hAnsi="Arial" w:cs="Arial"/>
          <w:sz w:val="22"/>
          <w:szCs w:val="22"/>
        </w:rPr>
        <w:t xml:space="preserve"> </w:t>
      </w:r>
      <w:r w:rsidR="004D4705" w:rsidRPr="00E31E9C">
        <w:rPr>
          <w:rFonts w:ascii="Arial" w:hAnsi="Arial" w:cs="Arial"/>
          <w:sz w:val="22"/>
          <w:szCs w:val="22"/>
        </w:rPr>
        <w:t>así</w:t>
      </w:r>
      <w:r w:rsidR="007D27A6" w:rsidRPr="00E31E9C">
        <w:rPr>
          <w:rFonts w:ascii="Arial" w:hAnsi="Arial" w:cs="Arial"/>
          <w:sz w:val="22"/>
          <w:szCs w:val="22"/>
        </w:rPr>
        <w:t xml:space="preserve"> </w:t>
      </w:r>
      <w:r w:rsidR="004D4705" w:rsidRPr="00E31E9C">
        <w:rPr>
          <w:rFonts w:ascii="Arial" w:hAnsi="Arial" w:cs="Arial"/>
          <w:sz w:val="22"/>
          <w:szCs w:val="22"/>
        </w:rPr>
        <w:t>como</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fundamentos</w:t>
      </w:r>
      <w:r w:rsidR="007D27A6" w:rsidRPr="00E31E9C">
        <w:rPr>
          <w:rFonts w:ascii="Arial" w:hAnsi="Arial" w:cs="Arial"/>
          <w:sz w:val="22"/>
          <w:szCs w:val="22"/>
        </w:rPr>
        <w:t xml:space="preserve"> </w:t>
      </w:r>
      <w:r w:rsidR="004D4705" w:rsidRPr="00E31E9C">
        <w:rPr>
          <w:rFonts w:ascii="Arial" w:hAnsi="Arial" w:cs="Arial"/>
          <w:sz w:val="22"/>
          <w:szCs w:val="22"/>
        </w:rPr>
        <w:t>legales</w:t>
      </w:r>
      <w:r w:rsidR="007D27A6" w:rsidRPr="00E31E9C">
        <w:rPr>
          <w:rFonts w:ascii="Arial" w:hAnsi="Arial" w:cs="Arial"/>
          <w:sz w:val="22"/>
          <w:szCs w:val="22"/>
        </w:rPr>
        <w:t xml:space="preserve"> </w:t>
      </w:r>
      <w:r w:rsidR="004D4705" w:rsidRPr="00E31E9C">
        <w:rPr>
          <w:rFonts w:ascii="Arial" w:hAnsi="Arial" w:cs="Arial"/>
          <w:sz w:val="22"/>
          <w:szCs w:val="22"/>
        </w:rPr>
        <w:t>aplicados</w:t>
      </w:r>
      <w:r w:rsidR="007D27A6" w:rsidRPr="00E31E9C">
        <w:rPr>
          <w:rFonts w:ascii="Arial" w:hAnsi="Arial" w:cs="Arial"/>
          <w:sz w:val="22"/>
          <w:szCs w:val="22"/>
        </w:rPr>
        <w:t xml:space="preserve"> </w:t>
      </w:r>
      <w:r w:rsidR="004D4705" w:rsidRPr="00E31E9C">
        <w:rPr>
          <w:rFonts w:ascii="Arial" w:hAnsi="Arial" w:cs="Arial"/>
          <w:sz w:val="22"/>
          <w:szCs w:val="22"/>
        </w:rPr>
        <w:t>para</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llevarla</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cabo;</w:t>
      </w:r>
    </w:p>
    <w:p w:rsidR="00B41209" w:rsidRPr="00E31E9C" w:rsidRDefault="00B4120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2.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nombres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participantes</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invitados;</w:t>
      </w:r>
    </w:p>
    <w:p w:rsidR="00B41209" w:rsidRPr="00E31E9C" w:rsidRDefault="00B4120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3.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nombre</w:t>
      </w:r>
      <w:r w:rsidR="007D27A6" w:rsidRPr="00E31E9C">
        <w:rPr>
          <w:rFonts w:ascii="Arial" w:hAnsi="Arial" w:cs="Arial"/>
          <w:sz w:val="22"/>
          <w:szCs w:val="22"/>
        </w:rPr>
        <w:t xml:space="preserve"> </w:t>
      </w:r>
      <w:r w:rsidR="004D4705" w:rsidRPr="00E31E9C">
        <w:rPr>
          <w:rFonts w:ascii="Arial" w:hAnsi="Arial" w:cs="Arial"/>
          <w:sz w:val="22"/>
          <w:szCs w:val="22"/>
        </w:rPr>
        <w:t>del</w:t>
      </w:r>
      <w:r w:rsidR="007D27A6" w:rsidRPr="00E31E9C">
        <w:rPr>
          <w:rFonts w:ascii="Arial" w:hAnsi="Arial" w:cs="Arial"/>
          <w:sz w:val="22"/>
          <w:szCs w:val="22"/>
        </w:rPr>
        <w:t xml:space="preserve"> </w:t>
      </w:r>
      <w:r w:rsidR="004D4705" w:rsidRPr="00E31E9C">
        <w:rPr>
          <w:rFonts w:ascii="Arial" w:hAnsi="Arial" w:cs="Arial"/>
          <w:sz w:val="22"/>
          <w:szCs w:val="22"/>
        </w:rPr>
        <w:t>ganador</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razones</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lo</w:t>
      </w:r>
      <w:r w:rsidR="007D27A6" w:rsidRPr="00E31E9C">
        <w:rPr>
          <w:rFonts w:ascii="Arial" w:hAnsi="Arial" w:cs="Arial"/>
          <w:sz w:val="22"/>
          <w:szCs w:val="22"/>
        </w:rPr>
        <w:t xml:space="preserve"> </w:t>
      </w:r>
      <w:r w:rsidR="004D4705" w:rsidRPr="00E31E9C">
        <w:rPr>
          <w:rFonts w:ascii="Arial" w:hAnsi="Arial" w:cs="Arial"/>
          <w:sz w:val="22"/>
          <w:szCs w:val="22"/>
        </w:rPr>
        <w:t>justifican;</w:t>
      </w:r>
    </w:p>
    <w:p w:rsidR="00B41209" w:rsidRPr="00E31E9C" w:rsidRDefault="00B4120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4.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Área</w:t>
      </w:r>
      <w:r w:rsidR="007D27A6" w:rsidRPr="00E31E9C">
        <w:rPr>
          <w:rFonts w:ascii="Arial" w:hAnsi="Arial" w:cs="Arial"/>
          <w:sz w:val="22"/>
          <w:szCs w:val="22"/>
        </w:rPr>
        <w:t xml:space="preserve"> </w:t>
      </w:r>
      <w:r w:rsidR="004D4705" w:rsidRPr="00E31E9C">
        <w:rPr>
          <w:rFonts w:ascii="Arial" w:hAnsi="Arial" w:cs="Arial"/>
          <w:sz w:val="22"/>
          <w:szCs w:val="22"/>
        </w:rPr>
        <w:t>solicitante</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responsable</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ejecución;</w:t>
      </w:r>
    </w:p>
    <w:p w:rsidR="00B41209" w:rsidRPr="00E31E9C" w:rsidRDefault="00B4120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5.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convocatorias</w:t>
      </w:r>
      <w:r w:rsidR="007D27A6" w:rsidRPr="00E31E9C">
        <w:rPr>
          <w:rFonts w:ascii="Arial" w:hAnsi="Arial" w:cs="Arial"/>
          <w:sz w:val="22"/>
          <w:szCs w:val="22"/>
        </w:rPr>
        <w:t xml:space="preserve"> </w:t>
      </w:r>
      <w:r w:rsidR="004D4705" w:rsidRPr="00E31E9C">
        <w:rPr>
          <w:rFonts w:ascii="Arial" w:hAnsi="Arial" w:cs="Arial"/>
          <w:sz w:val="22"/>
          <w:szCs w:val="22"/>
        </w:rPr>
        <w:t>e</w:t>
      </w:r>
      <w:r w:rsidR="007D27A6" w:rsidRPr="00E31E9C">
        <w:rPr>
          <w:rFonts w:ascii="Arial" w:hAnsi="Arial" w:cs="Arial"/>
          <w:sz w:val="22"/>
          <w:szCs w:val="22"/>
        </w:rPr>
        <w:t xml:space="preserve"> </w:t>
      </w:r>
      <w:r w:rsidR="004D4705" w:rsidRPr="00E31E9C">
        <w:rPr>
          <w:rFonts w:ascii="Arial" w:hAnsi="Arial" w:cs="Arial"/>
          <w:sz w:val="22"/>
          <w:szCs w:val="22"/>
        </w:rPr>
        <w:t>invitaciones</w:t>
      </w:r>
      <w:r w:rsidR="007D27A6" w:rsidRPr="00E31E9C">
        <w:rPr>
          <w:rFonts w:ascii="Arial" w:hAnsi="Arial" w:cs="Arial"/>
          <w:sz w:val="22"/>
          <w:szCs w:val="22"/>
        </w:rPr>
        <w:t xml:space="preserve"> </w:t>
      </w:r>
      <w:r w:rsidR="004D4705" w:rsidRPr="00E31E9C">
        <w:rPr>
          <w:rFonts w:ascii="Arial" w:hAnsi="Arial" w:cs="Arial"/>
          <w:sz w:val="22"/>
          <w:szCs w:val="22"/>
        </w:rPr>
        <w:t>emitidas;</w:t>
      </w:r>
    </w:p>
    <w:p w:rsidR="00B41209" w:rsidRPr="00E31E9C" w:rsidRDefault="00B4120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6.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dictámenes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fallo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adjudicación;</w:t>
      </w:r>
    </w:p>
    <w:p w:rsidR="00B41209" w:rsidRPr="00E31E9C" w:rsidRDefault="00B4120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7.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contrato</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caso,</w:t>
      </w:r>
      <w:r w:rsidR="007D27A6" w:rsidRPr="00E31E9C">
        <w:rPr>
          <w:rFonts w:ascii="Arial" w:hAnsi="Arial" w:cs="Arial"/>
          <w:sz w:val="22"/>
          <w:szCs w:val="22"/>
        </w:rPr>
        <w:t xml:space="preserve"> </w:t>
      </w:r>
      <w:r w:rsidR="004D4705" w:rsidRPr="00E31E9C">
        <w:rPr>
          <w:rFonts w:ascii="Arial" w:hAnsi="Arial" w:cs="Arial"/>
          <w:sz w:val="22"/>
          <w:szCs w:val="22"/>
        </w:rPr>
        <w:t>sus</w:t>
      </w:r>
      <w:r w:rsidR="007D27A6" w:rsidRPr="00E31E9C">
        <w:rPr>
          <w:rFonts w:ascii="Arial" w:hAnsi="Arial" w:cs="Arial"/>
          <w:sz w:val="22"/>
          <w:szCs w:val="22"/>
        </w:rPr>
        <w:t xml:space="preserve"> </w:t>
      </w:r>
      <w:r w:rsidR="004D4705" w:rsidRPr="00E31E9C">
        <w:rPr>
          <w:rFonts w:ascii="Arial" w:hAnsi="Arial" w:cs="Arial"/>
          <w:sz w:val="22"/>
          <w:szCs w:val="22"/>
        </w:rPr>
        <w:t>anexos;</w:t>
      </w:r>
    </w:p>
    <w:p w:rsidR="00B41209" w:rsidRPr="00E31E9C" w:rsidRDefault="00B41209" w:rsidP="00E31E9C">
      <w:pPr>
        <w:shd w:val="clear" w:color="auto" w:fill="FFFFFF"/>
        <w:jc w:val="both"/>
        <w:rPr>
          <w:rFonts w:ascii="Arial" w:hAnsi="Arial" w:cs="Arial"/>
          <w:sz w:val="22"/>
          <w:szCs w:val="22"/>
        </w:rPr>
      </w:pPr>
    </w:p>
    <w:p w:rsidR="004D4705" w:rsidRPr="00E31E9C" w:rsidRDefault="00E724CE" w:rsidP="00E31E9C">
      <w:pPr>
        <w:shd w:val="clear" w:color="auto" w:fill="FFFFFF"/>
        <w:jc w:val="both"/>
        <w:rPr>
          <w:rFonts w:ascii="Arial" w:hAnsi="Arial" w:cs="Arial"/>
          <w:sz w:val="22"/>
          <w:szCs w:val="22"/>
        </w:rPr>
      </w:pPr>
      <w:r w:rsidRPr="00E31E9C">
        <w:rPr>
          <w:rFonts w:ascii="Arial" w:hAnsi="Arial" w:cs="Arial"/>
          <w:sz w:val="22"/>
          <w:szCs w:val="22"/>
        </w:rPr>
        <w:t xml:space="preserve">8.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mecanismos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vigilancia</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supervisión,</w:t>
      </w:r>
      <w:r w:rsidR="007D27A6" w:rsidRPr="00E31E9C">
        <w:rPr>
          <w:rFonts w:ascii="Arial" w:hAnsi="Arial" w:cs="Arial"/>
          <w:sz w:val="22"/>
          <w:szCs w:val="22"/>
        </w:rPr>
        <w:t xml:space="preserve"> </w:t>
      </w:r>
      <w:r w:rsidR="004D4705" w:rsidRPr="00E31E9C">
        <w:rPr>
          <w:rFonts w:ascii="Arial" w:hAnsi="Arial" w:cs="Arial"/>
          <w:sz w:val="22"/>
          <w:szCs w:val="22"/>
        </w:rPr>
        <w:t>incluyendo,</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caso,</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estudios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impacto</w:t>
      </w:r>
      <w:r w:rsidR="007D27A6" w:rsidRPr="00E31E9C">
        <w:rPr>
          <w:rFonts w:ascii="Arial" w:hAnsi="Arial" w:cs="Arial"/>
          <w:sz w:val="22"/>
          <w:szCs w:val="22"/>
        </w:rPr>
        <w:t xml:space="preserve"> </w:t>
      </w:r>
      <w:r w:rsidR="004D4705" w:rsidRPr="00E31E9C">
        <w:rPr>
          <w:rFonts w:ascii="Arial" w:hAnsi="Arial" w:cs="Arial"/>
          <w:sz w:val="22"/>
          <w:szCs w:val="22"/>
        </w:rPr>
        <w:t>urbano</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ambiental,</w:t>
      </w:r>
      <w:r w:rsidR="007D27A6" w:rsidRPr="00E31E9C">
        <w:rPr>
          <w:rFonts w:ascii="Arial" w:hAnsi="Arial" w:cs="Arial"/>
          <w:sz w:val="22"/>
          <w:szCs w:val="22"/>
        </w:rPr>
        <w:t xml:space="preserve"> </w:t>
      </w:r>
      <w:r w:rsidR="004D4705" w:rsidRPr="00E31E9C">
        <w:rPr>
          <w:rFonts w:ascii="Arial" w:hAnsi="Arial" w:cs="Arial"/>
          <w:sz w:val="22"/>
          <w:szCs w:val="22"/>
        </w:rPr>
        <w:t>según</w:t>
      </w:r>
      <w:r w:rsidR="007D27A6" w:rsidRPr="00E31E9C">
        <w:rPr>
          <w:rFonts w:ascii="Arial" w:hAnsi="Arial" w:cs="Arial"/>
          <w:sz w:val="22"/>
          <w:szCs w:val="22"/>
        </w:rPr>
        <w:t xml:space="preserve"> </w:t>
      </w:r>
      <w:r w:rsidR="004D4705" w:rsidRPr="00E31E9C">
        <w:rPr>
          <w:rFonts w:ascii="Arial" w:hAnsi="Arial" w:cs="Arial"/>
          <w:sz w:val="22"/>
          <w:szCs w:val="22"/>
        </w:rPr>
        <w:t>corresponda;</w:t>
      </w:r>
    </w:p>
    <w:p w:rsidR="00B41209" w:rsidRPr="00E31E9C" w:rsidRDefault="00B41209" w:rsidP="00E31E9C">
      <w:pPr>
        <w:shd w:val="clear" w:color="auto" w:fill="FFFFFF"/>
        <w:jc w:val="both"/>
        <w:rPr>
          <w:rFonts w:ascii="Arial" w:hAnsi="Arial" w:cs="Arial"/>
          <w:sz w:val="22"/>
          <w:szCs w:val="22"/>
        </w:rPr>
      </w:pPr>
    </w:p>
    <w:p w:rsidR="00B4120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9.</w:t>
      </w:r>
      <w:r w:rsidR="00171350"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partida</w:t>
      </w:r>
      <w:r w:rsidR="007D27A6" w:rsidRPr="00E31E9C">
        <w:rPr>
          <w:rFonts w:ascii="Arial" w:hAnsi="Arial" w:cs="Arial"/>
          <w:sz w:val="22"/>
          <w:szCs w:val="22"/>
        </w:rPr>
        <w:t xml:space="preserve"> </w:t>
      </w:r>
      <w:r w:rsidRPr="00E31E9C">
        <w:rPr>
          <w:rFonts w:ascii="Arial" w:hAnsi="Arial" w:cs="Arial"/>
          <w:sz w:val="22"/>
          <w:szCs w:val="22"/>
        </w:rPr>
        <w:t>presupuestal,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clasificador</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objeto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gasto,</w:t>
      </w:r>
      <w:r w:rsidR="007D27A6" w:rsidRPr="00E31E9C">
        <w:rPr>
          <w:rFonts w:ascii="Arial" w:hAnsi="Arial" w:cs="Arial"/>
          <w:sz w:val="22"/>
          <w:szCs w:val="22"/>
        </w:rPr>
        <w:t xml:space="preserve"> </w:t>
      </w:r>
      <w:r w:rsidRPr="00E31E9C">
        <w:rPr>
          <w:rFonts w:ascii="Arial" w:hAnsi="Arial" w:cs="Arial"/>
          <w:sz w:val="22"/>
          <w:szCs w:val="22"/>
        </w:rPr>
        <w:t>en</w:t>
      </w:r>
      <w:r w:rsidR="00171350"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aplicable;</w:t>
      </w:r>
    </w:p>
    <w:p w:rsidR="00B41209" w:rsidRPr="00E31E9C" w:rsidRDefault="00B41209" w:rsidP="00E31E9C">
      <w:pPr>
        <w:shd w:val="clear" w:color="auto" w:fill="FFFFFF"/>
        <w:jc w:val="both"/>
        <w:rPr>
          <w:rFonts w:ascii="Arial" w:hAnsi="Arial" w:cs="Arial"/>
          <w:sz w:val="22"/>
          <w:szCs w:val="22"/>
        </w:rPr>
      </w:pPr>
    </w:p>
    <w:p w:rsidR="006A641E" w:rsidRPr="00E31E9C" w:rsidRDefault="006A641E" w:rsidP="00E31E9C">
      <w:pPr>
        <w:shd w:val="clear" w:color="auto" w:fill="FFFFFF"/>
        <w:jc w:val="both"/>
        <w:rPr>
          <w:rFonts w:ascii="Arial" w:hAnsi="Arial" w:cs="Arial"/>
          <w:i/>
          <w:sz w:val="22"/>
          <w:szCs w:val="22"/>
        </w:rPr>
      </w:pPr>
      <w:r w:rsidRPr="00E31E9C">
        <w:rPr>
          <w:rFonts w:ascii="Arial" w:hAnsi="Arial" w:cs="Arial"/>
          <w:i/>
          <w:sz w:val="22"/>
          <w:szCs w:val="22"/>
        </w:rPr>
        <w:t>(F. DE E. P.O. 02 DE NOVIEMBRE DE 2016)</w:t>
      </w:r>
    </w:p>
    <w:p w:rsidR="004D4705" w:rsidRPr="00E31E9C" w:rsidRDefault="006A641E" w:rsidP="00E31E9C">
      <w:pPr>
        <w:shd w:val="clear" w:color="auto" w:fill="FFFFFF"/>
        <w:jc w:val="both"/>
        <w:rPr>
          <w:rFonts w:ascii="Arial" w:hAnsi="Arial" w:cs="Arial"/>
          <w:sz w:val="22"/>
          <w:szCs w:val="22"/>
        </w:rPr>
      </w:pPr>
      <w:r w:rsidRPr="00E31E9C">
        <w:rPr>
          <w:rFonts w:ascii="Arial" w:hAnsi="Arial" w:cs="Arial"/>
          <w:sz w:val="22"/>
          <w:szCs w:val="22"/>
        </w:rPr>
        <w:t>10</w:t>
      </w:r>
      <w:r w:rsidR="00E724CE" w:rsidRPr="00E31E9C">
        <w:rPr>
          <w:rFonts w:ascii="Arial" w:hAnsi="Arial" w:cs="Arial"/>
          <w:sz w:val="22"/>
          <w:szCs w:val="22"/>
        </w:rPr>
        <w:t xml:space="preserve">. </w:t>
      </w:r>
      <w:r w:rsidR="004D4705" w:rsidRPr="00E31E9C">
        <w:rPr>
          <w:rFonts w:ascii="Arial" w:hAnsi="Arial" w:cs="Arial"/>
          <w:sz w:val="22"/>
          <w:szCs w:val="22"/>
        </w:rPr>
        <w:t>Origen</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recursos</w:t>
      </w:r>
      <w:r w:rsidR="007D27A6" w:rsidRPr="00E31E9C">
        <w:rPr>
          <w:rFonts w:ascii="Arial" w:hAnsi="Arial" w:cs="Arial"/>
          <w:sz w:val="22"/>
          <w:szCs w:val="22"/>
        </w:rPr>
        <w:t xml:space="preserve"> </w:t>
      </w:r>
      <w:r w:rsidR="004D4705" w:rsidRPr="00E31E9C">
        <w:rPr>
          <w:rFonts w:ascii="Arial" w:hAnsi="Arial" w:cs="Arial"/>
          <w:sz w:val="22"/>
          <w:szCs w:val="22"/>
        </w:rPr>
        <w:t>especificando</w:t>
      </w:r>
      <w:r w:rsidR="007D27A6" w:rsidRPr="00E31E9C">
        <w:rPr>
          <w:rFonts w:ascii="Arial" w:hAnsi="Arial" w:cs="Arial"/>
          <w:sz w:val="22"/>
          <w:szCs w:val="22"/>
        </w:rPr>
        <w:t xml:space="preserve"> </w:t>
      </w:r>
      <w:r w:rsidR="004D4705" w:rsidRPr="00E31E9C">
        <w:rPr>
          <w:rFonts w:ascii="Arial" w:hAnsi="Arial" w:cs="Arial"/>
          <w:sz w:val="22"/>
          <w:szCs w:val="22"/>
        </w:rPr>
        <w:t>si</w:t>
      </w:r>
      <w:r w:rsidR="007D27A6" w:rsidRPr="00E31E9C">
        <w:rPr>
          <w:rFonts w:ascii="Arial" w:hAnsi="Arial" w:cs="Arial"/>
          <w:sz w:val="22"/>
          <w:szCs w:val="22"/>
        </w:rPr>
        <w:t xml:space="preserve"> </w:t>
      </w:r>
      <w:r w:rsidR="004D4705" w:rsidRPr="00E31E9C">
        <w:rPr>
          <w:rFonts w:ascii="Arial" w:hAnsi="Arial" w:cs="Arial"/>
          <w:sz w:val="22"/>
          <w:szCs w:val="22"/>
        </w:rPr>
        <w:t>son</w:t>
      </w:r>
      <w:r w:rsidR="007D27A6" w:rsidRPr="00E31E9C">
        <w:rPr>
          <w:rFonts w:ascii="Arial" w:hAnsi="Arial" w:cs="Arial"/>
          <w:sz w:val="22"/>
          <w:szCs w:val="22"/>
        </w:rPr>
        <w:t xml:space="preserve"> </w:t>
      </w:r>
      <w:r w:rsidR="004D4705" w:rsidRPr="00E31E9C">
        <w:rPr>
          <w:rFonts w:ascii="Arial" w:hAnsi="Arial" w:cs="Arial"/>
          <w:sz w:val="22"/>
          <w:szCs w:val="22"/>
        </w:rPr>
        <w:t>federales,</w:t>
      </w:r>
      <w:r w:rsidR="007D27A6" w:rsidRPr="00E31E9C">
        <w:rPr>
          <w:rFonts w:ascii="Arial" w:hAnsi="Arial" w:cs="Arial"/>
          <w:sz w:val="22"/>
          <w:szCs w:val="22"/>
        </w:rPr>
        <w:t xml:space="preserve"> </w:t>
      </w:r>
      <w:r w:rsidR="004D4705" w:rsidRPr="00E31E9C">
        <w:rPr>
          <w:rFonts w:ascii="Arial" w:hAnsi="Arial" w:cs="Arial"/>
          <w:sz w:val="22"/>
          <w:szCs w:val="22"/>
        </w:rPr>
        <w:t>estatales</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municipales,</w:t>
      </w:r>
      <w:r w:rsidR="007D27A6" w:rsidRPr="00E31E9C">
        <w:rPr>
          <w:rFonts w:ascii="Arial" w:hAnsi="Arial" w:cs="Arial"/>
          <w:sz w:val="22"/>
          <w:szCs w:val="22"/>
        </w:rPr>
        <w:t xml:space="preserve"> </w:t>
      </w:r>
      <w:r w:rsidR="004D4705" w:rsidRPr="00E31E9C">
        <w:rPr>
          <w:rFonts w:ascii="Arial" w:hAnsi="Arial" w:cs="Arial"/>
          <w:sz w:val="22"/>
          <w:szCs w:val="22"/>
        </w:rPr>
        <w:t>así</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como</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tipo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fondo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participación</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aportación</w:t>
      </w:r>
      <w:r w:rsidR="007D27A6" w:rsidRPr="00E31E9C">
        <w:rPr>
          <w:rFonts w:ascii="Arial" w:hAnsi="Arial" w:cs="Arial"/>
          <w:sz w:val="22"/>
          <w:szCs w:val="22"/>
        </w:rPr>
        <w:t xml:space="preserve"> </w:t>
      </w:r>
      <w:r w:rsidR="004D4705" w:rsidRPr="00E31E9C">
        <w:rPr>
          <w:rFonts w:ascii="Arial" w:hAnsi="Arial" w:cs="Arial"/>
          <w:sz w:val="22"/>
          <w:szCs w:val="22"/>
        </w:rPr>
        <w:t>respectiva;</w:t>
      </w:r>
    </w:p>
    <w:p w:rsidR="00B41209" w:rsidRPr="00E31E9C" w:rsidRDefault="00B41209" w:rsidP="00E31E9C">
      <w:pPr>
        <w:shd w:val="clear" w:color="auto" w:fill="FFFFFF"/>
        <w:jc w:val="both"/>
        <w:rPr>
          <w:rFonts w:ascii="Arial" w:hAnsi="Arial" w:cs="Arial"/>
          <w:sz w:val="22"/>
          <w:szCs w:val="22"/>
        </w:rPr>
      </w:pPr>
    </w:p>
    <w:p w:rsidR="006A641E" w:rsidRPr="00E31E9C" w:rsidRDefault="006A641E" w:rsidP="00E31E9C">
      <w:pPr>
        <w:shd w:val="clear" w:color="auto" w:fill="FFFFFF"/>
        <w:jc w:val="both"/>
        <w:rPr>
          <w:rFonts w:ascii="Arial" w:hAnsi="Arial" w:cs="Arial"/>
          <w:i/>
          <w:sz w:val="22"/>
          <w:szCs w:val="22"/>
        </w:rPr>
      </w:pPr>
      <w:r w:rsidRPr="00E31E9C">
        <w:rPr>
          <w:rFonts w:ascii="Arial" w:hAnsi="Arial" w:cs="Arial"/>
          <w:i/>
          <w:sz w:val="22"/>
          <w:szCs w:val="22"/>
        </w:rPr>
        <w:t>(F. DE E. P.O. 02 DE NOVIEMBRE DE 2016)</w:t>
      </w:r>
    </w:p>
    <w:p w:rsidR="004D4705" w:rsidRPr="00E31E9C" w:rsidRDefault="006A641E" w:rsidP="00E31E9C">
      <w:pPr>
        <w:shd w:val="clear" w:color="auto" w:fill="FFFFFF"/>
        <w:jc w:val="both"/>
        <w:rPr>
          <w:rFonts w:ascii="Arial" w:hAnsi="Arial" w:cs="Arial"/>
          <w:sz w:val="22"/>
          <w:szCs w:val="22"/>
        </w:rPr>
      </w:pPr>
      <w:r w:rsidRPr="00E31E9C">
        <w:rPr>
          <w:rFonts w:ascii="Arial" w:hAnsi="Arial" w:cs="Arial"/>
          <w:sz w:val="22"/>
          <w:szCs w:val="22"/>
        </w:rPr>
        <w:t>11</w:t>
      </w:r>
      <w:r w:rsidR="007E64AA"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convenios</w:t>
      </w:r>
      <w:r w:rsidR="007D27A6" w:rsidRPr="00E31E9C">
        <w:rPr>
          <w:rFonts w:ascii="Arial" w:hAnsi="Arial" w:cs="Arial"/>
          <w:sz w:val="22"/>
          <w:szCs w:val="22"/>
        </w:rPr>
        <w:t xml:space="preserve"> </w:t>
      </w:r>
      <w:r w:rsidR="004D4705" w:rsidRPr="00E31E9C">
        <w:rPr>
          <w:rFonts w:ascii="Arial" w:hAnsi="Arial" w:cs="Arial"/>
          <w:sz w:val="22"/>
          <w:szCs w:val="22"/>
        </w:rPr>
        <w:t>modificatorios</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caso,</w:t>
      </w:r>
      <w:r w:rsidR="007D27A6" w:rsidRPr="00E31E9C">
        <w:rPr>
          <w:rFonts w:ascii="Arial" w:hAnsi="Arial" w:cs="Arial"/>
          <w:sz w:val="22"/>
          <w:szCs w:val="22"/>
        </w:rPr>
        <w:t xml:space="preserve"> </w:t>
      </w:r>
      <w:r w:rsidR="004D4705" w:rsidRPr="00E31E9C">
        <w:rPr>
          <w:rFonts w:ascii="Arial" w:hAnsi="Arial" w:cs="Arial"/>
          <w:sz w:val="22"/>
          <w:szCs w:val="22"/>
        </w:rPr>
        <w:t>sean</w:t>
      </w:r>
      <w:r w:rsidR="007D27A6" w:rsidRPr="00E31E9C">
        <w:rPr>
          <w:rFonts w:ascii="Arial" w:hAnsi="Arial" w:cs="Arial"/>
          <w:sz w:val="22"/>
          <w:szCs w:val="22"/>
        </w:rPr>
        <w:t xml:space="preserve"> </w:t>
      </w:r>
      <w:r w:rsidR="004D4705" w:rsidRPr="00E31E9C">
        <w:rPr>
          <w:rFonts w:ascii="Arial" w:hAnsi="Arial" w:cs="Arial"/>
          <w:sz w:val="22"/>
          <w:szCs w:val="22"/>
        </w:rPr>
        <w:t>firmados,</w:t>
      </w:r>
      <w:r w:rsidR="007D27A6" w:rsidRPr="00E31E9C">
        <w:rPr>
          <w:rFonts w:ascii="Arial" w:hAnsi="Arial" w:cs="Arial"/>
          <w:sz w:val="22"/>
          <w:szCs w:val="22"/>
        </w:rPr>
        <w:t xml:space="preserve"> </w:t>
      </w:r>
      <w:r w:rsidR="004D4705" w:rsidRPr="00E31E9C">
        <w:rPr>
          <w:rFonts w:ascii="Arial" w:hAnsi="Arial" w:cs="Arial"/>
          <w:sz w:val="22"/>
          <w:szCs w:val="22"/>
        </w:rPr>
        <w:t>precisando</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objeto</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fecha</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celebración;</w:t>
      </w:r>
    </w:p>
    <w:p w:rsidR="00B41209" w:rsidRPr="00E31E9C" w:rsidRDefault="00B41209" w:rsidP="00E31E9C">
      <w:pPr>
        <w:shd w:val="clear" w:color="auto" w:fill="FFFFFF"/>
        <w:jc w:val="both"/>
        <w:rPr>
          <w:rFonts w:ascii="Arial" w:hAnsi="Arial" w:cs="Arial"/>
          <w:sz w:val="22"/>
          <w:szCs w:val="22"/>
        </w:rPr>
      </w:pPr>
    </w:p>
    <w:p w:rsidR="006A641E" w:rsidRPr="00E31E9C" w:rsidRDefault="006A641E" w:rsidP="00E31E9C">
      <w:pPr>
        <w:shd w:val="clear" w:color="auto" w:fill="FFFFFF"/>
        <w:jc w:val="both"/>
        <w:rPr>
          <w:rFonts w:ascii="Arial" w:hAnsi="Arial" w:cs="Arial"/>
          <w:i/>
          <w:sz w:val="22"/>
          <w:szCs w:val="22"/>
        </w:rPr>
      </w:pPr>
      <w:r w:rsidRPr="00E31E9C">
        <w:rPr>
          <w:rFonts w:ascii="Arial" w:hAnsi="Arial" w:cs="Arial"/>
          <w:i/>
          <w:sz w:val="22"/>
          <w:szCs w:val="22"/>
        </w:rPr>
        <w:t>(F. DE E. P.O. 02 DE NOVIEMBRE DE 2016)</w:t>
      </w:r>
    </w:p>
    <w:p w:rsidR="004D4705" w:rsidRPr="00E31E9C" w:rsidRDefault="006A641E" w:rsidP="00E31E9C">
      <w:pPr>
        <w:shd w:val="clear" w:color="auto" w:fill="FFFFFF"/>
        <w:jc w:val="both"/>
        <w:rPr>
          <w:rFonts w:ascii="Arial" w:hAnsi="Arial" w:cs="Arial"/>
          <w:sz w:val="22"/>
          <w:szCs w:val="22"/>
        </w:rPr>
      </w:pPr>
      <w:r w:rsidRPr="00E31E9C">
        <w:rPr>
          <w:rFonts w:ascii="Arial" w:hAnsi="Arial" w:cs="Arial"/>
          <w:sz w:val="22"/>
          <w:szCs w:val="22"/>
        </w:rPr>
        <w:t>12</w:t>
      </w:r>
      <w:r w:rsidR="007E64AA"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informes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avance</w:t>
      </w:r>
      <w:r w:rsidR="007D27A6" w:rsidRPr="00E31E9C">
        <w:rPr>
          <w:rFonts w:ascii="Arial" w:hAnsi="Arial" w:cs="Arial"/>
          <w:sz w:val="22"/>
          <w:szCs w:val="22"/>
        </w:rPr>
        <w:t xml:space="preserve"> </w:t>
      </w:r>
      <w:r w:rsidR="004D4705" w:rsidRPr="00E31E9C">
        <w:rPr>
          <w:rFonts w:ascii="Arial" w:hAnsi="Arial" w:cs="Arial"/>
          <w:sz w:val="22"/>
          <w:szCs w:val="22"/>
        </w:rPr>
        <w:t>físico</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financiero</w:t>
      </w:r>
      <w:r w:rsidR="007D27A6" w:rsidRPr="00E31E9C">
        <w:rPr>
          <w:rFonts w:ascii="Arial" w:hAnsi="Arial" w:cs="Arial"/>
          <w:sz w:val="22"/>
          <w:szCs w:val="22"/>
        </w:rPr>
        <w:t xml:space="preserve"> </w:t>
      </w:r>
      <w:r w:rsidR="004D4705" w:rsidRPr="00E31E9C">
        <w:rPr>
          <w:rFonts w:ascii="Arial" w:hAnsi="Arial" w:cs="Arial"/>
          <w:sz w:val="22"/>
          <w:szCs w:val="22"/>
        </w:rPr>
        <w:t>sobre</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obras</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servicios</w:t>
      </w:r>
      <w:r w:rsidR="007D27A6" w:rsidRPr="00E31E9C">
        <w:rPr>
          <w:rFonts w:ascii="Arial" w:hAnsi="Arial" w:cs="Arial"/>
          <w:sz w:val="22"/>
          <w:szCs w:val="22"/>
        </w:rPr>
        <w:t xml:space="preserve"> </w:t>
      </w:r>
      <w:r w:rsidR="004D4705" w:rsidRPr="00E31E9C">
        <w:rPr>
          <w:rFonts w:ascii="Arial" w:hAnsi="Arial" w:cs="Arial"/>
          <w:sz w:val="22"/>
          <w:szCs w:val="22"/>
        </w:rPr>
        <w:t>contratados;</w:t>
      </w:r>
    </w:p>
    <w:p w:rsidR="00B41209" w:rsidRPr="00E31E9C" w:rsidRDefault="00B41209" w:rsidP="00E31E9C">
      <w:pPr>
        <w:shd w:val="clear" w:color="auto" w:fill="FFFFFF"/>
        <w:jc w:val="both"/>
        <w:rPr>
          <w:rFonts w:ascii="Arial" w:hAnsi="Arial" w:cs="Arial"/>
          <w:sz w:val="22"/>
          <w:szCs w:val="22"/>
        </w:rPr>
      </w:pPr>
    </w:p>
    <w:p w:rsidR="006A641E" w:rsidRPr="00E31E9C" w:rsidRDefault="006A641E" w:rsidP="00E31E9C">
      <w:pPr>
        <w:shd w:val="clear" w:color="auto" w:fill="FFFFFF"/>
        <w:jc w:val="both"/>
        <w:rPr>
          <w:rFonts w:ascii="Arial" w:hAnsi="Arial" w:cs="Arial"/>
          <w:i/>
          <w:sz w:val="22"/>
          <w:szCs w:val="22"/>
        </w:rPr>
      </w:pPr>
      <w:r w:rsidRPr="00E31E9C">
        <w:rPr>
          <w:rFonts w:ascii="Arial" w:hAnsi="Arial" w:cs="Arial"/>
          <w:i/>
          <w:sz w:val="22"/>
          <w:szCs w:val="22"/>
        </w:rPr>
        <w:t>(F. DE E. P.O. 02 DE NOVIEMBRE DE 2016)</w:t>
      </w:r>
    </w:p>
    <w:p w:rsidR="00FF6489" w:rsidRPr="00E31E9C" w:rsidRDefault="006A641E" w:rsidP="00E31E9C">
      <w:pPr>
        <w:shd w:val="clear" w:color="auto" w:fill="FFFFFF"/>
        <w:jc w:val="both"/>
        <w:rPr>
          <w:rFonts w:ascii="Arial" w:hAnsi="Arial" w:cs="Arial"/>
          <w:sz w:val="22"/>
          <w:szCs w:val="22"/>
        </w:rPr>
      </w:pPr>
      <w:r w:rsidRPr="00E31E9C">
        <w:rPr>
          <w:rFonts w:ascii="Arial" w:hAnsi="Arial" w:cs="Arial"/>
          <w:sz w:val="22"/>
          <w:szCs w:val="22"/>
        </w:rPr>
        <w:t>13</w:t>
      </w:r>
      <w:r w:rsidR="007E64AA" w:rsidRPr="00E31E9C">
        <w:rPr>
          <w:rFonts w:ascii="Arial" w:hAnsi="Arial" w:cs="Arial"/>
          <w:sz w:val="22"/>
          <w:szCs w:val="22"/>
        </w:rPr>
        <w:t xml:space="preserve">. </w:t>
      </w:r>
      <w:r w:rsidR="00B41209" w:rsidRPr="00E31E9C">
        <w:rPr>
          <w:rFonts w:ascii="Arial" w:hAnsi="Arial" w:cs="Arial"/>
          <w:sz w:val="22"/>
          <w:szCs w:val="22"/>
        </w:rPr>
        <w:t>El</w:t>
      </w:r>
      <w:r w:rsidR="007D27A6" w:rsidRPr="00E31E9C">
        <w:rPr>
          <w:rFonts w:ascii="Arial" w:hAnsi="Arial" w:cs="Arial"/>
          <w:sz w:val="22"/>
          <w:szCs w:val="22"/>
        </w:rPr>
        <w:t xml:space="preserve"> </w:t>
      </w:r>
      <w:r w:rsidR="00B41209" w:rsidRPr="00E31E9C">
        <w:rPr>
          <w:rFonts w:ascii="Arial" w:hAnsi="Arial" w:cs="Arial"/>
          <w:sz w:val="22"/>
          <w:szCs w:val="22"/>
        </w:rPr>
        <w:t>convenio</w:t>
      </w:r>
      <w:r w:rsidR="007D27A6" w:rsidRPr="00E31E9C">
        <w:rPr>
          <w:rFonts w:ascii="Arial" w:hAnsi="Arial" w:cs="Arial"/>
          <w:sz w:val="22"/>
          <w:szCs w:val="22"/>
        </w:rPr>
        <w:t xml:space="preserve"> </w:t>
      </w:r>
      <w:r w:rsidR="00B41209" w:rsidRPr="00E31E9C">
        <w:rPr>
          <w:rFonts w:ascii="Arial" w:hAnsi="Arial" w:cs="Arial"/>
          <w:sz w:val="22"/>
          <w:szCs w:val="22"/>
        </w:rPr>
        <w:t>de</w:t>
      </w:r>
      <w:r w:rsidR="007D27A6" w:rsidRPr="00E31E9C">
        <w:rPr>
          <w:rFonts w:ascii="Arial" w:hAnsi="Arial" w:cs="Arial"/>
          <w:sz w:val="22"/>
          <w:szCs w:val="22"/>
        </w:rPr>
        <w:t xml:space="preserve"> </w:t>
      </w:r>
      <w:r w:rsidR="00B41209" w:rsidRPr="00E31E9C">
        <w:rPr>
          <w:rFonts w:ascii="Arial" w:hAnsi="Arial" w:cs="Arial"/>
          <w:sz w:val="22"/>
          <w:szCs w:val="22"/>
        </w:rPr>
        <w:t>terminación;</w:t>
      </w:r>
      <w:r w:rsidR="007D27A6" w:rsidRPr="00E31E9C">
        <w:rPr>
          <w:rFonts w:ascii="Arial" w:hAnsi="Arial" w:cs="Arial"/>
          <w:sz w:val="22"/>
          <w:szCs w:val="22"/>
        </w:rPr>
        <w:t xml:space="preserve"> </w:t>
      </w:r>
      <w:r w:rsidR="004D4705" w:rsidRPr="00E31E9C">
        <w:rPr>
          <w:rFonts w:ascii="Arial" w:hAnsi="Arial" w:cs="Arial"/>
          <w:sz w:val="22"/>
          <w:szCs w:val="22"/>
        </w:rPr>
        <w:t>y</w:t>
      </w:r>
    </w:p>
    <w:p w:rsidR="00FF6489" w:rsidRPr="00E31E9C" w:rsidRDefault="00FF6489" w:rsidP="00E31E9C">
      <w:pPr>
        <w:shd w:val="clear" w:color="auto" w:fill="FFFFFF"/>
        <w:jc w:val="both"/>
        <w:rPr>
          <w:rFonts w:ascii="Arial" w:hAnsi="Arial" w:cs="Arial"/>
          <w:sz w:val="22"/>
          <w:szCs w:val="22"/>
        </w:rPr>
      </w:pPr>
    </w:p>
    <w:p w:rsidR="006A641E" w:rsidRPr="00E31E9C" w:rsidRDefault="006A641E" w:rsidP="00E31E9C">
      <w:pPr>
        <w:shd w:val="clear" w:color="auto" w:fill="FFFFFF"/>
        <w:jc w:val="both"/>
        <w:rPr>
          <w:rFonts w:ascii="Arial" w:hAnsi="Arial" w:cs="Arial"/>
          <w:i/>
          <w:sz w:val="22"/>
          <w:szCs w:val="22"/>
        </w:rPr>
      </w:pPr>
      <w:r w:rsidRPr="00E31E9C">
        <w:rPr>
          <w:rFonts w:ascii="Arial" w:hAnsi="Arial" w:cs="Arial"/>
          <w:i/>
          <w:sz w:val="22"/>
          <w:szCs w:val="22"/>
        </w:rPr>
        <w:t>(F. DE E. P.O. 02 DE NOVIEMBRE DE 2016)</w:t>
      </w:r>
    </w:p>
    <w:p w:rsidR="004D4705" w:rsidRPr="00E31E9C" w:rsidRDefault="006A641E" w:rsidP="00E31E9C">
      <w:pPr>
        <w:shd w:val="clear" w:color="auto" w:fill="FFFFFF"/>
        <w:jc w:val="both"/>
        <w:rPr>
          <w:rFonts w:ascii="Arial" w:hAnsi="Arial" w:cs="Arial"/>
          <w:sz w:val="22"/>
          <w:szCs w:val="22"/>
        </w:rPr>
      </w:pPr>
      <w:r w:rsidRPr="00E31E9C">
        <w:rPr>
          <w:rFonts w:ascii="Arial" w:hAnsi="Arial" w:cs="Arial"/>
          <w:sz w:val="22"/>
          <w:szCs w:val="22"/>
        </w:rPr>
        <w:t>14</w:t>
      </w:r>
      <w:r w:rsidR="007E64AA"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finiquito;</w:t>
      </w:r>
    </w:p>
    <w:p w:rsidR="00B41209" w:rsidRPr="00E31E9C" w:rsidRDefault="00B41209" w:rsidP="00E31E9C">
      <w:pPr>
        <w:shd w:val="clear" w:color="auto" w:fill="FFFFFF"/>
        <w:jc w:val="both"/>
        <w:rPr>
          <w:rFonts w:ascii="Arial" w:hAnsi="Arial" w:cs="Arial"/>
          <w:sz w:val="22"/>
          <w:szCs w:val="22"/>
        </w:rPr>
      </w:pPr>
    </w:p>
    <w:p w:rsidR="004D4705" w:rsidRPr="00E31E9C" w:rsidRDefault="0019694A" w:rsidP="00E31E9C">
      <w:pPr>
        <w:shd w:val="clear" w:color="auto" w:fill="FFFFFF"/>
        <w:jc w:val="both"/>
        <w:rPr>
          <w:rFonts w:ascii="Arial" w:hAnsi="Arial" w:cs="Arial"/>
          <w:sz w:val="22"/>
          <w:szCs w:val="22"/>
        </w:rPr>
      </w:pPr>
      <w:r w:rsidRPr="00E31E9C">
        <w:rPr>
          <w:rFonts w:ascii="Arial" w:hAnsi="Arial" w:cs="Arial"/>
          <w:sz w:val="22"/>
          <w:szCs w:val="22"/>
        </w:rPr>
        <w:t xml:space="preserve">b)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adjudicaciones</w:t>
      </w:r>
      <w:r w:rsidR="007D27A6" w:rsidRPr="00E31E9C">
        <w:rPr>
          <w:rFonts w:ascii="Arial" w:hAnsi="Arial" w:cs="Arial"/>
          <w:sz w:val="22"/>
          <w:szCs w:val="22"/>
        </w:rPr>
        <w:t xml:space="preserve"> </w:t>
      </w:r>
      <w:r w:rsidR="004D4705" w:rsidRPr="00E31E9C">
        <w:rPr>
          <w:rFonts w:ascii="Arial" w:hAnsi="Arial" w:cs="Arial"/>
          <w:sz w:val="22"/>
          <w:szCs w:val="22"/>
        </w:rPr>
        <w:t>directas:</w:t>
      </w:r>
    </w:p>
    <w:p w:rsidR="00495C24" w:rsidRPr="00E31E9C" w:rsidRDefault="00495C24" w:rsidP="00E31E9C">
      <w:pPr>
        <w:shd w:val="clear" w:color="auto" w:fill="FFFFFF"/>
        <w:jc w:val="both"/>
        <w:rPr>
          <w:rFonts w:ascii="Arial" w:hAnsi="Arial" w:cs="Arial"/>
          <w:sz w:val="22"/>
          <w:szCs w:val="22"/>
        </w:rPr>
      </w:pPr>
    </w:p>
    <w:p w:rsidR="004D4705" w:rsidRPr="00E31E9C" w:rsidRDefault="0019694A" w:rsidP="00E31E9C">
      <w:pPr>
        <w:shd w:val="clear" w:color="auto" w:fill="FFFFFF"/>
        <w:jc w:val="both"/>
        <w:rPr>
          <w:rFonts w:ascii="Arial" w:hAnsi="Arial" w:cs="Arial"/>
          <w:sz w:val="22"/>
          <w:szCs w:val="22"/>
        </w:rPr>
      </w:pPr>
      <w:r w:rsidRPr="00E31E9C">
        <w:rPr>
          <w:rFonts w:ascii="Arial" w:hAnsi="Arial" w:cs="Arial"/>
          <w:sz w:val="22"/>
          <w:szCs w:val="22"/>
        </w:rPr>
        <w:t xml:space="preserve">1.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propuesta</w:t>
      </w:r>
      <w:r w:rsidR="007D27A6" w:rsidRPr="00E31E9C">
        <w:rPr>
          <w:rFonts w:ascii="Arial" w:hAnsi="Arial" w:cs="Arial"/>
          <w:sz w:val="22"/>
          <w:szCs w:val="22"/>
        </w:rPr>
        <w:t xml:space="preserve"> </w:t>
      </w:r>
      <w:r w:rsidR="004D4705" w:rsidRPr="00E31E9C">
        <w:rPr>
          <w:rFonts w:ascii="Arial" w:hAnsi="Arial" w:cs="Arial"/>
          <w:sz w:val="22"/>
          <w:szCs w:val="22"/>
        </w:rPr>
        <w:t>enviada</w:t>
      </w:r>
      <w:r w:rsidR="007D27A6" w:rsidRPr="00E31E9C">
        <w:rPr>
          <w:rFonts w:ascii="Arial" w:hAnsi="Arial" w:cs="Arial"/>
          <w:sz w:val="22"/>
          <w:szCs w:val="22"/>
        </w:rPr>
        <w:t xml:space="preserve"> </w:t>
      </w:r>
      <w:r w:rsidR="004D4705" w:rsidRPr="00E31E9C">
        <w:rPr>
          <w:rFonts w:ascii="Arial" w:hAnsi="Arial" w:cs="Arial"/>
          <w:sz w:val="22"/>
          <w:szCs w:val="22"/>
        </w:rPr>
        <w:t>por</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participante;</w:t>
      </w:r>
    </w:p>
    <w:p w:rsidR="00495C24" w:rsidRPr="00E31E9C" w:rsidRDefault="00495C24" w:rsidP="00E31E9C">
      <w:pPr>
        <w:shd w:val="clear" w:color="auto" w:fill="FFFFFF"/>
        <w:jc w:val="both"/>
        <w:rPr>
          <w:rFonts w:ascii="Arial" w:hAnsi="Arial" w:cs="Arial"/>
          <w:sz w:val="22"/>
          <w:szCs w:val="22"/>
        </w:rPr>
      </w:pPr>
    </w:p>
    <w:p w:rsidR="00495C24" w:rsidRPr="00E31E9C" w:rsidRDefault="0019694A" w:rsidP="00E31E9C">
      <w:pPr>
        <w:shd w:val="clear" w:color="auto" w:fill="FFFFFF"/>
        <w:jc w:val="both"/>
        <w:rPr>
          <w:rFonts w:ascii="Arial" w:hAnsi="Arial" w:cs="Arial"/>
          <w:sz w:val="22"/>
          <w:szCs w:val="22"/>
        </w:rPr>
      </w:pPr>
      <w:r w:rsidRPr="00E31E9C">
        <w:rPr>
          <w:rFonts w:ascii="Arial" w:hAnsi="Arial" w:cs="Arial"/>
          <w:sz w:val="22"/>
          <w:szCs w:val="22"/>
        </w:rPr>
        <w:t xml:space="preserve">2.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motivos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fundamentos</w:t>
      </w:r>
      <w:r w:rsidR="007D27A6" w:rsidRPr="00E31E9C">
        <w:rPr>
          <w:rFonts w:ascii="Arial" w:hAnsi="Arial" w:cs="Arial"/>
          <w:sz w:val="22"/>
          <w:szCs w:val="22"/>
        </w:rPr>
        <w:t xml:space="preserve"> </w:t>
      </w:r>
      <w:r w:rsidR="004D4705" w:rsidRPr="00E31E9C">
        <w:rPr>
          <w:rFonts w:ascii="Arial" w:hAnsi="Arial" w:cs="Arial"/>
          <w:sz w:val="22"/>
          <w:szCs w:val="22"/>
        </w:rPr>
        <w:t>legales</w:t>
      </w:r>
      <w:r w:rsidR="007D27A6" w:rsidRPr="00E31E9C">
        <w:rPr>
          <w:rFonts w:ascii="Arial" w:hAnsi="Arial" w:cs="Arial"/>
          <w:sz w:val="22"/>
          <w:szCs w:val="22"/>
        </w:rPr>
        <w:t xml:space="preserve"> </w:t>
      </w:r>
      <w:r w:rsidR="004D4705" w:rsidRPr="00E31E9C">
        <w:rPr>
          <w:rFonts w:ascii="Arial" w:hAnsi="Arial" w:cs="Arial"/>
          <w:sz w:val="22"/>
          <w:szCs w:val="22"/>
        </w:rPr>
        <w:t>aplicados</w:t>
      </w:r>
      <w:r w:rsidR="007D27A6" w:rsidRPr="00E31E9C">
        <w:rPr>
          <w:rFonts w:ascii="Arial" w:hAnsi="Arial" w:cs="Arial"/>
          <w:sz w:val="22"/>
          <w:szCs w:val="22"/>
        </w:rPr>
        <w:t xml:space="preserve"> </w:t>
      </w:r>
      <w:r w:rsidR="004D4705" w:rsidRPr="00E31E9C">
        <w:rPr>
          <w:rFonts w:ascii="Arial" w:hAnsi="Arial" w:cs="Arial"/>
          <w:sz w:val="22"/>
          <w:szCs w:val="22"/>
        </w:rPr>
        <w:t>para</w:t>
      </w:r>
      <w:r w:rsidR="007D27A6" w:rsidRPr="00E31E9C">
        <w:rPr>
          <w:rFonts w:ascii="Arial" w:hAnsi="Arial" w:cs="Arial"/>
          <w:sz w:val="22"/>
          <w:szCs w:val="22"/>
        </w:rPr>
        <w:t xml:space="preserve"> </w:t>
      </w:r>
      <w:r w:rsidR="004D4705" w:rsidRPr="00E31E9C">
        <w:rPr>
          <w:rFonts w:ascii="Arial" w:hAnsi="Arial" w:cs="Arial"/>
          <w:sz w:val="22"/>
          <w:szCs w:val="22"/>
        </w:rPr>
        <w:t>llevarla</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cabo;</w:t>
      </w:r>
    </w:p>
    <w:p w:rsidR="00495C24" w:rsidRPr="00E31E9C" w:rsidRDefault="00495C24" w:rsidP="00E31E9C">
      <w:pPr>
        <w:shd w:val="clear" w:color="auto" w:fill="FFFFFF"/>
        <w:jc w:val="both"/>
        <w:rPr>
          <w:rFonts w:ascii="Arial" w:hAnsi="Arial" w:cs="Arial"/>
          <w:sz w:val="22"/>
          <w:szCs w:val="22"/>
        </w:rPr>
      </w:pPr>
    </w:p>
    <w:p w:rsidR="004D4705" w:rsidRPr="00E31E9C" w:rsidRDefault="0019694A" w:rsidP="00E31E9C">
      <w:pPr>
        <w:shd w:val="clear" w:color="auto" w:fill="FFFFFF"/>
        <w:jc w:val="both"/>
        <w:rPr>
          <w:rFonts w:ascii="Arial" w:hAnsi="Arial" w:cs="Arial"/>
          <w:sz w:val="22"/>
          <w:szCs w:val="22"/>
        </w:rPr>
      </w:pPr>
      <w:r w:rsidRPr="00E31E9C">
        <w:rPr>
          <w:rFonts w:ascii="Arial" w:hAnsi="Arial" w:cs="Arial"/>
          <w:sz w:val="22"/>
          <w:szCs w:val="22"/>
        </w:rPr>
        <w:t xml:space="preserve">3.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autorización</w:t>
      </w:r>
      <w:r w:rsidR="007D27A6" w:rsidRPr="00E31E9C">
        <w:rPr>
          <w:rFonts w:ascii="Arial" w:hAnsi="Arial" w:cs="Arial"/>
          <w:sz w:val="22"/>
          <w:szCs w:val="22"/>
        </w:rPr>
        <w:t xml:space="preserve"> </w:t>
      </w:r>
      <w:r w:rsidR="004D4705" w:rsidRPr="00E31E9C">
        <w:rPr>
          <w:rFonts w:ascii="Arial" w:hAnsi="Arial" w:cs="Arial"/>
          <w:sz w:val="22"/>
          <w:szCs w:val="22"/>
        </w:rPr>
        <w:t>del</w:t>
      </w:r>
      <w:r w:rsidR="007D27A6" w:rsidRPr="00E31E9C">
        <w:rPr>
          <w:rFonts w:ascii="Arial" w:hAnsi="Arial" w:cs="Arial"/>
          <w:sz w:val="22"/>
          <w:szCs w:val="22"/>
        </w:rPr>
        <w:t xml:space="preserve"> </w:t>
      </w:r>
      <w:r w:rsidR="004D4705" w:rsidRPr="00E31E9C">
        <w:rPr>
          <w:rFonts w:ascii="Arial" w:hAnsi="Arial" w:cs="Arial"/>
          <w:sz w:val="22"/>
          <w:szCs w:val="22"/>
        </w:rPr>
        <w:t>ejercicio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opción;</w:t>
      </w:r>
    </w:p>
    <w:p w:rsidR="00495C24" w:rsidRPr="00E31E9C" w:rsidRDefault="00495C24" w:rsidP="00E31E9C">
      <w:pPr>
        <w:shd w:val="clear" w:color="auto" w:fill="FFFFFF"/>
        <w:jc w:val="both"/>
        <w:rPr>
          <w:rFonts w:ascii="Arial" w:hAnsi="Arial" w:cs="Arial"/>
          <w:sz w:val="22"/>
          <w:szCs w:val="22"/>
        </w:rPr>
      </w:pPr>
    </w:p>
    <w:p w:rsidR="004D4705" w:rsidRPr="00E31E9C" w:rsidRDefault="0019694A" w:rsidP="00E31E9C">
      <w:pPr>
        <w:shd w:val="clear" w:color="auto" w:fill="FFFFFF"/>
        <w:jc w:val="both"/>
        <w:rPr>
          <w:rFonts w:ascii="Arial" w:hAnsi="Arial" w:cs="Arial"/>
          <w:sz w:val="22"/>
          <w:szCs w:val="22"/>
        </w:rPr>
      </w:pPr>
      <w:r w:rsidRPr="00E31E9C">
        <w:rPr>
          <w:rFonts w:ascii="Arial" w:hAnsi="Arial" w:cs="Arial"/>
          <w:sz w:val="22"/>
          <w:szCs w:val="22"/>
        </w:rPr>
        <w:t xml:space="preserve">4.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caso,</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cotizaciones</w:t>
      </w:r>
      <w:r w:rsidR="007D27A6" w:rsidRPr="00E31E9C">
        <w:rPr>
          <w:rFonts w:ascii="Arial" w:hAnsi="Arial" w:cs="Arial"/>
          <w:sz w:val="22"/>
          <w:szCs w:val="22"/>
        </w:rPr>
        <w:t xml:space="preserve"> </w:t>
      </w:r>
      <w:r w:rsidR="004D4705" w:rsidRPr="00E31E9C">
        <w:rPr>
          <w:rFonts w:ascii="Arial" w:hAnsi="Arial" w:cs="Arial"/>
          <w:sz w:val="22"/>
          <w:szCs w:val="22"/>
        </w:rPr>
        <w:t>consideradas,</w:t>
      </w:r>
      <w:r w:rsidR="007D27A6" w:rsidRPr="00E31E9C">
        <w:rPr>
          <w:rFonts w:ascii="Arial" w:hAnsi="Arial" w:cs="Arial"/>
          <w:sz w:val="22"/>
          <w:szCs w:val="22"/>
        </w:rPr>
        <w:t xml:space="preserve"> </w:t>
      </w:r>
      <w:r w:rsidR="004D4705" w:rsidRPr="00E31E9C">
        <w:rPr>
          <w:rFonts w:ascii="Arial" w:hAnsi="Arial" w:cs="Arial"/>
          <w:sz w:val="22"/>
          <w:szCs w:val="22"/>
        </w:rPr>
        <w:t>especificando</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nombres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proveedores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montos;</w:t>
      </w:r>
    </w:p>
    <w:p w:rsidR="00495C24" w:rsidRPr="00E31E9C" w:rsidRDefault="00495C24" w:rsidP="00E31E9C">
      <w:pPr>
        <w:shd w:val="clear" w:color="auto" w:fill="FFFFFF"/>
        <w:jc w:val="both"/>
        <w:rPr>
          <w:rFonts w:ascii="Arial" w:hAnsi="Arial" w:cs="Arial"/>
          <w:sz w:val="22"/>
          <w:szCs w:val="22"/>
        </w:rPr>
      </w:pPr>
    </w:p>
    <w:p w:rsidR="004D4705" w:rsidRPr="00E31E9C" w:rsidRDefault="0019694A" w:rsidP="00E31E9C">
      <w:pPr>
        <w:shd w:val="clear" w:color="auto" w:fill="FFFFFF"/>
        <w:jc w:val="both"/>
        <w:rPr>
          <w:rFonts w:ascii="Arial" w:hAnsi="Arial" w:cs="Arial"/>
          <w:sz w:val="22"/>
          <w:szCs w:val="22"/>
        </w:rPr>
      </w:pPr>
      <w:r w:rsidRPr="00E31E9C">
        <w:rPr>
          <w:rFonts w:ascii="Arial" w:hAnsi="Arial" w:cs="Arial"/>
          <w:sz w:val="22"/>
          <w:szCs w:val="22"/>
        </w:rPr>
        <w:t xml:space="preserve">5.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nombre</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persona</w:t>
      </w:r>
      <w:r w:rsidR="007D27A6" w:rsidRPr="00E31E9C">
        <w:rPr>
          <w:rFonts w:ascii="Arial" w:hAnsi="Arial" w:cs="Arial"/>
          <w:sz w:val="22"/>
          <w:szCs w:val="22"/>
        </w:rPr>
        <w:t xml:space="preserve"> </w:t>
      </w:r>
      <w:r w:rsidR="004D4705" w:rsidRPr="00E31E9C">
        <w:rPr>
          <w:rFonts w:ascii="Arial" w:hAnsi="Arial" w:cs="Arial"/>
          <w:sz w:val="22"/>
          <w:szCs w:val="22"/>
        </w:rPr>
        <w:t>física</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moral</w:t>
      </w:r>
      <w:r w:rsidR="007D27A6" w:rsidRPr="00E31E9C">
        <w:rPr>
          <w:rFonts w:ascii="Arial" w:hAnsi="Arial" w:cs="Arial"/>
          <w:sz w:val="22"/>
          <w:szCs w:val="22"/>
        </w:rPr>
        <w:t xml:space="preserve"> </w:t>
      </w:r>
      <w:r w:rsidR="004D4705" w:rsidRPr="00E31E9C">
        <w:rPr>
          <w:rFonts w:ascii="Arial" w:hAnsi="Arial" w:cs="Arial"/>
          <w:sz w:val="22"/>
          <w:szCs w:val="22"/>
        </w:rPr>
        <w:t>adjudicada;</w:t>
      </w:r>
    </w:p>
    <w:p w:rsidR="00495C24" w:rsidRPr="00E31E9C" w:rsidRDefault="00495C24" w:rsidP="00E31E9C">
      <w:pPr>
        <w:shd w:val="clear" w:color="auto" w:fill="FFFFFF"/>
        <w:jc w:val="both"/>
        <w:rPr>
          <w:rFonts w:ascii="Arial" w:hAnsi="Arial" w:cs="Arial"/>
          <w:sz w:val="22"/>
          <w:szCs w:val="22"/>
        </w:rPr>
      </w:pPr>
    </w:p>
    <w:p w:rsidR="004D4705" w:rsidRPr="00E31E9C" w:rsidRDefault="0019694A" w:rsidP="00E31E9C">
      <w:pPr>
        <w:shd w:val="clear" w:color="auto" w:fill="FFFFFF"/>
        <w:jc w:val="both"/>
        <w:rPr>
          <w:rFonts w:ascii="Arial" w:hAnsi="Arial" w:cs="Arial"/>
          <w:sz w:val="22"/>
          <w:szCs w:val="22"/>
        </w:rPr>
      </w:pPr>
      <w:r w:rsidRPr="00E31E9C">
        <w:rPr>
          <w:rFonts w:ascii="Arial" w:hAnsi="Arial" w:cs="Arial"/>
          <w:sz w:val="22"/>
          <w:szCs w:val="22"/>
        </w:rPr>
        <w:t xml:space="preserve">6.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unidad</w:t>
      </w:r>
      <w:r w:rsidR="007D27A6" w:rsidRPr="00E31E9C">
        <w:rPr>
          <w:rFonts w:ascii="Arial" w:hAnsi="Arial" w:cs="Arial"/>
          <w:sz w:val="22"/>
          <w:szCs w:val="22"/>
        </w:rPr>
        <w:t xml:space="preserve"> </w:t>
      </w:r>
      <w:r w:rsidR="004D4705" w:rsidRPr="00E31E9C">
        <w:rPr>
          <w:rFonts w:ascii="Arial" w:hAnsi="Arial" w:cs="Arial"/>
          <w:sz w:val="22"/>
          <w:szCs w:val="22"/>
        </w:rPr>
        <w:t>administrativa</w:t>
      </w:r>
      <w:r w:rsidR="007D27A6" w:rsidRPr="00E31E9C">
        <w:rPr>
          <w:rFonts w:ascii="Arial" w:hAnsi="Arial" w:cs="Arial"/>
          <w:sz w:val="22"/>
          <w:szCs w:val="22"/>
        </w:rPr>
        <w:t xml:space="preserve"> </w:t>
      </w:r>
      <w:r w:rsidR="004D4705" w:rsidRPr="00E31E9C">
        <w:rPr>
          <w:rFonts w:ascii="Arial" w:hAnsi="Arial" w:cs="Arial"/>
          <w:sz w:val="22"/>
          <w:szCs w:val="22"/>
        </w:rPr>
        <w:t>solicitante</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responsable</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ejecución;</w:t>
      </w:r>
    </w:p>
    <w:p w:rsidR="00495C24" w:rsidRPr="00E31E9C" w:rsidRDefault="00495C24" w:rsidP="00E31E9C">
      <w:pPr>
        <w:shd w:val="clear" w:color="auto" w:fill="FFFFFF"/>
        <w:jc w:val="both"/>
        <w:rPr>
          <w:rFonts w:ascii="Arial" w:hAnsi="Arial" w:cs="Arial"/>
          <w:sz w:val="22"/>
          <w:szCs w:val="22"/>
        </w:rPr>
      </w:pPr>
    </w:p>
    <w:p w:rsidR="004D4705" w:rsidRPr="00E31E9C" w:rsidRDefault="0019694A" w:rsidP="00E31E9C">
      <w:pPr>
        <w:shd w:val="clear" w:color="auto" w:fill="FFFFFF"/>
        <w:jc w:val="both"/>
        <w:rPr>
          <w:rFonts w:ascii="Arial" w:hAnsi="Arial" w:cs="Arial"/>
          <w:sz w:val="22"/>
          <w:szCs w:val="22"/>
        </w:rPr>
      </w:pPr>
      <w:r w:rsidRPr="00E31E9C">
        <w:rPr>
          <w:rFonts w:ascii="Arial" w:hAnsi="Arial" w:cs="Arial"/>
          <w:sz w:val="22"/>
          <w:szCs w:val="22"/>
        </w:rPr>
        <w:lastRenderedPageBreak/>
        <w:t xml:space="preserve">7.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número,</w:t>
      </w:r>
      <w:r w:rsidR="007D27A6" w:rsidRPr="00E31E9C">
        <w:rPr>
          <w:rFonts w:ascii="Arial" w:hAnsi="Arial" w:cs="Arial"/>
          <w:sz w:val="22"/>
          <w:szCs w:val="22"/>
        </w:rPr>
        <w:t xml:space="preserve"> </w:t>
      </w:r>
      <w:r w:rsidR="004D4705" w:rsidRPr="00E31E9C">
        <w:rPr>
          <w:rFonts w:ascii="Arial" w:hAnsi="Arial" w:cs="Arial"/>
          <w:sz w:val="22"/>
          <w:szCs w:val="22"/>
        </w:rPr>
        <w:t>fecha,</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monto</w:t>
      </w:r>
      <w:r w:rsidR="007D27A6" w:rsidRPr="00E31E9C">
        <w:rPr>
          <w:rFonts w:ascii="Arial" w:hAnsi="Arial" w:cs="Arial"/>
          <w:sz w:val="22"/>
          <w:szCs w:val="22"/>
        </w:rPr>
        <w:t xml:space="preserve"> </w:t>
      </w:r>
      <w:r w:rsidR="004D4705" w:rsidRPr="00E31E9C">
        <w:rPr>
          <w:rFonts w:ascii="Arial" w:hAnsi="Arial" w:cs="Arial"/>
          <w:sz w:val="22"/>
          <w:szCs w:val="22"/>
        </w:rPr>
        <w:t>del</w:t>
      </w:r>
      <w:r w:rsidR="007D27A6" w:rsidRPr="00E31E9C">
        <w:rPr>
          <w:rFonts w:ascii="Arial" w:hAnsi="Arial" w:cs="Arial"/>
          <w:sz w:val="22"/>
          <w:szCs w:val="22"/>
        </w:rPr>
        <w:t xml:space="preserve"> </w:t>
      </w:r>
      <w:r w:rsidR="004D4705" w:rsidRPr="00E31E9C">
        <w:rPr>
          <w:rFonts w:ascii="Arial" w:hAnsi="Arial" w:cs="Arial"/>
          <w:sz w:val="22"/>
          <w:szCs w:val="22"/>
        </w:rPr>
        <w:t>contrato</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plazo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entrega</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ejecución</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servicios</w:t>
      </w:r>
      <w:r w:rsidR="007D27A6" w:rsidRPr="00E31E9C">
        <w:rPr>
          <w:rFonts w:ascii="Arial" w:hAnsi="Arial" w:cs="Arial"/>
          <w:sz w:val="22"/>
          <w:szCs w:val="22"/>
        </w:rPr>
        <w:t xml:space="preserve"> </w:t>
      </w:r>
      <w:r w:rsidR="004D4705" w:rsidRPr="00E31E9C">
        <w:rPr>
          <w:rFonts w:ascii="Arial" w:hAnsi="Arial" w:cs="Arial"/>
          <w:sz w:val="22"/>
          <w:szCs w:val="22"/>
        </w:rPr>
        <w:t>u</w:t>
      </w:r>
      <w:r w:rsidR="007D27A6" w:rsidRPr="00E31E9C">
        <w:rPr>
          <w:rFonts w:ascii="Arial" w:hAnsi="Arial" w:cs="Arial"/>
          <w:sz w:val="22"/>
          <w:szCs w:val="22"/>
        </w:rPr>
        <w:t xml:space="preserve"> </w:t>
      </w:r>
      <w:r w:rsidR="004D4705" w:rsidRPr="00E31E9C">
        <w:rPr>
          <w:rFonts w:ascii="Arial" w:hAnsi="Arial" w:cs="Arial"/>
          <w:sz w:val="22"/>
          <w:szCs w:val="22"/>
        </w:rPr>
        <w:t>obra;</w:t>
      </w:r>
    </w:p>
    <w:p w:rsidR="00495C24" w:rsidRPr="00E31E9C" w:rsidRDefault="00495C24" w:rsidP="00E31E9C">
      <w:pPr>
        <w:shd w:val="clear" w:color="auto" w:fill="FFFFFF"/>
        <w:jc w:val="both"/>
        <w:rPr>
          <w:rFonts w:ascii="Arial" w:hAnsi="Arial" w:cs="Arial"/>
          <w:sz w:val="22"/>
          <w:szCs w:val="22"/>
        </w:rPr>
      </w:pPr>
    </w:p>
    <w:p w:rsidR="004D4705" w:rsidRPr="00E31E9C" w:rsidRDefault="0019694A" w:rsidP="00E31E9C">
      <w:pPr>
        <w:shd w:val="clear" w:color="auto" w:fill="FFFFFF"/>
        <w:jc w:val="both"/>
        <w:rPr>
          <w:rFonts w:ascii="Arial" w:hAnsi="Arial" w:cs="Arial"/>
          <w:sz w:val="22"/>
          <w:szCs w:val="22"/>
        </w:rPr>
      </w:pPr>
      <w:r w:rsidRPr="00E31E9C">
        <w:rPr>
          <w:rFonts w:ascii="Arial" w:hAnsi="Arial" w:cs="Arial"/>
          <w:sz w:val="22"/>
          <w:szCs w:val="22"/>
        </w:rPr>
        <w:t xml:space="preserve">8.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mecanismos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vigilancia</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supervisión,</w:t>
      </w:r>
      <w:r w:rsidR="007D27A6" w:rsidRPr="00E31E9C">
        <w:rPr>
          <w:rFonts w:ascii="Arial" w:hAnsi="Arial" w:cs="Arial"/>
          <w:sz w:val="22"/>
          <w:szCs w:val="22"/>
        </w:rPr>
        <w:t xml:space="preserve"> </w:t>
      </w:r>
      <w:r w:rsidR="004D4705" w:rsidRPr="00E31E9C">
        <w:rPr>
          <w:rFonts w:ascii="Arial" w:hAnsi="Arial" w:cs="Arial"/>
          <w:sz w:val="22"/>
          <w:szCs w:val="22"/>
        </w:rPr>
        <w:t>incluyendo,</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caso,</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estudios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004D4705" w:rsidRPr="00E31E9C">
        <w:rPr>
          <w:rFonts w:ascii="Arial" w:hAnsi="Arial" w:cs="Arial"/>
          <w:sz w:val="22"/>
          <w:szCs w:val="22"/>
        </w:rPr>
        <w:t>impacto</w:t>
      </w:r>
      <w:r w:rsidR="007D27A6" w:rsidRPr="00E31E9C">
        <w:rPr>
          <w:rFonts w:ascii="Arial" w:hAnsi="Arial" w:cs="Arial"/>
          <w:sz w:val="22"/>
          <w:szCs w:val="22"/>
        </w:rPr>
        <w:t xml:space="preserve"> </w:t>
      </w:r>
      <w:r w:rsidR="004D4705" w:rsidRPr="00E31E9C">
        <w:rPr>
          <w:rFonts w:ascii="Arial" w:hAnsi="Arial" w:cs="Arial"/>
          <w:sz w:val="22"/>
          <w:szCs w:val="22"/>
        </w:rPr>
        <w:t>urbano</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ambiental,</w:t>
      </w:r>
      <w:r w:rsidR="007D27A6" w:rsidRPr="00E31E9C">
        <w:rPr>
          <w:rFonts w:ascii="Arial" w:hAnsi="Arial" w:cs="Arial"/>
          <w:sz w:val="22"/>
          <w:szCs w:val="22"/>
        </w:rPr>
        <w:t xml:space="preserve"> </w:t>
      </w:r>
      <w:r w:rsidR="004D4705" w:rsidRPr="00E31E9C">
        <w:rPr>
          <w:rFonts w:ascii="Arial" w:hAnsi="Arial" w:cs="Arial"/>
          <w:sz w:val="22"/>
          <w:szCs w:val="22"/>
        </w:rPr>
        <w:t>según</w:t>
      </w:r>
      <w:r w:rsidR="007D27A6" w:rsidRPr="00E31E9C">
        <w:rPr>
          <w:rFonts w:ascii="Arial" w:hAnsi="Arial" w:cs="Arial"/>
          <w:sz w:val="22"/>
          <w:szCs w:val="22"/>
        </w:rPr>
        <w:t xml:space="preserve"> </w:t>
      </w:r>
      <w:r w:rsidR="004D4705" w:rsidRPr="00E31E9C">
        <w:rPr>
          <w:rFonts w:ascii="Arial" w:hAnsi="Arial" w:cs="Arial"/>
          <w:sz w:val="22"/>
          <w:szCs w:val="22"/>
        </w:rPr>
        <w:t>corresponda;</w:t>
      </w:r>
    </w:p>
    <w:p w:rsidR="00495C24" w:rsidRPr="00E31E9C" w:rsidRDefault="00495C24" w:rsidP="00E31E9C">
      <w:pPr>
        <w:shd w:val="clear" w:color="auto" w:fill="FFFFFF"/>
        <w:jc w:val="both"/>
        <w:rPr>
          <w:rFonts w:ascii="Arial" w:hAnsi="Arial" w:cs="Arial"/>
          <w:sz w:val="22"/>
          <w:szCs w:val="22"/>
        </w:rPr>
      </w:pPr>
    </w:p>
    <w:p w:rsidR="004D4705" w:rsidRPr="00E31E9C" w:rsidRDefault="0019694A" w:rsidP="00E31E9C">
      <w:pPr>
        <w:shd w:val="clear" w:color="auto" w:fill="FFFFFF"/>
        <w:jc w:val="both"/>
        <w:rPr>
          <w:rFonts w:ascii="Arial" w:hAnsi="Arial" w:cs="Arial"/>
          <w:sz w:val="22"/>
          <w:szCs w:val="22"/>
        </w:rPr>
      </w:pPr>
      <w:r w:rsidRPr="00E31E9C">
        <w:rPr>
          <w:rFonts w:ascii="Arial" w:hAnsi="Arial" w:cs="Arial"/>
          <w:sz w:val="22"/>
          <w:szCs w:val="22"/>
        </w:rPr>
        <w:t xml:space="preserve">9.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informes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avance</w:t>
      </w:r>
      <w:r w:rsidR="007D27A6" w:rsidRPr="00E31E9C">
        <w:rPr>
          <w:rFonts w:ascii="Arial" w:hAnsi="Arial" w:cs="Arial"/>
          <w:sz w:val="22"/>
          <w:szCs w:val="22"/>
        </w:rPr>
        <w:t xml:space="preserve"> </w:t>
      </w:r>
      <w:r w:rsidR="004D4705" w:rsidRPr="00E31E9C">
        <w:rPr>
          <w:rFonts w:ascii="Arial" w:hAnsi="Arial" w:cs="Arial"/>
          <w:sz w:val="22"/>
          <w:szCs w:val="22"/>
        </w:rPr>
        <w:t>sobre</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obras</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servicios</w:t>
      </w:r>
      <w:r w:rsidR="007D27A6" w:rsidRPr="00E31E9C">
        <w:rPr>
          <w:rFonts w:ascii="Arial" w:hAnsi="Arial" w:cs="Arial"/>
          <w:sz w:val="22"/>
          <w:szCs w:val="22"/>
        </w:rPr>
        <w:t xml:space="preserve"> </w:t>
      </w:r>
      <w:r w:rsidR="004D4705" w:rsidRPr="00E31E9C">
        <w:rPr>
          <w:rFonts w:ascii="Arial" w:hAnsi="Arial" w:cs="Arial"/>
          <w:sz w:val="22"/>
          <w:szCs w:val="22"/>
        </w:rPr>
        <w:t>contratados;</w:t>
      </w:r>
    </w:p>
    <w:p w:rsidR="00495C24" w:rsidRPr="00E31E9C" w:rsidRDefault="00495C24" w:rsidP="00E31E9C">
      <w:pPr>
        <w:shd w:val="clear" w:color="auto" w:fill="FFFFFF"/>
        <w:jc w:val="both"/>
        <w:rPr>
          <w:rFonts w:ascii="Arial" w:hAnsi="Arial" w:cs="Arial"/>
          <w:sz w:val="22"/>
          <w:szCs w:val="22"/>
        </w:rPr>
      </w:pPr>
    </w:p>
    <w:p w:rsidR="004D4705" w:rsidRPr="00E31E9C" w:rsidRDefault="0019694A" w:rsidP="00E31E9C">
      <w:pPr>
        <w:shd w:val="clear" w:color="auto" w:fill="FFFFFF"/>
        <w:jc w:val="both"/>
        <w:rPr>
          <w:rFonts w:ascii="Arial" w:hAnsi="Arial" w:cs="Arial"/>
          <w:sz w:val="22"/>
          <w:szCs w:val="22"/>
        </w:rPr>
      </w:pPr>
      <w:r w:rsidRPr="00E31E9C">
        <w:rPr>
          <w:rFonts w:ascii="Arial" w:hAnsi="Arial" w:cs="Arial"/>
          <w:sz w:val="22"/>
          <w:szCs w:val="22"/>
        </w:rPr>
        <w:t xml:space="preserve">10. </w:t>
      </w:r>
      <w:r w:rsidR="00495C24" w:rsidRPr="00E31E9C">
        <w:rPr>
          <w:rFonts w:ascii="Arial" w:hAnsi="Arial" w:cs="Arial"/>
          <w:sz w:val="22"/>
          <w:szCs w:val="22"/>
        </w:rPr>
        <w:t>El</w:t>
      </w:r>
      <w:r w:rsidR="007D27A6" w:rsidRPr="00E31E9C">
        <w:rPr>
          <w:rFonts w:ascii="Arial" w:hAnsi="Arial" w:cs="Arial"/>
          <w:sz w:val="22"/>
          <w:szCs w:val="22"/>
        </w:rPr>
        <w:t xml:space="preserve"> </w:t>
      </w:r>
      <w:r w:rsidR="00495C24" w:rsidRPr="00E31E9C">
        <w:rPr>
          <w:rFonts w:ascii="Arial" w:hAnsi="Arial" w:cs="Arial"/>
          <w:sz w:val="22"/>
          <w:szCs w:val="22"/>
        </w:rPr>
        <w:t>convenio</w:t>
      </w:r>
      <w:r w:rsidR="007D27A6" w:rsidRPr="00E31E9C">
        <w:rPr>
          <w:rFonts w:ascii="Arial" w:hAnsi="Arial" w:cs="Arial"/>
          <w:sz w:val="22"/>
          <w:szCs w:val="22"/>
        </w:rPr>
        <w:t xml:space="preserve"> </w:t>
      </w:r>
      <w:r w:rsidR="00495C24" w:rsidRPr="00E31E9C">
        <w:rPr>
          <w:rFonts w:ascii="Arial" w:hAnsi="Arial" w:cs="Arial"/>
          <w:sz w:val="22"/>
          <w:szCs w:val="22"/>
        </w:rPr>
        <w:t>de</w:t>
      </w:r>
      <w:r w:rsidR="007D27A6" w:rsidRPr="00E31E9C">
        <w:rPr>
          <w:rFonts w:ascii="Arial" w:hAnsi="Arial" w:cs="Arial"/>
          <w:sz w:val="22"/>
          <w:szCs w:val="22"/>
        </w:rPr>
        <w:t xml:space="preserve"> </w:t>
      </w:r>
      <w:r w:rsidR="00495C24" w:rsidRPr="00E31E9C">
        <w:rPr>
          <w:rFonts w:ascii="Arial" w:hAnsi="Arial" w:cs="Arial"/>
          <w:sz w:val="22"/>
          <w:szCs w:val="22"/>
        </w:rPr>
        <w:t>terminación;</w:t>
      </w:r>
      <w:r w:rsidR="007D27A6" w:rsidRPr="00E31E9C">
        <w:rPr>
          <w:rFonts w:ascii="Arial" w:hAnsi="Arial" w:cs="Arial"/>
          <w:sz w:val="22"/>
          <w:szCs w:val="22"/>
        </w:rPr>
        <w:t xml:space="preserve"> </w:t>
      </w:r>
      <w:r w:rsidR="00495C24" w:rsidRPr="00E31E9C">
        <w:rPr>
          <w:rFonts w:ascii="Arial" w:hAnsi="Arial" w:cs="Arial"/>
          <w:sz w:val="22"/>
          <w:szCs w:val="22"/>
        </w:rPr>
        <w:t>y</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11.</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finiquito;</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XXX.-</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informes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legal</w:t>
      </w:r>
      <w:r w:rsidR="007D27A6" w:rsidRPr="00E31E9C">
        <w:rPr>
          <w:rFonts w:ascii="Arial" w:hAnsi="Arial" w:cs="Arial"/>
          <w:sz w:val="22"/>
          <w:szCs w:val="22"/>
        </w:rPr>
        <w:t xml:space="preserve"> </w:t>
      </w:r>
      <w:r w:rsidRPr="00E31E9C">
        <w:rPr>
          <w:rFonts w:ascii="Arial" w:hAnsi="Arial" w:cs="Arial"/>
          <w:sz w:val="22"/>
          <w:szCs w:val="22"/>
        </w:rPr>
        <w:t>generen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XXXI.-</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estadísticas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generen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facultades,</w:t>
      </w:r>
      <w:r w:rsidR="007D27A6" w:rsidRPr="00E31E9C">
        <w:rPr>
          <w:rFonts w:ascii="Arial" w:hAnsi="Arial" w:cs="Arial"/>
          <w:sz w:val="22"/>
          <w:szCs w:val="22"/>
        </w:rPr>
        <w:t xml:space="preserve"> </w:t>
      </w:r>
      <w:r w:rsidRPr="00E31E9C">
        <w:rPr>
          <w:rFonts w:ascii="Arial" w:hAnsi="Arial" w:cs="Arial"/>
          <w:sz w:val="22"/>
          <w:szCs w:val="22"/>
        </w:rPr>
        <w:t>competencias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funciones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Style w:val="apple-converted-space"/>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mayor</w:t>
      </w:r>
      <w:r w:rsidR="007D27A6" w:rsidRPr="00E31E9C">
        <w:rPr>
          <w:rFonts w:ascii="Arial" w:hAnsi="Arial" w:cs="Arial"/>
          <w:sz w:val="22"/>
          <w:szCs w:val="22"/>
        </w:rPr>
        <w:t xml:space="preserve"> </w:t>
      </w:r>
      <w:r w:rsidRPr="00E31E9C">
        <w:rPr>
          <w:rFonts w:ascii="Arial" w:hAnsi="Arial" w:cs="Arial"/>
          <w:sz w:val="22"/>
          <w:szCs w:val="22"/>
        </w:rPr>
        <w:t>desagregación</w:t>
      </w:r>
      <w:r w:rsidR="007D27A6" w:rsidRPr="00E31E9C">
        <w:rPr>
          <w:rFonts w:ascii="Arial" w:hAnsi="Arial" w:cs="Arial"/>
          <w:sz w:val="22"/>
          <w:szCs w:val="22"/>
        </w:rPr>
        <w:t xml:space="preserve"> </w:t>
      </w:r>
      <w:r w:rsidRPr="00E31E9C">
        <w:rPr>
          <w:rFonts w:ascii="Arial" w:hAnsi="Arial" w:cs="Arial"/>
          <w:sz w:val="22"/>
          <w:szCs w:val="22"/>
        </w:rPr>
        <w:t>posible;</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XXXII.-</w:t>
      </w:r>
      <w:r w:rsidR="007D27A6" w:rsidRPr="00E31E9C">
        <w:rPr>
          <w:rFonts w:ascii="Arial" w:hAnsi="Arial" w:cs="Arial"/>
          <w:sz w:val="22"/>
          <w:szCs w:val="22"/>
        </w:rPr>
        <w:t xml:space="preserve"> </w:t>
      </w:r>
      <w:r w:rsidRPr="00E31E9C">
        <w:rPr>
          <w:rFonts w:ascii="Arial" w:hAnsi="Arial" w:cs="Arial"/>
          <w:sz w:val="22"/>
          <w:szCs w:val="22"/>
        </w:rPr>
        <w:t>Informe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avances</w:t>
      </w:r>
      <w:r w:rsidR="007D27A6" w:rsidRPr="00E31E9C">
        <w:rPr>
          <w:rFonts w:ascii="Arial" w:hAnsi="Arial" w:cs="Arial"/>
          <w:sz w:val="22"/>
          <w:szCs w:val="22"/>
        </w:rPr>
        <w:t xml:space="preserve"> </w:t>
      </w:r>
      <w:r w:rsidRPr="00E31E9C">
        <w:rPr>
          <w:rFonts w:ascii="Arial" w:hAnsi="Arial" w:cs="Arial"/>
          <w:sz w:val="22"/>
          <w:szCs w:val="22"/>
        </w:rPr>
        <w:t>programáticos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presupuestales,</w:t>
      </w:r>
      <w:r w:rsidR="007D27A6" w:rsidRPr="00E31E9C">
        <w:rPr>
          <w:rFonts w:ascii="Arial" w:hAnsi="Arial" w:cs="Arial"/>
          <w:sz w:val="22"/>
          <w:szCs w:val="22"/>
        </w:rPr>
        <w:t xml:space="preserve"> </w:t>
      </w:r>
      <w:r w:rsidRPr="00E31E9C">
        <w:rPr>
          <w:rFonts w:ascii="Arial" w:hAnsi="Arial" w:cs="Arial"/>
          <w:sz w:val="22"/>
          <w:szCs w:val="22"/>
        </w:rPr>
        <w:t>balances</w:t>
      </w:r>
      <w:r w:rsidR="007D27A6" w:rsidRPr="00E31E9C">
        <w:rPr>
          <w:rFonts w:ascii="Arial" w:hAnsi="Arial" w:cs="Arial"/>
          <w:sz w:val="22"/>
          <w:szCs w:val="22"/>
        </w:rPr>
        <w:t xml:space="preserve"> </w:t>
      </w:r>
      <w:r w:rsidRPr="00E31E9C">
        <w:rPr>
          <w:rFonts w:ascii="Arial" w:hAnsi="Arial" w:cs="Arial"/>
          <w:sz w:val="22"/>
          <w:szCs w:val="22"/>
        </w:rPr>
        <w:t>generales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financiero;</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XXXIII.-</w:t>
      </w:r>
      <w:r w:rsidR="007D27A6" w:rsidRPr="00E31E9C">
        <w:rPr>
          <w:rFonts w:ascii="Arial" w:hAnsi="Arial" w:cs="Arial"/>
          <w:sz w:val="22"/>
          <w:szCs w:val="22"/>
        </w:rPr>
        <w:t xml:space="preserve"> </w:t>
      </w:r>
      <w:r w:rsidRPr="00E31E9C">
        <w:rPr>
          <w:rFonts w:ascii="Arial" w:hAnsi="Arial" w:cs="Arial"/>
          <w:sz w:val="22"/>
          <w:szCs w:val="22"/>
        </w:rPr>
        <w:t>Padrón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proveedores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contratistas;</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XXXIV.-</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convenios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coordinación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Federación,</w:t>
      </w:r>
      <w:r w:rsidR="007D27A6" w:rsidRPr="00E31E9C">
        <w:rPr>
          <w:rFonts w:ascii="Arial" w:hAnsi="Arial" w:cs="Arial"/>
          <w:sz w:val="22"/>
          <w:szCs w:val="22"/>
        </w:rPr>
        <w:t xml:space="preserve"> </w:t>
      </w:r>
      <w:r w:rsidRPr="00E31E9C">
        <w:rPr>
          <w:rFonts w:ascii="Arial" w:hAnsi="Arial" w:cs="Arial"/>
          <w:sz w:val="22"/>
          <w:szCs w:val="22"/>
        </w:rPr>
        <w:t>Estados,</w:t>
      </w:r>
      <w:r w:rsidR="007D27A6" w:rsidRPr="00E31E9C">
        <w:rPr>
          <w:rFonts w:ascii="Arial" w:hAnsi="Arial" w:cs="Arial"/>
          <w:sz w:val="22"/>
          <w:szCs w:val="22"/>
        </w:rPr>
        <w:t xml:space="preserve"> </w:t>
      </w:r>
      <w:r w:rsidRPr="00E31E9C">
        <w:rPr>
          <w:rFonts w:ascii="Arial" w:hAnsi="Arial" w:cs="Arial"/>
          <w:sz w:val="22"/>
          <w:szCs w:val="22"/>
        </w:rPr>
        <w:t>Municipios,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concertación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sectores</w:t>
      </w:r>
      <w:r w:rsidR="007D27A6" w:rsidRPr="00E31E9C">
        <w:rPr>
          <w:rFonts w:ascii="Arial" w:hAnsi="Arial" w:cs="Arial"/>
          <w:sz w:val="22"/>
          <w:szCs w:val="22"/>
        </w:rPr>
        <w:t xml:space="preserve"> </w:t>
      </w:r>
      <w:r w:rsidRPr="00E31E9C">
        <w:rPr>
          <w:rFonts w:ascii="Arial" w:hAnsi="Arial" w:cs="Arial"/>
          <w:sz w:val="22"/>
          <w:szCs w:val="22"/>
        </w:rPr>
        <w:t>social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privado;</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XXXV.-</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inventario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bienes</w:t>
      </w:r>
      <w:r w:rsidR="007D27A6" w:rsidRPr="00E31E9C">
        <w:rPr>
          <w:rFonts w:ascii="Arial" w:hAnsi="Arial" w:cs="Arial"/>
          <w:sz w:val="22"/>
          <w:szCs w:val="22"/>
        </w:rPr>
        <w:t xml:space="preserve"> </w:t>
      </w:r>
      <w:r w:rsidRPr="00E31E9C">
        <w:rPr>
          <w:rFonts w:ascii="Arial" w:hAnsi="Arial" w:cs="Arial"/>
          <w:sz w:val="22"/>
          <w:szCs w:val="22"/>
        </w:rPr>
        <w:t>muebles</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inmuebles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posesión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propiedad;</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XXXVI.-</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recomendaciones</w:t>
      </w:r>
      <w:r w:rsidR="007D27A6" w:rsidRPr="00E31E9C">
        <w:rPr>
          <w:rFonts w:ascii="Arial" w:hAnsi="Arial" w:cs="Arial"/>
          <w:sz w:val="22"/>
          <w:szCs w:val="22"/>
        </w:rPr>
        <w:t xml:space="preserve"> </w:t>
      </w:r>
      <w:r w:rsidRPr="00E31E9C">
        <w:rPr>
          <w:rFonts w:ascii="Arial" w:hAnsi="Arial" w:cs="Arial"/>
          <w:sz w:val="22"/>
          <w:szCs w:val="22"/>
        </w:rPr>
        <w:t>emitidas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órganos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mexicano</w:t>
      </w:r>
      <w:r w:rsidR="007D27A6" w:rsidRPr="00E31E9C">
        <w:rPr>
          <w:rFonts w:ascii="Arial" w:hAnsi="Arial" w:cs="Arial"/>
          <w:sz w:val="22"/>
          <w:szCs w:val="22"/>
        </w:rPr>
        <w:t xml:space="preserve"> </w:t>
      </w:r>
      <w:r w:rsidRPr="00E31E9C">
        <w:rPr>
          <w:rFonts w:ascii="Arial" w:hAnsi="Arial" w:cs="Arial"/>
          <w:sz w:val="22"/>
          <w:szCs w:val="22"/>
        </w:rPr>
        <w:t>u</w:t>
      </w:r>
      <w:r w:rsidR="007D27A6" w:rsidRPr="00E31E9C">
        <w:rPr>
          <w:rFonts w:ascii="Arial" w:hAnsi="Arial" w:cs="Arial"/>
          <w:sz w:val="22"/>
          <w:szCs w:val="22"/>
        </w:rPr>
        <w:t xml:space="preserve"> </w:t>
      </w:r>
      <w:r w:rsidRPr="00E31E9C">
        <w:rPr>
          <w:rFonts w:ascii="Arial" w:hAnsi="Arial" w:cs="Arial"/>
          <w:sz w:val="22"/>
          <w:szCs w:val="22"/>
        </w:rPr>
        <w:t>organismos</w:t>
      </w:r>
      <w:r w:rsidR="007D27A6" w:rsidRPr="00E31E9C">
        <w:rPr>
          <w:rStyle w:val="apple-converted-space"/>
          <w:rFonts w:ascii="Arial" w:hAnsi="Arial" w:cs="Arial"/>
          <w:sz w:val="22"/>
          <w:szCs w:val="22"/>
        </w:rPr>
        <w:t xml:space="preserve"> </w:t>
      </w:r>
      <w:r w:rsidRPr="00E31E9C">
        <w:rPr>
          <w:rFonts w:ascii="Arial" w:hAnsi="Arial" w:cs="Arial"/>
          <w:sz w:val="22"/>
          <w:szCs w:val="22"/>
        </w:rPr>
        <w:t>internacionales</w:t>
      </w:r>
      <w:r w:rsidR="007D27A6" w:rsidRPr="00E31E9C">
        <w:rPr>
          <w:rFonts w:ascii="Arial" w:hAnsi="Arial" w:cs="Arial"/>
          <w:sz w:val="22"/>
          <w:szCs w:val="22"/>
        </w:rPr>
        <w:t xml:space="preserve"> </w:t>
      </w:r>
      <w:r w:rsidRPr="00E31E9C">
        <w:rPr>
          <w:rFonts w:ascii="Arial" w:hAnsi="Arial" w:cs="Arial"/>
          <w:sz w:val="22"/>
          <w:szCs w:val="22"/>
        </w:rPr>
        <w:t>garantes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derechos</w:t>
      </w:r>
      <w:r w:rsidR="007D27A6" w:rsidRPr="00E31E9C">
        <w:rPr>
          <w:rFonts w:ascii="Arial" w:hAnsi="Arial" w:cs="Arial"/>
          <w:sz w:val="22"/>
          <w:szCs w:val="22"/>
        </w:rPr>
        <w:t xml:space="preserve"> </w:t>
      </w:r>
      <w:r w:rsidRPr="00E31E9C">
        <w:rPr>
          <w:rFonts w:ascii="Arial" w:hAnsi="Arial" w:cs="Arial"/>
          <w:sz w:val="22"/>
          <w:szCs w:val="22"/>
        </w:rPr>
        <w:t>humanos,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acciones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han</w:t>
      </w:r>
      <w:r w:rsidR="007D27A6" w:rsidRPr="00E31E9C">
        <w:rPr>
          <w:rFonts w:ascii="Arial" w:hAnsi="Arial" w:cs="Arial"/>
          <w:sz w:val="22"/>
          <w:szCs w:val="22"/>
        </w:rPr>
        <w:t xml:space="preserve"> </w:t>
      </w:r>
      <w:r w:rsidRPr="00E31E9C">
        <w:rPr>
          <w:rFonts w:ascii="Arial" w:hAnsi="Arial" w:cs="Arial"/>
          <w:sz w:val="22"/>
          <w:szCs w:val="22"/>
        </w:rPr>
        <w:t>llevado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Style w:val="apple-converted-space"/>
          <w:rFonts w:ascii="Arial" w:hAnsi="Arial" w:cs="Arial"/>
          <w:sz w:val="22"/>
          <w:szCs w:val="22"/>
        </w:rPr>
        <w:t xml:space="preserve"> </w:t>
      </w:r>
      <w:r w:rsidRPr="00E31E9C">
        <w:rPr>
          <w:rFonts w:ascii="Arial" w:hAnsi="Arial" w:cs="Arial"/>
          <w:sz w:val="22"/>
          <w:szCs w:val="22"/>
        </w:rPr>
        <w:t>cabo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atención;</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XXXVII.-</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laudos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emitan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procesos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seguidos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juicio;</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XXXVIII.-</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mecanismos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participación</w:t>
      </w:r>
      <w:r w:rsidR="007D27A6" w:rsidRPr="00E31E9C">
        <w:rPr>
          <w:rFonts w:ascii="Arial" w:hAnsi="Arial" w:cs="Arial"/>
          <w:sz w:val="22"/>
          <w:szCs w:val="22"/>
        </w:rPr>
        <w:t xml:space="preserve"> </w:t>
      </w:r>
      <w:r w:rsidRPr="00E31E9C">
        <w:rPr>
          <w:rFonts w:ascii="Arial" w:hAnsi="Arial" w:cs="Arial"/>
          <w:sz w:val="22"/>
          <w:szCs w:val="22"/>
        </w:rPr>
        <w:t>ciudadana;</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XXXIX.-</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programas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ofrecen,</w:t>
      </w:r>
      <w:r w:rsidR="007D27A6" w:rsidRPr="00E31E9C">
        <w:rPr>
          <w:rFonts w:ascii="Arial" w:hAnsi="Arial" w:cs="Arial"/>
          <w:sz w:val="22"/>
          <w:szCs w:val="22"/>
        </w:rPr>
        <w:t xml:space="preserve"> </w:t>
      </w:r>
      <w:r w:rsidRPr="00E31E9C">
        <w:rPr>
          <w:rFonts w:ascii="Arial" w:hAnsi="Arial" w:cs="Arial"/>
          <w:sz w:val="22"/>
          <w:szCs w:val="22"/>
        </w:rPr>
        <w:t>incluyendo</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población,</w:t>
      </w:r>
      <w:r w:rsidR="007D27A6" w:rsidRPr="00E31E9C">
        <w:rPr>
          <w:rFonts w:ascii="Arial" w:hAnsi="Arial" w:cs="Arial"/>
          <w:sz w:val="22"/>
          <w:szCs w:val="22"/>
        </w:rPr>
        <w:t xml:space="preserve"> </w:t>
      </w:r>
      <w:r w:rsidRPr="00E31E9C">
        <w:rPr>
          <w:rFonts w:ascii="Arial" w:hAnsi="Arial" w:cs="Arial"/>
          <w:sz w:val="22"/>
          <w:szCs w:val="22"/>
        </w:rPr>
        <w:t>objetivo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destino,</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Style w:val="apple-converted-space"/>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trámites,</w:t>
      </w:r>
      <w:r w:rsidR="007D27A6" w:rsidRPr="00E31E9C">
        <w:rPr>
          <w:rFonts w:ascii="Arial" w:hAnsi="Arial" w:cs="Arial"/>
          <w:sz w:val="22"/>
          <w:szCs w:val="22"/>
        </w:rPr>
        <w:t xml:space="preserve"> </w:t>
      </w:r>
      <w:r w:rsidRPr="00E31E9C">
        <w:rPr>
          <w:rFonts w:ascii="Arial" w:hAnsi="Arial" w:cs="Arial"/>
          <w:sz w:val="22"/>
          <w:szCs w:val="22"/>
        </w:rPr>
        <w:t>tiempos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respuesta,</w:t>
      </w:r>
      <w:r w:rsidR="007D27A6" w:rsidRPr="00E31E9C">
        <w:rPr>
          <w:rFonts w:ascii="Arial" w:hAnsi="Arial" w:cs="Arial"/>
          <w:sz w:val="22"/>
          <w:szCs w:val="22"/>
        </w:rPr>
        <w:t xml:space="preserve"> </w:t>
      </w:r>
      <w:r w:rsidRPr="00E31E9C">
        <w:rPr>
          <w:rFonts w:ascii="Arial" w:hAnsi="Arial" w:cs="Arial"/>
          <w:sz w:val="22"/>
          <w:szCs w:val="22"/>
        </w:rPr>
        <w:t>requisitos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formatos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acceder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mismos;</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XL.-</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actas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XLI.-</w:t>
      </w:r>
      <w:r w:rsidR="007D27A6" w:rsidRPr="00E31E9C">
        <w:rPr>
          <w:rFonts w:ascii="Arial" w:hAnsi="Arial" w:cs="Arial"/>
          <w:sz w:val="22"/>
          <w:szCs w:val="22"/>
        </w:rPr>
        <w:t xml:space="preserve"> </w:t>
      </w:r>
      <w:r w:rsidRPr="00E31E9C">
        <w:rPr>
          <w:rFonts w:ascii="Arial" w:hAnsi="Arial" w:cs="Arial"/>
          <w:sz w:val="22"/>
          <w:szCs w:val="22"/>
        </w:rPr>
        <w:t>Todas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evaluaciones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encuestas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hagan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programas</w:t>
      </w:r>
      <w:r w:rsidR="007D27A6" w:rsidRPr="00E31E9C">
        <w:rPr>
          <w:rFonts w:ascii="Arial" w:hAnsi="Arial" w:cs="Arial"/>
          <w:sz w:val="22"/>
          <w:szCs w:val="22"/>
        </w:rPr>
        <w:t xml:space="preserve"> </w:t>
      </w:r>
      <w:r w:rsidRPr="00E31E9C">
        <w:rPr>
          <w:rFonts w:ascii="Arial" w:hAnsi="Arial" w:cs="Arial"/>
          <w:sz w:val="22"/>
          <w:szCs w:val="22"/>
        </w:rPr>
        <w:t>financiados</w:t>
      </w:r>
      <w:r w:rsidR="007D27A6" w:rsidRPr="00E31E9C">
        <w:rPr>
          <w:rStyle w:val="apple-converted-space"/>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XLII.-</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estudios</w:t>
      </w:r>
      <w:r w:rsidR="007D27A6" w:rsidRPr="00E31E9C">
        <w:rPr>
          <w:rFonts w:ascii="Arial" w:hAnsi="Arial" w:cs="Arial"/>
          <w:sz w:val="22"/>
          <w:szCs w:val="22"/>
        </w:rPr>
        <w:t xml:space="preserve"> </w:t>
      </w:r>
      <w:r w:rsidRPr="00E31E9C">
        <w:rPr>
          <w:rFonts w:ascii="Arial" w:hAnsi="Arial" w:cs="Arial"/>
          <w:sz w:val="22"/>
          <w:szCs w:val="22"/>
        </w:rPr>
        <w:t>financiados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XLIII.-</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listado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jubilados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pensionados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monto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reciben;</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lastRenderedPageBreak/>
        <w:t>XLIV.-</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ingresos</w:t>
      </w:r>
      <w:r w:rsidR="007D27A6" w:rsidRPr="00E31E9C">
        <w:rPr>
          <w:rFonts w:ascii="Arial" w:hAnsi="Arial" w:cs="Arial"/>
          <w:sz w:val="22"/>
          <w:szCs w:val="22"/>
        </w:rPr>
        <w:t xml:space="preserve"> </w:t>
      </w:r>
      <w:r w:rsidRPr="00E31E9C">
        <w:rPr>
          <w:rFonts w:ascii="Arial" w:hAnsi="Arial" w:cs="Arial"/>
          <w:sz w:val="22"/>
          <w:szCs w:val="22"/>
        </w:rPr>
        <w:t>recibidos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concepto</w:t>
      </w:r>
      <w:r w:rsidR="007D27A6" w:rsidRPr="00E31E9C">
        <w:rPr>
          <w:rFonts w:ascii="Arial" w:hAnsi="Arial" w:cs="Arial"/>
          <w:sz w:val="22"/>
          <w:szCs w:val="22"/>
        </w:rPr>
        <w:t xml:space="preserve"> </w:t>
      </w:r>
      <w:r w:rsidRPr="00E31E9C">
        <w:rPr>
          <w:rFonts w:ascii="Arial" w:hAnsi="Arial" w:cs="Arial"/>
          <w:sz w:val="22"/>
          <w:szCs w:val="22"/>
        </w:rPr>
        <w:t>señalando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nombre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responsables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recibirlos,</w:t>
      </w:r>
      <w:r w:rsidR="007D27A6" w:rsidRPr="00E31E9C">
        <w:rPr>
          <w:rFonts w:ascii="Arial" w:hAnsi="Arial" w:cs="Arial"/>
          <w:sz w:val="22"/>
          <w:szCs w:val="22"/>
        </w:rPr>
        <w:t xml:space="preserve"> </w:t>
      </w:r>
      <w:r w:rsidRPr="00E31E9C">
        <w:rPr>
          <w:rFonts w:ascii="Arial" w:hAnsi="Arial" w:cs="Arial"/>
          <w:sz w:val="22"/>
          <w:szCs w:val="22"/>
        </w:rPr>
        <w:t>administrarlos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ejercerlos,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destino,</w:t>
      </w:r>
      <w:r w:rsidR="007D27A6" w:rsidRPr="00E31E9C">
        <w:rPr>
          <w:rFonts w:ascii="Arial" w:hAnsi="Arial" w:cs="Arial"/>
          <w:sz w:val="22"/>
          <w:szCs w:val="22"/>
        </w:rPr>
        <w:t xml:space="preserve"> </w:t>
      </w:r>
      <w:r w:rsidRPr="00E31E9C">
        <w:rPr>
          <w:rFonts w:ascii="Arial" w:hAnsi="Arial" w:cs="Arial"/>
          <w:sz w:val="22"/>
          <w:szCs w:val="22"/>
        </w:rPr>
        <w:t>indicando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destino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cada</w:t>
      </w:r>
      <w:r w:rsidR="007D27A6" w:rsidRPr="00E31E9C">
        <w:rPr>
          <w:rFonts w:ascii="Arial" w:hAnsi="Arial" w:cs="Arial"/>
          <w:sz w:val="22"/>
          <w:szCs w:val="22"/>
        </w:rPr>
        <w:t xml:space="preserve"> </w:t>
      </w:r>
      <w:r w:rsidRPr="00E31E9C">
        <w:rPr>
          <w:rFonts w:ascii="Arial" w:hAnsi="Arial" w:cs="Arial"/>
          <w:sz w:val="22"/>
          <w:szCs w:val="22"/>
        </w:rPr>
        <w:t>uno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ellos;</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XLV.-</w:t>
      </w:r>
      <w:r w:rsidR="007D27A6" w:rsidRPr="00E31E9C">
        <w:rPr>
          <w:rFonts w:ascii="Arial" w:hAnsi="Arial" w:cs="Arial"/>
          <w:sz w:val="22"/>
          <w:szCs w:val="22"/>
        </w:rPr>
        <w:t xml:space="preserve"> </w:t>
      </w:r>
      <w:r w:rsidRPr="00E31E9C">
        <w:rPr>
          <w:rFonts w:ascii="Arial" w:hAnsi="Arial" w:cs="Arial"/>
          <w:sz w:val="22"/>
          <w:szCs w:val="22"/>
        </w:rPr>
        <w:t>Donaciones</w:t>
      </w:r>
      <w:r w:rsidR="007D27A6" w:rsidRPr="00E31E9C">
        <w:rPr>
          <w:rFonts w:ascii="Arial" w:hAnsi="Arial" w:cs="Arial"/>
          <w:sz w:val="22"/>
          <w:szCs w:val="22"/>
        </w:rPr>
        <w:t xml:space="preserve"> </w:t>
      </w:r>
      <w:r w:rsidRPr="00E31E9C">
        <w:rPr>
          <w:rFonts w:ascii="Arial" w:hAnsi="Arial" w:cs="Arial"/>
          <w:sz w:val="22"/>
          <w:szCs w:val="22"/>
        </w:rPr>
        <w:t>hechas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terceros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dinero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especie,</w:t>
      </w:r>
      <w:r w:rsidR="007D27A6" w:rsidRPr="00E31E9C">
        <w:rPr>
          <w:rFonts w:ascii="Arial" w:hAnsi="Arial" w:cs="Arial"/>
          <w:sz w:val="22"/>
          <w:szCs w:val="22"/>
        </w:rPr>
        <w:t xml:space="preserve"> </w:t>
      </w:r>
      <w:r w:rsidRPr="00E31E9C">
        <w:rPr>
          <w:rFonts w:ascii="Arial" w:hAnsi="Arial" w:cs="Arial"/>
          <w:sz w:val="22"/>
          <w:szCs w:val="22"/>
        </w:rPr>
        <w:t>efectuada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recibida,</w:t>
      </w:r>
      <w:r w:rsidR="007D27A6" w:rsidRPr="00E31E9C">
        <w:rPr>
          <w:rFonts w:ascii="Arial" w:hAnsi="Arial" w:cs="Arial"/>
          <w:sz w:val="22"/>
          <w:szCs w:val="22"/>
        </w:rPr>
        <w:t xml:space="preserve"> </w:t>
      </w:r>
      <w:r w:rsidRPr="00E31E9C">
        <w:rPr>
          <w:rFonts w:ascii="Arial" w:hAnsi="Arial" w:cs="Arial"/>
          <w:sz w:val="22"/>
          <w:szCs w:val="22"/>
        </w:rPr>
        <w:t>precisando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donante</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destinatario;</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XLVI.-</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catálogo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guía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archivo</w:t>
      </w:r>
      <w:r w:rsidR="007D27A6" w:rsidRPr="00E31E9C">
        <w:rPr>
          <w:rFonts w:ascii="Arial" w:hAnsi="Arial" w:cs="Arial"/>
          <w:sz w:val="22"/>
          <w:szCs w:val="22"/>
        </w:rPr>
        <w:t xml:space="preserve"> </w:t>
      </w:r>
      <w:r w:rsidRPr="00E31E9C">
        <w:rPr>
          <w:rFonts w:ascii="Arial" w:hAnsi="Arial" w:cs="Arial"/>
          <w:sz w:val="22"/>
          <w:szCs w:val="22"/>
        </w:rPr>
        <w:t>documental;</w:t>
      </w:r>
    </w:p>
    <w:p w:rsidR="00495C24" w:rsidRPr="00E31E9C" w:rsidRDefault="00495C24" w:rsidP="00E31E9C">
      <w:pPr>
        <w:shd w:val="clear" w:color="auto" w:fill="FFFFFF"/>
        <w:jc w:val="both"/>
        <w:rPr>
          <w:rFonts w:ascii="Arial" w:hAnsi="Arial" w:cs="Arial"/>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XLVII.-</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actas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sesiones</w:t>
      </w:r>
      <w:r w:rsidR="007D27A6" w:rsidRPr="00E31E9C">
        <w:rPr>
          <w:rFonts w:ascii="Arial" w:hAnsi="Arial" w:cs="Arial"/>
          <w:sz w:val="22"/>
          <w:szCs w:val="22"/>
        </w:rPr>
        <w:t xml:space="preserve"> </w:t>
      </w:r>
      <w:r w:rsidRPr="00E31E9C">
        <w:rPr>
          <w:rFonts w:ascii="Arial" w:hAnsi="Arial" w:cs="Arial"/>
          <w:sz w:val="22"/>
          <w:szCs w:val="22"/>
        </w:rPr>
        <w:t>ordinarias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extraordinarias</w:t>
      </w:r>
      <w:r w:rsidR="007D27A6" w:rsidRPr="00E31E9C">
        <w:rPr>
          <w:rFonts w:ascii="Arial" w:hAnsi="Arial" w:cs="Arial"/>
          <w:sz w:val="22"/>
          <w:szCs w:val="22"/>
        </w:rPr>
        <w:t xml:space="preserve"> </w:t>
      </w:r>
      <w:r w:rsidRPr="00E31E9C">
        <w:rPr>
          <w:rFonts w:ascii="Arial" w:hAnsi="Arial" w:cs="Arial"/>
          <w:sz w:val="22"/>
          <w:szCs w:val="22"/>
        </w:rPr>
        <w:t>públicas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privadas,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opiniones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recomendaciones</w:t>
      </w:r>
      <w:r w:rsidR="007D27A6" w:rsidRPr="00E31E9C">
        <w:rPr>
          <w:rStyle w:val="apple-converted-space"/>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emitan,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consejos</w:t>
      </w:r>
      <w:r w:rsidR="007D27A6" w:rsidRPr="00E31E9C">
        <w:rPr>
          <w:rFonts w:ascii="Arial" w:hAnsi="Arial" w:cs="Arial"/>
          <w:sz w:val="22"/>
          <w:szCs w:val="22"/>
        </w:rPr>
        <w:t xml:space="preserve"> </w:t>
      </w:r>
      <w:r w:rsidRPr="00E31E9C">
        <w:rPr>
          <w:rFonts w:ascii="Arial" w:hAnsi="Arial" w:cs="Arial"/>
          <w:sz w:val="22"/>
          <w:szCs w:val="22"/>
        </w:rPr>
        <w:t>consultivos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cuales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estar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tardar</w:t>
      </w:r>
      <w:r w:rsidR="007D27A6" w:rsidRPr="00E31E9C">
        <w:rPr>
          <w:rFonts w:ascii="Arial" w:hAnsi="Arial" w:cs="Arial"/>
          <w:sz w:val="22"/>
          <w:szCs w:val="22"/>
        </w:rPr>
        <w:t xml:space="preserve"> </w:t>
      </w:r>
      <w:r w:rsidRPr="00E31E9C">
        <w:rPr>
          <w:rFonts w:ascii="Arial" w:hAnsi="Arial" w:cs="Arial"/>
          <w:sz w:val="22"/>
          <w:szCs w:val="22"/>
        </w:rPr>
        <w:t>30</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después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celebrarse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reunión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aprueben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mismas;</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XLVIII.-</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contratos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asociación</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privada,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integral;</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XLIX.-</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relación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servidores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comisionados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causa,</w:t>
      </w:r>
      <w:r w:rsidR="007D27A6" w:rsidRPr="00E31E9C">
        <w:rPr>
          <w:rFonts w:ascii="Arial" w:hAnsi="Arial" w:cs="Arial"/>
          <w:sz w:val="22"/>
          <w:szCs w:val="22"/>
        </w:rPr>
        <w:t xml:space="preserve"> </w:t>
      </w:r>
      <w:r w:rsidRPr="00E31E9C">
        <w:rPr>
          <w:rFonts w:ascii="Arial" w:hAnsi="Arial" w:cs="Arial"/>
          <w:sz w:val="22"/>
          <w:szCs w:val="22"/>
        </w:rPr>
        <w:t>incluso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carácter</w:t>
      </w:r>
      <w:r w:rsidR="007D27A6" w:rsidRPr="00E31E9C">
        <w:rPr>
          <w:rFonts w:ascii="Arial" w:hAnsi="Arial" w:cs="Arial"/>
          <w:sz w:val="22"/>
          <w:szCs w:val="22"/>
        </w:rPr>
        <w:t xml:space="preserve"> </w:t>
      </w:r>
      <w:r w:rsidRPr="00E31E9C">
        <w:rPr>
          <w:rFonts w:ascii="Arial" w:hAnsi="Arial" w:cs="Arial"/>
          <w:sz w:val="22"/>
          <w:szCs w:val="22"/>
        </w:rPr>
        <w:t>sindical,</w:t>
      </w:r>
      <w:r w:rsidR="007D27A6" w:rsidRPr="00E31E9C">
        <w:rPr>
          <w:rFonts w:ascii="Arial" w:hAnsi="Arial" w:cs="Arial"/>
          <w:sz w:val="22"/>
          <w:szCs w:val="22"/>
        </w:rPr>
        <w:t xml:space="preserve"> </w:t>
      </w:r>
      <w:r w:rsidRPr="00E31E9C">
        <w:rPr>
          <w:rFonts w:ascii="Arial" w:hAnsi="Arial" w:cs="Arial"/>
          <w:sz w:val="22"/>
          <w:szCs w:val="22"/>
        </w:rPr>
        <w:t>indicando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objeto,</w:t>
      </w:r>
      <w:r w:rsidR="007D27A6" w:rsidRPr="00E31E9C">
        <w:rPr>
          <w:rFonts w:ascii="Arial" w:hAnsi="Arial" w:cs="Arial"/>
          <w:sz w:val="22"/>
          <w:szCs w:val="22"/>
        </w:rPr>
        <w:t xml:space="preserve"> </w:t>
      </w:r>
      <w:r w:rsidRPr="00E31E9C">
        <w:rPr>
          <w:rFonts w:ascii="Arial" w:hAnsi="Arial" w:cs="Arial"/>
          <w:sz w:val="22"/>
          <w:szCs w:val="22"/>
        </w:rPr>
        <w:t>lugar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duración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p>
    <w:p w:rsidR="00495C24" w:rsidRPr="00E31E9C" w:rsidRDefault="00495C24" w:rsidP="00E31E9C">
      <w:pPr>
        <w:shd w:val="clear" w:color="auto" w:fill="FFFFFF"/>
        <w:jc w:val="both"/>
        <w:rPr>
          <w:rFonts w:ascii="Arial" w:hAnsi="Arial" w:cs="Arial"/>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w:t>
      </w:r>
      <w:r w:rsidR="00171350"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listado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programas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capacitación,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número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servidores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capacitados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evaluaciones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mismos;</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LI.-</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resultados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evaluaciones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desempeño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servidores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normatividad</w:t>
      </w:r>
      <w:r w:rsidR="007D27A6" w:rsidRPr="00E31E9C">
        <w:rPr>
          <w:rFonts w:ascii="Arial" w:hAnsi="Arial" w:cs="Arial"/>
          <w:sz w:val="22"/>
          <w:szCs w:val="22"/>
        </w:rPr>
        <w:t xml:space="preserve"> </w:t>
      </w:r>
      <w:r w:rsidRPr="00E31E9C">
        <w:rPr>
          <w:rFonts w:ascii="Arial" w:hAnsi="Arial" w:cs="Arial"/>
          <w:sz w:val="22"/>
          <w:szCs w:val="22"/>
        </w:rPr>
        <w:t>aplicable;</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LII.-</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listado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acciones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inconstitucionalidad</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controversias</w:t>
      </w:r>
      <w:r w:rsidR="007D27A6" w:rsidRPr="00E31E9C">
        <w:rPr>
          <w:rFonts w:ascii="Arial" w:hAnsi="Arial" w:cs="Arial"/>
          <w:sz w:val="22"/>
          <w:szCs w:val="22"/>
        </w:rPr>
        <w:t xml:space="preserve"> </w:t>
      </w:r>
      <w:r w:rsidRPr="00E31E9C">
        <w:rPr>
          <w:rFonts w:ascii="Arial" w:hAnsi="Arial" w:cs="Arial"/>
          <w:sz w:val="22"/>
          <w:szCs w:val="22"/>
        </w:rPr>
        <w:t>constitucionales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sean</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emitan;</w:t>
      </w:r>
      <w:r w:rsidR="007D27A6" w:rsidRPr="00E31E9C">
        <w:rPr>
          <w:rFonts w:ascii="Arial" w:hAnsi="Arial" w:cs="Arial"/>
          <w:sz w:val="22"/>
          <w:szCs w:val="22"/>
        </w:rPr>
        <w:t xml:space="preserve"> </w:t>
      </w:r>
      <w:r w:rsidRPr="00E31E9C">
        <w:rPr>
          <w:rFonts w:ascii="Arial" w:hAnsi="Arial" w:cs="Arial"/>
          <w:sz w:val="22"/>
          <w:szCs w:val="22"/>
        </w:rPr>
        <w:t>y</w:t>
      </w:r>
    </w:p>
    <w:p w:rsidR="00495C24" w:rsidRPr="00E31E9C" w:rsidRDefault="00495C24"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LIII.-</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otra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utilidad</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considere</w:t>
      </w:r>
      <w:r w:rsidR="007D27A6" w:rsidRPr="00E31E9C">
        <w:rPr>
          <w:rFonts w:ascii="Arial" w:hAnsi="Arial" w:cs="Arial"/>
          <w:sz w:val="22"/>
          <w:szCs w:val="22"/>
        </w:rPr>
        <w:t xml:space="preserve"> </w:t>
      </w:r>
      <w:r w:rsidRPr="00E31E9C">
        <w:rPr>
          <w:rFonts w:ascii="Arial" w:hAnsi="Arial" w:cs="Arial"/>
          <w:sz w:val="22"/>
          <w:szCs w:val="22"/>
        </w:rPr>
        <w:t>relevante,</w:t>
      </w:r>
      <w:r w:rsidR="007D27A6" w:rsidRPr="00E31E9C">
        <w:rPr>
          <w:rFonts w:ascii="Arial" w:hAnsi="Arial" w:cs="Arial"/>
          <w:sz w:val="22"/>
          <w:szCs w:val="22"/>
        </w:rPr>
        <w:t xml:space="preserve"> </w:t>
      </w:r>
      <w:r w:rsidRPr="00E31E9C">
        <w:rPr>
          <w:rFonts w:ascii="Arial" w:hAnsi="Arial" w:cs="Arial"/>
          <w:sz w:val="22"/>
          <w:szCs w:val="22"/>
        </w:rPr>
        <w:t>además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Style w:val="apple-converted-space"/>
          <w:rFonts w:ascii="Arial" w:hAnsi="Arial" w:cs="Arial"/>
          <w:sz w:val="22"/>
          <w:szCs w:val="22"/>
        </w:rPr>
        <w:t xml:space="preserve"> </w:t>
      </w:r>
      <w:r w:rsidRPr="00E31E9C">
        <w:rPr>
          <w:rFonts w:ascii="Arial" w:hAnsi="Arial" w:cs="Arial"/>
          <w:sz w:val="22"/>
          <w:szCs w:val="22"/>
        </w:rPr>
        <w:t>base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estadística,</w:t>
      </w:r>
      <w:r w:rsidR="007D27A6" w:rsidRPr="00E31E9C">
        <w:rPr>
          <w:rFonts w:ascii="Arial" w:hAnsi="Arial" w:cs="Arial"/>
          <w:sz w:val="22"/>
          <w:szCs w:val="22"/>
        </w:rPr>
        <w:t xml:space="preserve"> </w:t>
      </w:r>
      <w:r w:rsidRPr="00E31E9C">
        <w:rPr>
          <w:rFonts w:ascii="Arial" w:hAnsi="Arial" w:cs="Arial"/>
          <w:sz w:val="22"/>
          <w:szCs w:val="22"/>
        </w:rPr>
        <w:t>responda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preguntas</w:t>
      </w:r>
      <w:r w:rsidR="007D27A6" w:rsidRPr="00E31E9C">
        <w:rPr>
          <w:rFonts w:ascii="Arial" w:hAnsi="Arial" w:cs="Arial"/>
          <w:sz w:val="22"/>
          <w:szCs w:val="22"/>
        </w:rPr>
        <w:t xml:space="preserve"> </w:t>
      </w:r>
      <w:r w:rsidRPr="00E31E9C">
        <w:rPr>
          <w:rFonts w:ascii="Arial" w:hAnsi="Arial" w:cs="Arial"/>
          <w:sz w:val="22"/>
          <w:szCs w:val="22"/>
        </w:rPr>
        <w:t>hechas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frecuencia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público.</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informar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verificar</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publiquen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cuáles</w:t>
      </w:r>
      <w:r w:rsidR="007D27A6" w:rsidRPr="00E31E9C">
        <w:rPr>
          <w:rFonts w:ascii="Arial" w:hAnsi="Arial" w:cs="Arial"/>
          <w:sz w:val="22"/>
          <w:szCs w:val="22"/>
        </w:rPr>
        <w:t xml:space="preserve"> </w:t>
      </w:r>
      <w:r w:rsidRPr="00E31E9C">
        <w:rPr>
          <w:rFonts w:ascii="Arial" w:hAnsi="Arial" w:cs="Arial"/>
          <w:sz w:val="22"/>
          <w:szCs w:val="22"/>
        </w:rPr>
        <w:t>son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rubros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son</w:t>
      </w:r>
      <w:r w:rsidR="007D27A6" w:rsidRPr="00E31E9C">
        <w:rPr>
          <w:rFonts w:ascii="Arial" w:hAnsi="Arial" w:cs="Arial"/>
          <w:sz w:val="22"/>
          <w:szCs w:val="22"/>
        </w:rPr>
        <w:t xml:space="preserve"> </w:t>
      </w:r>
      <w:r w:rsidRPr="00E31E9C">
        <w:rPr>
          <w:rFonts w:ascii="Arial" w:hAnsi="Arial" w:cs="Arial"/>
          <w:sz w:val="22"/>
          <w:szCs w:val="22"/>
        </w:rPr>
        <w:t>aplicables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páginas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Internet,</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objeto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Style w:val="apple-converted-space"/>
          <w:rFonts w:ascii="Arial" w:hAnsi="Arial" w:cs="Arial"/>
          <w:sz w:val="22"/>
          <w:szCs w:val="22"/>
        </w:rPr>
        <w:t xml:space="preserve"> </w:t>
      </w:r>
      <w:r w:rsidRPr="00E31E9C">
        <w:rPr>
          <w:rFonts w:ascii="Arial" w:hAnsi="Arial" w:cs="Arial"/>
          <w:sz w:val="22"/>
          <w:szCs w:val="22"/>
        </w:rPr>
        <w:t>éstos</w:t>
      </w:r>
      <w:r w:rsidR="007D27A6" w:rsidRPr="00E31E9C">
        <w:rPr>
          <w:rFonts w:ascii="Arial" w:hAnsi="Arial" w:cs="Arial"/>
          <w:sz w:val="22"/>
          <w:szCs w:val="22"/>
        </w:rPr>
        <w:t xml:space="preserve"> </w:t>
      </w:r>
      <w:r w:rsidRPr="00E31E9C">
        <w:rPr>
          <w:rFonts w:ascii="Arial" w:hAnsi="Arial" w:cs="Arial"/>
          <w:sz w:val="22"/>
          <w:szCs w:val="22"/>
        </w:rPr>
        <w:t>verifiquen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aprueben,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fundada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motivada,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relación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fracciones</w:t>
      </w:r>
      <w:r w:rsidR="007D27A6" w:rsidRPr="00E31E9C">
        <w:rPr>
          <w:rFonts w:ascii="Arial" w:hAnsi="Arial" w:cs="Arial"/>
          <w:sz w:val="22"/>
          <w:szCs w:val="22"/>
        </w:rPr>
        <w:t xml:space="preserve"> </w:t>
      </w:r>
      <w:r w:rsidRPr="00E31E9C">
        <w:rPr>
          <w:rFonts w:ascii="Arial" w:hAnsi="Arial" w:cs="Arial"/>
          <w:sz w:val="22"/>
          <w:szCs w:val="22"/>
        </w:rPr>
        <w:t>aplicables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cada</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Style w:val="apple-converted-space"/>
          <w:rFonts w:ascii="Arial" w:hAnsi="Arial" w:cs="Arial"/>
          <w:sz w:val="22"/>
          <w:szCs w:val="22"/>
        </w:rPr>
        <w:t xml:space="preserve"> </w:t>
      </w:r>
      <w:r w:rsidRPr="00E31E9C">
        <w:rPr>
          <w:rFonts w:ascii="Arial" w:hAnsi="Arial" w:cs="Arial"/>
          <w:sz w:val="22"/>
          <w:szCs w:val="22"/>
        </w:rPr>
        <w:t>obligado.</w:t>
      </w:r>
    </w:p>
    <w:p w:rsidR="00FF6489" w:rsidRPr="00E31E9C" w:rsidRDefault="00FF6489" w:rsidP="00E31E9C">
      <w:pPr>
        <w:shd w:val="clear" w:color="auto" w:fill="FFFFFF"/>
        <w:jc w:val="both"/>
        <w:rPr>
          <w:rFonts w:ascii="Arial" w:hAnsi="Arial" w:cs="Arial"/>
          <w:sz w:val="22"/>
          <w:szCs w:val="22"/>
        </w:rPr>
      </w:pPr>
    </w:p>
    <w:p w:rsidR="0019694A" w:rsidRPr="00E31E9C" w:rsidRDefault="0019694A"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III</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las</w:t>
      </w:r>
      <w:r w:rsidR="007D27A6" w:rsidRPr="00E31E9C">
        <w:rPr>
          <w:rFonts w:ascii="Arial" w:hAnsi="Arial" w:cs="Arial"/>
          <w:b/>
          <w:bCs/>
          <w:sz w:val="22"/>
          <w:szCs w:val="22"/>
        </w:rPr>
        <w:t xml:space="preserve"> </w:t>
      </w:r>
      <w:r w:rsidRPr="00E31E9C">
        <w:rPr>
          <w:rFonts w:ascii="Arial" w:hAnsi="Arial" w:cs="Arial"/>
          <w:b/>
          <w:bCs/>
          <w:sz w:val="22"/>
          <w:szCs w:val="22"/>
        </w:rPr>
        <w:t>obligaciones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transparencia</w:t>
      </w:r>
      <w:r w:rsidR="007D27A6" w:rsidRPr="00E31E9C">
        <w:rPr>
          <w:rFonts w:ascii="Arial" w:hAnsi="Arial" w:cs="Arial"/>
          <w:b/>
          <w:bCs/>
          <w:sz w:val="22"/>
          <w:szCs w:val="22"/>
        </w:rPr>
        <w:t xml:space="preserve"> </w:t>
      </w:r>
      <w:r w:rsidRPr="00E31E9C">
        <w:rPr>
          <w:rFonts w:ascii="Arial" w:hAnsi="Arial" w:cs="Arial"/>
          <w:b/>
          <w:bCs/>
          <w:sz w:val="22"/>
          <w:szCs w:val="22"/>
        </w:rPr>
        <w:t>específicas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los</w:t>
      </w:r>
      <w:r w:rsidR="007D27A6" w:rsidRPr="00E31E9C">
        <w:rPr>
          <w:rFonts w:ascii="Arial" w:hAnsi="Arial" w:cs="Arial"/>
          <w:b/>
          <w:bCs/>
          <w:sz w:val="22"/>
          <w:szCs w:val="22"/>
        </w:rPr>
        <w:t xml:space="preserve"> </w:t>
      </w:r>
      <w:r w:rsidRPr="00E31E9C">
        <w:rPr>
          <w:rFonts w:ascii="Arial" w:hAnsi="Arial" w:cs="Arial"/>
          <w:b/>
          <w:bCs/>
          <w:sz w:val="22"/>
          <w:szCs w:val="22"/>
        </w:rPr>
        <w:t>sujetos</w:t>
      </w:r>
      <w:r w:rsidR="007D27A6" w:rsidRPr="00E31E9C">
        <w:rPr>
          <w:rFonts w:ascii="Arial" w:hAnsi="Arial" w:cs="Arial"/>
          <w:b/>
          <w:bCs/>
          <w:sz w:val="22"/>
          <w:szCs w:val="22"/>
        </w:rPr>
        <w:t xml:space="preserve"> </w:t>
      </w:r>
      <w:r w:rsidRPr="00E31E9C">
        <w:rPr>
          <w:rFonts w:ascii="Arial" w:hAnsi="Arial" w:cs="Arial"/>
          <w:b/>
          <w:bCs/>
          <w:sz w:val="22"/>
          <w:szCs w:val="22"/>
        </w:rPr>
        <w:t>obligados</w:t>
      </w:r>
    </w:p>
    <w:p w:rsidR="00FF6489" w:rsidRPr="00E31E9C" w:rsidRDefault="00FF6489" w:rsidP="00E31E9C">
      <w:pPr>
        <w:shd w:val="clear" w:color="auto" w:fill="FFFFFF"/>
        <w:jc w:val="center"/>
        <w:rPr>
          <w:rFonts w:ascii="Arial" w:hAnsi="Arial" w:cs="Arial"/>
          <w:b/>
          <w:bCs/>
          <w:sz w:val="22"/>
          <w:szCs w:val="22"/>
        </w:rPr>
      </w:pPr>
    </w:p>
    <w:p w:rsidR="0019694A" w:rsidRPr="00E31E9C" w:rsidRDefault="0019694A" w:rsidP="00E31E9C">
      <w:pPr>
        <w:shd w:val="clear" w:color="auto" w:fill="FFFFFF"/>
        <w:jc w:val="center"/>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96.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Además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00495C24" w:rsidRPr="00E31E9C">
        <w:rPr>
          <w:rFonts w:ascii="Arial" w:hAnsi="Arial" w:cs="Arial"/>
          <w:sz w:val="22"/>
          <w:szCs w:val="22"/>
        </w:rPr>
        <w:t>A</w:t>
      </w:r>
      <w:r w:rsidRPr="00E31E9C">
        <w:rPr>
          <w:rFonts w:ascii="Arial" w:hAnsi="Arial" w:cs="Arial"/>
          <w:sz w:val="22"/>
          <w:szCs w:val="22"/>
        </w:rPr>
        <w:t>rtículo</w:t>
      </w:r>
      <w:r w:rsidR="007D27A6" w:rsidRPr="00E31E9C">
        <w:rPr>
          <w:rFonts w:ascii="Arial" w:hAnsi="Arial" w:cs="Arial"/>
          <w:sz w:val="22"/>
          <w:szCs w:val="22"/>
        </w:rPr>
        <w:t xml:space="preserve"> </w:t>
      </w:r>
      <w:r w:rsidRPr="00E31E9C">
        <w:rPr>
          <w:rFonts w:ascii="Arial" w:hAnsi="Arial" w:cs="Arial"/>
          <w:sz w:val="22"/>
          <w:szCs w:val="22"/>
        </w:rPr>
        <w:t>95</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Poder</w:t>
      </w:r>
      <w:r w:rsidR="007D27A6" w:rsidRPr="00E31E9C">
        <w:rPr>
          <w:rFonts w:ascii="Arial" w:hAnsi="Arial" w:cs="Arial"/>
          <w:sz w:val="22"/>
          <w:szCs w:val="22"/>
        </w:rPr>
        <w:t xml:space="preserve"> </w:t>
      </w:r>
      <w:r w:rsidRPr="00E31E9C">
        <w:rPr>
          <w:rFonts w:ascii="Arial" w:hAnsi="Arial" w:cs="Arial"/>
          <w:sz w:val="22"/>
          <w:szCs w:val="22"/>
        </w:rPr>
        <w:t>Ejecutivo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municipios,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poner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Style w:val="apple-converted-space"/>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actualizar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I.-</w:t>
      </w:r>
      <w:r w:rsidR="00171350"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Plan</w:t>
      </w:r>
      <w:r w:rsidR="007D27A6" w:rsidRPr="00E31E9C">
        <w:rPr>
          <w:rFonts w:ascii="Arial" w:hAnsi="Arial" w:cs="Arial"/>
          <w:sz w:val="22"/>
          <w:szCs w:val="22"/>
        </w:rPr>
        <w:t xml:space="preserve"> </w:t>
      </w:r>
      <w:r w:rsidRPr="00E31E9C">
        <w:rPr>
          <w:rFonts w:ascii="Arial" w:hAnsi="Arial" w:cs="Arial"/>
          <w:sz w:val="22"/>
          <w:szCs w:val="22"/>
        </w:rPr>
        <w:t>Estatal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Municipal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desarrollo,</w:t>
      </w:r>
      <w:r w:rsidR="007D27A6" w:rsidRPr="00E31E9C">
        <w:rPr>
          <w:rFonts w:ascii="Arial" w:hAnsi="Arial" w:cs="Arial"/>
          <w:sz w:val="22"/>
          <w:szCs w:val="22"/>
        </w:rPr>
        <w:t xml:space="preserve"> </w:t>
      </w:r>
      <w:r w:rsidRPr="00E31E9C">
        <w:rPr>
          <w:rFonts w:ascii="Arial" w:hAnsi="Arial" w:cs="Arial"/>
          <w:sz w:val="22"/>
          <w:szCs w:val="22"/>
        </w:rPr>
        <w:t>según</w:t>
      </w:r>
      <w:r w:rsidR="007D27A6" w:rsidRPr="00E31E9C">
        <w:rPr>
          <w:rFonts w:ascii="Arial" w:hAnsi="Arial" w:cs="Arial"/>
          <w:sz w:val="22"/>
          <w:szCs w:val="22"/>
        </w:rPr>
        <w:t xml:space="preserve"> </w:t>
      </w:r>
      <w:r w:rsidRPr="00E31E9C">
        <w:rPr>
          <w:rFonts w:ascii="Arial" w:hAnsi="Arial" w:cs="Arial"/>
          <w:sz w:val="22"/>
          <w:szCs w:val="22"/>
        </w:rPr>
        <w:t>corresponda;</w:t>
      </w:r>
    </w:p>
    <w:p w:rsidR="00127BFA" w:rsidRPr="00E31E9C" w:rsidRDefault="00127BFA"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II.-</w:t>
      </w:r>
      <w:r w:rsidR="00171350"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presupuesto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egresos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fórmulas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distribución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otorgados;</w:t>
      </w:r>
    </w:p>
    <w:p w:rsidR="00127BFA" w:rsidRPr="00E31E9C" w:rsidRDefault="00127BFA"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lastRenderedPageBreak/>
        <w:t>III.-</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fechas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pago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recepción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Participaciones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Aportaciones</w:t>
      </w:r>
      <w:r w:rsidR="007D27A6" w:rsidRPr="00E31E9C">
        <w:rPr>
          <w:rFonts w:ascii="Arial" w:hAnsi="Arial" w:cs="Arial"/>
          <w:sz w:val="22"/>
          <w:szCs w:val="22"/>
        </w:rPr>
        <w:t xml:space="preserve"> </w:t>
      </w:r>
      <w:r w:rsidRPr="00E31E9C">
        <w:rPr>
          <w:rFonts w:ascii="Arial" w:hAnsi="Arial" w:cs="Arial"/>
          <w:sz w:val="22"/>
          <w:szCs w:val="22"/>
        </w:rPr>
        <w:t>Federales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Estatales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municipios,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montos</w:t>
      </w:r>
      <w:r w:rsidR="007D27A6" w:rsidRPr="00E31E9C">
        <w:rPr>
          <w:rFonts w:ascii="Arial" w:hAnsi="Arial" w:cs="Arial"/>
          <w:sz w:val="22"/>
          <w:szCs w:val="22"/>
        </w:rPr>
        <w:t xml:space="preserve"> </w:t>
      </w:r>
      <w:r w:rsidRPr="00E31E9C">
        <w:rPr>
          <w:rFonts w:ascii="Arial" w:hAnsi="Arial" w:cs="Arial"/>
          <w:sz w:val="22"/>
          <w:szCs w:val="22"/>
        </w:rPr>
        <w:t>efectivamente</w:t>
      </w:r>
      <w:r w:rsidR="007D27A6" w:rsidRPr="00E31E9C">
        <w:rPr>
          <w:rFonts w:ascii="Arial" w:hAnsi="Arial" w:cs="Arial"/>
          <w:sz w:val="22"/>
          <w:szCs w:val="22"/>
        </w:rPr>
        <w:t xml:space="preserve"> </w:t>
      </w:r>
      <w:r w:rsidRPr="00E31E9C">
        <w:rPr>
          <w:rFonts w:ascii="Arial" w:hAnsi="Arial" w:cs="Arial"/>
          <w:sz w:val="22"/>
          <w:szCs w:val="22"/>
        </w:rPr>
        <w:t>pagados;</w:t>
      </w:r>
    </w:p>
    <w:p w:rsidR="00127BFA" w:rsidRPr="00E31E9C" w:rsidRDefault="00127BFA"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IV.-</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listado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expropiaciones</w:t>
      </w:r>
      <w:r w:rsidR="007D27A6" w:rsidRPr="00E31E9C">
        <w:rPr>
          <w:rFonts w:ascii="Arial" w:hAnsi="Arial" w:cs="Arial"/>
          <w:sz w:val="22"/>
          <w:szCs w:val="22"/>
        </w:rPr>
        <w:t xml:space="preserve"> </w:t>
      </w:r>
      <w:r w:rsidRPr="00E31E9C">
        <w:rPr>
          <w:rFonts w:ascii="Arial" w:hAnsi="Arial" w:cs="Arial"/>
          <w:sz w:val="22"/>
          <w:szCs w:val="22"/>
        </w:rPr>
        <w:t>decretadas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ejecutadas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incluya,</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menos,</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fecha</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expropiación,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domicilio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causa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utilidad</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ocupaciones</w:t>
      </w:r>
      <w:r w:rsidR="007D27A6" w:rsidRPr="00E31E9C">
        <w:rPr>
          <w:rFonts w:ascii="Arial" w:hAnsi="Arial" w:cs="Arial"/>
          <w:sz w:val="22"/>
          <w:szCs w:val="22"/>
        </w:rPr>
        <w:t xml:space="preserve"> </w:t>
      </w:r>
      <w:r w:rsidRPr="00E31E9C">
        <w:rPr>
          <w:rFonts w:ascii="Arial" w:hAnsi="Arial" w:cs="Arial"/>
          <w:sz w:val="22"/>
          <w:szCs w:val="22"/>
        </w:rPr>
        <w:t>superficiales;</w:t>
      </w:r>
    </w:p>
    <w:p w:rsidR="00127BFA" w:rsidRPr="00E31E9C" w:rsidRDefault="00127BFA"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V.-</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nombre,</w:t>
      </w:r>
      <w:r w:rsidR="007D27A6" w:rsidRPr="00E31E9C">
        <w:rPr>
          <w:rFonts w:ascii="Arial" w:hAnsi="Arial" w:cs="Arial"/>
          <w:sz w:val="22"/>
          <w:szCs w:val="22"/>
        </w:rPr>
        <w:t xml:space="preserve"> </w:t>
      </w:r>
      <w:r w:rsidRPr="00E31E9C">
        <w:rPr>
          <w:rFonts w:ascii="Arial" w:hAnsi="Arial" w:cs="Arial"/>
          <w:sz w:val="22"/>
          <w:szCs w:val="22"/>
        </w:rPr>
        <w:t>denominación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razón</w:t>
      </w:r>
      <w:r w:rsidR="007D27A6" w:rsidRPr="00E31E9C">
        <w:rPr>
          <w:rFonts w:ascii="Arial" w:hAnsi="Arial" w:cs="Arial"/>
          <w:sz w:val="22"/>
          <w:szCs w:val="22"/>
        </w:rPr>
        <w:t xml:space="preserve"> </w:t>
      </w:r>
      <w:r w:rsidRPr="00E31E9C">
        <w:rPr>
          <w:rFonts w:ascii="Arial" w:hAnsi="Arial" w:cs="Arial"/>
          <w:sz w:val="22"/>
          <w:szCs w:val="22"/>
        </w:rPr>
        <w:t>social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clave</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registro</w:t>
      </w:r>
      <w:r w:rsidR="007D27A6" w:rsidRPr="00E31E9C">
        <w:rPr>
          <w:rFonts w:ascii="Arial" w:hAnsi="Arial" w:cs="Arial"/>
          <w:sz w:val="22"/>
          <w:szCs w:val="22"/>
        </w:rPr>
        <w:t xml:space="preserve"> </w:t>
      </w:r>
      <w:r w:rsidRPr="00E31E9C">
        <w:rPr>
          <w:rFonts w:ascii="Arial" w:hAnsi="Arial" w:cs="Arial"/>
          <w:sz w:val="22"/>
          <w:szCs w:val="22"/>
        </w:rPr>
        <w:t>federal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contribuyentes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Style w:val="apple-converted-space"/>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les</w:t>
      </w:r>
      <w:r w:rsidR="007D27A6" w:rsidRPr="00E31E9C">
        <w:rPr>
          <w:rFonts w:ascii="Arial" w:hAnsi="Arial" w:cs="Arial"/>
          <w:sz w:val="22"/>
          <w:szCs w:val="22"/>
        </w:rPr>
        <w:t xml:space="preserve"> </w:t>
      </w:r>
      <w:r w:rsidRPr="00E31E9C">
        <w:rPr>
          <w:rFonts w:ascii="Arial" w:hAnsi="Arial" w:cs="Arial"/>
          <w:sz w:val="22"/>
          <w:szCs w:val="22"/>
        </w:rPr>
        <w:t>hubiera</w:t>
      </w:r>
      <w:r w:rsidR="007D27A6" w:rsidRPr="00E31E9C">
        <w:rPr>
          <w:rFonts w:ascii="Arial" w:hAnsi="Arial" w:cs="Arial"/>
          <w:sz w:val="22"/>
          <w:szCs w:val="22"/>
        </w:rPr>
        <w:t xml:space="preserve"> </w:t>
      </w:r>
      <w:r w:rsidRPr="00E31E9C">
        <w:rPr>
          <w:rFonts w:ascii="Arial" w:hAnsi="Arial" w:cs="Arial"/>
          <w:sz w:val="22"/>
          <w:szCs w:val="22"/>
        </w:rPr>
        <w:t>cancelado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condonado</w:t>
      </w:r>
      <w:r w:rsidR="007D27A6" w:rsidRPr="00E31E9C">
        <w:rPr>
          <w:rFonts w:ascii="Arial" w:hAnsi="Arial" w:cs="Arial"/>
          <w:sz w:val="22"/>
          <w:szCs w:val="22"/>
        </w:rPr>
        <w:t xml:space="preserve"> </w:t>
      </w:r>
      <w:r w:rsidRPr="00E31E9C">
        <w:rPr>
          <w:rFonts w:ascii="Arial" w:hAnsi="Arial" w:cs="Arial"/>
          <w:sz w:val="22"/>
          <w:szCs w:val="22"/>
        </w:rPr>
        <w:t>algún</w:t>
      </w:r>
      <w:r w:rsidR="007D27A6" w:rsidRPr="00E31E9C">
        <w:rPr>
          <w:rFonts w:ascii="Arial" w:hAnsi="Arial" w:cs="Arial"/>
          <w:sz w:val="22"/>
          <w:szCs w:val="22"/>
        </w:rPr>
        <w:t xml:space="preserve"> </w:t>
      </w:r>
      <w:r w:rsidRPr="00E31E9C">
        <w:rPr>
          <w:rFonts w:ascii="Arial" w:hAnsi="Arial" w:cs="Arial"/>
          <w:sz w:val="22"/>
          <w:szCs w:val="22"/>
        </w:rPr>
        <w:t>crédito</w:t>
      </w:r>
      <w:r w:rsidR="007D27A6" w:rsidRPr="00E31E9C">
        <w:rPr>
          <w:rFonts w:ascii="Arial" w:hAnsi="Arial" w:cs="Arial"/>
          <w:sz w:val="22"/>
          <w:szCs w:val="22"/>
        </w:rPr>
        <w:t xml:space="preserve"> </w:t>
      </w:r>
      <w:r w:rsidRPr="00E31E9C">
        <w:rPr>
          <w:rFonts w:ascii="Arial" w:hAnsi="Arial" w:cs="Arial"/>
          <w:sz w:val="22"/>
          <w:szCs w:val="22"/>
        </w:rPr>
        <w:t>fiscal,</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montos</w:t>
      </w:r>
      <w:r w:rsidR="007D27A6" w:rsidRPr="00E31E9C">
        <w:rPr>
          <w:rStyle w:val="apple-converted-space"/>
          <w:rFonts w:ascii="Arial" w:hAnsi="Arial" w:cs="Arial"/>
          <w:sz w:val="22"/>
          <w:szCs w:val="22"/>
        </w:rPr>
        <w:t xml:space="preserve"> </w:t>
      </w:r>
      <w:r w:rsidRPr="00E31E9C">
        <w:rPr>
          <w:rFonts w:ascii="Arial" w:hAnsi="Arial" w:cs="Arial"/>
          <w:sz w:val="22"/>
          <w:szCs w:val="22"/>
        </w:rPr>
        <w:t>respectivos.</w:t>
      </w:r>
      <w:r w:rsidR="007D27A6" w:rsidRPr="00E31E9C">
        <w:rPr>
          <w:rFonts w:ascii="Arial" w:hAnsi="Arial" w:cs="Arial"/>
          <w:sz w:val="22"/>
          <w:szCs w:val="22"/>
        </w:rPr>
        <w:t xml:space="preserve"> </w:t>
      </w:r>
      <w:r w:rsidRPr="00E31E9C">
        <w:rPr>
          <w:rFonts w:ascii="Arial" w:hAnsi="Arial" w:cs="Arial"/>
          <w:sz w:val="22"/>
          <w:szCs w:val="22"/>
        </w:rPr>
        <w:t>Asimismo,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estadística</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exenciones</w:t>
      </w:r>
      <w:r w:rsidR="007D27A6" w:rsidRPr="00E31E9C">
        <w:rPr>
          <w:rFonts w:ascii="Arial" w:hAnsi="Arial" w:cs="Arial"/>
          <w:sz w:val="22"/>
          <w:szCs w:val="22"/>
        </w:rPr>
        <w:t xml:space="preserve"> </w:t>
      </w:r>
      <w:r w:rsidRPr="00E31E9C">
        <w:rPr>
          <w:rFonts w:ascii="Arial" w:hAnsi="Arial" w:cs="Arial"/>
          <w:sz w:val="22"/>
          <w:szCs w:val="22"/>
        </w:rPr>
        <w:t>previstas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Style w:val="apple-converted-space"/>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fiscales;</w:t>
      </w:r>
    </w:p>
    <w:p w:rsidR="00127BFA" w:rsidRPr="00E31E9C" w:rsidRDefault="00127BFA" w:rsidP="00E31E9C">
      <w:pPr>
        <w:jc w:val="both"/>
        <w:rPr>
          <w:rFonts w:ascii="Arial" w:hAnsi="Arial" w:cs="Arial"/>
          <w:bCs/>
          <w:sz w:val="22"/>
          <w:szCs w:val="22"/>
        </w:rPr>
      </w:pPr>
    </w:p>
    <w:p w:rsidR="004D4705" w:rsidRPr="00E31E9C" w:rsidRDefault="004D4705" w:rsidP="00E31E9C">
      <w:pPr>
        <w:jc w:val="both"/>
        <w:rPr>
          <w:rFonts w:ascii="Arial" w:hAnsi="Arial" w:cs="Arial"/>
          <w:bCs/>
          <w:sz w:val="22"/>
          <w:szCs w:val="22"/>
        </w:rPr>
      </w:pPr>
      <w:r w:rsidRPr="00E31E9C">
        <w:rPr>
          <w:rFonts w:ascii="Arial" w:hAnsi="Arial" w:cs="Arial"/>
          <w:bCs/>
          <w:sz w:val="22"/>
          <w:szCs w:val="22"/>
        </w:rPr>
        <w:t>VI.-</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relación</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constancias,</w:t>
      </w:r>
      <w:r w:rsidR="007D27A6" w:rsidRPr="00E31E9C">
        <w:rPr>
          <w:rFonts w:ascii="Arial" w:hAnsi="Arial" w:cs="Arial"/>
          <w:bCs/>
          <w:sz w:val="22"/>
          <w:szCs w:val="22"/>
        </w:rPr>
        <w:t xml:space="preserve"> </w:t>
      </w:r>
      <w:r w:rsidRPr="00E31E9C">
        <w:rPr>
          <w:rFonts w:ascii="Arial" w:hAnsi="Arial" w:cs="Arial"/>
          <w:bCs/>
          <w:sz w:val="22"/>
          <w:szCs w:val="22"/>
        </w:rPr>
        <w:t>certificados,</w:t>
      </w:r>
      <w:r w:rsidR="007D27A6" w:rsidRPr="00E31E9C">
        <w:rPr>
          <w:rFonts w:ascii="Arial" w:hAnsi="Arial" w:cs="Arial"/>
          <w:bCs/>
          <w:sz w:val="22"/>
          <w:szCs w:val="22"/>
        </w:rPr>
        <w:t xml:space="preserve"> </w:t>
      </w:r>
      <w:r w:rsidRPr="00E31E9C">
        <w:rPr>
          <w:rFonts w:ascii="Arial" w:hAnsi="Arial" w:cs="Arial"/>
          <w:bCs/>
          <w:sz w:val="22"/>
          <w:szCs w:val="22"/>
        </w:rPr>
        <w:t>permisos,</w:t>
      </w:r>
      <w:r w:rsidR="007D27A6" w:rsidRPr="00E31E9C">
        <w:rPr>
          <w:rFonts w:ascii="Arial" w:hAnsi="Arial" w:cs="Arial"/>
          <w:bCs/>
          <w:sz w:val="22"/>
          <w:szCs w:val="22"/>
        </w:rPr>
        <w:t xml:space="preserve"> </w:t>
      </w:r>
      <w:r w:rsidRPr="00E31E9C">
        <w:rPr>
          <w:rFonts w:ascii="Arial" w:hAnsi="Arial" w:cs="Arial"/>
          <w:bCs/>
          <w:sz w:val="22"/>
          <w:szCs w:val="22"/>
        </w:rPr>
        <w:t>licencias,</w:t>
      </w:r>
      <w:r w:rsidR="007D27A6" w:rsidRPr="00E31E9C">
        <w:rPr>
          <w:rFonts w:ascii="Arial" w:hAnsi="Arial" w:cs="Arial"/>
          <w:bCs/>
          <w:sz w:val="22"/>
          <w:szCs w:val="22"/>
        </w:rPr>
        <w:t xml:space="preserve"> </w:t>
      </w:r>
      <w:r w:rsidRPr="00E31E9C">
        <w:rPr>
          <w:rFonts w:ascii="Arial" w:hAnsi="Arial" w:cs="Arial"/>
          <w:bCs/>
          <w:sz w:val="22"/>
          <w:szCs w:val="22"/>
        </w:rPr>
        <w:t>autorizaciones,</w:t>
      </w:r>
      <w:r w:rsidR="007D27A6" w:rsidRPr="00E31E9C">
        <w:rPr>
          <w:rFonts w:ascii="Arial" w:hAnsi="Arial" w:cs="Arial"/>
          <w:bCs/>
          <w:sz w:val="22"/>
          <w:szCs w:val="22"/>
        </w:rPr>
        <w:t xml:space="preserve"> </w:t>
      </w:r>
      <w:r w:rsidRPr="00E31E9C">
        <w:rPr>
          <w:rFonts w:ascii="Arial" w:hAnsi="Arial" w:cs="Arial"/>
          <w:bCs/>
          <w:sz w:val="22"/>
          <w:szCs w:val="22"/>
        </w:rPr>
        <w:t>registros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manifestaciones</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dictámenes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obras</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se</w:t>
      </w:r>
      <w:r w:rsidR="007D27A6" w:rsidRPr="00E31E9C">
        <w:rPr>
          <w:rFonts w:ascii="Arial" w:hAnsi="Arial" w:cs="Arial"/>
          <w:bCs/>
          <w:sz w:val="22"/>
          <w:szCs w:val="22"/>
        </w:rPr>
        <w:t xml:space="preserve"> </w:t>
      </w:r>
      <w:r w:rsidRPr="00E31E9C">
        <w:rPr>
          <w:rFonts w:ascii="Arial" w:hAnsi="Arial" w:cs="Arial"/>
          <w:bCs/>
          <w:sz w:val="22"/>
          <w:szCs w:val="22"/>
        </w:rPr>
        <w:t>lleven</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cabo</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Estado,</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permita</w:t>
      </w:r>
      <w:r w:rsidR="007D27A6" w:rsidRPr="00E31E9C">
        <w:rPr>
          <w:rFonts w:ascii="Arial" w:hAnsi="Arial" w:cs="Arial"/>
          <w:bCs/>
          <w:sz w:val="22"/>
          <w:szCs w:val="22"/>
        </w:rPr>
        <w:t xml:space="preserve"> </w:t>
      </w:r>
      <w:r w:rsidRPr="00E31E9C">
        <w:rPr>
          <w:rFonts w:ascii="Arial" w:hAnsi="Arial" w:cs="Arial"/>
          <w:bCs/>
          <w:sz w:val="22"/>
          <w:szCs w:val="22"/>
        </w:rPr>
        <w:t>conocer</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estado,</w:t>
      </w:r>
      <w:r w:rsidR="007D27A6" w:rsidRPr="00E31E9C">
        <w:rPr>
          <w:rFonts w:ascii="Arial" w:hAnsi="Arial" w:cs="Arial"/>
          <w:bCs/>
          <w:sz w:val="22"/>
          <w:szCs w:val="22"/>
        </w:rPr>
        <w:t xml:space="preserve"> </w:t>
      </w:r>
      <w:r w:rsidRPr="00E31E9C">
        <w:rPr>
          <w:rFonts w:ascii="Arial" w:hAnsi="Arial" w:cs="Arial"/>
          <w:bCs/>
          <w:sz w:val="22"/>
          <w:szCs w:val="22"/>
        </w:rPr>
        <w:t>situación</w:t>
      </w:r>
      <w:r w:rsidR="007D27A6" w:rsidRPr="00E31E9C">
        <w:rPr>
          <w:rFonts w:ascii="Arial" w:hAnsi="Arial" w:cs="Arial"/>
          <w:bCs/>
          <w:sz w:val="22"/>
          <w:szCs w:val="22"/>
        </w:rPr>
        <w:t xml:space="preserve"> </w:t>
      </w:r>
      <w:r w:rsidRPr="00E31E9C">
        <w:rPr>
          <w:rFonts w:ascii="Arial" w:hAnsi="Arial" w:cs="Arial"/>
          <w:bCs/>
          <w:sz w:val="22"/>
          <w:szCs w:val="22"/>
        </w:rPr>
        <w:t>jurídica</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modificación</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cualquier</w:t>
      </w:r>
      <w:r w:rsidR="007D27A6" w:rsidRPr="00E31E9C">
        <w:rPr>
          <w:rFonts w:ascii="Arial" w:hAnsi="Arial" w:cs="Arial"/>
          <w:bCs/>
          <w:sz w:val="22"/>
          <w:szCs w:val="22"/>
        </w:rPr>
        <w:t xml:space="preserve"> </w:t>
      </w:r>
      <w:r w:rsidRPr="00E31E9C">
        <w:rPr>
          <w:rFonts w:ascii="Arial" w:hAnsi="Arial" w:cs="Arial"/>
          <w:bCs/>
          <w:sz w:val="22"/>
          <w:szCs w:val="22"/>
        </w:rPr>
        <w:t>índole</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cada</w:t>
      </w:r>
      <w:r w:rsidR="007D27A6" w:rsidRPr="00E31E9C">
        <w:rPr>
          <w:rFonts w:ascii="Arial" w:hAnsi="Arial" w:cs="Arial"/>
          <w:bCs/>
          <w:sz w:val="22"/>
          <w:szCs w:val="22"/>
        </w:rPr>
        <w:t xml:space="preserve"> </w:t>
      </w:r>
      <w:r w:rsidRPr="00E31E9C">
        <w:rPr>
          <w:rFonts w:ascii="Arial" w:hAnsi="Arial" w:cs="Arial"/>
          <w:bCs/>
          <w:sz w:val="22"/>
          <w:szCs w:val="22"/>
        </w:rPr>
        <w:t>predio;</w:t>
      </w:r>
    </w:p>
    <w:p w:rsidR="00127BFA" w:rsidRPr="00E31E9C" w:rsidRDefault="00127BFA"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VII.-</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nombres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quienes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les</w:t>
      </w:r>
      <w:r w:rsidR="007D27A6" w:rsidRPr="00E31E9C">
        <w:rPr>
          <w:rFonts w:ascii="Arial" w:hAnsi="Arial" w:cs="Arial"/>
          <w:sz w:val="22"/>
          <w:szCs w:val="22"/>
        </w:rPr>
        <w:t xml:space="preserve"> </w:t>
      </w:r>
      <w:r w:rsidRPr="00E31E9C">
        <w:rPr>
          <w:rFonts w:ascii="Arial" w:hAnsi="Arial" w:cs="Arial"/>
          <w:sz w:val="22"/>
          <w:szCs w:val="22"/>
        </w:rPr>
        <w:t>habilitó</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ejercer</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notarios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oficiales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registro</w:t>
      </w:r>
      <w:r w:rsidR="007D27A6" w:rsidRPr="00E31E9C">
        <w:rPr>
          <w:rFonts w:ascii="Arial" w:hAnsi="Arial" w:cs="Arial"/>
          <w:sz w:val="22"/>
          <w:szCs w:val="22"/>
        </w:rPr>
        <w:t xml:space="preserve"> </w:t>
      </w:r>
      <w:r w:rsidRPr="00E31E9C">
        <w:rPr>
          <w:rFonts w:ascii="Arial" w:hAnsi="Arial" w:cs="Arial"/>
          <w:sz w:val="22"/>
          <w:szCs w:val="22"/>
        </w:rPr>
        <w:t>civil,</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datos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contacto,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relacionada</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proceso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otorgamiento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patente</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sanciones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les</w:t>
      </w:r>
      <w:r w:rsidR="007D27A6" w:rsidRPr="00E31E9C">
        <w:rPr>
          <w:rFonts w:ascii="Arial" w:hAnsi="Arial" w:cs="Arial"/>
          <w:sz w:val="22"/>
          <w:szCs w:val="22"/>
        </w:rPr>
        <w:t xml:space="preserve"> </w:t>
      </w:r>
      <w:r w:rsidRPr="00E31E9C">
        <w:rPr>
          <w:rFonts w:ascii="Arial" w:hAnsi="Arial" w:cs="Arial"/>
          <w:sz w:val="22"/>
          <w:szCs w:val="22"/>
        </w:rPr>
        <w:t>hubieran</w:t>
      </w:r>
      <w:r w:rsidR="007D27A6" w:rsidRPr="00E31E9C">
        <w:rPr>
          <w:rFonts w:ascii="Arial" w:hAnsi="Arial" w:cs="Arial"/>
          <w:sz w:val="22"/>
          <w:szCs w:val="22"/>
        </w:rPr>
        <w:t xml:space="preserve"> </w:t>
      </w:r>
      <w:r w:rsidRPr="00E31E9C">
        <w:rPr>
          <w:rFonts w:ascii="Arial" w:hAnsi="Arial" w:cs="Arial"/>
          <w:sz w:val="22"/>
          <w:szCs w:val="22"/>
        </w:rPr>
        <w:t>aplicado;</w:t>
      </w:r>
    </w:p>
    <w:p w:rsidR="00127BFA" w:rsidRPr="00E31E9C" w:rsidRDefault="00127BFA"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VIII.-</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detallada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contengan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planes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programas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desarrollo</w:t>
      </w:r>
      <w:r w:rsidR="007D27A6" w:rsidRPr="00E31E9C">
        <w:rPr>
          <w:rFonts w:ascii="Arial" w:hAnsi="Arial" w:cs="Arial"/>
          <w:sz w:val="22"/>
          <w:szCs w:val="22"/>
        </w:rPr>
        <w:t xml:space="preserve"> </w:t>
      </w:r>
      <w:r w:rsidRPr="00E31E9C">
        <w:rPr>
          <w:rFonts w:ascii="Arial" w:hAnsi="Arial" w:cs="Arial"/>
          <w:sz w:val="22"/>
          <w:szCs w:val="22"/>
        </w:rPr>
        <w:t>urbano,</w:t>
      </w:r>
      <w:r w:rsidR="007D27A6" w:rsidRPr="00E31E9C">
        <w:rPr>
          <w:rFonts w:ascii="Arial" w:hAnsi="Arial" w:cs="Arial"/>
          <w:sz w:val="22"/>
          <w:szCs w:val="22"/>
        </w:rPr>
        <w:t xml:space="preserve"> </w:t>
      </w:r>
      <w:r w:rsidRPr="00E31E9C">
        <w:rPr>
          <w:rFonts w:ascii="Arial" w:hAnsi="Arial" w:cs="Arial"/>
          <w:sz w:val="22"/>
          <w:szCs w:val="22"/>
        </w:rPr>
        <w:t>ordenamiento</w:t>
      </w:r>
      <w:r w:rsidR="007D27A6" w:rsidRPr="00E31E9C">
        <w:rPr>
          <w:rStyle w:val="apple-converted-space"/>
          <w:rFonts w:ascii="Arial" w:hAnsi="Arial" w:cs="Arial"/>
          <w:sz w:val="22"/>
          <w:szCs w:val="22"/>
        </w:rPr>
        <w:t xml:space="preserve"> </w:t>
      </w:r>
      <w:r w:rsidRPr="00E31E9C">
        <w:rPr>
          <w:rFonts w:ascii="Arial" w:hAnsi="Arial" w:cs="Arial"/>
          <w:sz w:val="22"/>
          <w:szCs w:val="22"/>
        </w:rPr>
        <w:t>territorial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ecológico,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tipos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usos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suelo,</w:t>
      </w:r>
      <w:r w:rsidR="007D27A6" w:rsidRPr="00E31E9C">
        <w:rPr>
          <w:rFonts w:ascii="Arial" w:hAnsi="Arial" w:cs="Arial"/>
          <w:sz w:val="22"/>
          <w:szCs w:val="22"/>
        </w:rPr>
        <w:t xml:space="preserve"> </w:t>
      </w:r>
      <w:r w:rsidRPr="00E31E9C">
        <w:rPr>
          <w:rFonts w:ascii="Arial" w:hAnsi="Arial" w:cs="Arial"/>
          <w:sz w:val="22"/>
          <w:szCs w:val="22"/>
        </w:rPr>
        <w:t>licencias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uso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construcción</w:t>
      </w:r>
      <w:r w:rsidR="007D27A6" w:rsidRPr="00E31E9C">
        <w:rPr>
          <w:rFonts w:ascii="Arial" w:hAnsi="Arial" w:cs="Arial"/>
          <w:sz w:val="22"/>
          <w:szCs w:val="22"/>
        </w:rPr>
        <w:t xml:space="preserve"> </w:t>
      </w:r>
      <w:r w:rsidRPr="00E31E9C">
        <w:rPr>
          <w:rFonts w:ascii="Arial" w:hAnsi="Arial" w:cs="Arial"/>
          <w:sz w:val="22"/>
          <w:szCs w:val="22"/>
        </w:rPr>
        <w:t>otorgadas</w:t>
      </w:r>
      <w:r w:rsidR="007D27A6" w:rsidRPr="00E31E9C">
        <w:rPr>
          <w:rStyle w:val="apple-converted-space"/>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gobiernos</w:t>
      </w:r>
      <w:r w:rsidR="007D27A6" w:rsidRPr="00E31E9C">
        <w:rPr>
          <w:rFonts w:ascii="Arial" w:hAnsi="Arial" w:cs="Arial"/>
          <w:sz w:val="22"/>
          <w:szCs w:val="22"/>
        </w:rPr>
        <w:t xml:space="preserve"> </w:t>
      </w:r>
      <w:r w:rsidRPr="00E31E9C">
        <w:rPr>
          <w:rFonts w:ascii="Arial" w:hAnsi="Arial" w:cs="Arial"/>
          <w:sz w:val="22"/>
          <w:szCs w:val="22"/>
        </w:rPr>
        <w:t>municipales;</w:t>
      </w:r>
    </w:p>
    <w:p w:rsidR="00127BFA" w:rsidRPr="00E31E9C" w:rsidRDefault="00127BFA"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IX.-</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administrativas,</w:t>
      </w:r>
      <w:r w:rsidR="007D27A6" w:rsidRPr="00E31E9C">
        <w:rPr>
          <w:rFonts w:ascii="Arial" w:hAnsi="Arial" w:cs="Arial"/>
          <w:sz w:val="22"/>
          <w:szCs w:val="22"/>
        </w:rPr>
        <w:t xml:space="preserve"> </w:t>
      </w:r>
      <w:r w:rsidRPr="00E31E9C">
        <w:rPr>
          <w:rFonts w:ascii="Arial" w:hAnsi="Arial" w:cs="Arial"/>
          <w:sz w:val="22"/>
          <w:szCs w:val="22"/>
        </w:rPr>
        <w:t>directamente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competente,</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Style w:val="apple-converted-space"/>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anticipación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prevean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aplicables</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Style w:val="apple-converted-space"/>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trate,</w:t>
      </w:r>
      <w:r w:rsidR="007D27A6" w:rsidRPr="00E31E9C">
        <w:rPr>
          <w:rFonts w:ascii="Arial" w:hAnsi="Arial" w:cs="Arial"/>
          <w:sz w:val="22"/>
          <w:szCs w:val="22"/>
        </w:rPr>
        <w:t xml:space="preserve"> </w:t>
      </w:r>
      <w:r w:rsidRPr="00E31E9C">
        <w:rPr>
          <w:rFonts w:ascii="Arial" w:hAnsi="Arial" w:cs="Arial"/>
          <w:sz w:val="22"/>
          <w:szCs w:val="22"/>
        </w:rPr>
        <w:t>salvo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difusión</w:t>
      </w:r>
      <w:r w:rsidR="007D27A6" w:rsidRPr="00E31E9C">
        <w:rPr>
          <w:rFonts w:ascii="Arial" w:hAnsi="Arial" w:cs="Arial"/>
          <w:sz w:val="22"/>
          <w:szCs w:val="22"/>
        </w:rPr>
        <w:t xml:space="preserve"> </w:t>
      </w:r>
      <w:r w:rsidRPr="00E31E9C">
        <w:rPr>
          <w:rFonts w:ascii="Arial" w:hAnsi="Arial" w:cs="Arial"/>
          <w:sz w:val="22"/>
          <w:szCs w:val="22"/>
        </w:rPr>
        <w:t>pueda</w:t>
      </w:r>
      <w:r w:rsidR="007D27A6" w:rsidRPr="00E31E9C">
        <w:rPr>
          <w:rFonts w:ascii="Arial" w:hAnsi="Arial" w:cs="Arial"/>
          <w:sz w:val="22"/>
          <w:szCs w:val="22"/>
        </w:rPr>
        <w:t xml:space="preserve"> </w:t>
      </w:r>
      <w:r w:rsidRPr="00E31E9C">
        <w:rPr>
          <w:rFonts w:ascii="Arial" w:hAnsi="Arial" w:cs="Arial"/>
          <w:sz w:val="22"/>
          <w:szCs w:val="22"/>
        </w:rPr>
        <w:t>comprometer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efectos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pretenden</w:t>
      </w:r>
      <w:r w:rsidR="007D27A6" w:rsidRPr="00E31E9C">
        <w:rPr>
          <w:rFonts w:ascii="Arial" w:hAnsi="Arial" w:cs="Arial"/>
          <w:sz w:val="22"/>
          <w:szCs w:val="22"/>
        </w:rPr>
        <w:t xml:space="preserve"> </w:t>
      </w:r>
      <w:r w:rsidRPr="00E31E9C">
        <w:rPr>
          <w:rFonts w:ascii="Arial" w:hAnsi="Arial" w:cs="Arial"/>
          <w:sz w:val="22"/>
          <w:szCs w:val="22"/>
        </w:rPr>
        <w:t>lograr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Style w:val="apple-converted-space"/>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trate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situaciones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emergencia,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dichas</w:t>
      </w:r>
      <w:r w:rsidR="007D27A6" w:rsidRPr="00E31E9C">
        <w:rPr>
          <w:rStyle w:val="apple-converted-space"/>
          <w:rFonts w:ascii="Arial" w:hAnsi="Arial" w:cs="Arial"/>
          <w:sz w:val="22"/>
          <w:szCs w:val="22"/>
        </w:rPr>
        <w:t xml:space="preserve"> </w:t>
      </w:r>
      <w:r w:rsidRPr="00E31E9C">
        <w:rPr>
          <w:rFonts w:ascii="Arial" w:hAnsi="Arial" w:cs="Arial"/>
          <w:sz w:val="22"/>
          <w:szCs w:val="22"/>
        </w:rPr>
        <w:t>disposiciones;</w:t>
      </w:r>
    </w:p>
    <w:p w:rsidR="00127BFA" w:rsidRPr="00E31E9C" w:rsidRDefault="00127BFA"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X.-</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relativo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ejecución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obra</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lugar</w:t>
      </w:r>
      <w:r w:rsidR="007D27A6" w:rsidRPr="00E31E9C">
        <w:rPr>
          <w:rFonts w:ascii="Arial" w:hAnsi="Arial" w:cs="Arial"/>
          <w:sz w:val="22"/>
          <w:szCs w:val="22"/>
        </w:rPr>
        <w:t xml:space="preserve"> </w:t>
      </w:r>
      <w:r w:rsidRPr="00E31E9C">
        <w:rPr>
          <w:rFonts w:ascii="Arial" w:hAnsi="Arial" w:cs="Arial"/>
          <w:sz w:val="22"/>
          <w:szCs w:val="22"/>
        </w:rPr>
        <w:t>visible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sitio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ejecución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obra</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impresa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superficie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menor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2</w:t>
      </w:r>
      <w:r w:rsidR="007D27A6" w:rsidRPr="00E31E9C">
        <w:rPr>
          <w:rFonts w:ascii="Arial" w:hAnsi="Arial" w:cs="Arial"/>
          <w:sz w:val="22"/>
          <w:szCs w:val="22"/>
        </w:rPr>
        <w:t xml:space="preserve"> </w:t>
      </w:r>
      <w:r w:rsidRPr="00E31E9C">
        <w:rPr>
          <w:rFonts w:ascii="Arial" w:hAnsi="Arial" w:cs="Arial"/>
          <w:sz w:val="22"/>
          <w:szCs w:val="22"/>
        </w:rPr>
        <w:t>metros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altura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3</w:t>
      </w:r>
      <w:r w:rsidR="007D27A6" w:rsidRPr="00E31E9C">
        <w:rPr>
          <w:rFonts w:ascii="Arial" w:hAnsi="Arial" w:cs="Arial"/>
          <w:sz w:val="22"/>
          <w:szCs w:val="22"/>
        </w:rPr>
        <w:t xml:space="preserve"> </w:t>
      </w:r>
      <w:r w:rsidRPr="00E31E9C">
        <w:rPr>
          <w:rFonts w:ascii="Arial" w:hAnsi="Arial" w:cs="Arial"/>
          <w:sz w:val="22"/>
          <w:szCs w:val="22"/>
        </w:rPr>
        <w:t>metros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ancho,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pStyle w:val="Default"/>
        <w:rPr>
          <w:rFonts w:ascii="Arial" w:hAnsi="Arial" w:cs="Arial"/>
          <w:color w:val="auto"/>
          <w:sz w:val="22"/>
          <w:szCs w:val="22"/>
          <w:lang w:eastAsia="en-US"/>
        </w:rPr>
      </w:pPr>
    </w:p>
    <w:p w:rsidR="004D4705" w:rsidRPr="00E31E9C" w:rsidRDefault="0019694A" w:rsidP="00E31E9C">
      <w:pPr>
        <w:pStyle w:val="Default"/>
        <w:suppressAutoHyphens/>
        <w:autoSpaceDE/>
        <w:autoSpaceDN/>
        <w:adjustRightInd/>
        <w:rPr>
          <w:rFonts w:ascii="Arial" w:hAnsi="Arial" w:cs="Arial"/>
          <w:color w:val="auto"/>
          <w:sz w:val="22"/>
          <w:szCs w:val="22"/>
          <w:lang w:eastAsia="en-US"/>
        </w:rPr>
      </w:pPr>
      <w:r w:rsidRPr="00E31E9C">
        <w:rPr>
          <w:rFonts w:ascii="Arial" w:hAnsi="Arial" w:cs="Arial"/>
          <w:color w:val="auto"/>
          <w:sz w:val="22"/>
          <w:szCs w:val="22"/>
          <w:lang w:eastAsia="en-US"/>
        </w:rPr>
        <w:t xml:space="preserve">a) </w:t>
      </w:r>
      <w:r w:rsidR="004D4705" w:rsidRPr="00E31E9C">
        <w:rPr>
          <w:rFonts w:ascii="Arial" w:hAnsi="Arial" w:cs="Arial"/>
          <w:color w:val="auto"/>
          <w:sz w:val="22"/>
          <w:szCs w:val="22"/>
          <w:lang w:eastAsia="en-US"/>
        </w:rPr>
        <w:t>Nombre</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del</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proyecto;</w:t>
      </w:r>
    </w:p>
    <w:p w:rsidR="00127BFA" w:rsidRPr="00E31E9C" w:rsidRDefault="00127BFA" w:rsidP="00E31E9C">
      <w:pPr>
        <w:pStyle w:val="Default"/>
        <w:suppressAutoHyphens/>
        <w:autoSpaceDE/>
        <w:autoSpaceDN/>
        <w:adjustRightInd/>
        <w:rPr>
          <w:rFonts w:ascii="Arial" w:hAnsi="Arial" w:cs="Arial"/>
          <w:color w:val="auto"/>
          <w:sz w:val="22"/>
          <w:szCs w:val="22"/>
          <w:lang w:eastAsia="en-US"/>
        </w:rPr>
      </w:pPr>
    </w:p>
    <w:p w:rsidR="00127BFA" w:rsidRPr="00E31E9C" w:rsidRDefault="0019694A" w:rsidP="00E31E9C">
      <w:pPr>
        <w:pStyle w:val="Default"/>
        <w:suppressAutoHyphens/>
        <w:autoSpaceDE/>
        <w:autoSpaceDN/>
        <w:adjustRightInd/>
        <w:rPr>
          <w:rFonts w:ascii="Arial" w:hAnsi="Arial" w:cs="Arial"/>
          <w:color w:val="auto"/>
          <w:sz w:val="22"/>
          <w:szCs w:val="22"/>
          <w:lang w:eastAsia="en-US"/>
        </w:rPr>
      </w:pPr>
      <w:r w:rsidRPr="00E31E9C">
        <w:rPr>
          <w:rFonts w:ascii="Arial" w:hAnsi="Arial" w:cs="Arial"/>
          <w:color w:val="auto"/>
          <w:sz w:val="22"/>
          <w:szCs w:val="22"/>
          <w:lang w:eastAsia="en-US"/>
        </w:rPr>
        <w:t xml:space="preserve">b) </w:t>
      </w:r>
      <w:r w:rsidR="004D4705" w:rsidRPr="00E31E9C">
        <w:rPr>
          <w:rFonts w:ascii="Arial" w:hAnsi="Arial" w:cs="Arial"/>
          <w:color w:val="auto"/>
          <w:sz w:val="22"/>
          <w:szCs w:val="22"/>
          <w:lang w:eastAsia="en-US"/>
        </w:rPr>
        <w:t>Monto</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total</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de</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la</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inversión</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y</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origen</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de</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los</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recursos;</w:t>
      </w:r>
    </w:p>
    <w:p w:rsidR="00127BFA" w:rsidRPr="00E31E9C" w:rsidRDefault="00127BFA" w:rsidP="00E31E9C">
      <w:pPr>
        <w:pStyle w:val="Default"/>
        <w:suppressAutoHyphens/>
        <w:autoSpaceDE/>
        <w:autoSpaceDN/>
        <w:adjustRightInd/>
        <w:rPr>
          <w:rFonts w:ascii="Arial" w:hAnsi="Arial" w:cs="Arial"/>
          <w:color w:val="auto"/>
          <w:sz w:val="22"/>
          <w:szCs w:val="22"/>
          <w:lang w:eastAsia="en-US"/>
        </w:rPr>
      </w:pPr>
    </w:p>
    <w:p w:rsidR="004D4705" w:rsidRPr="00E31E9C" w:rsidRDefault="0019694A" w:rsidP="00E31E9C">
      <w:pPr>
        <w:pStyle w:val="Default"/>
        <w:suppressAutoHyphens/>
        <w:autoSpaceDE/>
        <w:autoSpaceDN/>
        <w:adjustRightInd/>
        <w:rPr>
          <w:rFonts w:ascii="Arial" w:hAnsi="Arial" w:cs="Arial"/>
          <w:color w:val="auto"/>
          <w:sz w:val="22"/>
          <w:szCs w:val="22"/>
          <w:lang w:eastAsia="en-US"/>
        </w:rPr>
      </w:pPr>
      <w:r w:rsidRPr="00E31E9C">
        <w:rPr>
          <w:rFonts w:ascii="Arial" w:hAnsi="Arial" w:cs="Arial"/>
          <w:color w:val="auto"/>
          <w:sz w:val="22"/>
          <w:szCs w:val="22"/>
          <w:lang w:eastAsia="en-US"/>
        </w:rPr>
        <w:t xml:space="preserve">c) </w:t>
      </w:r>
      <w:r w:rsidR="004D4705" w:rsidRPr="00E31E9C">
        <w:rPr>
          <w:rFonts w:ascii="Arial" w:hAnsi="Arial" w:cs="Arial"/>
          <w:color w:val="auto"/>
          <w:sz w:val="22"/>
          <w:szCs w:val="22"/>
          <w:lang w:eastAsia="en-US"/>
        </w:rPr>
        <w:t>Descripción</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cuantitativa</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de</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la</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obra;</w:t>
      </w:r>
    </w:p>
    <w:p w:rsidR="00127BFA" w:rsidRPr="00E31E9C" w:rsidRDefault="00127BFA" w:rsidP="00E31E9C">
      <w:pPr>
        <w:pStyle w:val="Default"/>
        <w:suppressAutoHyphens/>
        <w:autoSpaceDE/>
        <w:autoSpaceDN/>
        <w:adjustRightInd/>
        <w:rPr>
          <w:rFonts w:ascii="Arial" w:hAnsi="Arial" w:cs="Arial"/>
          <w:color w:val="auto"/>
          <w:sz w:val="22"/>
          <w:szCs w:val="22"/>
          <w:lang w:eastAsia="en-US"/>
        </w:rPr>
      </w:pPr>
    </w:p>
    <w:p w:rsidR="004D4705" w:rsidRPr="00E31E9C" w:rsidRDefault="0019694A" w:rsidP="00E31E9C">
      <w:pPr>
        <w:pStyle w:val="Default"/>
        <w:suppressAutoHyphens/>
        <w:autoSpaceDE/>
        <w:autoSpaceDN/>
        <w:adjustRightInd/>
        <w:rPr>
          <w:rFonts w:ascii="Arial" w:hAnsi="Arial" w:cs="Arial"/>
          <w:color w:val="auto"/>
          <w:sz w:val="22"/>
          <w:szCs w:val="22"/>
          <w:lang w:eastAsia="en-US"/>
        </w:rPr>
      </w:pPr>
      <w:r w:rsidRPr="00E31E9C">
        <w:rPr>
          <w:rFonts w:ascii="Arial" w:hAnsi="Arial" w:cs="Arial"/>
          <w:color w:val="auto"/>
          <w:sz w:val="22"/>
          <w:szCs w:val="22"/>
          <w:lang w:eastAsia="en-US"/>
        </w:rPr>
        <w:t xml:space="preserve">d) </w:t>
      </w:r>
      <w:r w:rsidR="004D4705" w:rsidRPr="00E31E9C">
        <w:rPr>
          <w:rFonts w:ascii="Arial" w:hAnsi="Arial" w:cs="Arial"/>
          <w:color w:val="auto"/>
          <w:sz w:val="22"/>
          <w:szCs w:val="22"/>
          <w:lang w:eastAsia="en-US"/>
        </w:rPr>
        <w:t>Fecha</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de</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inicio</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de</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la</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obra;</w:t>
      </w:r>
    </w:p>
    <w:p w:rsidR="00127BFA" w:rsidRPr="00E31E9C" w:rsidRDefault="00127BFA" w:rsidP="00E31E9C">
      <w:pPr>
        <w:pStyle w:val="Default"/>
        <w:suppressAutoHyphens/>
        <w:autoSpaceDE/>
        <w:autoSpaceDN/>
        <w:adjustRightInd/>
        <w:rPr>
          <w:rFonts w:ascii="Arial" w:hAnsi="Arial" w:cs="Arial"/>
          <w:color w:val="auto"/>
          <w:sz w:val="22"/>
          <w:szCs w:val="22"/>
          <w:lang w:eastAsia="en-US"/>
        </w:rPr>
      </w:pPr>
    </w:p>
    <w:p w:rsidR="004D4705" w:rsidRPr="00E31E9C" w:rsidRDefault="0019694A" w:rsidP="00E31E9C">
      <w:pPr>
        <w:pStyle w:val="Default"/>
        <w:suppressAutoHyphens/>
        <w:autoSpaceDE/>
        <w:autoSpaceDN/>
        <w:adjustRightInd/>
        <w:rPr>
          <w:rFonts w:ascii="Arial" w:hAnsi="Arial" w:cs="Arial"/>
          <w:color w:val="auto"/>
          <w:sz w:val="22"/>
          <w:szCs w:val="22"/>
          <w:lang w:eastAsia="en-US"/>
        </w:rPr>
      </w:pPr>
      <w:r w:rsidRPr="00E31E9C">
        <w:rPr>
          <w:rFonts w:ascii="Arial" w:hAnsi="Arial" w:cs="Arial"/>
          <w:color w:val="auto"/>
          <w:sz w:val="22"/>
          <w:szCs w:val="22"/>
          <w:lang w:eastAsia="en-US"/>
        </w:rPr>
        <w:t xml:space="preserve">e) </w:t>
      </w:r>
      <w:r w:rsidR="004D4705" w:rsidRPr="00E31E9C">
        <w:rPr>
          <w:rFonts w:ascii="Arial" w:hAnsi="Arial" w:cs="Arial"/>
          <w:color w:val="auto"/>
          <w:sz w:val="22"/>
          <w:szCs w:val="22"/>
          <w:lang w:eastAsia="en-US"/>
        </w:rPr>
        <w:t>Fecha</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de</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terminación</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de</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la</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obra;</w:t>
      </w:r>
    </w:p>
    <w:p w:rsidR="00127BFA" w:rsidRPr="00E31E9C" w:rsidRDefault="00127BFA" w:rsidP="00E31E9C">
      <w:pPr>
        <w:pStyle w:val="Default"/>
        <w:suppressAutoHyphens/>
        <w:autoSpaceDE/>
        <w:autoSpaceDN/>
        <w:adjustRightInd/>
        <w:rPr>
          <w:rFonts w:ascii="Arial" w:hAnsi="Arial" w:cs="Arial"/>
          <w:color w:val="auto"/>
          <w:sz w:val="22"/>
          <w:szCs w:val="22"/>
          <w:lang w:eastAsia="en-US"/>
        </w:rPr>
      </w:pPr>
    </w:p>
    <w:p w:rsidR="004D4705" w:rsidRPr="00E31E9C" w:rsidRDefault="0019694A" w:rsidP="00E31E9C">
      <w:pPr>
        <w:pStyle w:val="Default"/>
        <w:suppressAutoHyphens/>
        <w:autoSpaceDE/>
        <w:autoSpaceDN/>
        <w:adjustRightInd/>
        <w:rPr>
          <w:rFonts w:ascii="Arial" w:hAnsi="Arial" w:cs="Arial"/>
          <w:color w:val="auto"/>
          <w:sz w:val="22"/>
          <w:szCs w:val="22"/>
          <w:lang w:eastAsia="en-US"/>
        </w:rPr>
      </w:pPr>
      <w:r w:rsidRPr="00E31E9C">
        <w:rPr>
          <w:rFonts w:ascii="Arial" w:hAnsi="Arial" w:cs="Arial"/>
          <w:bCs/>
          <w:sz w:val="22"/>
          <w:szCs w:val="22"/>
        </w:rPr>
        <w:t xml:space="preserve">f) </w:t>
      </w:r>
      <w:r w:rsidR="004D4705" w:rsidRPr="00E31E9C">
        <w:rPr>
          <w:rFonts w:ascii="Arial" w:hAnsi="Arial" w:cs="Arial"/>
          <w:bCs/>
          <w:sz w:val="22"/>
          <w:szCs w:val="22"/>
        </w:rPr>
        <w:t>Nombre</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persona</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quien</w:t>
      </w:r>
      <w:r w:rsidR="007D27A6" w:rsidRPr="00E31E9C">
        <w:rPr>
          <w:rFonts w:ascii="Arial" w:hAnsi="Arial" w:cs="Arial"/>
          <w:bCs/>
          <w:sz w:val="22"/>
          <w:szCs w:val="22"/>
        </w:rPr>
        <w:t xml:space="preserve"> </w:t>
      </w:r>
      <w:r w:rsidR="004D4705" w:rsidRPr="00E31E9C">
        <w:rPr>
          <w:rFonts w:ascii="Arial" w:hAnsi="Arial" w:cs="Arial"/>
          <w:bCs/>
          <w:sz w:val="22"/>
          <w:szCs w:val="22"/>
        </w:rPr>
        <w:t>se</w:t>
      </w:r>
      <w:r w:rsidR="007D27A6" w:rsidRPr="00E31E9C">
        <w:rPr>
          <w:rFonts w:ascii="Arial" w:hAnsi="Arial" w:cs="Arial"/>
          <w:bCs/>
          <w:sz w:val="22"/>
          <w:szCs w:val="22"/>
        </w:rPr>
        <w:t xml:space="preserve"> </w:t>
      </w:r>
      <w:r w:rsidR="004D4705" w:rsidRPr="00E31E9C">
        <w:rPr>
          <w:rFonts w:ascii="Arial" w:hAnsi="Arial" w:cs="Arial"/>
          <w:bCs/>
          <w:sz w:val="22"/>
          <w:szCs w:val="22"/>
        </w:rPr>
        <w:t>adjudicado</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obra;</w:t>
      </w:r>
    </w:p>
    <w:p w:rsidR="00127BFA" w:rsidRPr="00E31E9C" w:rsidRDefault="00127BFA" w:rsidP="00E31E9C">
      <w:pPr>
        <w:pStyle w:val="Default"/>
        <w:suppressAutoHyphens/>
        <w:autoSpaceDE/>
        <w:autoSpaceDN/>
        <w:adjustRightInd/>
        <w:rPr>
          <w:rFonts w:ascii="Arial" w:hAnsi="Arial" w:cs="Arial"/>
          <w:color w:val="auto"/>
          <w:sz w:val="22"/>
          <w:szCs w:val="22"/>
          <w:lang w:eastAsia="en-US"/>
        </w:rPr>
      </w:pPr>
    </w:p>
    <w:p w:rsidR="004D4705" w:rsidRPr="00E31E9C" w:rsidRDefault="0019694A" w:rsidP="00E31E9C">
      <w:pPr>
        <w:pStyle w:val="Default"/>
        <w:suppressAutoHyphens/>
        <w:autoSpaceDE/>
        <w:autoSpaceDN/>
        <w:adjustRightInd/>
        <w:rPr>
          <w:rFonts w:ascii="Arial" w:hAnsi="Arial" w:cs="Arial"/>
          <w:color w:val="auto"/>
          <w:sz w:val="22"/>
          <w:szCs w:val="22"/>
          <w:lang w:eastAsia="en-US"/>
        </w:rPr>
      </w:pPr>
      <w:r w:rsidRPr="00E31E9C">
        <w:rPr>
          <w:rFonts w:ascii="Arial" w:hAnsi="Arial" w:cs="Arial"/>
          <w:bCs/>
          <w:sz w:val="22"/>
          <w:szCs w:val="22"/>
        </w:rPr>
        <w:t xml:space="preserve">g) </w:t>
      </w:r>
      <w:r w:rsidR="004D4705" w:rsidRPr="00E31E9C">
        <w:rPr>
          <w:rFonts w:ascii="Arial" w:hAnsi="Arial" w:cs="Arial"/>
          <w:bCs/>
          <w:sz w:val="22"/>
          <w:szCs w:val="22"/>
        </w:rPr>
        <w:t>Modo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contratación;</w:t>
      </w:r>
    </w:p>
    <w:p w:rsidR="00127BFA" w:rsidRPr="00E31E9C" w:rsidRDefault="00127BFA" w:rsidP="00E31E9C">
      <w:pPr>
        <w:pStyle w:val="Default"/>
        <w:suppressAutoHyphens/>
        <w:autoSpaceDE/>
        <w:autoSpaceDN/>
        <w:adjustRightInd/>
        <w:rPr>
          <w:rFonts w:ascii="Arial" w:hAnsi="Arial" w:cs="Arial"/>
          <w:color w:val="auto"/>
          <w:sz w:val="22"/>
          <w:szCs w:val="22"/>
          <w:lang w:eastAsia="en-US"/>
        </w:rPr>
      </w:pPr>
    </w:p>
    <w:p w:rsidR="0098084F" w:rsidRPr="00E31E9C" w:rsidRDefault="0019694A" w:rsidP="00E31E9C">
      <w:pPr>
        <w:pStyle w:val="Default"/>
        <w:suppressAutoHyphens/>
        <w:autoSpaceDE/>
        <w:autoSpaceDN/>
        <w:adjustRightInd/>
        <w:rPr>
          <w:rFonts w:ascii="Arial" w:hAnsi="Arial" w:cs="Arial"/>
          <w:bCs/>
          <w:sz w:val="22"/>
          <w:szCs w:val="22"/>
        </w:rPr>
      </w:pPr>
      <w:r w:rsidRPr="00E31E9C">
        <w:rPr>
          <w:rFonts w:ascii="Arial" w:hAnsi="Arial" w:cs="Arial"/>
          <w:bCs/>
          <w:sz w:val="22"/>
          <w:szCs w:val="22"/>
        </w:rPr>
        <w:lastRenderedPageBreak/>
        <w:t xml:space="preserve">h) </w:t>
      </w:r>
      <w:r w:rsidR="004D4705" w:rsidRPr="00E31E9C">
        <w:rPr>
          <w:rFonts w:ascii="Arial" w:hAnsi="Arial" w:cs="Arial"/>
          <w:bCs/>
          <w:sz w:val="22"/>
          <w:szCs w:val="22"/>
        </w:rPr>
        <w:t>Personas</w:t>
      </w:r>
      <w:r w:rsidR="007D27A6" w:rsidRPr="00E31E9C">
        <w:rPr>
          <w:rFonts w:ascii="Arial" w:hAnsi="Arial" w:cs="Arial"/>
          <w:bCs/>
          <w:sz w:val="22"/>
          <w:szCs w:val="22"/>
        </w:rPr>
        <w:t xml:space="preserve"> </w:t>
      </w:r>
      <w:r w:rsidR="004D4705" w:rsidRPr="00E31E9C">
        <w:rPr>
          <w:rFonts w:ascii="Arial" w:hAnsi="Arial" w:cs="Arial"/>
          <w:bCs/>
          <w:sz w:val="22"/>
          <w:szCs w:val="22"/>
        </w:rPr>
        <w:t>que</w:t>
      </w:r>
      <w:r w:rsidR="007D27A6" w:rsidRPr="00E31E9C">
        <w:rPr>
          <w:rFonts w:ascii="Arial" w:hAnsi="Arial" w:cs="Arial"/>
          <w:bCs/>
          <w:sz w:val="22"/>
          <w:szCs w:val="22"/>
        </w:rPr>
        <w:t xml:space="preserve"> </w:t>
      </w:r>
      <w:r w:rsidR="004D4705" w:rsidRPr="00E31E9C">
        <w:rPr>
          <w:rFonts w:ascii="Arial" w:hAnsi="Arial" w:cs="Arial"/>
          <w:bCs/>
          <w:sz w:val="22"/>
          <w:szCs w:val="22"/>
        </w:rPr>
        <w:t>participaron</w:t>
      </w:r>
      <w:r w:rsidR="007D27A6" w:rsidRPr="00E31E9C">
        <w:rPr>
          <w:rFonts w:ascii="Arial" w:hAnsi="Arial" w:cs="Arial"/>
          <w:bCs/>
          <w:sz w:val="22"/>
          <w:szCs w:val="22"/>
        </w:rPr>
        <w:t xml:space="preserve"> </w:t>
      </w:r>
      <w:r w:rsidR="004D4705" w:rsidRPr="00E31E9C">
        <w:rPr>
          <w:rFonts w:ascii="Arial" w:hAnsi="Arial" w:cs="Arial"/>
          <w:bCs/>
          <w:sz w:val="22"/>
          <w:szCs w:val="22"/>
        </w:rPr>
        <w:t>en</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licitación;</w:t>
      </w:r>
    </w:p>
    <w:p w:rsidR="00127BFA" w:rsidRPr="00E31E9C" w:rsidRDefault="00127BFA" w:rsidP="00E31E9C">
      <w:pPr>
        <w:pStyle w:val="Default"/>
        <w:suppressAutoHyphens/>
        <w:autoSpaceDE/>
        <w:autoSpaceDN/>
        <w:adjustRightInd/>
        <w:rPr>
          <w:rFonts w:ascii="Arial" w:hAnsi="Arial" w:cs="Arial"/>
          <w:color w:val="auto"/>
          <w:sz w:val="22"/>
          <w:szCs w:val="22"/>
          <w:lang w:eastAsia="en-US"/>
        </w:rPr>
      </w:pPr>
    </w:p>
    <w:p w:rsidR="004D4705" w:rsidRPr="00E31E9C" w:rsidRDefault="0019694A" w:rsidP="00E31E9C">
      <w:pPr>
        <w:pStyle w:val="Default"/>
        <w:suppressAutoHyphens/>
        <w:autoSpaceDE/>
        <w:autoSpaceDN/>
        <w:adjustRightInd/>
        <w:rPr>
          <w:rFonts w:ascii="Arial" w:hAnsi="Arial" w:cs="Arial"/>
          <w:color w:val="auto"/>
          <w:sz w:val="22"/>
          <w:szCs w:val="22"/>
          <w:lang w:eastAsia="en-US"/>
        </w:rPr>
      </w:pPr>
      <w:r w:rsidRPr="00E31E9C">
        <w:rPr>
          <w:rFonts w:ascii="Arial" w:hAnsi="Arial" w:cs="Arial"/>
          <w:bCs/>
          <w:sz w:val="22"/>
          <w:szCs w:val="22"/>
        </w:rPr>
        <w:t xml:space="preserve">i) </w:t>
      </w:r>
      <w:r w:rsidR="004D4705" w:rsidRPr="00E31E9C">
        <w:rPr>
          <w:rFonts w:ascii="Arial" w:hAnsi="Arial" w:cs="Arial"/>
          <w:bCs/>
          <w:sz w:val="22"/>
          <w:szCs w:val="22"/>
        </w:rPr>
        <w:t>Responsable</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ejecución</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obra</w:t>
      </w:r>
      <w:r w:rsidR="007D27A6" w:rsidRPr="00E31E9C">
        <w:rPr>
          <w:rFonts w:ascii="Arial" w:hAnsi="Arial" w:cs="Arial"/>
          <w:bCs/>
          <w:sz w:val="22"/>
          <w:szCs w:val="22"/>
        </w:rPr>
        <w:t xml:space="preserve"> </w:t>
      </w:r>
      <w:r w:rsidR="004D4705" w:rsidRPr="00E31E9C">
        <w:rPr>
          <w:rFonts w:ascii="Arial" w:hAnsi="Arial" w:cs="Arial"/>
          <w:bCs/>
          <w:sz w:val="22"/>
          <w:szCs w:val="22"/>
        </w:rPr>
        <w:t>por</w:t>
      </w:r>
      <w:r w:rsidR="007D27A6" w:rsidRPr="00E31E9C">
        <w:rPr>
          <w:rFonts w:ascii="Arial" w:hAnsi="Arial" w:cs="Arial"/>
          <w:bCs/>
          <w:sz w:val="22"/>
          <w:szCs w:val="22"/>
        </w:rPr>
        <w:t xml:space="preserve"> </w:t>
      </w:r>
      <w:r w:rsidR="004D4705" w:rsidRPr="00E31E9C">
        <w:rPr>
          <w:rFonts w:ascii="Arial" w:hAnsi="Arial" w:cs="Arial"/>
          <w:bCs/>
          <w:sz w:val="22"/>
          <w:szCs w:val="22"/>
        </w:rPr>
        <w:t>parte</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persona</w:t>
      </w:r>
      <w:r w:rsidR="007D27A6" w:rsidRPr="00E31E9C">
        <w:rPr>
          <w:rFonts w:ascii="Arial" w:hAnsi="Arial" w:cs="Arial"/>
          <w:bCs/>
          <w:sz w:val="22"/>
          <w:szCs w:val="22"/>
        </w:rPr>
        <w:t xml:space="preserve"> </w:t>
      </w:r>
      <w:r w:rsidR="004D4705" w:rsidRPr="00E31E9C">
        <w:rPr>
          <w:rFonts w:ascii="Arial" w:hAnsi="Arial" w:cs="Arial"/>
          <w:bCs/>
          <w:sz w:val="22"/>
          <w:szCs w:val="22"/>
        </w:rPr>
        <w:t>adjudicada</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sus</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d</w:t>
      </w:r>
      <w:r w:rsidR="004D4705" w:rsidRPr="00E31E9C">
        <w:rPr>
          <w:rFonts w:ascii="Arial" w:hAnsi="Arial" w:cs="Arial"/>
          <w:bCs/>
          <w:sz w:val="22"/>
          <w:szCs w:val="22"/>
        </w:rPr>
        <w:t>atos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contacto;</w:t>
      </w:r>
      <w:r w:rsidR="007D27A6" w:rsidRPr="00E31E9C">
        <w:rPr>
          <w:rFonts w:ascii="Arial" w:hAnsi="Arial" w:cs="Arial"/>
          <w:bCs/>
          <w:sz w:val="22"/>
          <w:szCs w:val="22"/>
        </w:rPr>
        <w:t xml:space="preserve"> </w:t>
      </w:r>
      <w:r w:rsidR="004D4705" w:rsidRPr="00E31E9C">
        <w:rPr>
          <w:rFonts w:ascii="Arial" w:hAnsi="Arial" w:cs="Arial"/>
          <w:bCs/>
          <w:sz w:val="22"/>
          <w:szCs w:val="22"/>
        </w:rPr>
        <w:t>y</w:t>
      </w:r>
    </w:p>
    <w:p w:rsidR="00127BFA" w:rsidRPr="00E31E9C" w:rsidRDefault="00127BFA" w:rsidP="00E31E9C">
      <w:pPr>
        <w:pStyle w:val="Default"/>
        <w:suppressAutoHyphens/>
        <w:autoSpaceDE/>
        <w:autoSpaceDN/>
        <w:adjustRightInd/>
        <w:rPr>
          <w:rFonts w:ascii="Arial" w:hAnsi="Arial" w:cs="Arial"/>
          <w:color w:val="auto"/>
          <w:sz w:val="22"/>
          <w:szCs w:val="22"/>
          <w:lang w:eastAsia="en-US"/>
        </w:rPr>
      </w:pPr>
    </w:p>
    <w:p w:rsidR="004D4705" w:rsidRPr="00E31E9C" w:rsidRDefault="0077067D" w:rsidP="00E31E9C">
      <w:pPr>
        <w:pStyle w:val="Default"/>
        <w:suppressAutoHyphens/>
        <w:autoSpaceDE/>
        <w:autoSpaceDN/>
        <w:adjustRightInd/>
        <w:rPr>
          <w:rFonts w:ascii="Arial" w:hAnsi="Arial" w:cs="Arial"/>
          <w:color w:val="auto"/>
          <w:sz w:val="22"/>
          <w:szCs w:val="22"/>
          <w:lang w:eastAsia="en-US"/>
        </w:rPr>
      </w:pPr>
      <w:r w:rsidRPr="00E31E9C">
        <w:rPr>
          <w:rFonts w:ascii="Arial" w:hAnsi="Arial" w:cs="Arial"/>
          <w:bCs/>
          <w:sz w:val="22"/>
          <w:szCs w:val="22"/>
        </w:rPr>
        <w:t xml:space="preserve">j) </w:t>
      </w:r>
      <w:r w:rsidR="004D4705" w:rsidRPr="00E31E9C">
        <w:rPr>
          <w:rFonts w:ascii="Arial" w:hAnsi="Arial" w:cs="Arial"/>
          <w:bCs/>
          <w:sz w:val="22"/>
          <w:szCs w:val="22"/>
        </w:rPr>
        <w:t>Responsable</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ejecución</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obra</w:t>
      </w:r>
      <w:r w:rsidR="007D27A6" w:rsidRPr="00E31E9C">
        <w:rPr>
          <w:rFonts w:ascii="Arial" w:hAnsi="Arial" w:cs="Arial"/>
          <w:bCs/>
          <w:sz w:val="22"/>
          <w:szCs w:val="22"/>
        </w:rPr>
        <w:t xml:space="preserve"> </w:t>
      </w:r>
      <w:r w:rsidR="004D4705" w:rsidRPr="00E31E9C">
        <w:rPr>
          <w:rFonts w:ascii="Arial" w:hAnsi="Arial" w:cs="Arial"/>
          <w:bCs/>
          <w:sz w:val="22"/>
          <w:szCs w:val="22"/>
        </w:rPr>
        <w:t>por</w:t>
      </w:r>
      <w:r w:rsidR="007D27A6" w:rsidRPr="00E31E9C">
        <w:rPr>
          <w:rFonts w:ascii="Arial" w:hAnsi="Arial" w:cs="Arial"/>
          <w:bCs/>
          <w:sz w:val="22"/>
          <w:szCs w:val="22"/>
        </w:rPr>
        <w:t xml:space="preserve"> </w:t>
      </w:r>
      <w:r w:rsidR="004D4705" w:rsidRPr="00E31E9C">
        <w:rPr>
          <w:rFonts w:ascii="Arial" w:hAnsi="Arial" w:cs="Arial"/>
          <w:bCs/>
          <w:sz w:val="22"/>
          <w:szCs w:val="22"/>
        </w:rPr>
        <w:t>parte</w:t>
      </w:r>
      <w:r w:rsidR="007D27A6" w:rsidRPr="00E31E9C">
        <w:rPr>
          <w:rFonts w:ascii="Arial" w:hAnsi="Arial" w:cs="Arial"/>
          <w:bCs/>
          <w:sz w:val="22"/>
          <w:szCs w:val="22"/>
        </w:rPr>
        <w:t xml:space="preserve"> </w:t>
      </w:r>
      <w:r w:rsidR="004D4705" w:rsidRPr="00E31E9C">
        <w:rPr>
          <w:rFonts w:ascii="Arial" w:hAnsi="Arial" w:cs="Arial"/>
          <w:bCs/>
          <w:sz w:val="22"/>
          <w:szCs w:val="22"/>
        </w:rPr>
        <w:t>del</w:t>
      </w:r>
      <w:r w:rsidR="007D27A6" w:rsidRPr="00E31E9C">
        <w:rPr>
          <w:rFonts w:ascii="Arial" w:hAnsi="Arial" w:cs="Arial"/>
          <w:bCs/>
          <w:sz w:val="22"/>
          <w:szCs w:val="22"/>
        </w:rPr>
        <w:t xml:space="preserve"> </w:t>
      </w:r>
      <w:r w:rsidR="004D4705" w:rsidRPr="00E31E9C">
        <w:rPr>
          <w:rFonts w:ascii="Arial" w:hAnsi="Arial" w:cs="Arial"/>
          <w:bCs/>
          <w:sz w:val="22"/>
          <w:szCs w:val="22"/>
        </w:rPr>
        <w:t>sujeto</w:t>
      </w:r>
      <w:r w:rsidR="007D27A6" w:rsidRPr="00E31E9C">
        <w:rPr>
          <w:rFonts w:ascii="Arial" w:hAnsi="Arial" w:cs="Arial"/>
          <w:bCs/>
          <w:sz w:val="22"/>
          <w:szCs w:val="22"/>
        </w:rPr>
        <w:t xml:space="preserve"> </w:t>
      </w:r>
      <w:r w:rsidR="004D4705" w:rsidRPr="00E31E9C">
        <w:rPr>
          <w:rFonts w:ascii="Arial" w:hAnsi="Arial" w:cs="Arial"/>
          <w:bCs/>
          <w:sz w:val="22"/>
          <w:szCs w:val="22"/>
        </w:rPr>
        <w:t>obligado</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y</w:t>
      </w:r>
      <w:r w:rsidR="007D27A6" w:rsidRPr="00E31E9C">
        <w:rPr>
          <w:rFonts w:ascii="Arial" w:hAnsi="Arial" w:cs="Arial"/>
          <w:color w:val="auto"/>
          <w:sz w:val="22"/>
          <w:szCs w:val="22"/>
          <w:lang w:eastAsia="en-US"/>
        </w:rPr>
        <w:t xml:space="preserve"> </w:t>
      </w:r>
      <w:r w:rsidR="004D4705" w:rsidRPr="00E31E9C">
        <w:rPr>
          <w:rFonts w:ascii="Arial" w:hAnsi="Arial" w:cs="Arial"/>
          <w:color w:val="auto"/>
          <w:sz w:val="22"/>
          <w:szCs w:val="22"/>
          <w:lang w:eastAsia="en-US"/>
        </w:rPr>
        <w:t>sus</w:t>
      </w:r>
      <w:r w:rsidR="007D27A6" w:rsidRPr="00E31E9C">
        <w:rPr>
          <w:rFonts w:ascii="Arial" w:hAnsi="Arial" w:cs="Arial"/>
          <w:color w:val="auto"/>
          <w:sz w:val="22"/>
          <w:szCs w:val="22"/>
          <w:lang w:eastAsia="en-US"/>
        </w:rPr>
        <w:t xml:space="preserve"> </w:t>
      </w:r>
      <w:r w:rsidR="004D4705" w:rsidRPr="00E31E9C">
        <w:rPr>
          <w:rFonts w:ascii="Arial" w:hAnsi="Arial" w:cs="Arial"/>
          <w:bCs/>
          <w:sz w:val="22"/>
          <w:szCs w:val="22"/>
        </w:rPr>
        <w:t>datos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contacto.</w:t>
      </w:r>
    </w:p>
    <w:p w:rsidR="004D4705" w:rsidRPr="00E31E9C" w:rsidRDefault="004D4705" w:rsidP="00E31E9C">
      <w:pPr>
        <w:pStyle w:val="Default"/>
        <w:rPr>
          <w:rFonts w:ascii="Arial" w:hAnsi="Arial" w:cs="Arial"/>
          <w:bCs/>
          <w:sz w:val="22"/>
          <w:szCs w:val="22"/>
        </w:rPr>
      </w:pPr>
    </w:p>
    <w:p w:rsidR="00FF6489" w:rsidRPr="00E31E9C" w:rsidRDefault="004D4705" w:rsidP="00E31E9C">
      <w:pPr>
        <w:pStyle w:val="Default"/>
        <w:rPr>
          <w:rFonts w:ascii="Arial" w:hAnsi="Arial" w:cs="Arial"/>
          <w:sz w:val="22"/>
          <w:szCs w:val="22"/>
          <w:lang w:val="es-ES_tradnl"/>
        </w:rPr>
      </w:pPr>
      <w:r w:rsidRPr="00E31E9C">
        <w:rPr>
          <w:rFonts w:ascii="Arial" w:hAnsi="Arial" w:cs="Arial"/>
          <w:sz w:val="22"/>
          <w:szCs w:val="22"/>
          <w:lang w:val="es-ES_tradnl"/>
        </w:rPr>
        <w:t>XI.-</w:t>
      </w:r>
      <w:r w:rsidR="007D27A6" w:rsidRPr="00E31E9C">
        <w:rPr>
          <w:rFonts w:ascii="Arial" w:hAnsi="Arial" w:cs="Arial"/>
          <w:sz w:val="22"/>
          <w:szCs w:val="22"/>
          <w:lang w:val="es-ES_tradnl"/>
        </w:rPr>
        <w:t xml:space="preserve"> </w:t>
      </w:r>
      <w:r w:rsidRPr="00E31E9C">
        <w:rPr>
          <w:rFonts w:ascii="Arial" w:hAnsi="Arial" w:cs="Arial"/>
          <w:sz w:val="22"/>
          <w:szCs w:val="22"/>
          <w:lang w:val="es-ES_tradnl"/>
        </w:rPr>
        <w:t>La</w:t>
      </w:r>
      <w:r w:rsidR="007D27A6" w:rsidRPr="00E31E9C">
        <w:rPr>
          <w:rFonts w:ascii="Arial" w:hAnsi="Arial" w:cs="Arial"/>
          <w:sz w:val="22"/>
          <w:szCs w:val="22"/>
          <w:lang w:val="es-ES_tradnl"/>
        </w:rPr>
        <w:t xml:space="preserve"> </w:t>
      </w:r>
      <w:r w:rsidRPr="00E31E9C">
        <w:rPr>
          <w:rFonts w:ascii="Arial" w:hAnsi="Arial" w:cs="Arial"/>
          <w:sz w:val="22"/>
          <w:szCs w:val="22"/>
          <w:lang w:val="es-ES_tradnl"/>
        </w:rPr>
        <w:t>información</w:t>
      </w:r>
      <w:r w:rsidR="007D27A6" w:rsidRPr="00E31E9C">
        <w:rPr>
          <w:rFonts w:ascii="Arial" w:hAnsi="Arial" w:cs="Arial"/>
          <w:sz w:val="22"/>
          <w:szCs w:val="22"/>
          <w:lang w:val="es-ES_tradnl"/>
        </w:rPr>
        <w:t xml:space="preserve"> </w:t>
      </w:r>
      <w:r w:rsidRPr="00E31E9C">
        <w:rPr>
          <w:rFonts w:ascii="Arial" w:hAnsi="Arial" w:cs="Arial"/>
          <w:sz w:val="22"/>
          <w:szCs w:val="22"/>
          <w:lang w:val="es-ES_tradnl"/>
        </w:rPr>
        <w:t>relativa</w:t>
      </w:r>
      <w:r w:rsidR="007D27A6" w:rsidRPr="00E31E9C">
        <w:rPr>
          <w:rFonts w:ascii="Arial" w:hAnsi="Arial" w:cs="Arial"/>
          <w:sz w:val="22"/>
          <w:szCs w:val="22"/>
          <w:lang w:val="es-ES_tradnl"/>
        </w:rPr>
        <w:t xml:space="preserve"> </w:t>
      </w:r>
      <w:r w:rsidRPr="00E31E9C">
        <w:rPr>
          <w:rFonts w:ascii="Arial" w:hAnsi="Arial" w:cs="Arial"/>
          <w:sz w:val="22"/>
          <w:szCs w:val="22"/>
          <w:lang w:val="es-ES_tradnl"/>
        </w:rPr>
        <w:t>a</w:t>
      </w:r>
      <w:r w:rsidR="007D27A6" w:rsidRPr="00E31E9C">
        <w:rPr>
          <w:rFonts w:ascii="Arial" w:hAnsi="Arial" w:cs="Arial"/>
          <w:sz w:val="22"/>
          <w:szCs w:val="22"/>
          <w:lang w:val="es-ES_tradnl"/>
        </w:rPr>
        <w:t xml:space="preserve"> </w:t>
      </w:r>
      <w:r w:rsidRPr="00E31E9C">
        <w:rPr>
          <w:rFonts w:ascii="Arial" w:hAnsi="Arial" w:cs="Arial"/>
          <w:sz w:val="22"/>
          <w:szCs w:val="22"/>
          <w:lang w:val="es-ES_tradnl"/>
        </w:rPr>
        <w:t>la</w:t>
      </w:r>
      <w:r w:rsidR="007D27A6" w:rsidRPr="00E31E9C">
        <w:rPr>
          <w:rFonts w:ascii="Arial" w:hAnsi="Arial" w:cs="Arial"/>
          <w:sz w:val="22"/>
          <w:szCs w:val="22"/>
          <w:lang w:val="es-ES_tradnl"/>
        </w:rPr>
        <w:t xml:space="preserve"> </w:t>
      </w:r>
      <w:r w:rsidRPr="00E31E9C">
        <w:rPr>
          <w:rFonts w:ascii="Arial" w:hAnsi="Arial" w:cs="Arial"/>
          <w:sz w:val="22"/>
          <w:szCs w:val="22"/>
          <w:lang w:val="es-ES_tradnl"/>
        </w:rPr>
        <w:t>Glosa</w:t>
      </w:r>
      <w:r w:rsidR="007D27A6" w:rsidRPr="00E31E9C">
        <w:rPr>
          <w:rFonts w:ascii="Arial" w:hAnsi="Arial" w:cs="Arial"/>
          <w:sz w:val="22"/>
          <w:szCs w:val="22"/>
          <w:lang w:val="es-ES_tradnl"/>
        </w:rPr>
        <w:t xml:space="preserve"> </w:t>
      </w:r>
      <w:r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Pr="00E31E9C">
        <w:rPr>
          <w:rFonts w:ascii="Arial" w:hAnsi="Arial" w:cs="Arial"/>
          <w:sz w:val="22"/>
          <w:szCs w:val="22"/>
          <w:lang w:val="es-ES_tradnl"/>
        </w:rPr>
        <w:t>Gobierno.</w:t>
      </w:r>
    </w:p>
    <w:p w:rsidR="00FF6489" w:rsidRPr="00E31E9C" w:rsidRDefault="00FF6489" w:rsidP="00E31E9C">
      <w:pPr>
        <w:pStyle w:val="Default"/>
        <w:rPr>
          <w:rFonts w:ascii="Arial" w:hAnsi="Arial" w:cs="Arial"/>
          <w:sz w:val="22"/>
          <w:szCs w:val="22"/>
          <w:lang w:val="es-ES_tradnl"/>
        </w:rPr>
      </w:pPr>
    </w:p>
    <w:p w:rsidR="004D4705" w:rsidRPr="00E31E9C" w:rsidRDefault="004D4705" w:rsidP="00E31E9C">
      <w:pPr>
        <w:jc w:val="both"/>
        <w:rPr>
          <w:rFonts w:ascii="Arial" w:hAnsi="Arial" w:cs="Arial"/>
          <w:bCs/>
          <w:sz w:val="22"/>
          <w:szCs w:val="22"/>
        </w:rPr>
      </w:pPr>
      <w:r w:rsidRPr="00E31E9C">
        <w:rPr>
          <w:rFonts w:ascii="Arial" w:hAnsi="Arial" w:cs="Arial"/>
          <w:bCs/>
          <w:sz w:val="22"/>
          <w:szCs w:val="22"/>
        </w:rPr>
        <w:t>Además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información</w:t>
      </w:r>
      <w:r w:rsidR="007D27A6" w:rsidRPr="00E31E9C">
        <w:rPr>
          <w:rFonts w:ascii="Arial" w:hAnsi="Arial" w:cs="Arial"/>
          <w:bCs/>
          <w:sz w:val="22"/>
          <w:szCs w:val="22"/>
        </w:rPr>
        <w:t xml:space="preserve"> </w:t>
      </w:r>
      <w:r w:rsidRPr="00E31E9C">
        <w:rPr>
          <w:rFonts w:ascii="Arial" w:hAnsi="Arial" w:cs="Arial"/>
          <w:bCs/>
          <w:sz w:val="22"/>
          <w:szCs w:val="22"/>
        </w:rPr>
        <w:t>prevista</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fracciones</w:t>
      </w:r>
      <w:r w:rsidR="007D27A6" w:rsidRPr="00E31E9C">
        <w:rPr>
          <w:rFonts w:ascii="Arial" w:hAnsi="Arial" w:cs="Arial"/>
          <w:bCs/>
          <w:sz w:val="22"/>
          <w:szCs w:val="22"/>
        </w:rPr>
        <w:t xml:space="preserve"> </w:t>
      </w:r>
      <w:r w:rsidRPr="00E31E9C">
        <w:rPr>
          <w:rFonts w:ascii="Arial" w:hAnsi="Arial" w:cs="Arial"/>
          <w:bCs/>
          <w:sz w:val="22"/>
          <w:szCs w:val="22"/>
        </w:rPr>
        <w:t>anteriores,</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Poder</w:t>
      </w:r>
      <w:r w:rsidR="007D27A6" w:rsidRPr="00E31E9C">
        <w:rPr>
          <w:rFonts w:ascii="Arial" w:hAnsi="Arial" w:cs="Arial"/>
          <w:bCs/>
          <w:sz w:val="22"/>
          <w:szCs w:val="22"/>
        </w:rPr>
        <w:t xml:space="preserve"> </w:t>
      </w:r>
      <w:r w:rsidRPr="00E31E9C">
        <w:rPr>
          <w:rFonts w:ascii="Arial" w:hAnsi="Arial" w:cs="Arial"/>
          <w:bCs/>
          <w:sz w:val="22"/>
          <w:szCs w:val="22"/>
        </w:rPr>
        <w:t>Ejecutivo</w:t>
      </w:r>
      <w:r w:rsidR="007D27A6" w:rsidRPr="00E31E9C">
        <w:rPr>
          <w:rFonts w:ascii="Arial" w:hAnsi="Arial" w:cs="Arial"/>
          <w:bCs/>
          <w:sz w:val="22"/>
          <w:szCs w:val="22"/>
        </w:rPr>
        <w:t xml:space="preserve"> </w:t>
      </w:r>
      <w:r w:rsidRPr="00E31E9C">
        <w:rPr>
          <w:rFonts w:ascii="Arial" w:hAnsi="Arial" w:cs="Arial"/>
          <w:bCs/>
          <w:sz w:val="22"/>
          <w:szCs w:val="22"/>
        </w:rPr>
        <w:t>deberá</w:t>
      </w:r>
      <w:r w:rsidR="007D27A6" w:rsidRPr="00E31E9C">
        <w:rPr>
          <w:rFonts w:ascii="Arial" w:hAnsi="Arial" w:cs="Arial"/>
          <w:bCs/>
          <w:sz w:val="22"/>
          <w:szCs w:val="22"/>
        </w:rPr>
        <w:t xml:space="preserve"> </w:t>
      </w:r>
      <w:r w:rsidRPr="00E31E9C">
        <w:rPr>
          <w:rFonts w:ascii="Arial" w:hAnsi="Arial" w:cs="Arial"/>
          <w:bCs/>
          <w:sz w:val="22"/>
          <w:szCs w:val="22"/>
        </w:rPr>
        <w:t>poner</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disposición</w:t>
      </w:r>
      <w:r w:rsidR="007D27A6" w:rsidRPr="00E31E9C">
        <w:rPr>
          <w:rFonts w:ascii="Arial" w:hAnsi="Arial" w:cs="Arial"/>
          <w:bCs/>
          <w:sz w:val="22"/>
          <w:szCs w:val="22"/>
        </w:rPr>
        <w:t xml:space="preserve"> </w:t>
      </w:r>
      <w:r w:rsidRPr="00E31E9C">
        <w:rPr>
          <w:rFonts w:ascii="Arial" w:hAnsi="Arial" w:cs="Arial"/>
          <w:bCs/>
          <w:sz w:val="22"/>
          <w:szCs w:val="22"/>
        </w:rPr>
        <w:t>del</w:t>
      </w:r>
      <w:r w:rsidR="007D27A6" w:rsidRPr="00E31E9C">
        <w:rPr>
          <w:rFonts w:ascii="Arial" w:hAnsi="Arial" w:cs="Arial"/>
          <w:bCs/>
          <w:sz w:val="22"/>
          <w:szCs w:val="22"/>
        </w:rPr>
        <w:t xml:space="preserve"> </w:t>
      </w:r>
      <w:r w:rsidRPr="00E31E9C">
        <w:rPr>
          <w:rFonts w:ascii="Arial" w:hAnsi="Arial" w:cs="Arial"/>
          <w:bCs/>
          <w:sz w:val="22"/>
          <w:szCs w:val="22"/>
        </w:rPr>
        <w:t>público</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actualizar</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siguiente</w:t>
      </w:r>
      <w:r w:rsidR="007D27A6" w:rsidRPr="00E31E9C">
        <w:rPr>
          <w:rFonts w:ascii="Arial" w:hAnsi="Arial" w:cs="Arial"/>
          <w:bCs/>
          <w:sz w:val="22"/>
          <w:szCs w:val="22"/>
        </w:rPr>
        <w:t xml:space="preserve"> </w:t>
      </w:r>
      <w:r w:rsidRPr="00E31E9C">
        <w:rPr>
          <w:rFonts w:ascii="Arial" w:hAnsi="Arial" w:cs="Arial"/>
          <w:bCs/>
          <w:sz w:val="22"/>
          <w:szCs w:val="22"/>
        </w:rPr>
        <w:t>información:</w:t>
      </w:r>
    </w:p>
    <w:p w:rsidR="00127BFA" w:rsidRPr="00E31E9C" w:rsidRDefault="00127BFA" w:rsidP="00E31E9C">
      <w:pPr>
        <w:jc w:val="both"/>
        <w:rPr>
          <w:rFonts w:ascii="Arial" w:hAnsi="Arial" w:cs="Arial"/>
          <w:bCs/>
          <w:sz w:val="22"/>
          <w:szCs w:val="22"/>
        </w:rPr>
      </w:pPr>
    </w:p>
    <w:p w:rsidR="004D4705" w:rsidRPr="00E31E9C" w:rsidRDefault="004D4705" w:rsidP="00E31E9C">
      <w:pPr>
        <w:jc w:val="both"/>
        <w:rPr>
          <w:rFonts w:ascii="Arial" w:hAnsi="Arial" w:cs="Arial"/>
          <w:bCs/>
          <w:sz w:val="22"/>
          <w:szCs w:val="22"/>
        </w:rPr>
      </w:pPr>
      <w:r w:rsidRPr="00E31E9C">
        <w:rPr>
          <w:rFonts w:ascii="Arial" w:hAnsi="Arial" w:cs="Arial"/>
          <w:bCs/>
          <w:sz w:val="22"/>
          <w:szCs w:val="22"/>
        </w:rPr>
        <w:t>I.-</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nombres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personas</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quienes</w:t>
      </w:r>
      <w:r w:rsidR="007D27A6" w:rsidRPr="00E31E9C">
        <w:rPr>
          <w:rFonts w:ascii="Arial" w:hAnsi="Arial" w:cs="Arial"/>
          <w:bCs/>
          <w:sz w:val="22"/>
          <w:szCs w:val="22"/>
        </w:rPr>
        <w:t xml:space="preserve"> </w:t>
      </w:r>
      <w:r w:rsidRPr="00E31E9C">
        <w:rPr>
          <w:rFonts w:ascii="Arial" w:hAnsi="Arial" w:cs="Arial"/>
          <w:bCs/>
          <w:sz w:val="22"/>
          <w:szCs w:val="22"/>
        </w:rPr>
        <w:t>se</w:t>
      </w:r>
      <w:r w:rsidR="007D27A6" w:rsidRPr="00E31E9C">
        <w:rPr>
          <w:rFonts w:ascii="Arial" w:hAnsi="Arial" w:cs="Arial"/>
          <w:bCs/>
          <w:sz w:val="22"/>
          <w:szCs w:val="22"/>
        </w:rPr>
        <w:t xml:space="preserve"> </w:t>
      </w:r>
      <w:r w:rsidRPr="00E31E9C">
        <w:rPr>
          <w:rFonts w:ascii="Arial" w:hAnsi="Arial" w:cs="Arial"/>
          <w:bCs/>
          <w:sz w:val="22"/>
          <w:szCs w:val="22"/>
        </w:rPr>
        <w:t>les</w:t>
      </w:r>
      <w:r w:rsidR="007D27A6" w:rsidRPr="00E31E9C">
        <w:rPr>
          <w:rFonts w:ascii="Arial" w:hAnsi="Arial" w:cs="Arial"/>
          <w:bCs/>
          <w:sz w:val="22"/>
          <w:szCs w:val="22"/>
        </w:rPr>
        <w:t xml:space="preserve"> </w:t>
      </w:r>
      <w:r w:rsidRPr="00E31E9C">
        <w:rPr>
          <w:rFonts w:ascii="Arial" w:hAnsi="Arial" w:cs="Arial"/>
          <w:bCs/>
          <w:sz w:val="22"/>
          <w:szCs w:val="22"/>
        </w:rPr>
        <w:t>otorgó</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patente</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notario,</w:t>
      </w:r>
      <w:r w:rsidR="007D27A6" w:rsidRPr="00E31E9C">
        <w:rPr>
          <w:rFonts w:ascii="Arial" w:hAnsi="Arial" w:cs="Arial"/>
          <w:bCs/>
          <w:sz w:val="22"/>
          <w:szCs w:val="22"/>
        </w:rPr>
        <w:t xml:space="preserve"> </w:t>
      </w:r>
      <w:r w:rsidRPr="00E31E9C">
        <w:rPr>
          <w:rFonts w:ascii="Arial" w:hAnsi="Arial" w:cs="Arial"/>
          <w:bCs/>
          <w:sz w:val="22"/>
          <w:szCs w:val="22"/>
        </w:rPr>
        <w:t>sus</w:t>
      </w:r>
      <w:r w:rsidR="007D27A6" w:rsidRPr="00E31E9C">
        <w:rPr>
          <w:rFonts w:ascii="Arial" w:hAnsi="Arial" w:cs="Arial"/>
          <w:bCs/>
          <w:sz w:val="22"/>
          <w:szCs w:val="22"/>
        </w:rPr>
        <w:t xml:space="preserve"> </w:t>
      </w:r>
      <w:r w:rsidRPr="00E31E9C">
        <w:rPr>
          <w:rFonts w:ascii="Arial" w:hAnsi="Arial" w:cs="Arial"/>
          <w:bCs/>
          <w:sz w:val="22"/>
          <w:szCs w:val="22"/>
        </w:rPr>
        <w:t>datos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contacto,</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trámite</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selección</w:t>
      </w:r>
      <w:r w:rsidR="007D27A6" w:rsidRPr="00E31E9C">
        <w:rPr>
          <w:rFonts w:ascii="Arial" w:hAnsi="Arial" w:cs="Arial"/>
          <w:bCs/>
          <w:sz w:val="22"/>
          <w:szCs w:val="22"/>
        </w:rPr>
        <w:t xml:space="preserve"> </w:t>
      </w:r>
      <w:r w:rsidRPr="00E31E9C">
        <w:rPr>
          <w:rFonts w:ascii="Arial" w:hAnsi="Arial" w:cs="Arial"/>
          <w:bCs/>
          <w:sz w:val="22"/>
          <w:szCs w:val="22"/>
        </w:rPr>
        <w:t>aplicable</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su</w:t>
      </w:r>
      <w:r w:rsidR="007D27A6" w:rsidRPr="00E31E9C">
        <w:rPr>
          <w:rFonts w:ascii="Arial" w:hAnsi="Arial" w:cs="Arial"/>
          <w:bCs/>
          <w:sz w:val="22"/>
          <w:szCs w:val="22"/>
        </w:rPr>
        <w:t xml:space="preserve"> </w:t>
      </w:r>
      <w:r w:rsidRPr="00E31E9C">
        <w:rPr>
          <w:rFonts w:ascii="Arial" w:hAnsi="Arial" w:cs="Arial"/>
          <w:bCs/>
          <w:sz w:val="22"/>
          <w:szCs w:val="22"/>
        </w:rPr>
        <w:t>caso,</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resultado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exámenes</w:t>
      </w:r>
      <w:r w:rsidR="007D27A6" w:rsidRPr="00E31E9C">
        <w:rPr>
          <w:rFonts w:ascii="Arial" w:hAnsi="Arial" w:cs="Arial"/>
          <w:bCs/>
          <w:sz w:val="22"/>
          <w:szCs w:val="22"/>
        </w:rPr>
        <w:t xml:space="preserve"> </w:t>
      </w:r>
      <w:r w:rsidRPr="00E31E9C">
        <w:rPr>
          <w:rFonts w:ascii="Arial" w:hAnsi="Arial" w:cs="Arial"/>
          <w:bCs/>
          <w:sz w:val="22"/>
          <w:szCs w:val="22"/>
        </w:rPr>
        <w:t>aplicados,</w:t>
      </w:r>
      <w:r w:rsidR="007D27A6" w:rsidRPr="00E31E9C">
        <w:rPr>
          <w:rFonts w:ascii="Arial" w:hAnsi="Arial" w:cs="Arial"/>
          <w:bCs/>
          <w:sz w:val="22"/>
          <w:szCs w:val="22"/>
        </w:rPr>
        <w:t xml:space="preserve"> </w:t>
      </w:r>
      <w:r w:rsidRPr="00E31E9C">
        <w:rPr>
          <w:rFonts w:ascii="Arial" w:hAnsi="Arial" w:cs="Arial"/>
          <w:bCs/>
          <w:sz w:val="22"/>
          <w:szCs w:val="22"/>
        </w:rPr>
        <w:t>así</w:t>
      </w:r>
      <w:r w:rsidR="007D27A6" w:rsidRPr="00E31E9C">
        <w:rPr>
          <w:rFonts w:ascii="Arial" w:hAnsi="Arial" w:cs="Arial"/>
          <w:bCs/>
          <w:sz w:val="22"/>
          <w:szCs w:val="22"/>
        </w:rPr>
        <w:t xml:space="preserve"> </w:t>
      </w:r>
      <w:r w:rsidRPr="00E31E9C">
        <w:rPr>
          <w:rFonts w:ascii="Arial" w:hAnsi="Arial" w:cs="Arial"/>
          <w:bCs/>
          <w:sz w:val="22"/>
          <w:szCs w:val="22"/>
        </w:rPr>
        <w:t>como</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suplencias,</w:t>
      </w:r>
      <w:r w:rsidR="007D27A6" w:rsidRPr="00E31E9C">
        <w:rPr>
          <w:rFonts w:ascii="Arial" w:hAnsi="Arial" w:cs="Arial"/>
          <w:bCs/>
          <w:sz w:val="22"/>
          <w:szCs w:val="22"/>
        </w:rPr>
        <w:t xml:space="preserve"> </w:t>
      </w:r>
      <w:r w:rsidRPr="00E31E9C">
        <w:rPr>
          <w:rFonts w:ascii="Arial" w:hAnsi="Arial" w:cs="Arial"/>
          <w:bCs/>
          <w:sz w:val="22"/>
          <w:szCs w:val="22"/>
        </w:rPr>
        <w:t>suspensiones,</w:t>
      </w:r>
      <w:r w:rsidR="007D27A6" w:rsidRPr="00E31E9C">
        <w:rPr>
          <w:rFonts w:ascii="Arial" w:hAnsi="Arial" w:cs="Arial"/>
          <w:bCs/>
          <w:sz w:val="22"/>
          <w:szCs w:val="22"/>
        </w:rPr>
        <w:t xml:space="preserve"> </w:t>
      </w:r>
      <w:r w:rsidRPr="00E31E9C">
        <w:rPr>
          <w:rFonts w:ascii="Arial" w:hAnsi="Arial" w:cs="Arial"/>
          <w:bCs/>
          <w:sz w:val="22"/>
          <w:szCs w:val="22"/>
        </w:rPr>
        <w:t>renuncias</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sanciones</w:t>
      </w:r>
      <w:r w:rsidR="007D27A6" w:rsidRPr="00E31E9C">
        <w:rPr>
          <w:rFonts w:ascii="Arial" w:hAnsi="Arial" w:cs="Arial"/>
          <w:bCs/>
          <w:sz w:val="22"/>
          <w:szCs w:val="22"/>
        </w:rPr>
        <w:t xml:space="preserve"> </w:t>
      </w:r>
      <w:r w:rsidRPr="00E31E9C">
        <w:rPr>
          <w:rFonts w:ascii="Arial" w:hAnsi="Arial" w:cs="Arial"/>
          <w:bCs/>
          <w:sz w:val="22"/>
          <w:szCs w:val="22"/>
        </w:rPr>
        <w:t>impuestas;</w:t>
      </w:r>
      <w:r w:rsidR="007D27A6" w:rsidRPr="00E31E9C">
        <w:rPr>
          <w:rFonts w:ascii="Arial" w:hAnsi="Arial" w:cs="Arial"/>
          <w:bCs/>
          <w:sz w:val="22"/>
          <w:szCs w:val="22"/>
        </w:rPr>
        <w:t xml:space="preserve"> </w:t>
      </w:r>
      <w:r w:rsidRPr="00E31E9C">
        <w:rPr>
          <w:rFonts w:ascii="Arial" w:hAnsi="Arial" w:cs="Arial"/>
          <w:bCs/>
          <w:sz w:val="22"/>
          <w:szCs w:val="22"/>
        </w:rPr>
        <w:t>y</w:t>
      </w:r>
    </w:p>
    <w:p w:rsidR="00127BFA" w:rsidRPr="00E31E9C" w:rsidRDefault="00127BFA" w:rsidP="00E31E9C">
      <w:pPr>
        <w:jc w:val="both"/>
        <w:rPr>
          <w:rFonts w:ascii="Arial" w:hAnsi="Arial" w:cs="Arial"/>
          <w:bCs/>
          <w:sz w:val="22"/>
          <w:szCs w:val="22"/>
        </w:rPr>
      </w:pPr>
    </w:p>
    <w:p w:rsidR="004D4705" w:rsidRPr="00E31E9C" w:rsidRDefault="004D4705" w:rsidP="00E31E9C">
      <w:pPr>
        <w:jc w:val="both"/>
        <w:rPr>
          <w:rFonts w:ascii="Arial" w:hAnsi="Arial" w:cs="Arial"/>
          <w:bCs/>
          <w:sz w:val="22"/>
          <w:szCs w:val="22"/>
        </w:rPr>
      </w:pPr>
      <w:r w:rsidRPr="00E31E9C">
        <w:rPr>
          <w:rFonts w:ascii="Arial" w:hAnsi="Arial" w:cs="Arial"/>
          <w:bCs/>
          <w:sz w:val="22"/>
          <w:szCs w:val="22"/>
        </w:rPr>
        <w:t>II.-</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información</w:t>
      </w:r>
      <w:r w:rsidR="007D27A6" w:rsidRPr="00E31E9C">
        <w:rPr>
          <w:rFonts w:ascii="Arial" w:hAnsi="Arial" w:cs="Arial"/>
          <w:bCs/>
          <w:sz w:val="22"/>
          <w:szCs w:val="22"/>
        </w:rPr>
        <w:t xml:space="preserve"> </w:t>
      </w:r>
      <w:r w:rsidRPr="00E31E9C">
        <w:rPr>
          <w:rFonts w:ascii="Arial" w:hAnsi="Arial" w:cs="Arial"/>
          <w:bCs/>
          <w:sz w:val="22"/>
          <w:szCs w:val="22"/>
        </w:rPr>
        <w:t>estadística</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siguientes</w:t>
      </w:r>
      <w:r w:rsidR="007D27A6" w:rsidRPr="00E31E9C">
        <w:rPr>
          <w:rFonts w:ascii="Arial" w:hAnsi="Arial" w:cs="Arial"/>
          <w:bCs/>
          <w:sz w:val="22"/>
          <w:szCs w:val="22"/>
        </w:rPr>
        <w:t xml:space="preserve"> </w:t>
      </w:r>
      <w:r w:rsidRPr="00E31E9C">
        <w:rPr>
          <w:rFonts w:ascii="Arial" w:hAnsi="Arial" w:cs="Arial"/>
          <w:bCs/>
          <w:sz w:val="22"/>
          <w:szCs w:val="22"/>
        </w:rPr>
        <w:t>materias:</w:t>
      </w:r>
    </w:p>
    <w:p w:rsidR="00127BFA" w:rsidRPr="00E31E9C" w:rsidRDefault="00127BFA" w:rsidP="00E31E9C">
      <w:pPr>
        <w:jc w:val="both"/>
        <w:rPr>
          <w:rFonts w:ascii="Arial" w:hAnsi="Arial" w:cs="Arial"/>
          <w:bCs/>
          <w:sz w:val="22"/>
          <w:szCs w:val="22"/>
        </w:rPr>
      </w:pPr>
    </w:p>
    <w:p w:rsidR="004D4705" w:rsidRPr="00E31E9C" w:rsidRDefault="006C3F6C" w:rsidP="00E31E9C">
      <w:pPr>
        <w:jc w:val="both"/>
        <w:rPr>
          <w:rFonts w:ascii="Arial" w:hAnsi="Arial" w:cs="Arial"/>
          <w:bCs/>
          <w:sz w:val="22"/>
          <w:szCs w:val="22"/>
        </w:rPr>
      </w:pPr>
      <w:r w:rsidRPr="00E31E9C">
        <w:rPr>
          <w:rFonts w:ascii="Arial" w:hAnsi="Arial" w:cs="Arial"/>
          <w:bCs/>
          <w:sz w:val="22"/>
          <w:szCs w:val="22"/>
        </w:rPr>
        <w:t xml:space="preserve">1. </w:t>
      </w:r>
      <w:r w:rsidR="004D4705" w:rsidRPr="00E31E9C">
        <w:rPr>
          <w:rFonts w:ascii="Arial" w:hAnsi="Arial" w:cs="Arial"/>
          <w:bCs/>
          <w:sz w:val="22"/>
          <w:szCs w:val="22"/>
        </w:rPr>
        <w:t>Incidencia</w:t>
      </w:r>
      <w:r w:rsidR="007D27A6" w:rsidRPr="00E31E9C">
        <w:rPr>
          <w:rFonts w:ascii="Arial" w:hAnsi="Arial" w:cs="Arial"/>
          <w:bCs/>
          <w:sz w:val="22"/>
          <w:szCs w:val="22"/>
        </w:rPr>
        <w:t xml:space="preserve"> </w:t>
      </w:r>
      <w:r w:rsidR="004D4705" w:rsidRPr="00E31E9C">
        <w:rPr>
          <w:rFonts w:ascii="Arial" w:hAnsi="Arial" w:cs="Arial"/>
          <w:bCs/>
          <w:sz w:val="22"/>
          <w:szCs w:val="22"/>
        </w:rPr>
        <w:t>delictiva;</w:t>
      </w:r>
      <w:r w:rsidR="007D27A6" w:rsidRPr="00E31E9C">
        <w:rPr>
          <w:rFonts w:ascii="Arial" w:hAnsi="Arial" w:cs="Arial"/>
          <w:bCs/>
          <w:sz w:val="22"/>
          <w:szCs w:val="22"/>
        </w:rPr>
        <w:t xml:space="preserve"> </w:t>
      </w:r>
      <w:r w:rsidR="004D4705" w:rsidRPr="00E31E9C">
        <w:rPr>
          <w:rFonts w:ascii="Arial" w:hAnsi="Arial" w:cs="Arial"/>
          <w:bCs/>
          <w:sz w:val="22"/>
          <w:szCs w:val="22"/>
        </w:rPr>
        <w:t>y</w:t>
      </w:r>
    </w:p>
    <w:p w:rsidR="00127BFA" w:rsidRPr="00E31E9C" w:rsidRDefault="00127BFA" w:rsidP="00E31E9C">
      <w:pPr>
        <w:jc w:val="both"/>
        <w:rPr>
          <w:rFonts w:ascii="Arial" w:hAnsi="Arial" w:cs="Arial"/>
          <w:bCs/>
          <w:sz w:val="22"/>
          <w:szCs w:val="22"/>
        </w:rPr>
      </w:pPr>
    </w:p>
    <w:p w:rsidR="00FF6489" w:rsidRPr="00E31E9C" w:rsidRDefault="006C3F6C" w:rsidP="00E31E9C">
      <w:pPr>
        <w:jc w:val="both"/>
        <w:rPr>
          <w:rFonts w:ascii="Arial" w:hAnsi="Arial" w:cs="Arial"/>
          <w:bCs/>
          <w:sz w:val="22"/>
          <w:szCs w:val="22"/>
        </w:rPr>
      </w:pPr>
      <w:r w:rsidRPr="00E31E9C">
        <w:rPr>
          <w:rFonts w:ascii="Arial" w:hAnsi="Arial" w:cs="Arial"/>
          <w:bCs/>
          <w:sz w:val="22"/>
          <w:szCs w:val="22"/>
        </w:rPr>
        <w:t xml:space="preserve">2. </w:t>
      </w:r>
      <w:r w:rsidR="004D4705" w:rsidRPr="00E31E9C">
        <w:rPr>
          <w:rFonts w:ascii="Arial" w:hAnsi="Arial" w:cs="Arial"/>
          <w:bCs/>
          <w:sz w:val="22"/>
          <w:szCs w:val="22"/>
        </w:rPr>
        <w:t>Indicadores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sz w:val="22"/>
          <w:szCs w:val="22"/>
        </w:rPr>
        <w:t>procuración</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justicia.</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materia</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carpetas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investigación</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averiguaciones</w:t>
      </w:r>
      <w:r w:rsidR="007D27A6" w:rsidRPr="00E31E9C">
        <w:rPr>
          <w:rFonts w:ascii="Arial" w:hAnsi="Arial" w:cs="Arial"/>
          <w:sz w:val="22"/>
          <w:szCs w:val="22"/>
        </w:rPr>
        <w:t xml:space="preserve"> </w:t>
      </w:r>
      <w:r w:rsidR="004D4705" w:rsidRPr="00E31E9C">
        <w:rPr>
          <w:rFonts w:ascii="Arial" w:hAnsi="Arial" w:cs="Arial"/>
          <w:sz w:val="22"/>
          <w:szCs w:val="22"/>
        </w:rPr>
        <w:t>previas,</w:t>
      </w:r>
      <w:r w:rsidR="007D27A6" w:rsidRPr="00E31E9C">
        <w:rPr>
          <w:rFonts w:ascii="Arial" w:hAnsi="Arial" w:cs="Arial"/>
          <w:sz w:val="22"/>
          <w:szCs w:val="22"/>
        </w:rPr>
        <w:t xml:space="preserve"> </w:t>
      </w:r>
      <w:r w:rsidR="004D4705" w:rsidRPr="00E31E9C">
        <w:rPr>
          <w:rFonts w:ascii="Arial" w:hAnsi="Arial" w:cs="Arial"/>
          <w:sz w:val="22"/>
          <w:szCs w:val="22"/>
        </w:rPr>
        <w:t>deberá</w:t>
      </w:r>
      <w:r w:rsidR="007D27A6" w:rsidRPr="00E31E9C">
        <w:rPr>
          <w:rFonts w:ascii="Arial" w:hAnsi="Arial" w:cs="Arial"/>
          <w:sz w:val="22"/>
          <w:szCs w:val="22"/>
        </w:rPr>
        <w:t xml:space="preserve"> </w:t>
      </w:r>
      <w:r w:rsidR="004D4705" w:rsidRPr="00E31E9C">
        <w:rPr>
          <w:rFonts w:ascii="Arial" w:hAnsi="Arial" w:cs="Arial"/>
          <w:sz w:val="22"/>
          <w:szCs w:val="22"/>
        </w:rPr>
        <w:t>publicarse</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número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aquéllas</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se</w:t>
      </w:r>
      <w:r w:rsidR="007D27A6" w:rsidRPr="00E31E9C">
        <w:rPr>
          <w:rFonts w:ascii="Arial" w:hAnsi="Arial" w:cs="Arial"/>
          <w:sz w:val="22"/>
          <w:szCs w:val="22"/>
        </w:rPr>
        <w:t xml:space="preserve"> </w:t>
      </w:r>
      <w:r w:rsidR="004D4705" w:rsidRPr="00E31E9C">
        <w:rPr>
          <w:rFonts w:ascii="Arial" w:hAnsi="Arial" w:cs="Arial"/>
          <w:sz w:val="22"/>
          <w:szCs w:val="22"/>
        </w:rPr>
        <w:t>ejerció</w:t>
      </w:r>
      <w:r w:rsidR="007D27A6" w:rsidRPr="00E31E9C">
        <w:rPr>
          <w:rFonts w:ascii="Arial" w:hAnsi="Arial" w:cs="Arial"/>
          <w:sz w:val="22"/>
          <w:szCs w:val="22"/>
        </w:rPr>
        <w:t xml:space="preserve"> </w:t>
      </w:r>
      <w:r w:rsidR="004D4705" w:rsidRPr="00E31E9C">
        <w:rPr>
          <w:rFonts w:ascii="Arial" w:hAnsi="Arial" w:cs="Arial"/>
          <w:sz w:val="22"/>
          <w:szCs w:val="22"/>
        </w:rPr>
        <w:t>acción</w:t>
      </w:r>
      <w:r w:rsidR="007D27A6" w:rsidRPr="00E31E9C">
        <w:rPr>
          <w:rFonts w:ascii="Arial" w:hAnsi="Arial" w:cs="Arial"/>
          <w:sz w:val="22"/>
          <w:szCs w:val="22"/>
        </w:rPr>
        <w:t xml:space="preserve"> </w:t>
      </w:r>
      <w:r w:rsidR="004D4705" w:rsidRPr="00E31E9C">
        <w:rPr>
          <w:rFonts w:ascii="Arial" w:hAnsi="Arial" w:cs="Arial"/>
          <w:sz w:val="22"/>
          <w:szCs w:val="22"/>
        </w:rPr>
        <w:t>penal;</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cuántas</w:t>
      </w:r>
      <w:r w:rsidR="007D27A6" w:rsidRPr="00E31E9C">
        <w:rPr>
          <w:rFonts w:ascii="Arial" w:hAnsi="Arial" w:cs="Arial"/>
          <w:sz w:val="22"/>
          <w:szCs w:val="22"/>
        </w:rPr>
        <w:t xml:space="preserve"> </w:t>
      </w:r>
      <w:r w:rsidR="004D4705" w:rsidRPr="00E31E9C">
        <w:rPr>
          <w:rFonts w:ascii="Arial" w:hAnsi="Arial" w:cs="Arial"/>
          <w:sz w:val="22"/>
          <w:szCs w:val="22"/>
        </w:rPr>
        <w:t>se</w:t>
      </w:r>
      <w:r w:rsidR="007D27A6" w:rsidRPr="00E31E9C">
        <w:rPr>
          <w:rFonts w:ascii="Arial" w:hAnsi="Arial" w:cs="Arial"/>
          <w:sz w:val="22"/>
          <w:szCs w:val="22"/>
        </w:rPr>
        <w:t xml:space="preserve"> </w:t>
      </w:r>
      <w:r w:rsidR="004D4705" w:rsidRPr="00E31E9C">
        <w:rPr>
          <w:rFonts w:ascii="Arial" w:hAnsi="Arial" w:cs="Arial"/>
          <w:sz w:val="22"/>
          <w:szCs w:val="22"/>
        </w:rPr>
        <w:t>decretó</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no</w:t>
      </w:r>
      <w:r w:rsidR="007D27A6" w:rsidRPr="00E31E9C">
        <w:rPr>
          <w:rFonts w:ascii="Arial" w:hAnsi="Arial" w:cs="Arial"/>
          <w:sz w:val="22"/>
          <w:szCs w:val="22"/>
        </w:rPr>
        <w:t xml:space="preserve"> </w:t>
      </w:r>
      <w:r w:rsidR="004D4705" w:rsidRPr="00E31E9C">
        <w:rPr>
          <w:rFonts w:ascii="Arial" w:hAnsi="Arial" w:cs="Arial"/>
          <w:sz w:val="22"/>
          <w:szCs w:val="22"/>
        </w:rPr>
        <w:t>ejercicio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acción</w:t>
      </w:r>
      <w:r w:rsidR="007D27A6" w:rsidRPr="00E31E9C">
        <w:rPr>
          <w:rFonts w:ascii="Arial" w:hAnsi="Arial" w:cs="Arial"/>
          <w:sz w:val="22"/>
          <w:szCs w:val="22"/>
        </w:rPr>
        <w:t xml:space="preserve"> </w:t>
      </w:r>
      <w:r w:rsidR="004D4705" w:rsidRPr="00E31E9C">
        <w:rPr>
          <w:rFonts w:ascii="Arial" w:hAnsi="Arial" w:cs="Arial"/>
          <w:sz w:val="22"/>
          <w:szCs w:val="22"/>
        </w:rPr>
        <w:t>penal;</w:t>
      </w:r>
      <w:r w:rsidR="007D27A6" w:rsidRPr="00E31E9C">
        <w:rPr>
          <w:rFonts w:ascii="Arial" w:hAnsi="Arial" w:cs="Arial"/>
          <w:sz w:val="22"/>
          <w:szCs w:val="22"/>
        </w:rPr>
        <w:t xml:space="preserve"> </w:t>
      </w:r>
      <w:r w:rsidR="004D4705" w:rsidRPr="00E31E9C">
        <w:rPr>
          <w:rFonts w:ascii="Arial" w:hAnsi="Arial" w:cs="Arial"/>
          <w:sz w:val="22"/>
          <w:szCs w:val="22"/>
        </w:rPr>
        <w:t>cuántas</w:t>
      </w:r>
      <w:r w:rsidR="007D27A6" w:rsidRPr="00E31E9C">
        <w:rPr>
          <w:rFonts w:ascii="Arial" w:hAnsi="Arial" w:cs="Arial"/>
          <w:sz w:val="22"/>
          <w:szCs w:val="22"/>
        </w:rPr>
        <w:t xml:space="preserve"> </w:t>
      </w:r>
      <w:r w:rsidR="004D4705" w:rsidRPr="00E31E9C">
        <w:rPr>
          <w:rFonts w:ascii="Arial" w:hAnsi="Arial" w:cs="Arial"/>
          <w:sz w:val="22"/>
          <w:szCs w:val="22"/>
        </w:rPr>
        <w:t>se</w:t>
      </w:r>
      <w:r w:rsidR="007D27A6" w:rsidRPr="00E31E9C">
        <w:rPr>
          <w:rFonts w:ascii="Arial" w:hAnsi="Arial" w:cs="Arial"/>
          <w:sz w:val="22"/>
          <w:szCs w:val="22"/>
        </w:rPr>
        <w:t xml:space="preserve"> </w:t>
      </w:r>
      <w:r w:rsidR="004D4705" w:rsidRPr="00E31E9C">
        <w:rPr>
          <w:rFonts w:ascii="Arial" w:hAnsi="Arial" w:cs="Arial"/>
          <w:sz w:val="22"/>
          <w:szCs w:val="22"/>
        </w:rPr>
        <w:t>archivaron;</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cuántas</w:t>
      </w:r>
      <w:r w:rsidR="007D27A6" w:rsidRPr="00E31E9C">
        <w:rPr>
          <w:rFonts w:ascii="Arial" w:hAnsi="Arial" w:cs="Arial"/>
          <w:sz w:val="22"/>
          <w:szCs w:val="22"/>
        </w:rPr>
        <w:t xml:space="preserve"> </w:t>
      </w:r>
      <w:r w:rsidR="004D4705" w:rsidRPr="00E31E9C">
        <w:rPr>
          <w:rFonts w:ascii="Arial" w:hAnsi="Arial" w:cs="Arial"/>
          <w:sz w:val="22"/>
          <w:szCs w:val="22"/>
        </w:rPr>
        <w:t>se</w:t>
      </w:r>
      <w:r w:rsidR="007D27A6" w:rsidRPr="00E31E9C">
        <w:rPr>
          <w:rFonts w:ascii="Arial" w:hAnsi="Arial" w:cs="Arial"/>
          <w:sz w:val="22"/>
          <w:szCs w:val="22"/>
        </w:rPr>
        <w:t xml:space="preserve"> </w:t>
      </w:r>
      <w:r w:rsidR="004D4705" w:rsidRPr="00E31E9C">
        <w:rPr>
          <w:rFonts w:ascii="Arial" w:hAnsi="Arial" w:cs="Arial"/>
          <w:sz w:val="22"/>
          <w:szCs w:val="22"/>
        </w:rPr>
        <w:t>aplicó</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criterio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oportunidad,</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cuántas</w:t>
      </w:r>
      <w:r w:rsidR="007D27A6" w:rsidRPr="00E31E9C">
        <w:rPr>
          <w:rFonts w:ascii="Arial" w:hAnsi="Arial" w:cs="Arial"/>
          <w:sz w:val="22"/>
          <w:szCs w:val="22"/>
        </w:rPr>
        <w:t xml:space="preserve"> </w:t>
      </w:r>
      <w:r w:rsidR="004D4705" w:rsidRPr="00E31E9C">
        <w:rPr>
          <w:rFonts w:ascii="Arial" w:hAnsi="Arial" w:cs="Arial"/>
          <w:sz w:val="22"/>
          <w:szCs w:val="22"/>
        </w:rPr>
        <w:t>se</w:t>
      </w:r>
      <w:r w:rsidR="007D27A6" w:rsidRPr="00E31E9C">
        <w:rPr>
          <w:rFonts w:ascii="Arial" w:hAnsi="Arial" w:cs="Arial"/>
          <w:sz w:val="22"/>
          <w:szCs w:val="22"/>
        </w:rPr>
        <w:t xml:space="preserve"> </w:t>
      </w:r>
      <w:r w:rsidR="004D4705" w:rsidRPr="00E31E9C">
        <w:rPr>
          <w:rFonts w:ascii="Arial" w:hAnsi="Arial" w:cs="Arial"/>
          <w:sz w:val="22"/>
          <w:szCs w:val="22"/>
        </w:rPr>
        <w:t>ejerció</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facultad</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no</w:t>
      </w:r>
      <w:r w:rsidR="007D27A6" w:rsidRPr="00E31E9C">
        <w:rPr>
          <w:rFonts w:ascii="Arial" w:hAnsi="Arial" w:cs="Arial"/>
          <w:sz w:val="22"/>
          <w:szCs w:val="22"/>
        </w:rPr>
        <w:t xml:space="preserve"> </w:t>
      </w:r>
      <w:r w:rsidR="004D4705" w:rsidRPr="00E31E9C">
        <w:rPr>
          <w:rFonts w:ascii="Arial" w:hAnsi="Arial" w:cs="Arial"/>
          <w:sz w:val="22"/>
          <w:szCs w:val="22"/>
        </w:rPr>
        <w:t>investigar</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hechos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conocimiento.</w:t>
      </w:r>
      <w:r w:rsidR="007D27A6" w:rsidRPr="00E31E9C">
        <w:rPr>
          <w:rFonts w:ascii="Arial" w:hAnsi="Arial" w:cs="Arial"/>
          <w:sz w:val="22"/>
          <w:szCs w:val="22"/>
        </w:rPr>
        <w:t xml:space="preserve"> </w:t>
      </w:r>
      <w:r w:rsidR="004D4705" w:rsidRPr="00E31E9C">
        <w:rPr>
          <w:rFonts w:ascii="Arial" w:hAnsi="Arial" w:cs="Arial"/>
          <w:sz w:val="22"/>
          <w:szCs w:val="22"/>
        </w:rPr>
        <w:t>Dicha</w:t>
      </w:r>
      <w:r w:rsidR="007D27A6" w:rsidRPr="00E31E9C">
        <w:rPr>
          <w:rFonts w:ascii="Arial" w:hAnsi="Arial" w:cs="Arial"/>
          <w:sz w:val="22"/>
          <w:szCs w:val="22"/>
        </w:rPr>
        <w:t xml:space="preserve"> </w:t>
      </w:r>
      <w:r w:rsidR="004D4705" w:rsidRPr="00E31E9C">
        <w:rPr>
          <w:rFonts w:ascii="Arial" w:hAnsi="Arial" w:cs="Arial"/>
          <w:sz w:val="22"/>
          <w:szCs w:val="22"/>
        </w:rPr>
        <w:t>información</w:t>
      </w:r>
      <w:r w:rsidR="007D27A6" w:rsidRPr="00E31E9C">
        <w:rPr>
          <w:rFonts w:ascii="Arial" w:hAnsi="Arial" w:cs="Arial"/>
          <w:sz w:val="22"/>
          <w:szCs w:val="22"/>
        </w:rPr>
        <w:t xml:space="preserve"> </w:t>
      </w:r>
      <w:r w:rsidR="004D4705" w:rsidRPr="00E31E9C">
        <w:rPr>
          <w:rFonts w:ascii="Arial" w:hAnsi="Arial" w:cs="Arial"/>
          <w:sz w:val="22"/>
          <w:szCs w:val="22"/>
        </w:rPr>
        <w:t>deberá</w:t>
      </w:r>
      <w:r w:rsidR="007D27A6" w:rsidRPr="00E31E9C">
        <w:rPr>
          <w:rFonts w:ascii="Arial" w:hAnsi="Arial" w:cs="Arial"/>
          <w:sz w:val="22"/>
          <w:szCs w:val="22"/>
        </w:rPr>
        <w:t xml:space="preserve"> </w:t>
      </w:r>
      <w:r w:rsidR="004D4705" w:rsidRPr="00E31E9C">
        <w:rPr>
          <w:rFonts w:ascii="Arial" w:hAnsi="Arial" w:cs="Arial"/>
          <w:sz w:val="22"/>
          <w:szCs w:val="22"/>
        </w:rPr>
        <w:t>incluir</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número</w:t>
      </w:r>
      <w:r w:rsidR="007D27A6" w:rsidRPr="00E31E9C">
        <w:rPr>
          <w:rFonts w:ascii="Arial" w:hAnsi="Arial" w:cs="Arial"/>
          <w:sz w:val="22"/>
          <w:szCs w:val="22"/>
        </w:rPr>
        <w:t xml:space="preserve"> </w:t>
      </w:r>
      <w:r w:rsidR="004D4705" w:rsidRPr="00E31E9C">
        <w:rPr>
          <w:rFonts w:ascii="Arial" w:hAnsi="Arial" w:cs="Arial"/>
          <w:sz w:val="22"/>
          <w:szCs w:val="22"/>
        </w:rPr>
        <w:t>total</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denuncias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querellas</w:t>
      </w:r>
      <w:r w:rsidR="007D27A6" w:rsidRPr="00E31E9C">
        <w:rPr>
          <w:rFonts w:ascii="Arial" w:hAnsi="Arial" w:cs="Arial"/>
          <w:sz w:val="22"/>
          <w:szCs w:val="22"/>
        </w:rPr>
        <w:t xml:space="preserve"> </w:t>
      </w:r>
      <w:r w:rsidR="004D4705" w:rsidRPr="00E31E9C">
        <w:rPr>
          <w:rFonts w:ascii="Arial" w:hAnsi="Arial" w:cs="Arial"/>
          <w:sz w:val="22"/>
          <w:szCs w:val="22"/>
        </w:rPr>
        <w:t>presentadas.</w:t>
      </w:r>
    </w:p>
    <w:p w:rsidR="00FF6489" w:rsidRPr="00E31E9C" w:rsidRDefault="00FF6489" w:rsidP="00E31E9C">
      <w:pPr>
        <w:jc w:val="both"/>
        <w:rPr>
          <w:rFonts w:ascii="Arial" w:hAnsi="Arial" w:cs="Arial"/>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sz w:val="22"/>
          <w:szCs w:val="22"/>
        </w:rPr>
        <w:t>Artículo</w:t>
      </w:r>
      <w:r w:rsidR="007D27A6" w:rsidRPr="00E31E9C">
        <w:rPr>
          <w:rFonts w:ascii="Arial" w:hAnsi="Arial" w:cs="Arial"/>
          <w:b/>
          <w:sz w:val="22"/>
          <w:szCs w:val="22"/>
        </w:rPr>
        <w:t xml:space="preserve"> </w:t>
      </w:r>
      <w:r w:rsidRPr="00E31E9C">
        <w:rPr>
          <w:rFonts w:ascii="Arial" w:hAnsi="Arial" w:cs="Arial"/>
          <w:b/>
          <w:sz w:val="22"/>
          <w:szCs w:val="22"/>
        </w:rPr>
        <w:t>97.</w:t>
      </w:r>
      <w:r w:rsidR="007D27A6" w:rsidRPr="00E31E9C">
        <w:rPr>
          <w:rFonts w:ascii="Arial" w:hAnsi="Arial" w:cs="Arial"/>
          <w:sz w:val="22"/>
          <w:szCs w:val="22"/>
        </w:rPr>
        <w:t xml:space="preserve"> </w:t>
      </w:r>
      <w:r w:rsidRPr="00E31E9C">
        <w:rPr>
          <w:rFonts w:ascii="Arial" w:hAnsi="Arial" w:cs="Arial"/>
          <w:sz w:val="22"/>
          <w:szCs w:val="22"/>
        </w:rPr>
        <w:t>Además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artículos</w:t>
      </w:r>
      <w:r w:rsidR="007D27A6" w:rsidRPr="00E31E9C">
        <w:rPr>
          <w:rFonts w:ascii="Arial" w:hAnsi="Arial" w:cs="Arial"/>
          <w:sz w:val="22"/>
          <w:szCs w:val="22"/>
        </w:rPr>
        <w:t xml:space="preserve"> </w:t>
      </w:r>
      <w:r w:rsidRPr="00E31E9C">
        <w:rPr>
          <w:rFonts w:ascii="Arial" w:hAnsi="Arial" w:cs="Arial"/>
          <w:sz w:val="22"/>
          <w:szCs w:val="22"/>
        </w:rPr>
        <w:t>95</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96</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municipios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poner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Style w:val="apple-converted-space"/>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actualizar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4D4705" w:rsidRPr="00E31E9C" w:rsidRDefault="006C3F6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contenido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gacetas</w:t>
      </w:r>
      <w:r w:rsidR="007D27A6" w:rsidRPr="00E31E9C">
        <w:rPr>
          <w:rFonts w:ascii="Arial" w:hAnsi="Arial" w:cs="Arial"/>
        </w:rPr>
        <w:t xml:space="preserve"> </w:t>
      </w:r>
      <w:r w:rsidR="004D4705" w:rsidRPr="00E31E9C">
        <w:rPr>
          <w:rFonts w:ascii="Arial" w:hAnsi="Arial" w:cs="Arial"/>
        </w:rPr>
        <w:t>municipales,</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cuales</w:t>
      </w:r>
      <w:r w:rsidR="007D27A6" w:rsidRPr="00E31E9C">
        <w:rPr>
          <w:rFonts w:ascii="Arial" w:hAnsi="Arial" w:cs="Arial"/>
        </w:rPr>
        <w:t xml:space="preserve"> </w:t>
      </w:r>
      <w:r w:rsidR="004D4705" w:rsidRPr="00E31E9C">
        <w:rPr>
          <w:rFonts w:ascii="Arial" w:hAnsi="Arial" w:cs="Arial"/>
        </w:rPr>
        <w:t>deberán</w:t>
      </w:r>
      <w:r w:rsidR="007D27A6" w:rsidRPr="00E31E9C">
        <w:rPr>
          <w:rFonts w:ascii="Arial" w:hAnsi="Arial" w:cs="Arial"/>
        </w:rPr>
        <w:t xml:space="preserve"> </w:t>
      </w:r>
      <w:r w:rsidR="004D4705" w:rsidRPr="00E31E9C">
        <w:rPr>
          <w:rFonts w:ascii="Arial" w:hAnsi="Arial" w:cs="Arial"/>
        </w:rPr>
        <w:t>comprender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resolutivos</w:t>
      </w:r>
      <w:r w:rsidR="007D27A6" w:rsidRPr="00E31E9C">
        <w:rPr>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acuerdos</w:t>
      </w:r>
      <w:r w:rsidR="007D27A6" w:rsidRPr="00E31E9C">
        <w:rPr>
          <w:rFonts w:ascii="Arial" w:hAnsi="Arial" w:cs="Arial"/>
        </w:rPr>
        <w:t xml:space="preserve"> </w:t>
      </w:r>
      <w:r w:rsidR="004D4705" w:rsidRPr="00E31E9C">
        <w:rPr>
          <w:rFonts w:ascii="Arial" w:hAnsi="Arial" w:cs="Arial"/>
        </w:rPr>
        <w:t>aprobados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ayuntamientos;</w:t>
      </w:r>
    </w:p>
    <w:p w:rsidR="00893DBA" w:rsidRPr="00E31E9C" w:rsidRDefault="00893DB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6C3F6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actas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sesiones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cabildo,</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controles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asistencia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integrantes</w:t>
      </w:r>
      <w:r w:rsidR="007D27A6" w:rsidRPr="00E31E9C">
        <w:rPr>
          <w:rFonts w:ascii="Arial" w:hAnsi="Arial" w:cs="Arial"/>
        </w:rPr>
        <w:t xml:space="preserve"> </w:t>
      </w:r>
      <w:r w:rsidR="004D4705" w:rsidRPr="00E31E9C">
        <w:rPr>
          <w:rFonts w:ascii="Arial" w:hAnsi="Arial" w:cs="Arial"/>
        </w:rPr>
        <w:t>del</w:t>
      </w:r>
      <w:r w:rsidR="007D27A6" w:rsidRPr="00E31E9C">
        <w:rPr>
          <w:rStyle w:val="apple-converted-space"/>
          <w:rFonts w:ascii="Arial" w:hAnsi="Arial" w:cs="Arial"/>
        </w:rPr>
        <w:t xml:space="preserve"> </w:t>
      </w:r>
      <w:r w:rsidR="004D4705" w:rsidRPr="00E31E9C">
        <w:rPr>
          <w:rFonts w:ascii="Arial" w:hAnsi="Arial" w:cs="Arial"/>
        </w:rPr>
        <w:t>Ayuntamiento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sesiones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cabildo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sentido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votación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miembros</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cabildo</w:t>
      </w:r>
      <w:r w:rsidR="007D27A6" w:rsidRPr="00E31E9C">
        <w:rPr>
          <w:rStyle w:val="apple-converted-space"/>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iniciativas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acuerdos;</w:t>
      </w:r>
    </w:p>
    <w:p w:rsidR="00893DBA" w:rsidRPr="00E31E9C" w:rsidRDefault="00893DB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6C3F6C" w:rsidP="00E31E9C">
      <w:pPr>
        <w:pStyle w:val="Pa11"/>
        <w:tabs>
          <w:tab w:val="left" w:pos="1418"/>
        </w:tabs>
        <w:spacing w:line="240" w:lineRule="auto"/>
        <w:jc w:val="both"/>
        <w:rPr>
          <w:rFonts w:ascii="Arial" w:hAnsi="Arial" w:cs="Arial"/>
          <w:sz w:val="22"/>
          <w:szCs w:val="22"/>
          <w:lang w:val="es-ES_tradnl"/>
        </w:rPr>
      </w:pPr>
      <w:r w:rsidRPr="00E31E9C">
        <w:rPr>
          <w:rFonts w:ascii="Arial" w:hAnsi="Arial" w:cs="Arial"/>
          <w:sz w:val="22"/>
          <w:szCs w:val="22"/>
          <w:lang w:val="es-ES_tradnl"/>
        </w:rPr>
        <w:t xml:space="preserve">III. </w:t>
      </w:r>
      <w:r w:rsidR="004D4705" w:rsidRPr="00E31E9C">
        <w:rPr>
          <w:rFonts w:ascii="Arial" w:hAnsi="Arial" w:cs="Arial"/>
          <w:sz w:val="22"/>
          <w:szCs w:val="22"/>
          <w:lang w:val="es-ES_tradnl"/>
        </w:rPr>
        <w:t>Las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cuotas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y</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tarifas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aplicables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a</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impuestos,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derechos,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contribuciones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mejoras,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incluyendo</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las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tablas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valores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unitarios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suelo</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y</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construcciones,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que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sirvan</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base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para</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el</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cobro</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las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contri</w:t>
      </w:r>
      <w:r w:rsidR="004D4705" w:rsidRPr="00E31E9C">
        <w:rPr>
          <w:rFonts w:ascii="Arial" w:hAnsi="Arial" w:cs="Arial"/>
          <w:sz w:val="22"/>
          <w:szCs w:val="22"/>
          <w:lang w:val="es-ES_tradnl"/>
        </w:rPr>
        <w:softHyphen/>
        <w:t>buciones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sobre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la</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propiedad</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inmobiliaria;</w:t>
      </w:r>
    </w:p>
    <w:p w:rsidR="00893DBA" w:rsidRPr="00E31E9C" w:rsidRDefault="00893DBA" w:rsidP="00E31E9C">
      <w:pPr>
        <w:rPr>
          <w:rFonts w:ascii="Arial" w:hAnsi="Arial" w:cs="Arial"/>
          <w:sz w:val="22"/>
          <w:szCs w:val="22"/>
          <w:lang w:eastAsia="en-US"/>
        </w:rPr>
      </w:pPr>
    </w:p>
    <w:p w:rsidR="004D4705" w:rsidRPr="00E31E9C" w:rsidRDefault="006C3F6C" w:rsidP="00E31E9C">
      <w:pPr>
        <w:pStyle w:val="Pa11"/>
        <w:tabs>
          <w:tab w:val="left" w:pos="1418"/>
        </w:tabs>
        <w:spacing w:line="240" w:lineRule="auto"/>
        <w:jc w:val="both"/>
        <w:rPr>
          <w:rFonts w:ascii="Arial" w:hAnsi="Arial" w:cs="Arial"/>
          <w:sz w:val="22"/>
          <w:szCs w:val="22"/>
          <w:lang w:val="es-ES_tradnl"/>
        </w:rPr>
      </w:pPr>
      <w:r w:rsidRPr="00E31E9C">
        <w:rPr>
          <w:rFonts w:ascii="Arial" w:hAnsi="Arial" w:cs="Arial"/>
          <w:sz w:val="22"/>
          <w:szCs w:val="22"/>
          <w:lang w:val="es-ES_tradnl"/>
        </w:rPr>
        <w:t xml:space="preserve">IV. </w:t>
      </w:r>
      <w:r w:rsidR="004D4705" w:rsidRPr="00E31E9C">
        <w:rPr>
          <w:rFonts w:ascii="Arial" w:hAnsi="Arial" w:cs="Arial"/>
          <w:sz w:val="22"/>
          <w:szCs w:val="22"/>
          <w:lang w:val="es-ES_tradnl"/>
        </w:rPr>
        <w:t>La</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conformación</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las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Comisiones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los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integrantes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del</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Cabildo,</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así</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como</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los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registros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asistencia</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sus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integrantes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a</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las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sesiones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trabajo</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las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mismas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y</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del</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R.</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Ayuntamiento;</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y</w:t>
      </w:r>
      <w:r w:rsidR="004D4705" w:rsidRPr="00E31E9C">
        <w:rPr>
          <w:rFonts w:ascii="Arial" w:hAnsi="Arial" w:cs="Arial"/>
          <w:sz w:val="22"/>
          <w:szCs w:val="22"/>
          <w:lang w:val="es-ES_tradnl"/>
        </w:rPr>
        <w:br/>
        <w:t>La</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información</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detallada</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que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contengan</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los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planes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o</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programas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en</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materia</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desarrollo</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urbano,</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ordenamiento</w:t>
      </w:r>
      <w:r w:rsidR="007D27A6" w:rsidRPr="00E31E9C">
        <w:rPr>
          <w:rStyle w:val="apple-converted-space"/>
          <w:rFonts w:ascii="Arial" w:hAnsi="Arial" w:cs="Arial"/>
          <w:sz w:val="22"/>
          <w:szCs w:val="22"/>
          <w:lang w:val="es-ES_tradnl"/>
        </w:rPr>
        <w:t xml:space="preserve"> </w:t>
      </w:r>
      <w:r w:rsidR="004D4705" w:rsidRPr="00E31E9C">
        <w:rPr>
          <w:rFonts w:ascii="Arial" w:hAnsi="Arial" w:cs="Arial"/>
          <w:sz w:val="22"/>
          <w:szCs w:val="22"/>
          <w:lang w:val="es-ES_tradnl"/>
        </w:rPr>
        <w:t>territorial</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y</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ecológico,</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los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tipos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y</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usos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suelo,</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licencias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de</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uso</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y</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construcción</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otorgadas</w:t>
      </w:r>
      <w:r w:rsidR="007D27A6" w:rsidRPr="00E31E9C">
        <w:rPr>
          <w:rStyle w:val="apple-converted-space"/>
          <w:rFonts w:ascii="Arial" w:hAnsi="Arial" w:cs="Arial"/>
          <w:sz w:val="22"/>
          <w:szCs w:val="22"/>
          <w:lang w:val="es-ES_tradnl"/>
        </w:rPr>
        <w:t xml:space="preserve"> </w:t>
      </w:r>
      <w:r w:rsidR="004D4705" w:rsidRPr="00E31E9C">
        <w:rPr>
          <w:rFonts w:ascii="Arial" w:hAnsi="Arial" w:cs="Arial"/>
          <w:sz w:val="22"/>
          <w:szCs w:val="22"/>
          <w:lang w:val="es-ES_tradnl"/>
        </w:rPr>
        <w:t>por</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los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gobiernos</w:t>
      </w:r>
      <w:r w:rsidR="007D27A6" w:rsidRPr="00E31E9C">
        <w:rPr>
          <w:rFonts w:ascii="Arial" w:hAnsi="Arial" w:cs="Arial"/>
          <w:sz w:val="22"/>
          <w:szCs w:val="22"/>
          <w:lang w:val="es-ES_tradnl"/>
        </w:rPr>
        <w:t xml:space="preserve"> </w:t>
      </w:r>
      <w:r w:rsidR="004D4705" w:rsidRPr="00E31E9C">
        <w:rPr>
          <w:rFonts w:ascii="Arial" w:hAnsi="Arial" w:cs="Arial"/>
          <w:sz w:val="22"/>
          <w:szCs w:val="22"/>
          <w:lang w:val="es-ES_tradnl"/>
        </w:rPr>
        <w:t>municipales.</w:t>
      </w:r>
    </w:p>
    <w:p w:rsidR="006976CF" w:rsidRPr="00E31E9C" w:rsidRDefault="006976CF" w:rsidP="00E31E9C">
      <w:pPr>
        <w:pStyle w:val="Texto"/>
        <w:spacing w:after="0" w:line="240" w:lineRule="auto"/>
        <w:ind w:firstLine="0"/>
        <w:rPr>
          <w:sz w:val="22"/>
          <w:szCs w:val="22"/>
        </w:rPr>
      </w:pPr>
    </w:p>
    <w:p w:rsidR="004D4705" w:rsidRPr="00E31E9C" w:rsidRDefault="004D4705" w:rsidP="00E31E9C">
      <w:pPr>
        <w:pStyle w:val="Texto"/>
        <w:spacing w:after="0" w:line="240" w:lineRule="auto"/>
        <w:ind w:firstLine="0"/>
        <w:rPr>
          <w:sz w:val="22"/>
          <w:szCs w:val="22"/>
        </w:rPr>
      </w:pPr>
      <w:r w:rsidRPr="00E31E9C">
        <w:rPr>
          <w:sz w:val="22"/>
          <w:szCs w:val="22"/>
        </w:rPr>
        <w:lastRenderedPageBreak/>
        <w:t>Sin</w:t>
      </w:r>
      <w:r w:rsidR="007D27A6" w:rsidRPr="00E31E9C">
        <w:rPr>
          <w:sz w:val="22"/>
          <w:szCs w:val="22"/>
        </w:rPr>
        <w:t xml:space="preserve"> </w:t>
      </w:r>
      <w:r w:rsidRPr="00E31E9C">
        <w:rPr>
          <w:sz w:val="22"/>
          <w:szCs w:val="22"/>
        </w:rPr>
        <w:t>perjuicio</w:t>
      </w:r>
      <w:r w:rsidR="007D27A6" w:rsidRPr="00E31E9C">
        <w:rPr>
          <w:sz w:val="22"/>
          <w:szCs w:val="22"/>
        </w:rPr>
        <w:t xml:space="preserve"> </w:t>
      </w:r>
      <w:r w:rsidRPr="00E31E9C">
        <w:rPr>
          <w:sz w:val="22"/>
          <w:szCs w:val="22"/>
        </w:rPr>
        <w:t>de</w:t>
      </w:r>
      <w:r w:rsidR="007D27A6" w:rsidRPr="00E31E9C">
        <w:rPr>
          <w:sz w:val="22"/>
          <w:szCs w:val="22"/>
        </w:rPr>
        <w:t xml:space="preserve"> </w:t>
      </w:r>
      <w:r w:rsidRPr="00E31E9C">
        <w:rPr>
          <w:sz w:val="22"/>
          <w:szCs w:val="22"/>
        </w:rPr>
        <w:t>que</w:t>
      </w:r>
      <w:r w:rsidR="007D27A6" w:rsidRPr="00E31E9C">
        <w:rPr>
          <w:sz w:val="22"/>
          <w:szCs w:val="22"/>
        </w:rPr>
        <w:t xml:space="preserve"> </w:t>
      </w:r>
      <w:r w:rsidRPr="00E31E9C">
        <w:rPr>
          <w:sz w:val="22"/>
          <w:szCs w:val="22"/>
        </w:rPr>
        <w:t>la</w:t>
      </w:r>
      <w:r w:rsidR="007D27A6" w:rsidRPr="00E31E9C">
        <w:rPr>
          <w:sz w:val="22"/>
          <w:szCs w:val="22"/>
        </w:rPr>
        <w:t xml:space="preserve"> </w:t>
      </w:r>
      <w:r w:rsidRPr="00E31E9C">
        <w:rPr>
          <w:sz w:val="22"/>
          <w:szCs w:val="22"/>
        </w:rPr>
        <w:t>información</w:t>
      </w:r>
      <w:r w:rsidR="007D27A6" w:rsidRPr="00E31E9C">
        <w:rPr>
          <w:sz w:val="22"/>
          <w:szCs w:val="22"/>
        </w:rPr>
        <w:t xml:space="preserve"> </w:t>
      </w:r>
      <w:r w:rsidRPr="00E31E9C">
        <w:rPr>
          <w:sz w:val="22"/>
          <w:szCs w:val="22"/>
        </w:rPr>
        <w:t>que</w:t>
      </w:r>
      <w:r w:rsidR="007D27A6" w:rsidRPr="00E31E9C">
        <w:rPr>
          <w:sz w:val="22"/>
          <w:szCs w:val="22"/>
        </w:rPr>
        <w:t xml:space="preserve"> </w:t>
      </w:r>
      <w:r w:rsidRPr="00E31E9C">
        <w:rPr>
          <w:sz w:val="22"/>
          <w:szCs w:val="22"/>
        </w:rPr>
        <w:t>generen</w:t>
      </w:r>
      <w:r w:rsidR="007D27A6" w:rsidRPr="00E31E9C">
        <w:rPr>
          <w:sz w:val="22"/>
          <w:szCs w:val="22"/>
        </w:rPr>
        <w:t xml:space="preserve"> </w:t>
      </w:r>
      <w:r w:rsidRPr="00E31E9C">
        <w:rPr>
          <w:sz w:val="22"/>
          <w:szCs w:val="22"/>
        </w:rPr>
        <w:t>y</w:t>
      </w:r>
      <w:r w:rsidR="007D27A6" w:rsidRPr="00E31E9C">
        <w:rPr>
          <w:sz w:val="22"/>
          <w:szCs w:val="22"/>
        </w:rPr>
        <w:t xml:space="preserve"> </w:t>
      </w:r>
      <w:r w:rsidRPr="00E31E9C">
        <w:rPr>
          <w:sz w:val="22"/>
          <w:szCs w:val="22"/>
        </w:rPr>
        <w:t>posean</w:t>
      </w:r>
      <w:r w:rsidR="007D27A6" w:rsidRPr="00E31E9C">
        <w:rPr>
          <w:sz w:val="22"/>
          <w:szCs w:val="22"/>
        </w:rPr>
        <w:t xml:space="preserve"> </w:t>
      </w:r>
      <w:r w:rsidRPr="00E31E9C">
        <w:rPr>
          <w:sz w:val="22"/>
          <w:szCs w:val="22"/>
        </w:rPr>
        <w:t>es</w:t>
      </w:r>
      <w:r w:rsidR="007D27A6" w:rsidRPr="00E31E9C">
        <w:rPr>
          <w:sz w:val="22"/>
          <w:szCs w:val="22"/>
        </w:rPr>
        <w:t xml:space="preserve"> </w:t>
      </w:r>
      <w:r w:rsidRPr="00E31E9C">
        <w:rPr>
          <w:sz w:val="22"/>
          <w:szCs w:val="22"/>
        </w:rPr>
        <w:t>considerada</w:t>
      </w:r>
      <w:r w:rsidR="007D27A6" w:rsidRPr="00E31E9C">
        <w:rPr>
          <w:sz w:val="22"/>
          <w:szCs w:val="22"/>
        </w:rPr>
        <w:t xml:space="preserve"> </w:t>
      </w:r>
      <w:r w:rsidRPr="00E31E9C">
        <w:rPr>
          <w:sz w:val="22"/>
          <w:szCs w:val="22"/>
        </w:rPr>
        <w:t>pública,</w:t>
      </w:r>
      <w:r w:rsidR="007D27A6" w:rsidRPr="00E31E9C">
        <w:rPr>
          <w:sz w:val="22"/>
          <w:szCs w:val="22"/>
        </w:rPr>
        <w:t xml:space="preserve"> </w:t>
      </w:r>
      <w:r w:rsidRPr="00E31E9C">
        <w:rPr>
          <w:sz w:val="22"/>
          <w:szCs w:val="22"/>
        </w:rPr>
        <w:t>de</w:t>
      </w:r>
      <w:r w:rsidR="007D27A6" w:rsidRPr="00E31E9C">
        <w:rPr>
          <w:sz w:val="22"/>
          <w:szCs w:val="22"/>
        </w:rPr>
        <w:t xml:space="preserve"> </w:t>
      </w:r>
      <w:r w:rsidRPr="00E31E9C">
        <w:rPr>
          <w:sz w:val="22"/>
          <w:szCs w:val="22"/>
        </w:rPr>
        <w:t>conformidad</w:t>
      </w:r>
      <w:r w:rsidR="007D27A6" w:rsidRPr="00E31E9C">
        <w:rPr>
          <w:sz w:val="22"/>
          <w:szCs w:val="22"/>
        </w:rPr>
        <w:t xml:space="preserve"> </w:t>
      </w:r>
      <w:r w:rsidRPr="00E31E9C">
        <w:rPr>
          <w:sz w:val="22"/>
          <w:szCs w:val="22"/>
        </w:rPr>
        <w:t>con</w:t>
      </w:r>
      <w:r w:rsidR="007D27A6" w:rsidRPr="00E31E9C">
        <w:rPr>
          <w:sz w:val="22"/>
          <w:szCs w:val="22"/>
        </w:rPr>
        <w:t xml:space="preserve"> </w:t>
      </w:r>
      <w:r w:rsidRPr="00E31E9C">
        <w:rPr>
          <w:sz w:val="22"/>
          <w:szCs w:val="22"/>
        </w:rPr>
        <w:t>lo</w:t>
      </w:r>
      <w:r w:rsidR="007D27A6" w:rsidRPr="00E31E9C">
        <w:rPr>
          <w:sz w:val="22"/>
          <w:szCs w:val="22"/>
        </w:rPr>
        <w:t xml:space="preserve"> </w:t>
      </w:r>
      <w:r w:rsidRPr="00E31E9C">
        <w:rPr>
          <w:sz w:val="22"/>
          <w:szCs w:val="22"/>
        </w:rPr>
        <w:t>señalado</w:t>
      </w:r>
      <w:r w:rsidR="007D27A6" w:rsidRPr="00E31E9C">
        <w:rPr>
          <w:sz w:val="22"/>
          <w:szCs w:val="22"/>
        </w:rPr>
        <w:t xml:space="preserve"> </w:t>
      </w:r>
      <w:r w:rsidRPr="00E31E9C">
        <w:rPr>
          <w:sz w:val="22"/>
          <w:szCs w:val="22"/>
        </w:rPr>
        <w:t>en</w:t>
      </w:r>
      <w:r w:rsidR="007D27A6" w:rsidRPr="00E31E9C">
        <w:rPr>
          <w:sz w:val="22"/>
          <w:szCs w:val="22"/>
        </w:rPr>
        <w:t xml:space="preserve"> </w:t>
      </w:r>
      <w:r w:rsidRPr="00E31E9C">
        <w:rPr>
          <w:sz w:val="22"/>
          <w:szCs w:val="22"/>
        </w:rPr>
        <w:t>la</w:t>
      </w:r>
      <w:r w:rsidR="007D27A6" w:rsidRPr="00E31E9C">
        <w:rPr>
          <w:sz w:val="22"/>
          <w:szCs w:val="22"/>
        </w:rPr>
        <w:t xml:space="preserve"> </w:t>
      </w:r>
      <w:r w:rsidRPr="00E31E9C">
        <w:rPr>
          <w:sz w:val="22"/>
          <w:szCs w:val="22"/>
        </w:rPr>
        <w:t>presente</w:t>
      </w:r>
      <w:r w:rsidR="007D27A6" w:rsidRPr="00E31E9C">
        <w:rPr>
          <w:sz w:val="22"/>
          <w:szCs w:val="22"/>
        </w:rPr>
        <w:t xml:space="preserve"> </w:t>
      </w:r>
      <w:r w:rsidRPr="00E31E9C">
        <w:rPr>
          <w:sz w:val="22"/>
          <w:szCs w:val="22"/>
        </w:rPr>
        <w:t>Ley</w:t>
      </w:r>
      <w:r w:rsidR="007D27A6" w:rsidRPr="00E31E9C">
        <w:rPr>
          <w:sz w:val="22"/>
          <w:szCs w:val="22"/>
        </w:rPr>
        <w:t xml:space="preserve"> </w:t>
      </w:r>
      <w:r w:rsidRPr="00E31E9C">
        <w:rPr>
          <w:sz w:val="22"/>
          <w:szCs w:val="22"/>
        </w:rPr>
        <w:t>y</w:t>
      </w:r>
      <w:r w:rsidR="007D27A6" w:rsidRPr="00E31E9C">
        <w:rPr>
          <w:sz w:val="22"/>
          <w:szCs w:val="22"/>
        </w:rPr>
        <w:t xml:space="preserve"> </w:t>
      </w:r>
      <w:r w:rsidRPr="00E31E9C">
        <w:rPr>
          <w:sz w:val="22"/>
          <w:szCs w:val="22"/>
        </w:rPr>
        <w:t>que</w:t>
      </w:r>
      <w:r w:rsidR="007D27A6" w:rsidRPr="00E31E9C">
        <w:rPr>
          <w:sz w:val="22"/>
          <w:szCs w:val="22"/>
        </w:rPr>
        <w:t xml:space="preserve"> </w:t>
      </w:r>
      <w:r w:rsidRPr="00E31E9C">
        <w:rPr>
          <w:sz w:val="22"/>
          <w:szCs w:val="22"/>
        </w:rPr>
        <w:t>le</w:t>
      </w:r>
      <w:r w:rsidR="007D27A6" w:rsidRPr="00E31E9C">
        <w:rPr>
          <w:sz w:val="22"/>
          <w:szCs w:val="22"/>
        </w:rPr>
        <w:t xml:space="preserve"> </w:t>
      </w:r>
      <w:r w:rsidRPr="00E31E9C">
        <w:rPr>
          <w:sz w:val="22"/>
          <w:szCs w:val="22"/>
        </w:rPr>
        <w:t>son</w:t>
      </w:r>
      <w:r w:rsidR="007D27A6" w:rsidRPr="00E31E9C">
        <w:rPr>
          <w:sz w:val="22"/>
          <w:szCs w:val="22"/>
        </w:rPr>
        <w:t xml:space="preserve"> </w:t>
      </w:r>
      <w:r w:rsidRPr="00E31E9C">
        <w:rPr>
          <w:sz w:val="22"/>
          <w:szCs w:val="22"/>
        </w:rPr>
        <w:t>aplicables</w:t>
      </w:r>
      <w:r w:rsidR="007D27A6" w:rsidRPr="00E31E9C">
        <w:rPr>
          <w:sz w:val="22"/>
          <w:szCs w:val="22"/>
        </w:rPr>
        <w:t xml:space="preserve"> </w:t>
      </w:r>
      <w:r w:rsidRPr="00E31E9C">
        <w:rPr>
          <w:sz w:val="22"/>
          <w:szCs w:val="22"/>
        </w:rPr>
        <w:t>los</w:t>
      </w:r>
      <w:r w:rsidR="007D27A6" w:rsidRPr="00E31E9C">
        <w:rPr>
          <w:sz w:val="22"/>
          <w:szCs w:val="22"/>
        </w:rPr>
        <w:t xml:space="preserve"> </w:t>
      </w:r>
      <w:r w:rsidRPr="00E31E9C">
        <w:rPr>
          <w:sz w:val="22"/>
          <w:szCs w:val="22"/>
        </w:rPr>
        <w:t>procedimientos,</w:t>
      </w:r>
      <w:r w:rsidR="007D27A6" w:rsidRPr="00E31E9C">
        <w:rPr>
          <w:sz w:val="22"/>
          <w:szCs w:val="22"/>
        </w:rPr>
        <w:t xml:space="preserve"> </w:t>
      </w:r>
      <w:r w:rsidRPr="00E31E9C">
        <w:rPr>
          <w:sz w:val="22"/>
          <w:szCs w:val="22"/>
        </w:rPr>
        <w:t>principios</w:t>
      </w:r>
      <w:r w:rsidR="007D27A6" w:rsidRPr="00E31E9C">
        <w:rPr>
          <w:sz w:val="22"/>
          <w:szCs w:val="22"/>
        </w:rPr>
        <w:t xml:space="preserve"> </w:t>
      </w:r>
      <w:r w:rsidRPr="00E31E9C">
        <w:rPr>
          <w:sz w:val="22"/>
          <w:szCs w:val="22"/>
        </w:rPr>
        <w:t>y</w:t>
      </w:r>
      <w:r w:rsidR="007D27A6" w:rsidRPr="00E31E9C">
        <w:rPr>
          <w:sz w:val="22"/>
          <w:szCs w:val="22"/>
        </w:rPr>
        <w:t xml:space="preserve"> </w:t>
      </w:r>
      <w:r w:rsidRPr="00E31E9C">
        <w:rPr>
          <w:sz w:val="22"/>
          <w:szCs w:val="22"/>
        </w:rPr>
        <w:t>bases</w:t>
      </w:r>
      <w:r w:rsidR="007D27A6" w:rsidRPr="00E31E9C">
        <w:rPr>
          <w:sz w:val="22"/>
          <w:szCs w:val="22"/>
        </w:rPr>
        <w:t xml:space="preserve"> </w:t>
      </w:r>
      <w:r w:rsidRPr="00E31E9C">
        <w:rPr>
          <w:sz w:val="22"/>
          <w:szCs w:val="22"/>
        </w:rPr>
        <w:t>de</w:t>
      </w:r>
      <w:r w:rsidR="007D27A6" w:rsidRPr="00E31E9C">
        <w:rPr>
          <w:sz w:val="22"/>
          <w:szCs w:val="22"/>
        </w:rPr>
        <w:t xml:space="preserve"> </w:t>
      </w:r>
      <w:r w:rsidRPr="00E31E9C">
        <w:rPr>
          <w:sz w:val="22"/>
          <w:szCs w:val="22"/>
        </w:rPr>
        <w:t>la</w:t>
      </w:r>
      <w:r w:rsidR="007D27A6" w:rsidRPr="00E31E9C">
        <w:rPr>
          <w:sz w:val="22"/>
          <w:szCs w:val="22"/>
        </w:rPr>
        <w:t xml:space="preserve"> </w:t>
      </w:r>
      <w:r w:rsidRPr="00E31E9C">
        <w:rPr>
          <w:sz w:val="22"/>
          <w:szCs w:val="22"/>
        </w:rPr>
        <w:t>misma;</w:t>
      </w:r>
      <w:r w:rsidR="007D27A6" w:rsidRPr="00E31E9C">
        <w:rPr>
          <w:sz w:val="22"/>
          <w:szCs w:val="22"/>
        </w:rPr>
        <w:t xml:space="preserve"> </w:t>
      </w:r>
      <w:r w:rsidRPr="00E31E9C">
        <w:rPr>
          <w:sz w:val="22"/>
          <w:szCs w:val="22"/>
        </w:rPr>
        <w:t>en</w:t>
      </w:r>
      <w:r w:rsidR="007D27A6" w:rsidRPr="00E31E9C">
        <w:rPr>
          <w:sz w:val="22"/>
          <w:szCs w:val="22"/>
        </w:rPr>
        <w:t xml:space="preserve"> </w:t>
      </w:r>
      <w:r w:rsidRPr="00E31E9C">
        <w:rPr>
          <w:sz w:val="22"/>
          <w:szCs w:val="22"/>
        </w:rPr>
        <w:t>tanto</w:t>
      </w:r>
      <w:r w:rsidR="007D27A6" w:rsidRPr="00E31E9C">
        <w:rPr>
          <w:sz w:val="22"/>
          <w:szCs w:val="22"/>
        </w:rPr>
        <w:t xml:space="preserve"> </w:t>
      </w:r>
      <w:r w:rsidRPr="00E31E9C">
        <w:rPr>
          <w:sz w:val="22"/>
          <w:szCs w:val="22"/>
        </w:rPr>
        <w:t>el</w:t>
      </w:r>
      <w:r w:rsidR="007D27A6" w:rsidRPr="00E31E9C">
        <w:rPr>
          <w:sz w:val="22"/>
          <w:szCs w:val="22"/>
        </w:rPr>
        <w:t xml:space="preserve"> </w:t>
      </w:r>
      <w:r w:rsidRPr="00E31E9C">
        <w:rPr>
          <w:sz w:val="22"/>
          <w:szCs w:val="22"/>
        </w:rPr>
        <w:t>Sistema</w:t>
      </w:r>
      <w:r w:rsidR="007D27A6" w:rsidRPr="00E31E9C">
        <w:rPr>
          <w:sz w:val="22"/>
          <w:szCs w:val="22"/>
        </w:rPr>
        <w:t xml:space="preserve"> </w:t>
      </w:r>
      <w:r w:rsidRPr="00E31E9C">
        <w:rPr>
          <w:sz w:val="22"/>
          <w:szCs w:val="22"/>
        </w:rPr>
        <w:t>Nacional</w:t>
      </w:r>
      <w:r w:rsidR="007D27A6" w:rsidRPr="00E31E9C">
        <w:rPr>
          <w:sz w:val="22"/>
          <w:szCs w:val="22"/>
        </w:rPr>
        <w:t xml:space="preserve"> </w:t>
      </w:r>
      <w:r w:rsidRPr="00E31E9C">
        <w:rPr>
          <w:sz w:val="22"/>
          <w:szCs w:val="22"/>
        </w:rPr>
        <w:t>emite</w:t>
      </w:r>
      <w:r w:rsidR="007D27A6" w:rsidRPr="00E31E9C">
        <w:rPr>
          <w:sz w:val="22"/>
          <w:szCs w:val="22"/>
        </w:rPr>
        <w:t xml:space="preserve"> </w:t>
      </w:r>
      <w:r w:rsidRPr="00E31E9C">
        <w:rPr>
          <w:sz w:val="22"/>
          <w:szCs w:val="22"/>
        </w:rPr>
        <w:t>los</w:t>
      </w:r>
      <w:r w:rsidR="007D27A6" w:rsidRPr="00E31E9C">
        <w:rPr>
          <w:sz w:val="22"/>
          <w:szCs w:val="22"/>
        </w:rPr>
        <w:t xml:space="preserve"> </w:t>
      </w:r>
      <w:r w:rsidRPr="00E31E9C">
        <w:rPr>
          <w:sz w:val="22"/>
          <w:szCs w:val="22"/>
        </w:rPr>
        <w:t>lineamientos,</w:t>
      </w:r>
      <w:r w:rsidR="007D27A6" w:rsidRPr="00E31E9C">
        <w:rPr>
          <w:sz w:val="22"/>
          <w:szCs w:val="22"/>
        </w:rPr>
        <w:t xml:space="preserve"> </w:t>
      </w:r>
      <w:r w:rsidRPr="00E31E9C">
        <w:rPr>
          <w:sz w:val="22"/>
          <w:szCs w:val="22"/>
        </w:rPr>
        <w:t>mecanismos</w:t>
      </w:r>
      <w:r w:rsidR="007D27A6" w:rsidRPr="00E31E9C">
        <w:rPr>
          <w:sz w:val="22"/>
          <w:szCs w:val="22"/>
        </w:rPr>
        <w:t xml:space="preserve"> </w:t>
      </w:r>
      <w:r w:rsidRPr="00E31E9C">
        <w:rPr>
          <w:sz w:val="22"/>
          <w:szCs w:val="22"/>
        </w:rPr>
        <w:t>y</w:t>
      </w:r>
      <w:r w:rsidR="007D27A6" w:rsidRPr="00E31E9C">
        <w:rPr>
          <w:sz w:val="22"/>
          <w:szCs w:val="22"/>
        </w:rPr>
        <w:t xml:space="preserve"> </w:t>
      </w:r>
      <w:r w:rsidRPr="00E31E9C">
        <w:rPr>
          <w:sz w:val="22"/>
          <w:szCs w:val="22"/>
        </w:rPr>
        <w:t>criterios</w:t>
      </w:r>
      <w:r w:rsidR="007D27A6" w:rsidRPr="00E31E9C">
        <w:rPr>
          <w:sz w:val="22"/>
          <w:szCs w:val="22"/>
        </w:rPr>
        <w:t xml:space="preserve"> </w:t>
      </w:r>
      <w:r w:rsidRPr="00E31E9C">
        <w:rPr>
          <w:sz w:val="22"/>
          <w:szCs w:val="22"/>
        </w:rPr>
        <w:t>correspondientes</w:t>
      </w:r>
      <w:r w:rsidR="007D27A6" w:rsidRPr="00E31E9C">
        <w:rPr>
          <w:sz w:val="22"/>
          <w:szCs w:val="22"/>
        </w:rPr>
        <w:t xml:space="preserve"> </w:t>
      </w:r>
      <w:r w:rsidRPr="00E31E9C">
        <w:rPr>
          <w:sz w:val="22"/>
          <w:szCs w:val="22"/>
        </w:rPr>
        <w:t>para</w:t>
      </w:r>
      <w:r w:rsidR="007D27A6" w:rsidRPr="00E31E9C">
        <w:rPr>
          <w:sz w:val="22"/>
          <w:szCs w:val="22"/>
        </w:rPr>
        <w:t xml:space="preserve"> </w:t>
      </w:r>
      <w:r w:rsidRPr="00E31E9C">
        <w:rPr>
          <w:sz w:val="22"/>
          <w:szCs w:val="22"/>
        </w:rPr>
        <w:t>determinar</w:t>
      </w:r>
      <w:r w:rsidR="007D27A6" w:rsidRPr="00E31E9C">
        <w:rPr>
          <w:sz w:val="22"/>
          <w:szCs w:val="22"/>
        </w:rPr>
        <w:t xml:space="preserve"> </w:t>
      </w:r>
      <w:r w:rsidRPr="00E31E9C">
        <w:rPr>
          <w:sz w:val="22"/>
          <w:szCs w:val="22"/>
        </w:rPr>
        <w:t>las</w:t>
      </w:r>
      <w:r w:rsidR="007D27A6" w:rsidRPr="00E31E9C">
        <w:rPr>
          <w:sz w:val="22"/>
          <w:szCs w:val="22"/>
        </w:rPr>
        <w:t xml:space="preserve"> </w:t>
      </w:r>
      <w:r w:rsidRPr="00E31E9C">
        <w:rPr>
          <w:sz w:val="22"/>
          <w:szCs w:val="22"/>
        </w:rPr>
        <w:t>acciones</w:t>
      </w:r>
      <w:r w:rsidR="007D27A6" w:rsidRPr="00E31E9C">
        <w:rPr>
          <w:sz w:val="22"/>
          <w:szCs w:val="22"/>
        </w:rPr>
        <w:t xml:space="preserve"> </w:t>
      </w:r>
      <w:r w:rsidRPr="00E31E9C">
        <w:rPr>
          <w:sz w:val="22"/>
          <w:szCs w:val="22"/>
        </w:rPr>
        <w:t>a</w:t>
      </w:r>
      <w:r w:rsidR="007D27A6" w:rsidRPr="00E31E9C">
        <w:rPr>
          <w:sz w:val="22"/>
          <w:szCs w:val="22"/>
        </w:rPr>
        <w:t xml:space="preserve"> </w:t>
      </w:r>
      <w:r w:rsidRPr="00E31E9C">
        <w:rPr>
          <w:sz w:val="22"/>
          <w:szCs w:val="22"/>
        </w:rPr>
        <w:t>tomar,</w:t>
      </w:r>
      <w:r w:rsidR="007D27A6" w:rsidRPr="00E31E9C">
        <w:rPr>
          <w:sz w:val="22"/>
          <w:szCs w:val="22"/>
        </w:rPr>
        <w:t xml:space="preserve"> </w:t>
      </w:r>
      <w:r w:rsidRPr="00E31E9C">
        <w:rPr>
          <w:sz w:val="22"/>
          <w:szCs w:val="22"/>
        </w:rPr>
        <w:t>los</w:t>
      </w:r>
      <w:r w:rsidR="007D27A6" w:rsidRPr="00E31E9C">
        <w:rPr>
          <w:sz w:val="22"/>
          <w:szCs w:val="22"/>
        </w:rPr>
        <w:t xml:space="preserve"> </w:t>
      </w:r>
      <w:r w:rsidRPr="00E31E9C">
        <w:rPr>
          <w:sz w:val="22"/>
          <w:szCs w:val="22"/>
        </w:rPr>
        <w:t>municipios</w:t>
      </w:r>
      <w:r w:rsidR="007D27A6" w:rsidRPr="00E31E9C">
        <w:rPr>
          <w:sz w:val="22"/>
          <w:szCs w:val="22"/>
        </w:rPr>
        <w:t xml:space="preserve"> </w:t>
      </w:r>
      <w:r w:rsidRPr="00E31E9C">
        <w:rPr>
          <w:sz w:val="22"/>
          <w:szCs w:val="22"/>
        </w:rPr>
        <w:t>con</w:t>
      </w:r>
      <w:r w:rsidR="007D27A6" w:rsidRPr="00E31E9C">
        <w:rPr>
          <w:sz w:val="22"/>
          <w:szCs w:val="22"/>
        </w:rPr>
        <w:t xml:space="preserve"> </w:t>
      </w:r>
      <w:r w:rsidRPr="00E31E9C">
        <w:rPr>
          <w:sz w:val="22"/>
          <w:szCs w:val="22"/>
        </w:rPr>
        <w:t>población</w:t>
      </w:r>
      <w:r w:rsidR="007D27A6" w:rsidRPr="00E31E9C">
        <w:rPr>
          <w:sz w:val="22"/>
          <w:szCs w:val="22"/>
        </w:rPr>
        <w:t xml:space="preserve"> </w:t>
      </w:r>
      <w:r w:rsidRPr="00E31E9C">
        <w:rPr>
          <w:sz w:val="22"/>
          <w:szCs w:val="22"/>
        </w:rPr>
        <w:t>menor</w:t>
      </w:r>
      <w:r w:rsidR="007D27A6" w:rsidRPr="00E31E9C">
        <w:rPr>
          <w:sz w:val="22"/>
          <w:szCs w:val="22"/>
        </w:rPr>
        <w:t xml:space="preserve"> </w:t>
      </w:r>
      <w:r w:rsidRPr="00E31E9C">
        <w:rPr>
          <w:sz w:val="22"/>
          <w:szCs w:val="22"/>
        </w:rPr>
        <w:t>a</w:t>
      </w:r>
      <w:r w:rsidR="007D27A6" w:rsidRPr="00E31E9C">
        <w:rPr>
          <w:sz w:val="22"/>
          <w:szCs w:val="22"/>
        </w:rPr>
        <w:t xml:space="preserve"> </w:t>
      </w:r>
      <w:r w:rsidRPr="00E31E9C">
        <w:rPr>
          <w:sz w:val="22"/>
          <w:szCs w:val="22"/>
        </w:rPr>
        <w:t>70,000</w:t>
      </w:r>
      <w:r w:rsidR="007D27A6" w:rsidRPr="00E31E9C">
        <w:rPr>
          <w:sz w:val="22"/>
          <w:szCs w:val="22"/>
        </w:rPr>
        <w:t xml:space="preserve"> </w:t>
      </w:r>
      <w:r w:rsidRPr="00E31E9C">
        <w:rPr>
          <w:sz w:val="22"/>
          <w:szCs w:val="22"/>
        </w:rPr>
        <w:t>habitantes</w:t>
      </w:r>
      <w:r w:rsidR="007D27A6" w:rsidRPr="00E31E9C">
        <w:rPr>
          <w:sz w:val="22"/>
          <w:szCs w:val="22"/>
        </w:rPr>
        <w:t xml:space="preserve"> </w:t>
      </w:r>
      <w:r w:rsidRPr="00E31E9C">
        <w:rPr>
          <w:sz w:val="22"/>
          <w:szCs w:val="22"/>
        </w:rPr>
        <w:t>cumplirán</w:t>
      </w:r>
      <w:r w:rsidR="007D27A6" w:rsidRPr="00E31E9C">
        <w:rPr>
          <w:sz w:val="22"/>
          <w:szCs w:val="22"/>
        </w:rPr>
        <w:t xml:space="preserve"> </w:t>
      </w:r>
      <w:r w:rsidRPr="00E31E9C">
        <w:rPr>
          <w:sz w:val="22"/>
          <w:szCs w:val="22"/>
        </w:rPr>
        <w:t>con</w:t>
      </w:r>
      <w:r w:rsidR="007D27A6" w:rsidRPr="00E31E9C">
        <w:rPr>
          <w:sz w:val="22"/>
          <w:szCs w:val="22"/>
        </w:rPr>
        <w:t xml:space="preserve"> </w:t>
      </w:r>
      <w:r w:rsidRPr="00E31E9C">
        <w:rPr>
          <w:sz w:val="22"/>
          <w:szCs w:val="22"/>
        </w:rPr>
        <w:t>las</w:t>
      </w:r>
      <w:r w:rsidR="007D27A6" w:rsidRPr="00E31E9C">
        <w:rPr>
          <w:sz w:val="22"/>
          <w:szCs w:val="22"/>
        </w:rPr>
        <w:t xml:space="preserve"> </w:t>
      </w:r>
      <w:r w:rsidRPr="00E31E9C">
        <w:rPr>
          <w:sz w:val="22"/>
          <w:szCs w:val="22"/>
        </w:rPr>
        <w:t>obligaciones</w:t>
      </w:r>
      <w:r w:rsidR="007D27A6" w:rsidRPr="00E31E9C">
        <w:rPr>
          <w:sz w:val="22"/>
          <w:szCs w:val="22"/>
        </w:rPr>
        <w:t xml:space="preserve"> </w:t>
      </w:r>
      <w:r w:rsidRPr="00E31E9C">
        <w:rPr>
          <w:sz w:val="22"/>
          <w:szCs w:val="22"/>
        </w:rPr>
        <w:t>de</w:t>
      </w:r>
      <w:r w:rsidR="007D27A6" w:rsidRPr="00E31E9C">
        <w:rPr>
          <w:sz w:val="22"/>
          <w:szCs w:val="22"/>
        </w:rPr>
        <w:t xml:space="preserve"> </w:t>
      </w:r>
      <w:r w:rsidRPr="00E31E9C">
        <w:rPr>
          <w:sz w:val="22"/>
          <w:szCs w:val="22"/>
        </w:rPr>
        <w:t>transparencia</w:t>
      </w:r>
      <w:r w:rsidR="007D27A6" w:rsidRPr="00E31E9C">
        <w:rPr>
          <w:sz w:val="22"/>
          <w:szCs w:val="22"/>
        </w:rPr>
        <w:t xml:space="preserve"> </w:t>
      </w:r>
      <w:r w:rsidRPr="00E31E9C">
        <w:rPr>
          <w:sz w:val="22"/>
          <w:szCs w:val="22"/>
        </w:rPr>
        <w:t>de</w:t>
      </w:r>
      <w:r w:rsidR="007D27A6" w:rsidRPr="00E31E9C">
        <w:rPr>
          <w:sz w:val="22"/>
          <w:szCs w:val="22"/>
        </w:rPr>
        <w:t xml:space="preserve"> </w:t>
      </w:r>
      <w:r w:rsidRPr="00E31E9C">
        <w:rPr>
          <w:sz w:val="22"/>
          <w:szCs w:val="22"/>
        </w:rPr>
        <w:t>conformidad</w:t>
      </w:r>
      <w:r w:rsidR="007D27A6" w:rsidRPr="00E31E9C">
        <w:rPr>
          <w:sz w:val="22"/>
          <w:szCs w:val="22"/>
        </w:rPr>
        <w:t xml:space="preserve"> </w:t>
      </w:r>
      <w:r w:rsidRPr="00E31E9C">
        <w:rPr>
          <w:sz w:val="22"/>
          <w:szCs w:val="22"/>
        </w:rPr>
        <w:t>con</w:t>
      </w:r>
      <w:r w:rsidR="007D27A6" w:rsidRPr="00E31E9C">
        <w:rPr>
          <w:sz w:val="22"/>
          <w:szCs w:val="22"/>
        </w:rPr>
        <w:t xml:space="preserve"> </w:t>
      </w:r>
      <w:r w:rsidRPr="00E31E9C">
        <w:rPr>
          <w:sz w:val="22"/>
          <w:szCs w:val="22"/>
        </w:rPr>
        <w:t>sus</w:t>
      </w:r>
      <w:r w:rsidR="007D27A6" w:rsidRPr="00E31E9C">
        <w:rPr>
          <w:sz w:val="22"/>
          <w:szCs w:val="22"/>
        </w:rPr>
        <w:t xml:space="preserve"> </w:t>
      </w:r>
      <w:r w:rsidRPr="00E31E9C">
        <w:rPr>
          <w:sz w:val="22"/>
          <w:szCs w:val="22"/>
        </w:rPr>
        <w:t>posibilidades</w:t>
      </w:r>
      <w:r w:rsidR="007D27A6" w:rsidRPr="00E31E9C">
        <w:rPr>
          <w:sz w:val="22"/>
          <w:szCs w:val="22"/>
        </w:rPr>
        <w:t xml:space="preserve"> </w:t>
      </w:r>
      <w:r w:rsidRPr="00E31E9C">
        <w:rPr>
          <w:sz w:val="22"/>
          <w:szCs w:val="22"/>
        </w:rPr>
        <w:t>presupuestarias.</w:t>
      </w:r>
    </w:p>
    <w:p w:rsidR="004D4705" w:rsidRPr="00E31E9C" w:rsidRDefault="004D4705" w:rsidP="00E31E9C">
      <w:pPr>
        <w:pStyle w:val="Texto"/>
        <w:spacing w:after="0" w:line="240" w:lineRule="auto"/>
        <w:ind w:firstLine="0"/>
        <w:rPr>
          <w:sz w:val="22"/>
          <w:szCs w:val="22"/>
        </w:rPr>
      </w:pPr>
    </w:p>
    <w:p w:rsidR="004D4705" w:rsidRPr="00E31E9C" w:rsidRDefault="004D4705" w:rsidP="00E31E9C">
      <w:pPr>
        <w:pStyle w:val="Texto"/>
        <w:spacing w:after="0" w:line="240" w:lineRule="auto"/>
        <w:ind w:firstLine="0"/>
        <w:rPr>
          <w:sz w:val="22"/>
          <w:szCs w:val="22"/>
        </w:rPr>
      </w:pPr>
      <w:r w:rsidRPr="00E31E9C">
        <w:rPr>
          <w:sz w:val="22"/>
          <w:szCs w:val="22"/>
        </w:rPr>
        <w:t>Lo</w:t>
      </w:r>
      <w:r w:rsidR="007D27A6" w:rsidRPr="00E31E9C">
        <w:rPr>
          <w:sz w:val="22"/>
          <w:szCs w:val="22"/>
        </w:rPr>
        <w:t xml:space="preserve"> </w:t>
      </w:r>
      <w:r w:rsidRPr="00E31E9C">
        <w:rPr>
          <w:sz w:val="22"/>
          <w:szCs w:val="22"/>
        </w:rPr>
        <w:t>anterior,</w:t>
      </w:r>
      <w:r w:rsidR="007D27A6" w:rsidRPr="00E31E9C">
        <w:rPr>
          <w:sz w:val="22"/>
          <w:szCs w:val="22"/>
        </w:rPr>
        <w:t xml:space="preserve"> </w:t>
      </w:r>
      <w:r w:rsidRPr="00E31E9C">
        <w:rPr>
          <w:sz w:val="22"/>
          <w:szCs w:val="22"/>
        </w:rPr>
        <w:t>sin</w:t>
      </w:r>
      <w:r w:rsidR="007D27A6" w:rsidRPr="00E31E9C">
        <w:rPr>
          <w:sz w:val="22"/>
          <w:szCs w:val="22"/>
        </w:rPr>
        <w:t xml:space="preserve"> </w:t>
      </w:r>
      <w:r w:rsidRPr="00E31E9C">
        <w:rPr>
          <w:sz w:val="22"/>
          <w:szCs w:val="22"/>
        </w:rPr>
        <w:t>perjuicio</w:t>
      </w:r>
      <w:r w:rsidR="007D27A6" w:rsidRPr="00E31E9C">
        <w:rPr>
          <w:sz w:val="22"/>
          <w:szCs w:val="22"/>
        </w:rPr>
        <w:t xml:space="preserve"> </w:t>
      </w:r>
      <w:r w:rsidRPr="00E31E9C">
        <w:rPr>
          <w:sz w:val="22"/>
          <w:szCs w:val="22"/>
        </w:rPr>
        <w:t>de</w:t>
      </w:r>
      <w:r w:rsidR="007D27A6" w:rsidRPr="00E31E9C">
        <w:rPr>
          <w:sz w:val="22"/>
          <w:szCs w:val="22"/>
        </w:rPr>
        <w:t xml:space="preserve"> </w:t>
      </w:r>
      <w:r w:rsidRPr="00E31E9C">
        <w:rPr>
          <w:sz w:val="22"/>
          <w:szCs w:val="22"/>
        </w:rPr>
        <w:t>que</w:t>
      </w:r>
      <w:r w:rsidR="007D27A6" w:rsidRPr="00E31E9C">
        <w:rPr>
          <w:sz w:val="22"/>
          <w:szCs w:val="22"/>
        </w:rPr>
        <w:t xml:space="preserve"> </w:t>
      </w:r>
      <w:r w:rsidRPr="00E31E9C">
        <w:rPr>
          <w:sz w:val="22"/>
          <w:szCs w:val="22"/>
        </w:rPr>
        <w:t>dichos</w:t>
      </w:r>
      <w:r w:rsidR="007D27A6" w:rsidRPr="00E31E9C">
        <w:rPr>
          <w:sz w:val="22"/>
          <w:szCs w:val="22"/>
        </w:rPr>
        <w:t xml:space="preserve"> </w:t>
      </w:r>
      <w:r w:rsidRPr="00E31E9C">
        <w:rPr>
          <w:sz w:val="22"/>
          <w:szCs w:val="22"/>
        </w:rPr>
        <w:t>municipios</w:t>
      </w:r>
      <w:r w:rsidR="007D27A6" w:rsidRPr="00E31E9C">
        <w:rPr>
          <w:sz w:val="22"/>
          <w:szCs w:val="22"/>
        </w:rPr>
        <w:t xml:space="preserve"> </w:t>
      </w:r>
      <w:r w:rsidRPr="00E31E9C">
        <w:rPr>
          <w:sz w:val="22"/>
          <w:szCs w:val="22"/>
        </w:rPr>
        <w:t>continuarán</w:t>
      </w:r>
      <w:r w:rsidR="007D27A6" w:rsidRPr="00E31E9C">
        <w:rPr>
          <w:sz w:val="22"/>
          <w:szCs w:val="22"/>
        </w:rPr>
        <w:t xml:space="preserve"> </w:t>
      </w:r>
      <w:r w:rsidRPr="00E31E9C">
        <w:rPr>
          <w:sz w:val="22"/>
          <w:szCs w:val="22"/>
        </w:rPr>
        <w:t>cumpliendo</w:t>
      </w:r>
      <w:r w:rsidR="007D27A6" w:rsidRPr="00E31E9C">
        <w:rPr>
          <w:sz w:val="22"/>
          <w:szCs w:val="22"/>
        </w:rPr>
        <w:t xml:space="preserve"> </w:t>
      </w:r>
      <w:r w:rsidRPr="00E31E9C">
        <w:rPr>
          <w:sz w:val="22"/>
          <w:szCs w:val="22"/>
        </w:rPr>
        <w:t>con</w:t>
      </w:r>
      <w:r w:rsidR="007D27A6" w:rsidRPr="00E31E9C">
        <w:rPr>
          <w:sz w:val="22"/>
          <w:szCs w:val="22"/>
        </w:rPr>
        <w:t xml:space="preserve"> </w:t>
      </w:r>
      <w:r w:rsidRPr="00E31E9C">
        <w:rPr>
          <w:sz w:val="22"/>
          <w:szCs w:val="22"/>
        </w:rPr>
        <w:t>las</w:t>
      </w:r>
      <w:r w:rsidR="007D27A6" w:rsidRPr="00E31E9C">
        <w:rPr>
          <w:sz w:val="22"/>
          <w:szCs w:val="22"/>
        </w:rPr>
        <w:t xml:space="preserve"> </w:t>
      </w:r>
      <w:r w:rsidRPr="00E31E9C">
        <w:rPr>
          <w:sz w:val="22"/>
          <w:szCs w:val="22"/>
        </w:rPr>
        <w:t>obligaciones</w:t>
      </w:r>
      <w:r w:rsidR="007D27A6" w:rsidRPr="00E31E9C">
        <w:rPr>
          <w:sz w:val="22"/>
          <w:szCs w:val="22"/>
        </w:rPr>
        <w:t xml:space="preserve"> </w:t>
      </w:r>
      <w:r w:rsidRPr="00E31E9C">
        <w:rPr>
          <w:sz w:val="22"/>
          <w:szCs w:val="22"/>
        </w:rPr>
        <w:t>de</w:t>
      </w:r>
      <w:r w:rsidR="007D27A6" w:rsidRPr="00E31E9C">
        <w:rPr>
          <w:sz w:val="22"/>
          <w:szCs w:val="22"/>
        </w:rPr>
        <w:t xml:space="preserve"> </w:t>
      </w:r>
      <w:r w:rsidRPr="00E31E9C">
        <w:rPr>
          <w:sz w:val="22"/>
          <w:szCs w:val="22"/>
        </w:rPr>
        <w:t>información</w:t>
      </w:r>
      <w:r w:rsidR="007D27A6" w:rsidRPr="00E31E9C">
        <w:rPr>
          <w:sz w:val="22"/>
          <w:szCs w:val="22"/>
        </w:rPr>
        <w:t xml:space="preserve"> </w:t>
      </w:r>
      <w:r w:rsidRPr="00E31E9C">
        <w:rPr>
          <w:sz w:val="22"/>
          <w:szCs w:val="22"/>
        </w:rPr>
        <w:t>a</w:t>
      </w:r>
      <w:r w:rsidR="007D27A6" w:rsidRPr="00E31E9C">
        <w:rPr>
          <w:sz w:val="22"/>
          <w:szCs w:val="22"/>
        </w:rPr>
        <w:t xml:space="preserve"> </w:t>
      </w:r>
      <w:r w:rsidRPr="00E31E9C">
        <w:rPr>
          <w:sz w:val="22"/>
          <w:szCs w:val="22"/>
        </w:rPr>
        <w:t>que</w:t>
      </w:r>
      <w:r w:rsidR="007D27A6" w:rsidRPr="00E31E9C">
        <w:rPr>
          <w:sz w:val="22"/>
          <w:szCs w:val="22"/>
        </w:rPr>
        <w:t xml:space="preserve"> </w:t>
      </w:r>
      <w:r w:rsidRPr="00E31E9C">
        <w:rPr>
          <w:sz w:val="22"/>
          <w:szCs w:val="22"/>
        </w:rPr>
        <w:t>se</w:t>
      </w:r>
      <w:r w:rsidR="007D27A6" w:rsidRPr="00E31E9C">
        <w:rPr>
          <w:sz w:val="22"/>
          <w:szCs w:val="22"/>
        </w:rPr>
        <w:t xml:space="preserve"> </w:t>
      </w:r>
      <w:r w:rsidRPr="00E31E9C">
        <w:rPr>
          <w:sz w:val="22"/>
          <w:szCs w:val="22"/>
        </w:rPr>
        <w:t>refiere</w:t>
      </w:r>
      <w:r w:rsidR="007D27A6" w:rsidRPr="00E31E9C">
        <w:rPr>
          <w:sz w:val="22"/>
          <w:szCs w:val="22"/>
        </w:rPr>
        <w:t xml:space="preserve"> </w:t>
      </w:r>
      <w:r w:rsidRPr="00E31E9C">
        <w:rPr>
          <w:sz w:val="22"/>
          <w:szCs w:val="22"/>
        </w:rPr>
        <w:t>la</w:t>
      </w:r>
      <w:r w:rsidR="007D27A6" w:rsidRPr="00E31E9C">
        <w:rPr>
          <w:sz w:val="22"/>
          <w:szCs w:val="22"/>
        </w:rPr>
        <w:t xml:space="preserve"> </w:t>
      </w:r>
      <w:r w:rsidRPr="00E31E9C">
        <w:rPr>
          <w:sz w:val="22"/>
          <w:szCs w:val="22"/>
        </w:rPr>
        <w:t>Ley</w:t>
      </w:r>
      <w:r w:rsidR="007D27A6" w:rsidRPr="00E31E9C">
        <w:rPr>
          <w:sz w:val="22"/>
          <w:szCs w:val="22"/>
        </w:rPr>
        <w:t xml:space="preserve"> </w:t>
      </w:r>
      <w:r w:rsidRPr="00E31E9C">
        <w:rPr>
          <w:sz w:val="22"/>
          <w:szCs w:val="22"/>
        </w:rPr>
        <w:t>General</w:t>
      </w:r>
      <w:r w:rsidR="007D27A6" w:rsidRPr="00E31E9C">
        <w:rPr>
          <w:sz w:val="22"/>
          <w:szCs w:val="22"/>
        </w:rPr>
        <w:t xml:space="preserve"> </w:t>
      </w:r>
      <w:r w:rsidRPr="00E31E9C">
        <w:rPr>
          <w:sz w:val="22"/>
          <w:szCs w:val="22"/>
        </w:rPr>
        <w:t>de</w:t>
      </w:r>
      <w:r w:rsidR="007D27A6" w:rsidRPr="00E31E9C">
        <w:rPr>
          <w:sz w:val="22"/>
          <w:szCs w:val="22"/>
        </w:rPr>
        <w:t xml:space="preserve"> </w:t>
      </w:r>
      <w:r w:rsidRPr="00E31E9C">
        <w:rPr>
          <w:sz w:val="22"/>
          <w:szCs w:val="22"/>
        </w:rPr>
        <w:t>Contabilidad</w:t>
      </w:r>
      <w:r w:rsidR="007D27A6" w:rsidRPr="00E31E9C">
        <w:rPr>
          <w:sz w:val="22"/>
          <w:szCs w:val="22"/>
        </w:rPr>
        <w:t xml:space="preserve"> </w:t>
      </w:r>
      <w:r w:rsidRPr="00E31E9C">
        <w:rPr>
          <w:sz w:val="22"/>
          <w:szCs w:val="22"/>
        </w:rPr>
        <w:t>Gubernamental</w:t>
      </w:r>
      <w:r w:rsidR="007D27A6" w:rsidRPr="00E31E9C">
        <w:rPr>
          <w:sz w:val="22"/>
          <w:szCs w:val="22"/>
        </w:rPr>
        <w:t xml:space="preserve"> </w:t>
      </w:r>
      <w:r w:rsidRPr="00E31E9C">
        <w:rPr>
          <w:sz w:val="22"/>
          <w:szCs w:val="22"/>
        </w:rPr>
        <w:t>y</w:t>
      </w:r>
      <w:r w:rsidR="007D27A6" w:rsidRPr="00E31E9C">
        <w:rPr>
          <w:sz w:val="22"/>
          <w:szCs w:val="22"/>
        </w:rPr>
        <w:t xml:space="preserve"> </w:t>
      </w:r>
      <w:r w:rsidRPr="00E31E9C">
        <w:rPr>
          <w:sz w:val="22"/>
          <w:szCs w:val="22"/>
        </w:rPr>
        <w:t>las</w:t>
      </w:r>
      <w:r w:rsidR="007D27A6" w:rsidRPr="00E31E9C">
        <w:rPr>
          <w:sz w:val="22"/>
          <w:szCs w:val="22"/>
        </w:rPr>
        <w:t xml:space="preserve"> </w:t>
      </w:r>
      <w:r w:rsidRPr="00E31E9C">
        <w:rPr>
          <w:sz w:val="22"/>
          <w:szCs w:val="22"/>
        </w:rPr>
        <w:t>disposiciones</w:t>
      </w:r>
      <w:r w:rsidR="007D27A6" w:rsidRPr="00E31E9C">
        <w:rPr>
          <w:sz w:val="22"/>
          <w:szCs w:val="22"/>
        </w:rPr>
        <w:t xml:space="preserve"> </w:t>
      </w:r>
      <w:r w:rsidRPr="00E31E9C">
        <w:rPr>
          <w:sz w:val="22"/>
          <w:szCs w:val="22"/>
        </w:rPr>
        <w:t>que</w:t>
      </w:r>
      <w:r w:rsidR="007D27A6" w:rsidRPr="00E31E9C">
        <w:rPr>
          <w:sz w:val="22"/>
          <w:szCs w:val="22"/>
        </w:rPr>
        <w:t xml:space="preserve"> </w:t>
      </w:r>
      <w:r w:rsidRPr="00E31E9C">
        <w:rPr>
          <w:sz w:val="22"/>
          <w:szCs w:val="22"/>
        </w:rPr>
        <w:t>emanan</w:t>
      </w:r>
      <w:r w:rsidR="007D27A6" w:rsidRPr="00E31E9C">
        <w:rPr>
          <w:sz w:val="22"/>
          <w:szCs w:val="22"/>
        </w:rPr>
        <w:t xml:space="preserve"> </w:t>
      </w:r>
      <w:r w:rsidRPr="00E31E9C">
        <w:rPr>
          <w:sz w:val="22"/>
          <w:szCs w:val="22"/>
        </w:rPr>
        <w:t>de</w:t>
      </w:r>
      <w:r w:rsidR="007D27A6" w:rsidRPr="00E31E9C">
        <w:rPr>
          <w:sz w:val="22"/>
          <w:szCs w:val="22"/>
        </w:rPr>
        <w:t xml:space="preserve"> </w:t>
      </w:r>
      <w:r w:rsidRPr="00E31E9C">
        <w:rPr>
          <w:sz w:val="22"/>
          <w:szCs w:val="22"/>
        </w:rPr>
        <w:t>ésta,</w:t>
      </w:r>
      <w:r w:rsidR="007D27A6" w:rsidRPr="00E31E9C">
        <w:rPr>
          <w:sz w:val="22"/>
          <w:szCs w:val="22"/>
        </w:rPr>
        <w:t xml:space="preserve"> </w:t>
      </w:r>
      <w:r w:rsidRPr="00E31E9C">
        <w:rPr>
          <w:sz w:val="22"/>
          <w:szCs w:val="22"/>
        </w:rPr>
        <w:t>en</w:t>
      </w:r>
      <w:r w:rsidR="007D27A6" w:rsidRPr="00E31E9C">
        <w:rPr>
          <w:sz w:val="22"/>
          <w:szCs w:val="22"/>
        </w:rPr>
        <w:t xml:space="preserve"> </w:t>
      </w:r>
      <w:r w:rsidRPr="00E31E9C">
        <w:rPr>
          <w:sz w:val="22"/>
          <w:szCs w:val="22"/>
        </w:rPr>
        <w:t>los</w:t>
      </w:r>
      <w:r w:rsidR="007D27A6" w:rsidRPr="00E31E9C">
        <w:rPr>
          <w:sz w:val="22"/>
          <w:szCs w:val="22"/>
        </w:rPr>
        <w:t xml:space="preserve"> </w:t>
      </w:r>
      <w:r w:rsidRPr="00E31E9C">
        <w:rPr>
          <w:sz w:val="22"/>
          <w:szCs w:val="22"/>
        </w:rPr>
        <w:t>plazos,</w:t>
      </w:r>
      <w:r w:rsidR="007D27A6" w:rsidRPr="00E31E9C">
        <w:rPr>
          <w:sz w:val="22"/>
          <w:szCs w:val="22"/>
        </w:rPr>
        <w:t xml:space="preserve"> </w:t>
      </w:r>
      <w:r w:rsidRPr="00E31E9C">
        <w:rPr>
          <w:sz w:val="22"/>
          <w:szCs w:val="22"/>
        </w:rPr>
        <w:t>términos</w:t>
      </w:r>
      <w:r w:rsidR="007D27A6" w:rsidRPr="00E31E9C">
        <w:rPr>
          <w:sz w:val="22"/>
          <w:szCs w:val="22"/>
        </w:rPr>
        <w:t xml:space="preserve"> </w:t>
      </w:r>
      <w:r w:rsidRPr="00E31E9C">
        <w:rPr>
          <w:sz w:val="22"/>
          <w:szCs w:val="22"/>
        </w:rPr>
        <w:t>y</w:t>
      </w:r>
      <w:r w:rsidR="007D27A6" w:rsidRPr="00E31E9C">
        <w:rPr>
          <w:sz w:val="22"/>
          <w:szCs w:val="22"/>
        </w:rPr>
        <w:t xml:space="preserve"> </w:t>
      </w:r>
      <w:r w:rsidRPr="00E31E9C">
        <w:rPr>
          <w:sz w:val="22"/>
          <w:szCs w:val="22"/>
        </w:rPr>
        <w:t>condiciones</w:t>
      </w:r>
      <w:r w:rsidR="007D27A6" w:rsidRPr="00E31E9C">
        <w:rPr>
          <w:sz w:val="22"/>
          <w:szCs w:val="22"/>
        </w:rPr>
        <w:t xml:space="preserve"> </w:t>
      </w:r>
      <w:r w:rsidRPr="00E31E9C">
        <w:rPr>
          <w:sz w:val="22"/>
          <w:szCs w:val="22"/>
        </w:rPr>
        <w:t>previstas</w:t>
      </w:r>
      <w:r w:rsidR="007D27A6" w:rsidRPr="00E31E9C">
        <w:rPr>
          <w:sz w:val="22"/>
          <w:szCs w:val="22"/>
        </w:rPr>
        <w:t xml:space="preserve"> </w:t>
      </w:r>
      <w:r w:rsidRPr="00E31E9C">
        <w:rPr>
          <w:sz w:val="22"/>
          <w:szCs w:val="22"/>
        </w:rPr>
        <w:t>en</w:t>
      </w:r>
      <w:r w:rsidR="007D27A6" w:rsidRPr="00E31E9C">
        <w:rPr>
          <w:sz w:val="22"/>
          <w:szCs w:val="22"/>
        </w:rPr>
        <w:t xml:space="preserve"> </w:t>
      </w:r>
      <w:r w:rsidRPr="00E31E9C">
        <w:rPr>
          <w:sz w:val="22"/>
          <w:szCs w:val="22"/>
        </w:rPr>
        <w:t>dicha</w:t>
      </w:r>
      <w:r w:rsidR="007D27A6" w:rsidRPr="00E31E9C">
        <w:rPr>
          <w:sz w:val="22"/>
          <w:szCs w:val="22"/>
        </w:rPr>
        <w:t xml:space="preserve"> </w:t>
      </w:r>
      <w:r w:rsidRPr="00E31E9C">
        <w:rPr>
          <w:sz w:val="22"/>
          <w:szCs w:val="22"/>
        </w:rPr>
        <w:t>ley</w:t>
      </w:r>
      <w:r w:rsidR="007D27A6" w:rsidRPr="00E31E9C">
        <w:rPr>
          <w:sz w:val="22"/>
          <w:szCs w:val="22"/>
        </w:rPr>
        <w:t xml:space="preserve"> </w:t>
      </w:r>
      <w:r w:rsidRPr="00E31E9C">
        <w:rPr>
          <w:sz w:val="22"/>
          <w:szCs w:val="22"/>
        </w:rPr>
        <w:t>y</w:t>
      </w:r>
      <w:r w:rsidR="007D27A6" w:rsidRPr="00E31E9C">
        <w:rPr>
          <w:sz w:val="22"/>
          <w:szCs w:val="22"/>
        </w:rPr>
        <w:t xml:space="preserve"> </w:t>
      </w:r>
      <w:r w:rsidRPr="00E31E9C">
        <w:rPr>
          <w:sz w:val="22"/>
          <w:szCs w:val="22"/>
        </w:rPr>
        <w:t>en</w:t>
      </w:r>
      <w:r w:rsidR="007D27A6" w:rsidRPr="00E31E9C">
        <w:rPr>
          <w:sz w:val="22"/>
          <w:szCs w:val="22"/>
        </w:rPr>
        <w:t xml:space="preserve"> </w:t>
      </w:r>
      <w:r w:rsidRPr="00E31E9C">
        <w:rPr>
          <w:sz w:val="22"/>
          <w:szCs w:val="22"/>
        </w:rPr>
        <w:t>las</w:t>
      </w:r>
      <w:r w:rsidR="007D27A6" w:rsidRPr="00E31E9C">
        <w:rPr>
          <w:sz w:val="22"/>
          <w:szCs w:val="22"/>
        </w:rPr>
        <w:t xml:space="preserve"> </w:t>
      </w:r>
      <w:r w:rsidRPr="00E31E9C">
        <w:rPr>
          <w:sz w:val="22"/>
          <w:szCs w:val="22"/>
        </w:rPr>
        <w:t>disposiciones</w:t>
      </w:r>
      <w:r w:rsidR="007D27A6" w:rsidRPr="00E31E9C">
        <w:rPr>
          <w:sz w:val="22"/>
          <w:szCs w:val="22"/>
        </w:rPr>
        <w:t xml:space="preserve"> </w:t>
      </w:r>
      <w:r w:rsidRPr="00E31E9C">
        <w:rPr>
          <w:sz w:val="22"/>
          <w:szCs w:val="22"/>
        </w:rPr>
        <w:t>referidas.</w:t>
      </w:r>
    </w:p>
    <w:p w:rsidR="004D4705" w:rsidRPr="00E31E9C" w:rsidRDefault="004D4705" w:rsidP="00E31E9C">
      <w:pPr>
        <w:pStyle w:val="Texto"/>
        <w:spacing w:after="0" w:line="240" w:lineRule="auto"/>
        <w:ind w:firstLine="0"/>
        <w:rPr>
          <w:sz w:val="22"/>
          <w:szCs w:val="22"/>
        </w:rPr>
      </w:pPr>
    </w:p>
    <w:p w:rsidR="00FF6489" w:rsidRPr="00E31E9C" w:rsidRDefault="004D4705" w:rsidP="00E31E9C">
      <w:pPr>
        <w:pStyle w:val="Texto"/>
        <w:spacing w:after="0" w:line="240" w:lineRule="auto"/>
        <w:ind w:firstLine="0"/>
        <w:rPr>
          <w:sz w:val="22"/>
          <w:szCs w:val="22"/>
        </w:rPr>
      </w:pPr>
      <w:r w:rsidRPr="00E31E9C">
        <w:rPr>
          <w:sz w:val="22"/>
          <w:szCs w:val="22"/>
        </w:rPr>
        <w:t>Dichos</w:t>
      </w:r>
      <w:r w:rsidR="007D27A6" w:rsidRPr="00E31E9C">
        <w:rPr>
          <w:sz w:val="22"/>
          <w:szCs w:val="22"/>
        </w:rPr>
        <w:t xml:space="preserve"> </w:t>
      </w:r>
      <w:r w:rsidRPr="00E31E9C">
        <w:rPr>
          <w:sz w:val="22"/>
          <w:szCs w:val="22"/>
        </w:rPr>
        <w:t>municipios</w:t>
      </w:r>
      <w:r w:rsidR="007D27A6" w:rsidRPr="00E31E9C">
        <w:rPr>
          <w:sz w:val="22"/>
          <w:szCs w:val="22"/>
        </w:rPr>
        <w:t xml:space="preserve"> </w:t>
      </w:r>
      <w:r w:rsidRPr="00E31E9C">
        <w:rPr>
          <w:sz w:val="22"/>
          <w:szCs w:val="22"/>
        </w:rPr>
        <w:t>podrán</w:t>
      </w:r>
      <w:r w:rsidR="007D27A6" w:rsidRPr="00E31E9C">
        <w:rPr>
          <w:sz w:val="22"/>
          <w:szCs w:val="22"/>
        </w:rPr>
        <w:t xml:space="preserve"> </w:t>
      </w:r>
      <w:r w:rsidRPr="00E31E9C">
        <w:rPr>
          <w:sz w:val="22"/>
          <w:szCs w:val="22"/>
        </w:rPr>
        <w:t>solicitar</w:t>
      </w:r>
      <w:r w:rsidR="007D27A6" w:rsidRPr="00E31E9C">
        <w:rPr>
          <w:sz w:val="22"/>
          <w:szCs w:val="22"/>
        </w:rPr>
        <w:t xml:space="preserve"> </w:t>
      </w:r>
      <w:r w:rsidRPr="00E31E9C">
        <w:rPr>
          <w:sz w:val="22"/>
          <w:szCs w:val="22"/>
        </w:rPr>
        <w:t>al</w:t>
      </w:r>
      <w:r w:rsidR="007D27A6" w:rsidRPr="00E31E9C">
        <w:rPr>
          <w:sz w:val="22"/>
          <w:szCs w:val="22"/>
        </w:rPr>
        <w:t xml:space="preserve"> </w:t>
      </w:r>
      <w:r w:rsidRPr="00E31E9C">
        <w:rPr>
          <w:sz w:val="22"/>
          <w:szCs w:val="22"/>
        </w:rPr>
        <w:t>Comisión,</w:t>
      </w:r>
      <w:r w:rsidR="007D27A6" w:rsidRPr="00E31E9C">
        <w:rPr>
          <w:sz w:val="22"/>
          <w:szCs w:val="22"/>
        </w:rPr>
        <w:t xml:space="preserve"> </w:t>
      </w:r>
      <w:r w:rsidRPr="00E31E9C">
        <w:rPr>
          <w:sz w:val="22"/>
          <w:szCs w:val="22"/>
        </w:rPr>
        <w:t>que,</w:t>
      </w:r>
      <w:r w:rsidR="007D27A6" w:rsidRPr="00E31E9C">
        <w:rPr>
          <w:sz w:val="22"/>
          <w:szCs w:val="22"/>
        </w:rPr>
        <w:t xml:space="preserve"> </w:t>
      </w:r>
      <w:r w:rsidRPr="00E31E9C">
        <w:rPr>
          <w:sz w:val="22"/>
          <w:szCs w:val="22"/>
        </w:rPr>
        <w:t>de</w:t>
      </w:r>
      <w:r w:rsidR="007D27A6" w:rsidRPr="00E31E9C">
        <w:rPr>
          <w:sz w:val="22"/>
          <w:szCs w:val="22"/>
        </w:rPr>
        <w:t xml:space="preserve"> </w:t>
      </w:r>
      <w:r w:rsidRPr="00E31E9C">
        <w:rPr>
          <w:sz w:val="22"/>
          <w:szCs w:val="22"/>
        </w:rPr>
        <w:t>manera</w:t>
      </w:r>
      <w:r w:rsidR="007D27A6" w:rsidRPr="00E31E9C">
        <w:rPr>
          <w:sz w:val="22"/>
          <w:szCs w:val="22"/>
        </w:rPr>
        <w:t xml:space="preserve"> </w:t>
      </w:r>
      <w:r w:rsidRPr="00E31E9C">
        <w:rPr>
          <w:sz w:val="22"/>
          <w:szCs w:val="22"/>
        </w:rPr>
        <w:t>subsidiaria,</w:t>
      </w:r>
      <w:r w:rsidR="007D27A6" w:rsidRPr="00E31E9C">
        <w:rPr>
          <w:sz w:val="22"/>
          <w:szCs w:val="22"/>
        </w:rPr>
        <w:t xml:space="preserve"> </w:t>
      </w:r>
      <w:r w:rsidRPr="00E31E9C">
        <w:rPr>
          <w:sz w:val="22"/>
          <w:szCs w:val="22"/>
        </w:rPr>
        <w:t>divulgue</w:t>
      </w:r>
      <w:r w:rsidR="007D27A6" w:rsidRPr="00E31E9C">
        <w:rPr>
          <w:sz w:val="22"/>
          <w:szCs w:val="22"/>
        </w:rPr>
        <w:t xml:space="preserve"> </w:t>
      </w:r>
      <w:r w:rsidRPr="00E31E9C">
        <w:rPr>
          <w:sz w:val="22"/>
          <w:szCs w:val="22"/>
        </w:rPr>
        <w:t>vía</w:t>
      </w:r>
      <w:r w:rsidR="007D27A6" w:rsidRPr="00E31E9C">
        <w:rPr>
          <w:sz w:val="22"/>
          <w:szCs w:val="22"/>
        </w:rPr>
        <w:t xml:space="preserve"> </w:t>
      </w:r>
      <w:r w:rsidRPr="00E31E9C">
        <w:rPr>
          <w:sz w:val="22"/>
          <w:szCs w:val="22"/>
        </w:rPr>
        <w:t>Internet</w:t>
      </w:r>
      <w:r w:rsidR="007D27A6" w:rsidRPr="00E31E9C">
        <w:rPr>
          <w:sz w:val="22"/>
          <w:szCs w:val="22"/>
        </w:rPr>
        <w:t xml:space="preserve"> </w:t>
      </w:r>
      <w:r w:rsidRPr="00E31E9C">
        <w:rPr>
          <w:sz w:val="22"/>
          <w:szCs w:val="22"/>
        </w:rPr>
        <w:t>las</w:t>
      </w:r>
      <w:r w:rsidR="007D27A6" w:rsidRPr="00E31E9C">
        <w:rPr>
          <w:sz w:val="22"/>
          <w:szCs w:val="22"/>
        </w:rPr>
        <w:t xml:space="preserve"> </w:t>
      </w:r>
      <w:r w:rsidRPr="00E31E9C">
        <w:rPr>
          <w:sz w:val="22"/>
          <w:szCs w:val="22"/>
        </w:rPr>
        <w:t>obligaciones</w:t>
      </w:r>
      <w:r w:rsidR="007D27A6" w:rsidRPr="00E31E9C">
        <w:rPr>
          <w:sz w:val="22"/>
          <w:szCs w:val="22"/>
        </w:rPr>
        <w:t xml:space="preserve"> </w:t>
      </w:r>
      <w:r w:rsidRPr="00E31E9C">
        <w:rPr>
          <w:sz w:val="22"/>
          <w:szCs w:val="22"/>
        </w:rPr>
        <w:t>de</w:t>
      </w:r>
      <w:r w:rsidR="007D27A6" w:rsidRPr="00E31E9C">
        <w:rPr>
          <w:sz w:val="22"/>
          <w:szCs w:val="22"/>
        </w:rPr>
        <w:t xml:space="preserve"> </w:t>
      </w:r>
      <w:r w:rsidRPr="00E31E9C">
        <w:rPr>
          <w:sz w:val="22"/>
          <w:szCs w:val="22"/>
        </w:rPr>
        <w:t>transparencia</w:t>
      </w:r>
      <w:r w:rsidR="007D27A6" w:rsidRPr="00E31E9C">
        <w:rPr>
          <w:sz w:val="22"/>
          <w:szCs w:val="22"/>
        </w:rPr>
        <w:t xml:space="preserve"> </w:t>
      </w:r>
      <w:r w:rsidRPr="00E31E9C">
        <w:rPr>
          <w:sz w:val="22"/>
          <w:szCs w:val="22"/>
        </w:rPr>
        <w:t>correspondientes.</w:t>
      </w:r>
    </w:p>
    <w:p w:rsidR="00FF6489" w:rsidRPr="00E31E9C" w:rsidRDefault="00FF6489" w:rsidP="00E31E9C">
      <w:pPr>
        <w:pStyle w:val="Texto"/>
        <w:spacing w:after="0" w:line="240" w:lineRule="auto"/>
        <w:ind w:firstLine="0"/>
        <w:rPr>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98.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Además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95</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Style w:val="apple-converted-space"/>
          <w:rFonts w:ascii="Arial" w:hAnsi="Arial" w:cs="Arial"/>
          <w:sz w:val="22"/>
          <w:szCs w:val="22"/>
        </w:rPr>
        <w:t xml:space="preserve"> </w:t>
      </w:r>
      <w:r w:rsidRPr="00E31E9C">
        <w:rPr>
          <w:rFonts w:ascii="Arial" w:hAnsi="Arial" w:cs="Arial"/>
          <w:sz w:val="22"/>
          <w:szCs w:val="22"/>
        </w:rPr>
        <w:t>Poder</w:t>
      </w:r>
      <w:r w:rsidR="007D27A6" w:rsidRPr="00E31E9C">
        <w:rPr>
          <w:rFonts w:ascii="Arial" w:hAnsi="Arial" w:cs="Arial"/>
          <w:sz w:val="22"/>
          <w:szCs w:val="22"/>
        </w:rPr>
        <w:t xml:space="preserve"> </w:t>
      </w:r>
      <w:r w:rsidRPr="00E31E9C">
        <w:rPr>
          <w:rFonts w:ascii="Arial" w:hAnsi="Arial" w:cs="Arial"/>
          <w:sz w:val="22"/>
          <w:szCs w:val="22"/>
        </w:rPr>
        <w:t>Legislativo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poner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actualizar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4D4705" w:rsidRPr="00E31E9C" w:rsidRDefault="006C3F6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Agenda</w:t>
      </w:r>
      <w:r w:rsidR="007D27A6" w:rsidRPr="00E31E9C">
        <w:rPr>
          <w:rFonts w:ascii="Arial" w:hAnsi="Arial" w:cs="Arial"/>
        </w:rPr>
        <w:t xml:space="preserve"> </w:t>
      </w:r>
      <w:r w:rsidR="004D4705" w:rsidRPr="00E31E9C">
        <w:rPr>
          <w:rFonts w:ascii="Arial" w:hAnsi="Arial" w:cs="Arial"/>
        </w:rPr>
        <w:t>legislativa;</w:t>
      </w:r>
    </w:p>
    <w:p w:rsidR="006976CF" w:rsidRPr="00E31E9C"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6C3F6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Orden</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Día;</w:t>
      </w:r>
    </w:p>
    <w:p w:rsidR="006976CF" w:rsidRPr="00E31E9C"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6C3F6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Diario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Debates;</w:t>
      </w:r>
    </w:p>
    <w:p w:rsidR="006976CF" w:rsidRPr="00E31E9C"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6C3F6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6976CF" w:rsidRPr="00E31E9C">
        <w:rPr>
          <w:rFonts w:ascii="Arial" w:hAnsi="Arial" w:cs="Arial"/>
        </w:rPr>
        <w:t>Versión</w:t>
      </w:r>
      <w:r w:rsidR="007D27A6" w:rsidRPr="00E31E9C">
        <w:rPr>
          <w:rFonts w:ascii="Arial" w:hAnsi="Arial" w:cs="Arial"/>
        </w:rPr>
        <w:t xml:space="preserve"> </w:t>
      </w:r>
      <w:r w:rsidR="006976CF" w:rsidRPr="00E31E9C">
        <w:rPr>
          <w:rFonts w:ascii="Arial" w:hAnsi="Arial" w:cs="Arial"/>
        </w:rPr>
        <w:t>estenográfica;</w:t>
      </w:r>
    </w:p>
    <w:p w:rsidR="006976CF" w:rsidRPr="00E31E9C"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6C3F6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asistencia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cada</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sesiones</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Pleno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Comisiones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Comités;</w:t>
      </w:r>
    </w:p>
    <w:p w:rsidR="006976CF" w:rsidRPr="00E31E9C"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6C3F6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iniciativas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decretos,</w:t>
      </w:r>
      <w:r w:rsidR="007D27A6" w:rsidRPr="00E31E9C">
        <w:rPr>
          <w:rFonts w:ascii="Arial" w:hAnsi="Arial" w:cs="Arial"/>
        </w:rPr>
        <w:t xml:space="preserve"> </w:t>
      </w:r>
      <w:r w:rsidR="004D4705" w:rsidRPr="00E31E9C">
        <w:rPr>
          <w:rFonts w:ascii="Arial" w:hAnsi="Arial" w:cs="Arial"/>
        </w:rPr>
        <w:t>puntos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acuerdo,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fecha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recibió,</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Comisiones</w:t>
      </w:r>
      <w:r w:rsidR="007D27A6" w:rsidRPr="00E31E9C">
        <w:rPr>
          <w:rFonts w:ascii="Arial" w:hAnsi="Arial" w:cs="Arial"/>
        </w:rPr>
        <w:t xml:space="preserve"> </w:t>
      </w:r>
      <w:r w:rsidR="004D4705" w:rsidRPr="00E31E9C">
        <w:rPr>
          <w:rFonts w:ascii="Arial" w:hAnsi="Arial" w:cs="Arial"/>
        </w:rPr>
        <w:t>a</w:t>
      </w:r>
      <w:r w:rsidR="007D27A6" w:rsidRPr="00E31E9C">
        <w:rPr>
          <w:rStyle w:val="apple-converted-space"/>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turnaron,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dictámenes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recaigan</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mismas;</w:t>
      </w:r>
    </w:p>
    <w:p w:rsidR="006976CF" w:rsidRPr="00E31E9C"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F32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leyes,</w:t>
      </w:r>
      <w:r w:rsidR="007D27A6" w:rsidRPr="00E31E9C">
        <w:rPr>
          <w:rFonts w:ascii="Arial" w:hAnsi="Arial" w:cs="Arial"/>
        </w:rPr>
        <w:t xml:space="preserve"> </w:t>
      </w:r>
      <w:r w:rsidR="004D4705" w:rsidRPr="00E31E9C">
        <w:rPr>
          <w:rFonts w:ascii="Arial" w:hAnsi="Arial" w:cs="Arial"/>
        </w:rPr>
        <w:t>decretos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acuerdos</w:t>
      </w:r>
      <w:r w:rsidR="007D27A6" w:rsidRPr="00E31E9C">
        <w:rPr>
          <w:rFonts w:ascii="Arial" w:hAnsi="Arial" w:cs="Arial"/>
        </w:rPr>
        <w:t xml:space="preserve"> </w:t>
      </w:r>
      <w:r w:rsidR="004D4705" w:rsidRPr="00E31E9C">
        <w:rPr>
          <w:rFonts w:ascii="Arial" w:hAnsi="Arial" w:cs="Arial"/>
        </w:rPr>
        <w:t>aprobados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órgano</w:t>
      </w:r>
      <w:r w:rsidR="007D27A6" w:rsidRPr="00E31E9C">
        <w:rPr>
          <w:rFonts w:ascii="Arial" w:hAnsi="Arial" w:cs="Arial"/>
        </w:rPr>
        <w:t xml:space="preserve"> </w:t>
      </w:r>
      <w:r w:rsidR="004D4705" w:rsidRPr="00E31E9C">
        <w:rPr>
          <w:rFonts w:ascii="Arial" w:hAnsi="Arial" w:cs="Arial"/>
        </w:rPr>
        <w:t>legislativo;</w:t>
      </w:r>
    </w:p>
    <w:p w:rsidR="006976CF" w:rsidRPr="00E31E9C"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F32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convocatorias,</w:t>
      </w:r>
      <w:r w:rsidR="007D27A6" w:rsidRPr="00E31E9C">
        <w:rPr>
          <w:rFonts w:ascii="Arial" w:hAnsi="Arial" w:cs="Arial"/>
        </w:rPr>
        <w:t xml:space="preserve"> </w:t>
      </w:r>
      <w:r w:rsidR="004D4705" w:rsidRPr="00E31E9C">
        <w:rPr>
          <w:rFonts w:ascii="Arial" w:hAnsi="Arial" w:cs="Arial"/>
        </w:rPr>
        <w:t>actas,</w:t>
      </w:r>
      <w:r w:rsidR="007D27A6" w:rsidRPr="00E31E9C">
        <w:rPr>
          <w:rFonts w:ascii="Arial" w:hAnsi="Arial" w:cs="Arial"/>
        </w:rPr>
        <w:t xml:space="preserve"> </w:t>
      </w:r>
      <w:r w:rsidR="004D4705" w:rsidRPr="00E31E9C">
        <w:rPr>
          <w:rFonts w:ascii="Arial" w:hAnsi="Arial" w:cs="Arial"/>
        </w:rPr>
        <w:t>dictámenes,</w:t>
      </w:r>
      <w:r w:rsidR="007D27A6" w:rsidRPr="00E31E9C">
        <w:rPr>
          <w:rFonts w:ascii="Arial" w:hAnsi="Arial" w:cs="Arial"/>
        </w:rPr>
        <w:t xml:space="preserve"> </w:t>
      </w:r>
      <w:r w:rsidR="004D4705" w:rsidRPr="00E31E9C">
        <w:rPr>
          <w:rFonts w:ascii="Arial" w:hAnsi="Arial" w:cs="Arial"/>
        </w:rPr>
        <w:t>acuerdos,</w:t>
      </w:r>
      <w:r w:rsidR="007D27A6" w:rsidRPr="00E31E9C">
        <w:rPr>
          <w:rFonts w:ascii="Arial" w:hAnsi="Arial" w:cs="Arial"/>
        </w:rPr>
        <w:t xml:space="preserve"> </w:t>
      </w:r>
      <w:r w:rsidR="004D4705" w:rsidRPr="00E31E9C">
        <w:rPr>
          <w:rFonts w:ascii="Arial" w:hAnsi="Arial" w:cs="Arial"/>
        </w:rPr>
        <w:t>listas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asistencia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votación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comisiones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comités</w:t>
      </w:r>
      <w:r w:rsidR="007D27A6" w:rsidRPr="00E31E9C">
        <w:rPr>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sesiones</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Pleno,</w:t>
      </w:r>
      <w:r w:rsidR="007D27A6" w:rsidRPr="00E31E9C">
        <w:rPr>
          <w:rFonts w:ascii="Arial" w:hAnsi="Arial" w:cs="Arial"/>
        </w:rPr>
        <w:t xml:space="preserve"> </w:t>
      </w:r>
      <w:r w:rsidR="004D4705" w:rsidRPr="00E31E9C">
        <w:rPr>
          <w:rFonts w:ascii="Arial" w:hAnsi="Arial" w:cs="Arial"/>
        </w:rPr>
        <w:t>identificando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sentido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voto,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votación</w:t>
      </w:r>
      <w:r w:rsidR="007D27A6" w:rsidRPr="00E31E9C">
        <w:rPr>
          <w:rFonts w:ascii="Arial" w:hAnsi="Arial" w:cs="Arial"/>
        </w:rPr>
        <w:t xml:space="preserve"> </w:t>
      </w:r>
      <w:r w:rsidR="004D4705" w:rsidRPr="00E31E9C">
        <w:rPr>
          <w:rFonts w:ascii="Arial" w:hAnsi="Arial" w:cs="Arial"/>
        </w:rPr>
        <w:t>económica,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cada</w:t>
      </w:r>
      <w:r w:rsidR="007D27A6" w:rsidRPr="00E31E9C">
        <w:rPr>
          <w:rStyle w:val="apple-converted-space"/>
          <w:rFonts w:ascii="Arial" w:hAnsi="Arial" w:cs="Arial"/>
        </w:rPr>
        <w:t xml:space="preserve"> </w:t>
      </w:r>
      <w:r w:rsidR="004D4705" w:rsidRPr="00E31E9C">
        <w:rPr>
          <w:rFonts w:ascii="Arial" w:hAnsi="Arial" w:cs="Arial"/>
        </w:rPr>
        <w:t>legislador,</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votación</w:t>
      </w:r>
      <w:r w:rsidR="007D27A6" w:rsidRPr="00E31E9C">
        <w:rPr>
          <w:rFonts w:ascii="Arial" w:hAnsi="Arial" w:cs="Arial"/>
        </w:rPr>
        <w:t xml:space="preserve"> </w:t>
      </w:r>
      <w:r w:rsidR="004D4705" w:rsidRPr="00E31E9C">
        <w:rPr>
          <w:rFonts w:ascii="Arial" w:hAnsi="Arial" w:cs="Arial"/>
        </w:rPr>
        <w:t>nominal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resultado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votación</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cédula,</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votos</w:t>
      </w:r>
      <w:r w:rsidR="007D27A6" w:rsidRPr="00E31E9C">
        <w:rPr>
          <w:rStyle w:val="apple-converted-space"/>
          <w:rFonts w:ascii="Arial" w:hAnsi="Arial" w:cs="Arial"/>
        </w:rPr>
        <w:t xml:space="preserve"> </w:t>
      </w:r>
      <w:r w:rsidR="004D4705" w:rsidRPr="00E31E9C">
        <w:rPr>
          <w:rFonts w:ascii="Arial" w:hAnsi="Arial" w:cs="Arial"/>
        </w:rPr>
        <w:t>particulares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reservas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dictámenes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acuerdos</w:t>
      </w:r>
      <w:r w:rsidR="007D27A6" w:rsidRPr="00E31E9C">
        <w:rPr>
          <w:rFonts w:ascii="Arial" w:hAnsi="Arial" w:cs="Arial"/>
        </w:rPr>
        <w:t xml:space="preserve"> </w:t>
      </w:r>
      <w:r w:rsidR="004D4705" w:rsidRPr="00E31E9C">
        <w:rPr>
          <w:rFonts w:ascii="Arial" w:hAnsi="Arial" w:cs="Arial"/>
        </w:rPr>
        <w:t>sometidos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consideración;</w:t>
      </w:r>
    </w:p>
    <w:p w:rsidR="006976CF" w:rsidRPr="00E31E9C"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F32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IX.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resoluciones</w:t>
      </w:r>
      <w:r w:rsidR="007D27A6" w:rsidRPr="00E31E9C">
        <w:rPr>
          <w:rFonts w:ascii="Arial" w:hAnsi="Arial" w:cs="Arial"/>
        </w:rPr>
        <w:t xml:space="preserve"> </w:t>
      </w:r>
      <w:r w:rsidR="004D4705" w:rsidRPr="00E31E9C">
        <w:rPr>
          <w:rFonts w:ascii="Arial" w:hAnsi="Arial" w:cs="Arial"/>
        </w:rPr>
        <w:t>definitivas</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juicios</w:t>
      </w:r>
      <w:r w:rsidR="007D27A6" w:rsidRPr="00E31E9C">
        <w:rPr>
          <w:rFonts w:ascii="Arial" w:hAnsi="Arial" w:cs="Arial"/>
        </w:rPr>
        <w:t xml:space="preserve"> </w:t>
      </w:r>
      <w:r w:rsidR="004D4705" w:rsidRPr="00E31E9C">
        <w:rPr>
          <w:rFonts w:ascii="Arial" w:hAnsi="Arial" w:cs="Arial"/>
        </w:rPr>
        <w:t>políticos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declaratorias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procedencia;</w:t>
      </w:r>
    </w:p>
    <w:p w:rsidR="006976CF" w:rsidRPr="00E31E9C"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F32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versiones</w:t>
      </w:r>
      <w:r w:rsidR="007D27A6" w:rsidRPr="00E31E9C">
        <w:rPr>
          <w:rFonts w:ascii="Arial" w:hAnsi="Arial" w:cs="Arial"/>
        </w:rPr>
        <w:t xml:space="preserve"> </w:t>
      </w:r>
      <w:r w:rsidR="004D4705" w:rsidRPr="00E31E9C">
        <w:rPr>
          <w:rFonts w:ascii="Arial" w:hAnsi="Arial" w:cs="Arial"/>
        </w:rPr>
        <w:t>públicas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entregada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audiencias</w:t>
      </w:r>
      <w:r w:rsidR="007D27A6" w:rsidRPr="00E31E9C">
        <w:rPr>
          <w:rFonts w:ascii="Arial" w:hAnsi="Arial" w:cs="Arial"/>
        </w:rPr>
        <w:t xml:space="preserve"> </w:t>
      </w:r>
      <w:r w:rsidR="004D4705" w:rsidRPr="00E31E9C">
        <w:rPr>
          <w:rFonts w:ascii="Arial" w:hAnsi="Arial" w:cs="Arial"/>
        </w:rPr>
        <w:t>públicas,</w:t>
      </w:r>
      <w:r w:rsidR="007D27A6" w:rsidRPr="00E31E9C">
        <w:rPr>
          <w:rFonts w:ascii="Arial" w:hAnsi="Arial" w:cs="Arial"/>
        </w:rPr>
        <w:t xml:space="preserve"> </w:t>
      </w:r>
      <w:r w:rsidR="004D4705" w:rsidRPr="00E31E9C">
        <w:rPr>
          <w:rFonts w:ascii="Arial" w:hAnsi="Arial" w:cs="Arial"/>
        </w:rPr>
        <w:t>comparecencias</w:t>
      </w:r>
      <w:r w:rsidR="007D27A6" w:rsidRPr="00E31E9C">
        <w:rPr>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designación,</w:t>
      </w:r>
      <w:r w:rsidR="007D27A6" w:rsidRPr="00E31E9C">
        <w:rPr>
          <w:rFonts w:ascii="Arial" w:hAnsi="Arial" w:cs="Arial"/>
        </w:rPr>
        <w:t xml:space="preserve"> </w:t>
      </w:r>
      <w:r w:rsidR="004D4705" w:rsidRPr="00E31E9C">
        <w:rPr>
          <w:rFonts w:ascii="Arial" w:hAnsi="Arial" w:cs="Arial"/>
        </w:rPr>
        <w:t>ratificación,</w:t>
      </w:r>
      <w:r w:rsidR="007D27A6" w:rsidRPr="00E31E9C">
        <w:rPr>
          <w:rFonts w:ascii="Arial" w:hAnsi="Arial" w:cs="Arial"/>
        </w:rPr>
        <w:t xml:space="preserve"> </w:t>
      </w:r>
      <w:r w:rsidR="004D4705" w:rsidRPr="00E31E9C">
        <w:rPr>
          <w:rFonts w:ascii="Arial" w:hAnsi="Arial" w:cs="Arial"/>
        </w:rPr>
        <w:t>elección,</w:t>
      </w:r>
      <w:r w:rsidR="007D27A6" w:rsidRPr="00E31E9C">
        <w:rPr>
          <w:rFonts w:ascii="Arial" w:hAnsi="Arial" w:cs="Arial"/>
        </w:rPr>
        <w:t xml:space="preserve"> </w:t>
      </w:r>
      <w:r w:rsidR="004D4705" w:rsidRPr="00E31E9C">
        <w:rPr>
          <w:rFonts w:ascii="Arial" w:hAnsi="Arial" w:cs="Arial"/>
        </w:rPr>
        <w:t>reelección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otro;</w:t>
      </w:r>
    </w:p>
    <w:p w:rsidR="006976CF" w:rsidRPr="00E31E9C" w:rsidRDefault="006976CF"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DF32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contrataciones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servicios</w:t>
      </w:r>
      <w:r w:rsidR="007D27A6" w:rsidRPr="00E31E9C">
        <w:rPr>
          <w:rFonts w:ascii="Arial" w:hAnsi="Arial" w:cs="Arial"/>
        </w:rPr>
        <w:t xml:space="preserve"> </w:t>
      </w:r>
      <w:r w:rsidR="004D4705" w:rsidRPr="00E31E9C">
        <w:rPr>
          <w:rFonts w:ascii="Arial" w:hAnsi="Arial" w:cs="Arial"/>
        </w:rPr>
        <w:t>personales</w:t>
      </w:r>
      <w:r w:rsidR="007D27A6" w:rsidRPr="00E31E9C">
        <w:rPr>
          <w:rFonts w:ascii="Arial" w:hAnsi="Arial" w:cs="Arial"/>
        </w:rPr>
        <w:t xml:space="preserve"> </w:t>
      </w:r>
      <w:r w:rsidR="004D4705" w:rsidRPr="00E31E9C">
        <w:rPr>
          <w:rFonts w:ascii="Arial" w:hAnsi="Arial" w:cs="Arial"/>
        </w:rPr>
        <w:t>señalando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nombre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prestador</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servicio,</w:t>
      </w:r>
      <w:r w:rsidR="007D27A6" w:rsidRPr="00E31E9C">
        <w:rPr>
          <w:rStyle w:val="apple-converted-space"/>
          <w:rFonts w:ascii="Arial" w:hAnsi="Arial" w:cs="Arial"/>
        </w:rPr>
        <w:t xml:space="preserve"> </w:t>
      </w:r>
      <w:r w:rsidR="004D4705" w:rsidRPr="00E31E9C">
        <w:rPr>
          <w:rFonts w:ascii="Arial" w:hAnsi="Arial" w:cs="Arial"/>
        </w:rPr>
        <w:t>objeto,</w:t>
      </w:r>
      <w:r w:rsidR="007D27A6" w:rsidRPr="00E31E9C">
        <w:rPr>
          <w:rFonts w:ascii="Arial" w:hAnsi="Arial" w:cs="Arial"/>
        </w:rPr>
        <w:t xml:space="preserve"> </w:t>
      </w:r>
      <w:r w:rsidR="004D4705" w:rsidRPr="00E31E9C">
        <w:rPr>
          <w:rFonts w:ascii="Arial" w:hAnsi="Arial" w:cs="Arial"/>
        </w:rPr>
        <w:t>monto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vigencia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contrato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órganos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gobierno,</w:t>
      </w:r>
      <w:r w:rsidR="007D27A6" w:rsidRPr="00E31E9C">
        <w:rPr>
          <w:rFonts w:ascii="Arial" w:hAnsi="Arial" w:cs="Arial"/>
        </w:rPr>
        <w:t xml:space="preserve"> </w:t>
      </w:r>
      <w:r w:rsidR="004D4705" w:rsidRPr="00E31E9C">
        <w:rPr>
          <w:rFonts w:ascii="Arial" w:hAnsi="Arial" w:cs="Arial"/>
        </w:rPr>
        <w:t>Comisiones,</w:t>
      </w:r>
      <w:r w:rsidR="007D27A6" w:rsidRPr="00E31E9C">
        <w:rPr>
          <w:rFonts w:ascii="Arial" w:hAnsi="Arial" w:cs="Arial"/>
        </w:rPr>
        <w:t xml:space="preserve"> </w:t>
      </w:r>
      <w:r w:rsidR="004D4705" w:rsidRPr="00E31E9C">
        <w:rPr>
          <w:rFonts w:ascii="Arial" w:hAnsi="Arial" w:cs="Arial"/>
        </w:rPr>
        <w:t>Comités,</w:t>
      </w:r>
      <w:r w:rsidR="007D27A6" w:rsidRPr="00E31E9C">
        <w:rPr>
          <w:rFonts w:ascii="Arial" w:hAnsi="Arial" w:cs="Arial"/>
        </w:rPr>
        <w:t xml:space="preserve"> </w:t>
      </w:r>
      <w:r w:rsidR="004D4705" w:rsidRPr="00E31E9C">
        <w:rPr>
          <w:rFonts w:ascii="Arial" w:hAnsi="Arial" w:cs="Arial"/>
        </w:rPr>
        <w:t>Grupos</w:t>
      </w:r>
      <w:r w:rsidR="007D27A6" w:rsidRPr="00E31E9C">
        <w:rPr>
          <w:rStyle w:val="apple-converted-space"/>
          <w:rFonts w:ascii="Arial" w:hAnsi="Arial" w:cs="Arial"/>
        </w:rPr>
        <w:t xml:space="preserve"> </w:t>
      </w:r>
      <w:r w:rsidR="004D4705" w:rsidRPr="00E31E9C">
        <w:rPr>
          <w:rFonts w:ascii="Arial" w:hAnsi="Arial" w:cs="Arial"/>
        </w:rPr>
        <w:t>Legislativos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centros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estudio</w:t>
      </w:r>
      <w:r w:rsidR="007D27A6" w:rsidRPr="00E31E9C">
        <w:rPr>
          <w:rFonts w:ascii="Arial" w:hAnsi="Arial" w:cs="Arial"/>
        </w:rPr>
        <w:t xml:space="preserve"> </w:t>
      </w:r>
      <w:r w:rsidR="004D4705" w:rsidRPr="00E31E9C">
        <w:rPr>
          <w:rFonts w:ascii="Arial" w:hAnsi="Arial" w:cs="Arial"/>
        </w:rPr>
        <w:t>u</w:t>
      </w:r>
      <w:r w:rsidR="007D27A6" w:rsidRPr="00E31E9C">
        <w:rPr>
          <w:rFonts w:ascii="Arial" w:hAnsi="Arial" w:cs="Arial"/>
        </w:rPr>
        <w:t xml:space="preserve"> </w:t>
      </w:r>
      <w:r w:rsidR="004D4705" w:rsidRPr="00E31E9C">
        <w:rPr>
          <w:rFonts w:ascii="Arial" w:hAnsi="Arial" w:cs="Arial"/>
        </w:rPr>
        <w:t>órganos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investigación;</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F32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informe</w:t>
      </w:r>
      <w:r w:rsidR="007D27A6" w:rsidRPr="00E31E9C">
        <w:rPr>
          <w:rFonts w:ascii="Arial" w:hAnsi="Arial" w:cs="Arial"/>
        </w:rPr>
        <w:t xml:space="preserve"> </w:t>
      </w:r>
      <w:r w:rsidR="004D4705" w:rsidRPr="00E31E9C">
        <w:rPr>
          <w:rFonts w:ascii="Arial" w:hAnsi="Arial" w:cs="Arial"/>
        </w:rPr>
        <w:t>semestral</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presupuestal</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uso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destino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recursos</w:t>
      </w:r>
      <w:r w:rsidR="007D27A6" w:rsidRPr="00E31E9C">
        <w:rPr>
          <w:rFonts w:ascii="Arial" w:hAnsi="Arial" w:cs="Arial"/>
        </w:rPr>
        <w:t xml:space="preserve"> </w:t>
      </w:r>
      <w:r w:rsidR="004D4705" w:rsidRPr="00E31E9C">
        <w:rPr>
          <w:rFonts w:ascii="Arial" w:hAnsi="Arial" w:cs="Arial"/>
        </w:rPr>
        <w:t>financieros</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órganos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gobierno,</w:t>
      </w:r>
      <w:r w:rsidR="007D27A6" w:rsidRPr="00E31E9C">
        <w:rPr>
          <w:rFonts w:ascii="Arial" w:hAnsi="Arial" w:cs="Arial"/>
        </w:rPr>
        <w:t xml:space="preserve"> </w:t>
      </w:r>
      <w:r w:rsidR="004D4705" w:rsidRPr="00E31E9C">
        <w:rPr>
          <w:rFonts w:ascii="Arial" w:hAnsi="Arial" w:cs="Arial"/>
        </w:rPr>
        <w:t>Comisiones,</w:t>
      </w:r>
      <w:r w:rsidR="007D27A6" w:rsidRPr="00E31E9C">
        <w:rPr>
          <w:rFonts w:ascii="Arial" w:hAnsi="Arial" w:cs="Arial"/>
        </w:rPr>
        <w:t xml:space="preserve"> </w:t>
      </w:r>
      <w:r w:rsidR="004D4705" w:rsidRPr="00E31E9C">
        <w:rPr>
          <w:rFonts w:ascii="Arial" w:hAnsi="Arial" w:cs="Arial"/>
        </w:rPr>
        <w:t>Comités,</w:t>
      </w:r>
      <w:r w:rsidR="007D27A6" w:rsidRPr="00E31E9C">
        <w:rPr>
          <w:rFonts w:ascii="Arial" w:hAnsi="Arial" w:cs="Arial"/>
        </w:rPr>
        <w:t xml:space="preserve"> </w:t>
      </w:r>
      <w:r w:rsidR="004D4705" w:rsidRPr="00E31E9C">
        <w:rPr>
          <w:rFonts w:ascii="Arial" w:hAnsi="Arial" w:cs="Arial"/>
        </w:rPr>
        <w:t>Grupos</w:t>
      </w:r>
      <w:r w:rsidR="007D27A6" w:rsidRPr="00E31E9C">
        <w:rPr>
          <w:rFonts w:ascii="Arial" w:hAnsi="Arial" w:cs="Arial"/>
        </w:rPr>
        <w:t xml:space="preserve"> </w:t>
      </w:r>
      <w:r w:rsidR="004D4705" w:rsidRPr="00E31E9C">
        <w:rPr>
          <w:rFonts w:ascii="Arial" w:hAnsi="Arial" w:cs="Arial"/>
        </w:rPr>
        <w:t>Legislativos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centros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estudio</w:t>
      </w:r>
      <w:r w:rsidR="007D27A6" w:rsidRPr="00E31E9C">
        <w:rPr>
          <w:rFonts w:ascii="Arial" w:hAnsi="Arial" w:cs="Arial"/>
        </w:rPr>
        <w:t xml:space="preserve"> </w:t>
      </w:r>
      <w:r w:rsidR="004D4705" w:rsidRPr="00E31E9C">
        <w:rPr>
          <w:rFonts w:ascii="Arial" w:hAnsi="Arial" w:cs="Arial"/>
        </w:rPr>
        <w:t>u</w:t>
      </w:r>
      <w:r w:rsidR="007D27A6" w:rsidRPr="00E31E9C">
        <w:rPr>
          <w:rStyle w:val="apple-converted-space"/>
          <w:rFonts w:ascii="Arial" w:hAnsi="Arial" w:cs="Arial"/>
        </w:rPr>
        <w:t xml:space="preserve"> </w:t>
      </w:r>
      <w:r w:rsidR="004D4705" w:rsidRPr="00E31E9C">
        <w:rPr>
          <w:rFonts w:ascii="Arial" w:hAnsi="Arial" w:cs="Arial"/>
        </w:rPr>
        <w:t>órganos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investigación;</w:t>
      </w:r>
      <w:r w:rsidR="007D27A6" w:rsidRPr="00E31E9C">
        <w:rPr>
          <w:rFonts w:ascii="Arial" w:hAnsi="Arial" w:cs="Arial"/>
        </w:rPr>
        <w:t xml:space="preserve"> </w:t>
      </w:r>
      <w:r w:rsidR="004D4705" w:rsidRPr="00E31E9C">
        <w:rPr>
          <w:rFonts w:ascii="Arial" w:hAnsi="Arial" w:cs="Arial"/>
        </w:rPr>
        <w:t>y</w:t>
      </w:r>
    </w:p>
    <w:p w:rsidR="006976CF" w:rsidRPr="00E31E9C" w:rsidRDefault="006976CF"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DF32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XIII.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resultados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estudios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investigaciones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naturaleza</w:t>
      </w:r>
      <w:r w:rsidR="007D27A6" w:rsidRPr="00E31E9C">
        <w:rPr>
          <w:rFonts w:ascii="Arial" w:hAnsi="Arial" w:cs="Arial"/>
        </w:rPr>
        <w:t xml:space="preserve"> </w:t>
      </w:r>
      <w:r w:rsidR="004D4705" w:rsidRPr="00E31E9C">
        <w:rPr>
          <w:rFonts w:ascii="Arial" w:hAnsi="Arial" w:cs="Arial"/>
        </w:rPr>
        <w:t>económica,</w:t>
      </w:r>
      <w:r w:rsidR="007D27A6" w:rsidRPr="00E31E9C">
        <w:rPr>
          <w:rFonts w:ascii="Arial" w:hAnsi="Arial" w:cs="Arial"/>
        </w:rPr>
        <w:t xml:space="preserve"> </w:t>
      </w:r>
      <w:r w:rsidR="004D4705" w:rsidRPr="00E31E9C">
        <w:rPr>
          <w:rFonts w:ascii="Arial" w:hAnsi="Arial" w:cs="Arial"/>
        </w:rPr>
        <w:t>política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social</w:t>
      </w:r>
      <w:r w:rsidR="007D27A6" w:rsidRPr="00E31E9C">
        <w:rPr>
          <w:rFonts w:ascii="Arial" w:hAnsi="Arial" w:cs="Arial"/>
        </w:rPr>
        <w:t xml:space="preserve"> </w:t>
      </w:r>
      <w:r w:rsidR="004D4705" w:rsidRPr="00E31E9C">
        <w:rPr>
          <w:rFonts w:ascii="Arial" w:hAnsi="Arial" w:cs="Arial"/>
        </w:rPr>
        <w:t>que</w:t>
      </w:r>
      <w:r w:rsidR="007D27A6" w:rsidRPr="00E31E9C">
        <w:rPr>
          <w:rStyle w:val="apple-converted-space"/>
          <w:rFonts w:ascii="Arial" w:hAnsi="Arial" w:cs="Arial"/>
        </w:rPr>
        <w:t xml:space="preserve"> </w:t>
      </w:r>
      <w:r w:rsidR="004D4705" w:rsidRPr="00E31E9C">
        <w:rPr>
          <w:rFonts w:ascii="Arial" w:hAnsi="Arial" w:cs="Arial"/>
        </w:rPr>
        <w:t>realicen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centros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estudio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investigación</w:t>
      </w:r>
      <w:r w:rsidR="007D27A6" w:rsidRPr="00E31E9C">
        <w:rPr>
          <w:rFonts w:ascii="Arial" w:hAnsi="Arial" w:cs="Arial"/>
        </w:rPr>
        <w:t xml:space="preserve"> </w:t>
      </w:r>
      <w:r w:rsidR="004D4705" w:rsidRPr="00E31E9C">
        <w:rPr>
          <w:rFonts w:ascii="Arial" w:hAnsi="Arial" w:cs="Arial"/>
        </w:rPr>
        <w:t>legislativa.</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Auditoría</w:t>
      </w:r>
      <w:r w:rsidR="007D27A6" w:rsidRPr="00E31E9C">
        <w:rPr>
          <w:rFonts w:ascii="Arial" w:hAnsi="Arial" w:cs="Arial"/>
          <w:bCs/>
          <w:sz w:val="22"/>
          <w:szCs w:val="22"/>
        </w:rPr>
        <w:t xml:space="preserve"> </w:t>
      </w:r>
      <w:r w:rsidRPr="00E31E9C">
        <w:rPr>
          <w:rFonts w:ascii="Arial" w:hAnsi="Arial" w:cs="Arial"/>
          <w:bCs/>
          <w:sz w:val="22"/>
          <w:szCs w:val="22"/>
        </w:rPr>
        <w:t>Superior</w:t>
      </w:r>
      <w:r w:rsidR="007D27A6" w:rsidRPr="00E31E9C">
        <w:rPr>
          <w:rFonts w:ascii="Arial" w:hAnsi="Arial" w:cs="Arial"/>
          <w:bCs/>
          <w:sz w:val="22"/>
          <w:szCs w:val="22"/>
        </w:rPr>
        <w:t xml:space="preserve"> </w:t>
      </w:r>
      <w:r w:rsidRPr="00E31E9C">
        <w:rPr>
          <w:rFonts w:ascii="Arial" w:hAnsi="Arial" w:cs="Arial"/>
          <w:bCs/>
          <w:sz w:val="22"/>
          <w:szCs w:val="22"/>
        </w:rPr>
        <w:t>del</w:t>
      </w:r>
      <w:r w:rsidR="007D27A6" w:rsidRPr="00E31E9C">
        <w:rPr>
          <w:rFonts w:ascii="Arial" w:hAnsi="Arial" w:cs="Arial"/>
          <w:bCs/>
          <w:sz w:val="22"/>
          <w:szCs w:val="22"/>
        </w:rPr>
        <w:t xml:space="preserve"> </w:t>
      </w:r>
      <w:r w:rsidRPr="00E31E9C">
        <w:rPr>
          <w:rFonts w:ascii="Arial" w:hAnsi="Arial" w:cs="Arial"/>
          <w:bCs/>
          <w:sz w:val="22"/>
          <w:szCs w:val="22"/>
        </w:rPr>
        <w:t>Estado,</w:t>
      </w:r>
      <w:r w:rsidR="007D27A6" w:rsidRPr="00E31E9C">
        <w:rPr>
          <w:rFonts w:ascii="Arial" w:hAnsi="Arial" w:cs="Arial"/>
          <w:bCs/>
          <w:sz w:val="22"/>
          <w:szCs w:val="22"/>
        </w:rPr>
        <w:t xml:space="preserve"> </w:t>
      </w:r>
      <w:r w:rsidRPr="00E31E9C">
        <w:rPr>
          <w:rFonts w:ascii="Arial" w:hAnsi="Arial" w:cs="Arial"/>
          <w:bCs/>
          <w:sz w:val="22"/>
          <w:szCs w:val="22"/>
        </w:rPr>
        <w:t>deberá</w:t>
      </w:r>
      <w:r w:rsidR="007D27A6" w:rsidRPr="00E31E9C">
        <w:rPr>
          <w:rFonts w:ascii="Arial" w:hAnsi="Arial" w:cs="Arial"/>
          <w:bCs/>
          <w:sz w:val="22"/>
          <w:szCs w:val="22"/>
        </w:rPr>
        <w:t xml:space="preserve"> </w:t>
      </w:r>
      <w:r w:rsidRPr="00E31E9C">
        <w:rPr>
          <w:rFonts w:ascii="Arial" w:hAnsi="Arial" w:cs="Arial"/>
          <w:bCs/>
          <w:sz w:val="22"/>
          <w:szCs w:val="22"/>
        </w:rPr>
        <w:t>poner</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disposición</w:t>
      </w:r>
      <w:r w:rsidR="007D27A6" w:rsidRPr="00E31E9C">
        <w:rPr>
          <w:rFonts w:ascii="Arial" w:hAnsi="Arial" w:cs="Arial"/>
          <w:bCs/>
          <w:sz w:val="22"/>
          <w:szCs w:val="22"/>
        </w:rPr>
        <w:t xml:space="preserve"> </w:t>
      </w:r>
      <w:r w:rsidRPr="00E31E9C">
        <w:rPr>
          <w:rFonts w:ascii="Arial" w:hAnsi="Arial" w:cs="Arial"/>
          <w:bCs/>
          <w:sz w:val="22"/>
          <w:szCs w:val="22"/>
        </w:rPr>
        <w:t>del</w:t>
      </w:r>
      <w:r w:rsidR="007D27A6" w:rsidRPr="00E31E9C">
        <w:rPr>
          <w:rFonts w:ascii="Arial" w:hAnsi="Arial" w:cs="Arial"/>
          <w:bCs/>
          <w:sz w:val="22"/>
          <w:szCs w:val="22"/>
        </w:rPr>
        <w:t xml:space="preserve"> </w:t>
      </w:r>
      <w:r w:rsidRPr="00E31E9C">
        <w:rPr>
          <w:rFonts w:ascii="Arial" w:hAnsi="Arial" w:cs="Arial"/>
          <w:bCs/>
          <w:sz w:val="22"/>
          <w:szCs w:val="22"/>
        </w:rPr>
        <w:t>público</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su</w:t>
      </w:r>
      <w:r w:rsidR="007D27A6" w:rsidRPr="00E31E9C">
        <w:rPr>
          <w:rFonts w:ascii="Arial" w:hAnsi="Arial" w:cs="Arial"/>
          <w:bCs/>
          <w:sz w:val="22"/>
          <w:szCs w:val="22"/>
        </w:rPr>
        <w:t xml:space="preserve"> </w:t>
      </w:r>
      <w:r w:rsidRPr="00E31E9C">
        <w:rPr>
          <w:rFonts w:ascii="Arial" w:hAnsi="Arial" w:cs="Arial"/>
          <w:bCs/>
          <w:sz w:val="22"/>
          <w:szCs w:val="22"/>
        </w:rPr>
        <w:t>portal</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internet</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actualizar</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siguiente</w:t>
      </w:r>
      <w:r w:rsidR="007D27A6" w:rsidRPr="00E31E9C">
        <w:rPr>
          <w:rFonts w:ascii="Arial" w:hAnsi="Arial" w:cs="Arial"/>
          <w:bCs/>
          <w:sz w:val="22"/>
          <w:szCs w:val="22"/>
        </w:rPr>
        <w:t xml:space="preserve"> </w:t>
      </w:r>
      <w:r w:rsidRPr="00E31E9C">
        <w:rPr>
          <w:rFonts w:ascii="Arial" w:hAnsi="Arial" w:cs="Arial"/>
          <w:bCs/>
          <w:sz w:val="22"/>
          <w:szCs w:val="22"/>
        </w:rPr>
        <w:t>información:</w:t>
      </w:r>
    </w:p>
    <w:p w:rsidR="006976CF" w:rsidRPr="00E31E9C" w:rsidRDefault="006976CF" w:rsidP="00E31E9C">
      <w:pPr>
        <w:autoSpaceDE w:val="0"/>
        <w:autoSpaceDN w:val="0"/>
        <w:adjustRightInd w:val="0"/>
        <w:jc w:val="both"/>
        <w:rPr>
          <w:rFonts w:ascii="Arial" w:hAnsi="Arial" w:cs="Arial"/>
          <w:bCs/>
          <w:sz w:val="22"/>
          <w:szCs w:val="22"/>
        </w:rPr>
      </w:pPr>
    </w:p>
    <w:p w:rsidR="004D4705"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I.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registro</w:t>
      </w:r>
      <w:r w:rsidR="007D27A6" w:rsidRPr="00E31E9C">
        <w:rPr>
          <w:rFonts w:ascii="Arial" w:hAnsi="Arial" w:cs="Arial"/>
          <w:bCs/>
          <w:sz w:val="22"/>
          <w:szCs w:val="22"/>
        </w:rPr>
        <w:t xml:space="preserve"> </w:t>
      </w:r>
      <w:r w:rsidR="004D4705" w:rsidRPr="00E31E9C">
        <w:rPr>
          <w:rFonts w:ascii="Arial" w:hAnsi="Arial" w:cs="Arial"/>
          <w:bCs/>
          <w:sz w:val="22"/>
          <w:szCs w:val="22"/>
        </w:rPr>
        <w:t>público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servidores</w:t>
      </w:r>
      <w:r w:rsidR="007D27A6" w:rsidRPr="00E31E9C">
        <w:rPr>
          <w:rFonts w:ascii="Arial" w:hAnsi="Arial" w:cs="Arial"/>
          <w:bCs/>
          <w:sz w:val="22"/>
          <w:szCs w:val="22"/>
        </w:rPr>
        <w:t xml:space="preserve"> </w:t>
      </w:r>
      <w:r w:rsidR="004D4705" w:rsidRPr="00E31E9C">
        <w:rPr>
          <w:rFonts w:ascii="Arial" w:hAnsi="Arial" w:cs="Arial"/>
          <w:bCs/>
          <w:sz w:val="22"/>
          <w:szCs w:val="22"/>
        </w:rPr>
        <w:t>públicos,</w:t>
      </w:r>
      <w:r w:rsidR="007D27A6" w:rsidRPr="00E31E9C">
        <w:rPr>
          <w:rFonts w:ascii="Arial" w:hAnsi="Arial" w:cs="Arial"/>
          <w:bCs/>
          <w:sz w:val="22"/>
          <w:szCs w:val="22"/>
        </w:rPr>
        <w:t xml:space="preserve"> </w:t>
      </w:r>
      <w:r w:rsidR="004D4705" w:rsidRPr="00E31E9C">
        <w:rPr>
          <w:rFonts w:ascii="Arial" w:hAnsi="Arial" w:cs="Arial"/>
          <w:bCs/>
          <w:sz w:val="22"/>
          <w:szCs w:val="22"/>
        </w:rPr>
        <w:t>particulares,</w:t>
      </w:r>
      <w:r w:rsidR="007D27A6" w:rsidRPr="00E31E9C">
        <w:rPr>
          <w:rFonts w:ascii="Arial" w:hAnsi="Arial" w:cs="Arial"/>
          <w:bCs/>
          <w:sz w:val="22"/>
          <w:szCs w:val="22"/>
        </w:rPr>
        <w:t xml:space="preserve"> </w:t>
      </w:r>
      <w:r w:rsidR="004D4705" w:rsidRPr="00E31E9C">
        <w:rPr>
          <w:rFonts w:ascii="Arial" w:hAnsi="Arial" w:cs="Arial"/>
          <w:bCs/>
          <w:sz w:val="22"/>
          <w:szCs w:val="22"/>
        </w:rPr>
        <w:t>personas</w:t>
      </w:r>
      <w:r w:rsidR="007D27A6" w:rsidRPr="00E31E9C">
        <w:rPr>
          <w:rFonts w:ascii="Arial" w:hAnsi="Arial" w:cs="Arial"/>
          <w:bCs/>
          <w:sz w:val="22"/>
          <w:szCs w:val="22"/>
        </w:rPr>
        <w:t xml:space="preserve"> </w:t>
      </w:r>
      <w:r w:rsidR="004D4705" w:rsidRPr="00E31E9C">
        <w:rPr>
          <w:rFonts w:ascii="Arial" w:hAnsi="Arial" w:cs="Arial"/>
          <w:bCs/>
          <w:sz w:val="22"/>
          <w:szCs w:val="22"/>
        </w:rPr>
        <w:t>físicas</w:t>
      </w:r>
      <w:r w:rsidR="007D27A6" w:rsidRPr="00E31E9C">
        <w:rPr>
          <w:rFonts w:ascii="Arial" w:hAnsi="Arial" w:cs="Arial"/>
          <w:bCs/>
          <w:sz w:val="22"/>
          <w:szCs w:val="22"/>
        </w:rPr>
        <w:t xml:space="preserve"> </w:t>
      </w:r>
      <w:r w:rsidR="004D4705" w:rsidRPr="00E31E9C">
        <w:rPr>
          <w:rFonts w:ascii="Arial" w:hAnsi="Arial" w:cs="Arial"/>
          <w:bCs/>
          <w:sz w:val="22"/>
          <w:szCs w:val="22"/>
        </w:rPr>
        <w:t>o</w:t>
      </w:r>
      <w:r w:rsidR="007D27A6" w:rsidRPr="00E31E9C">
        <w:rPr>
          <w:rFonts w:ascii="Arial" w:hAnsi="Arial" w:cs="Arial"/>
          <w:bCs/>
          <w:sz w:val="22"/>
          <w:szCs w:val="22"/>
        </w:rPr>
        <w:t xml:space="preserve"> </w:t>
      </w:r>
      <w:r w:rsidR="004D4705" w:rsidRPr="00E31E9C">
        <w:rPr>
          <w:rFonts w:ascii="Arial" w:hAnsi="Arial" w:cs="Arial"/>
          <w:bCs/>
          <w:sz w:val="22"/>
          <w:szCs w:val="22"/>
        </w:rPr>
        <w:t>morales,</w:t>
      </w:r>
      <w:r w:rsidR="007D27A6" w:rsidRPr="00E31E9C">
        <w:rPr>
          <w:rFonts w:ascii="Arial" w:hAnsi="Arial" w:cs="Arial"/>
          <w:bCs/>
          <w:sz w:val="22"/>
          <w:szCs w:val="22"/>
        </w:rPr>
        <w:t xml:space="preserve"> </w:t>
      </w:r>
      <w:r w:rsidR="004D4705" w:rsidRPr="00E31E9C">
        <w:rPr>
          <w:rFonts w:ascii="Arial" w:hAnsi="Arial" w:cs="Arial"/>
          <w:bCs/>
          <w:sz w:val="22"/>
          <w:szCs w:val="22"/>
        </w:rPr>
        <w:t>públicas</w:t>
      </w:r>
      <w:r w:rsidR="007D27A6" w:rsidRPr="00E31E9C">
        <w:rPr>
          <w:rFonts w:ascii="Arial" w:hAnsi="Arial" w:cs="Arial"/>
          <w:bCs/>
          <w:sz w:val="22"/>
          <w:szCs w:val="22"/>
        </w:rPr>
        <w:t xml:space="preserve"> </w:t>
      </w:r>
      <w:r w:rsidR="004D4705" w:rsidRPr="00E31E9C">
        <w:rPr>
          <w:rFonts w:ascii="Arial" w:hAnsi="Arial" w:cs="Arial"/>
          <w:bCs/>
          <w:sz w:val="22"/>
          <w:szCs w:val="22"/>
        </w:rPr>
        <w:t>o</w:t>
      </w:r>
      <w:r w:rsidR="007D27A6" w:rsidRPr="00E31E9C">
        <w:rPr>
          <w:rFonts w:ascii="Arial" w:hAnsi="Arial" w:cs="Arial"/>
          <w:bCs/>
          <w:sz w:val="22"/>
          <w:szCs w:val="22"/>
        </w:rPr>
        <w:t xml:space="preserve"> </w:t>
      </w:r>
      <w:r w:rsidR="004D4705" w:rsidRPr="00E31E9C">
        <w:rPr>
          <w:rFonts w:ascii="Arial" w:hAnsi="Arial" w:cs="Arial"/>
          <w:bCs/>
          <w:sz w:val="22"/>
          <w:szCs w:val="22"/>
        </w:rPr>
        <w:t>privadas,</w:t>
      </w:r>
      <w:r w:rsidR="007D27A6" w:rsidRPr="00E31E9C">
        <w:rPr>
          <w:rFonts w:ascii="Arial" w:hAnsi="Arial" w:cs="Arial"/>
          <w:bCs/>
          <w:sz w:val="22"/>
          <w:szCs w:val="22"/>
        </w:rPr>
        <w:t xml:space="preserve"> </w:t>
      </w:r>
      <w:r w:rsidR="004D4705" w:rsidRPr="00E31E9C">
        <w:rPr>
          <w:rFonts w:ascii="Arial" w:hAnsi="Arial" w:cs="Arial"/>
          <w:bCs/>
          <w:sz w:val="22"/>
          <w:szCs w:val="22"/>
        </w:rPr>
        <w:t>sancionados</w:t>
      </w:r>
      <w:r w:rsidR="007D27A6" w:rsidRPr="00E31E9C">
        <w:rPr>
          <w:rFonts w:ascii="Arial" w:hAnsi="Arial" w:cs="Arial"/>
          <w:bCs/>
          <w:sz w:val="22"/>
          <w:szCs w:val="22"/>
        </w:rPr>
        <w:t xml:space="preserve"> </w:t>
      </w:r>
      <w:r w:rsidR="004D4705" w:rsidRPr="00E31E9C">
        <w:rPr>
          <w:rFonts w:ascii="Arial" w:hAnsi="Arial" w:cs="Arial"/>
          <w:bCs/>
          <w:sz w:val="22"/>
          <w:szCs w:val="22"/>
        </w:rPr>
        <w:t>por</w:t>
      </w:r>
      <w:r w:rsidR="007D27A6" w:rsidRPr="00E31E9C">
        <w:rPr>
          <w:rFonts w:ascii="Arial" w:hAnsi="Arial" w:cs="Arial"/>
          <w:bCs/>
          <w:sz w:val="22"/>
          <w:szCs w:val="22"/>
        </w:rPr>
        <w:t xml:space="preserve"> </w:t>
      </w:r>
      <w:r w:rsidR="004D4705" w:rsidRPr="00E31E9C">
        <w:rPr>
          <w:rFonts w:ascii="Arial" w:hAnsi="Arial" w:cs="Arial"/>
          <w:bCs/>
          <w:sz w:val="22"/>
          <w:szCs w:val="22"/>
        </w:rPr>
        <w:t>resolución</w:t>
      </w:r>
      <w:r w:rsidR="007D27A6" w:rsidRPr="00E31E9C">
        <w:rPr>
          <w:rFonts w:ascii="Arial" w:hAnsi="Arial" w:cs="Arial"/>
          <w:bCs/>
          <w:sz w:val="22"/>
          <w:szCs w:val="22"/>
        </w:rPr>
        <w:t xml:space="preserve"> </w:t>
      </w:r>
      <w:r w:rsidR="004D4705" w:rsidRPr="00E31E9C">
        <w:rPr>
          <w:rFonts w:ascii="Arial" w:hAnsi="Arial" w:cs="Arial"/>
          <w:bCs/>
          <w:sz w:val="22"/>
          <w:szCs w:val="22"/>
        </w:rPr>
        <w:t>definitiva</w:t>
      </w:r>
      <w:r w:rsidR="007D27A6" w:rsidRPr="00E31E9C">
        <w:rPr>
          <w:rFonts w:ascii="Arial" w:hAnsi="Arial" w:cs="Arial"/>
          <w:bCs/>
          <w:sz w:val="22"/>
          <w:szCs w:val="22"/>
        </w:rPr>
        <w:t xml:space="preserve"> </w:t>
      </w:r>
      <w:r w:rsidR="004D4705" w:rsidRPr="00E31E9C">
        <w:rPr>
          <w:rFonts w:ascii="Arial" w:hAnsi="Arial" w:cs="Arial"/>
          <w:bCs/>
          <w:sz w:val="22"/>
          <w:szCs w:val="22"/>
        </w:rPr>
        <w:t>firme,</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través</w:t>
      </w:r>
      <w:r w:rsidR="007D27A6" w:rsidRPr="00E31E9C">
        <w:rPr>
          <w:rFonts w:ascii="Arial" w:hAnsi="Arial" w:cs="Arial"/>
          <w:bCs/>
          <w:sz w:val="22"/>
          <w:szCs w:val="22"/>
        </w:rPr>
        <w:t xml:space="preserve"> </w:t>
      </w:r>
      <w:r w:rsidR="004D4705" w:rsidRPr="00E31E9C">
        <w:rPr>
          <w:rFonts w:ascii="Arial" w:hAnsi="Arial" w:cs="Arial"/>
          <w:bCs/>
          <w:sz w:val="22"/>
          <w:szCs w:val="22"/>
        </w:rPr>
        <w:t>del</w:t>
      </w:r>
      <w:r w:rsidR="007D27A6" w:rsidRPr="00E31E9C">
        <w:rPr>
          <w:rFonts w:ascii="Arial" w:hAnsi="Arial" w:cs="Arial"/>
          <w:bCs/>
          <w:sz w:val="22"/>
          <w:szCs w:val="22"/>
        </w:rPr>
        <w:t xml:space="preserve"> </w:t>
      </w:r>
      <w:r w:rsidR="004D4705" w:rsidRPr="00E31E9C">
        <w:rPr>
          <w:rFonts w:ascii="Arial" w:hAnsi="Arial" w:cs="Arial"/>
          <w:bCs/>
          <w:sz w:val="22"/>
          <w:szCs w:val="22"/>
        </w:rPr>
        <w:t>procedimiento</w:t>
      </w:r>
      <w:r w:rsidR="007D27A6" w:rsidRPr="00E31E9C">
        <w:rPr>
          <w:rFonts w:ascii="Arial" w:hAnsi="Arial" w:cs="Arial"/>
          <w:bCs/>
          <w:sz w:val="22"/>
          <w:szCs w:val="22"/>
        </w:rPr>
        <w:t xml:space="preserve"> </w:t>
      </w:r>
      <w:r w:rsidR="004D4705" w:rsidRPr="00E31E9C">
        <w:rPr>
          <w:rFonts w:ascii="Arial" w:hAnsi="Arial" w:cs="Arial"/>
          <w:bCs/>
          <w:sz w:val="22"/>
          <w:szCs w:val="22"/>
        </w:rPr>
        <w:t>para</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fincamiento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responsabilidades</w:t>
      </w:r>
      <w:r w:rsidR="007D27A6" w:rsidRPr="00E31E9C">
        <w:rPr>
          <w:rFonts w:ascii="Arial" w:hAnsi="Arial" w:cs="Arial"/>
          <w:bCs/>
          <w:sz w:val="22"/>
          <w:szCs w:val="22"/>
        </w:rPr>
        <w:t xml:space="preserve"> </w:t>
      </w:r>
      <w:r w:rsidR="004D4705" w:rsidRPr="00E31E9C">
        <w:rPr>
          <w:rFonts w:ascii="Arial" w:hAnsi="Arial" w:cs="Arial"/>
          <w:bCs/>
          <w:sz w:val="22"/>
          <w:szCs w:val="22"/>
        </w:rPr>
        <w:t>resarcitorias;</w:t>
      </w:r>
    </w:p>
    <w:p w:rsidR="006976CF" w:rsidRPr="00E31E9C" w:rsidRDefault="006976CF" w:rsidP="00E31E9C">
      <w:pPr>
        <w:autoSpaceDE w:val="0"/>
        <w:autoSpaceDN w:val="0"/>
        <w:adjustRightInd w:val="0"/>
        <w:jc w:val="both"/>
        <w:rPr>
          <w:rFonts w:ascii="Arial" w:hAnsi="Arial" w:cs="Arial"/>
          <w:bCs/>
          <w:sz w:val="22"/>
          <w:szCs w:val="22"/>
        </w:rPr>
      </w:pPr>
    </w:p>
    <w:p w:rsidR="006976CF"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II.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manuales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organización</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procedimientos</w:t>
      </w:r>
      <w:r w:rsidR="007D27A6" w:rsidRPr="00E31E9C">
        <w:rPr>
          <w:rFonts w:ascii="Arial" w:hAnsi="Arial" w:cs="Arial"/>
          <w:bCs/>
          <w:sz w:val="22"/>
          <w:szCs w:val="22"/>
        </w:rPr>
        <w:t xml:space="preserve"> </w:t>
      </w:r>
      <w:r w:rsidR="004D4705" w:rsidRPr="00E31E9C">
        <w:rPr>
          <w:rFonts w:ascii="Arial" w:hAnsi="Arial" w:cs="Arial"/>
          <w:bCs/>
          <w:sz w:val="22"/>
          <w:szCs w:val="22"/>
        </w:rPr>
        <w:t>que</w:t>
      </w:r>
      <w:r w:rsidR="007D27A6" w:rsidRPr="00E31E9C">
        <w:rPr>
          <w:rFonts w:ascii="Arial" w:hAnsi="Arial" w:cs="Arial"/>
          <w:bCs/>
          <w:sz w:val="22"/>
          <w:szCs w:val="22"/>
        </w:rPr>
        <w:t xml:space="preserve"> </w:t>
      </w:r>
      <w:r w:rsidR="004D4705" w:rsidRPr="00E31E9C">
        <w:rPr>
          <w:rFonts w:ascii="Arial" w:hAnsi="Arial" w:cs="Arial"/>
          <w:bCs/>
          <w:sz w:val="22"/>
          <w:szCs w:val="22"/>
        </w:rPr>
        <w:t>se</w:t>
      </w:r>
      <w:r w:rsidR="007D27A6" w:rsidRPr="00E31E9C">
        <w:rPr>
          <w:rFonts w:ascii="Arial" w:hAnsi="Arial" w:cs="Arial"/>
          <w:bCs/>
          <w:sz w:val="22"/>
          <w:szCs w:val="22"/>
        </w:rPr>
        <w:t xml:space="preserve"> </w:t>
      </w:r>
      <w:r w:rsidR="004D4705" w:rsidRPr="00E31E9C">
        <w:rPr>
          <w:rFonts w:ascii="Arial" w:hAnsi="Arial" w:cs="Arial"/>
          <w:bCs/>
          <w:sz w:val="22"/>
          <w:szCs w:val="22"/>
        </w:rPr>
        <w:t>requieran</w:t>
      </w:r>
      <w:r w:rsidR="007D27A6" w:rsidRPr="00E31E9C">
        <w:rPr>
          <w:rFonts w:ascii="Arial" w:hAnsi="Arial" w:cs="Arial"/>
          <w:bCs/>
          <w:sz w:val="22"/>
          <w:szCs w:val="22"/>
        </w:rPr>
        <w:t xml:space="preserve"> </w:t>
      </w:r>
      <w:r w:rsidR="004D4705" w:rsidRPr="00E31E9C">
        <w:rPr>
          <w:rFonts w:ascii="Arial" w:hAnsi="Arial" w:cs="Arial"/>
          <w:bCs/>
          <w:sz w:val="22"/>
          <w:szCs w:val="22"/>
        </w:rPr>
        <w:t>para</w:t>
      </w:r>
      <w:r w:rsidR="007D27A6" w:rsidRPr="00E31E9C">
        <w:rPr>
          <w:rFonts w:ascii="Arial" w:hAnsi="Arial" w:cs="Arial"/>
          <w:bCs/>
          <w:sz w:val="22"/>
          <w:szCs w:val="22"/>
        </w:rPr>
        <w:t xml:space="preserve"> </w:t>
      </w:r>
      <w:r w:rsidR="004D4705" w:rsidRPr="00E31E9C">
        <w:rPr>
          <w:rFonts w:ascii="Arial" w:hAnsi="Arial" w:cs="Arial"/>
          <w:bCs/>
          <w:sz w:val="22"/>
          <w:szCs w:val="22"/>
        </w:rPr>
        <w:t>su</w:t>
      </w:r>
      <w:r w:rsidR="007D27A6" w:rsidRPr="00E31E9C">
        <w:rPr>
          <w:rFonts w:ascii="Arial" w:hAnsi="Arial" w:cs="Arial"/>
          <w:bCs/>
          <w:sz w:val="22"/>
          <w:szCs w:val="22"/>
        </w:rPr>
        <w:t xml:space="preserve"> </w:t>
      </w:r>
      <w:r w:rsidR="004D4705" w:rsidRPr="00E31E9C">
        <w:rPr>
          <w:rFonts w:ascii="Arial" w:hAnsi="Arial" w:cs="Arial"/>
          <w:bCs/>
          <w:sz w:val="22"/>
          <w:szCs w:val="22"/>
        </w:rPr>
        <w:t>debida</w:t>
      </w:r>
      <w:r w:rsidR="007D27A6" w:rsidRPr="00E31E9C">
        <w:rPr>
          <w:rFonts w:ascii="Arial" w:hAnsi="Arial" w:cs="Arial"/>
          <w:bCs/>
          <w:sz w:val="22"/>
          <w:szCs w:val="22"/>
        </w:rPr>
        <w:t xml:space="preserve"> </w:t>
      </w:r>
      <w:r w:rsidR="004D4705" w:rsidRPr="00E31E9C">
        <w:rPr>
          <w:rFonts w:ascii="Arial" w:hAnsi="Arial" w:cs="Arial"/>
          <w:bCs/>
          <w:sz w:val="22"/>
          <w:szCs w:val="22"/>
        </w:rPr>
        <w:t>organización</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funcionamiento;</w:t>
      </w:r>
    </w:p>
    <w:p w:rsidR="006976CF" w:rsidRPr="00E31E9C" w:rsidRDefault="006976CF" w:rsidP="00E31E9C">
      <w:pPr>
        <w:autoSpaceDE w:val="0"/>
        <w:autoSpaceDN w:val="0"/>
        <w:adjustRightInd w:val="0"/>
        <w:jc w:val="both"/>
        <w:rPr>
          <w:rFonts w:ascii="Arial" w:hAnsi="Arial" w:cs="Arial"/>
          <w:bCs/>
          <w:sz w:val="22"/>
          <w:szCs w:val="22"/>
        </w:rPr>
      </w:pPr>
    </w:p>
    <w:p w:rsidR="006976CF"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III.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acuerdos</w:t>
      </w:r>
      <w:r w:rsidR="007D27A6" w:rsidRPr="00E31E9C">
        <w:rPr>
          <w:rFonts w:ascii="Arial" w:hAnsi="Arial" w:cs="Arial"/>
          <w:bCs/>
          <w:sz w:val="22"/>
          <w:szCs w:val="22"/>
        </w:rPr>
        <w:t xml:space="preserve"> </w:t>
      </w:r>
      <w:r w:rsidR="004D4705" w:rsidRPr="00E31E9C">
        <w:rPr>
          <w:rFonts w:ascii="Arial" w:hAnsi="Arial" w:cs="Arial"/>
          <w:bCs/>
          <w:sz w:val="22"/>
          <w:szCs w:val="22"/>
        </w:rPr>
        <w:t>en</w:t>
      </w:r>
      <w:r w:rsidR="007D27A6" w:rsidRPr="00E31E9C">
        <w:rPr>
          <w:rFonts w:ascii="Arial" w:hAnsi="Arial" w:cs="Arial"/>
          <w:bCs/>
          <w:sz w:val="22"/>
          <w:szCs w:val="22"/>
        </w:rPr>
        <w:t xml:space="preserve">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cuales</w:t>
      </w:r>
      <w:r w:rsidR="007D27A6" w:rsidRPr="00E31E9C">
        <w:rPr>
          <w:rFonts w:ascii="Arial" w:hAnsi="Arial" w:cs="Arial"/>
          <w:bCs/>
          <w:sz w:val="22"/>
          <w:szCs w:val="22"/>
        </w:rPr>
        <w:t xml:space="preserve"> </w:t>
      </w:r>
      <w:r w:rsidR="004D4705" w:rsidRPr="00E31E9C">
        <w:rPr>
          <w:rFonts w:ascii="Arial" w:hAnsi="Arial" w:cs="Arial"/>
          <w:bCs/>
          <w:sz w:val="22"/>
          <w:szCs w:val="22"/>
        </w:rPr>
        <w:t>se</w:t>
      </w:r>
      <w:r w:rsidR="007D27A6" w:rsidRPr="00E31E9C">
        <w:rPr>
          <w:rFonts w:ascii="Arial" w:hAnsi="Arial" w:cs="Arial"/>
          <w:bCs/>
          <w:sz w:val="22"/>
          <w:szCs w:val="22"/>
        </w:rPr>
        <w:t xml:space="preserve"> </w:t>
      </w:r>
      <w:r w:rsidR="004D4705" w:rsidRPr="00E31E9C">
        <w:rPr>
          <w:rFonts w:ascii="Arial" w:hAnsi="Arial" w:cs="Arial"/>
          <w:bCs/>
          <w:sz w:val="22"/>
          <w:szCs w:val="22"/>
        </w:rPr>
        <w:t>deleguen</w:t>
      </w:r>
      <w:r w:rsidR="007D27A6" w:rsidRPr="00E31E9C">
        <w:rPr>
          <w:rFonts w:ascii="Arial" w:hAnsi="Arial" w:cs="Arial"/>
          <w:bCs/>
          <w:sz w:val="22"/>
          <w:szCs w:val="22"/>
        </w:rPr>
        <w:t xml:space="preserve"> </w:t>
      </w:r>
      <w:r w:rsidR="004D4705" w:rsidRPr="00E31E9C">
        <w:rPr>
          <w:rFonts w:ascii="Arial" w:hAnsi="Arial" w:cs="Arial"/>
          <w:bCs/>
          <w:sz w:val="22"/>
          <w:szCs w:val="22"/>
        </w:rPr>
        <w:t>facultades</w:t>
      </w:r>
      <w:r w:rsidR="007D27A6" w:rsidRPr="00E31E9C">
        <w:rPr>
          <w:rFonts w:ascii="Arial" w:hAnsi="Arial" w:cs="Arial"/>
          <w:bCs/>
          <w:sz w:val="22"/>
          <w:szCs w:val="22"/>
        </w:rPr>
        <w:t xml:space="preserve"> </w:t>
      </w:r>
      <w:r w:rsidR="004D4705" w:rsidRPr="00E31E9C">
        <w:rPr>
          <w:rFonts w:ascii="Arial" w:hAnsi="Arial" w:cs="Arial"/>
          <w:bCs/>
          <w:sz w:val="22"/>
          <w:szCs w:val="22"/>
        </w:rPr>
        <w:t>o</w:t>
      </w:r>
      <w:r w:rsidR="007D27A6" w:rsidRPr="00E31E9C">
        <w:rPr>
          <w:rFonts w:ascii="Arial" w:hAnsi="Arial" w:cs="Arial"/>
          <w:bCs/>
          <w:sz w:val="22"/>
          <w:szCs w:val="22"/>
        </w:rPr>
        <w:t xml:space="preserve"> </w:t>
      </w:r>
      <w:r w:rsidR="004D4705" w:rsidRPr="00E31E9C">
        <w:rPr>
          <w:rFonts w:ascii="Arial" w:hAnsi="Arial" w:cs="Arial"/>
          <w:bCs/>
          <w:sz w:val="22"/>
          <w:szCs w:val="22"/>
        </w:rPr>
        <w:t>se</w:t>
      </w:r>
      <w:r w:rsidR="007D27A6" w:rsidRPr="00E31E9C">
        <w:rPr>
          <w:rFonts w:ascii="Arial" w:hAnsi="Arial" w:cs="Arial"/>
          <w:bCs/>
          <w:sz w:val="22"/>
          <w:szCs w:val="22"/>
        </w:rPr>
        <w:t xml:space="preserve"> </w:t>
      </w:r>
      <w:r w:rsidR="004D4705" w:rsidRPr="00E31E9C">
        <w:rPr>
          <w:rFonts w:ascii="Arial" w:hAnsi="Arial" w:cs="Arial"/>
          <w:bCs/>
          <w:sz w:val="22"/>
          <w:szCs w:val="22"/>
        </w:rPr>
        <w:t>adscriban</w:t>
      </w:r>
      <w:r w:rsidR="007D27A6" w:rsidRPr="00E31E9C">
        <w:rPr>
          <w:rFonts w:ascii="Arial" w:hAnsi="Arial" w:cs="Arial"/>
          <w:bCs/>
          <w:sz w:val="22"/>
          <w:szCs w:val="22"/>
        </w:rPr>
        <w:t xml:space="preserve"> </w:t>
      </w:r>
      <w:r w:rsidR="004D4705" w:rsidRPr="00E31E9C">
        <w:rPr>
          <w:rFonts w:ascii="Arial" w:hAnsi="Arial" w:cs="Arial"/>
          <w:bCs/>
          <w:sz w:val="22"/>
          <w:szCs w:val="22"/>
        </w:rPr>
        <w:t>unidades</w:t>
      </w:r>
      <w:r w:rsidR="007D27A6" w:rsidRPr="00E31E9C">
        <w:rPr>
          <w:rFonts w:ascii="Arial" w:hAnsi="Arial" w:cs="Arial"/>
          <w:bCs/>
          <w:sz w:val="22"/>
          <w:szCs w:val="22"/>
        </w:rPr>
        <w:t xml:space="preserve"> </w:t>
      </w:r>
      <w:r w:rsidR="004D4705" w:rsidRPr="00E31E9C">
        <w:rPr>
          <w:rFonts w:ascii="Arial" w:hAnsi="Arial" w:cs="Arial"/>
          <w:bCs/>
          <w:sz w:val="22"/>
          <w:szCs w:val="22"/>
        </w:rPr>
        <w:t>administrativas;</w:t>
      </w:r>
    </w:p>
    <w:p w:rsidR="006976CF" w:rsidRPr="00E31E9C" w:rsidRDefault="006976CF" w:rsidP="00E31E9C">
      <w:pPr>
        <w:autoSpaceDE w:val="0"/>
        <w:autoSpaceDN w:val="0"/>
        <w:adjustRightInd w:val="0"/>
        <w:jc w:val="both"/>
        <w:rPr>
          <w:rFonts w:ascii="Arial" w:hAnsi="Arial" w:cs="Arial"/>
          <w:bCs/>
          <w:sz w:val="22"/>
          <w:szCs w:val="22"/>
        </w:rPr>
      </w:pPr>
    </w:p>
    <w:p w:rsidR="004D4705"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IV.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estatuto</w:t>
      </w:r>
      <w:r w:rsidR="007D27A6" w:rsidRPr="00E31E9C">
        <w:rPr>
          <w:rFonts w:ascii="Arial" w:hAnsi="Arial" w:cs="Arial"/>
          <w:bCs/>
          <w:sz w:val="22"/>
          <w:szCs w:val="22"/>
        </w:rPr>
        <w:t xml:space="preserve"> </w:t>
      </w:r>
      <w:r w:rsidR="004D4705" w:rsidRPr="00E31E9C">
        <w:rPr>
          <w:rFonts w:ascii="Arial" w:hAnsi="Arial" w:cs="Arial"/>
          <w:bCs/>
          <w:sz w:val="22"/>
          <w:szCs w:val="22"/>
        </w:rPr>
        <w:t>que</w:t>
      </w:r>
      <w:r w:rsidR="007D27A6" w:rsidRPr="00E31E9C">
        <w:rPr>
          <w:rFonts w:ascii="Arial" w:hAnsi="Arial" w:cs="Arial"/>
          <w:bCs/>
          <w:sz w:val="22"/>
          <w:szCs w:val="22"/>
        </w:rPr>
        <w:t xml:space="preserve"> </w:t>
      </w:r>
      <w:r w:rsidR="004D4705" w:rsidRPr="00E31E9C">
        <w:rPr>
          <w:rFonts w:ascii="Arial" w:hAnsi="Arial" w:cs="Arial"/>
          <w:bCs/>
          <w:sz w:val="22"/>
          <w:szCs w:val="22"/>
        </w:rPr>
        <w:t>regule</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servicio</w:t>
      </w:r>
      <w:r w:rsidR="007D27A6" w:rsidRPr="00E31E9C">
        <w:rPr>
          <w:rFonts w:ascii="Arial" w:hAnsi="Arial" w:cs="Arial"/>
          <w:bCs/>
          <w:sz w:val="22"/>
          <w:szCs w:val="22"/>
        </w:rPr>
        <w:t xml:space="preserve"> </w:t>
      </w:r>
      <w:r w:rsidR="004D4705" w:rsidRPr="00E31E9C">
        <w:rPr>
          <w:rFonts w:ascii="Arial" w:hAnsi="Arial" w:cs="Arial"/>
          <w:bCs/>
          <w:sz w:val="22"/>
          <w:szCs w:val="22"/>
        </w:rPr>
        <w:t>profesional</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carrera</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auditoría;</w:t>
      </w:r>
    </w:p>
    <w:p w:rsidR="006976CF" w:rsidRPr="00E31E9C" w:rsidRDefault="006976CF" w:rsidP="00E31E9C">
      <w:pPr>
        <w:autoSpaceDE w:val="0"/>
        <w:autoSpaceDN w:val="0"/>
        <w:adjustRightInd w:val="0"/>
        <w:jc w:val="both"/>
        <w:rPr>
          <w:rFonts w:ascii="Arial" w:hAnsi="Arial" w:cs="Arial"/>
          <w:bCs/>
          <w:sz w:val="22"/>
          <w:szCs w:val="22"/>
        </w:rPr>
      </w:pPr>
    </w:p>
    <w:p w:rsidR="004D4705"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V.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informes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resultados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observaciones,</w:t>
      </w:r>
      <w:r w:rsidR="007D27A6" w:rsidRPr="00E31E9C">
        <w:rPr>
          <w:rFonts w:ascii="Arial" w:hAnsi="Arial" w:cs="Arial"/>
          <w:bCs/>
          <w:sz w:val="22"/>
          <w:szCs w:val="22"/>
        </w:rPr>
        <w:t xml:space="preserve"> </w:t>
      </w:r>
      <w:r w:rsidR="004D4705" w:rsidRPr="00E31E9C">
        <w:rPr>
          <w:rFonts w:ascii="Arial" w:hAnsi="Arial" w:cs="Arial"/>
          <w:bCs/>
          <w:sz w:val="22"/>
          <w:szCs w:val="22"/>
        </w:rPr>
        <w:t>recomendaciones</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acciones</w:t>
      </w:r>
      <w:r w:rsidR="007D27A6" w:rsidRPr="00E31E9C">
        <w:rPr>
          <w:rFonts w:ascii="Arial" w:hAnsi="Arial" w:cs="Arial"/>
          <w:bCs/>
          <w:sz w:val="22"/>
          <w:szCs w:val="22"/>
        </w:rPr>
        <w:t xml:space="preserve"> </w:t>
      </w:r>
      <w:r w:rsidR="004D4705" w:rsidRPr="00E31E9C">
        <w:rPr>
          <w:rFonts w:ascii="Arial" w:hAnsi="Arial" w:cs="Arial"/>
          <w:bCs/>
          <w:sz w:val="22"/>
          <w:szCs w:val="22"/>
        </w:rPr>
        <w:t>promovidas</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en</w:t>
      </w:r>
      <w:r w:rsidR="007D27A6" w:rsidRPr="00E31E9C">
        <w:rPr>
          <w:rFonts w:ascii="Arial" w:hAnsi="Arial" w:cs="Arial"/>
          <w:bCs/>
          <w:sz w:val="22"/>
          <w:szCs w:val="22"/>
        </w:rPr>
        <w:t xml:space="preserve"> </w:t>
      </w:r>
      <w:r w:rsidR="004D4705" w:rsidRPr="00E31E9C">
        <w:rPr>
          <w:rFonts w:ascii="Arial" w:hAnsi="Arial" w:cs="Arial"/>
          <w:bCs/>
          <w:sz w:val="22"/>
          <w:szCs w:val="22"/>
        </w:rPr>
        <w:t>su</w:t>
      </w:r>
      <w:r w:rsidR="007D27A6" w:rsidRPr="00E31E9C">
        <w:rPr>
          <w:rFonts w:ascii="Arial" w:hAnsi="Arial" w:cs="Arial"/>
          <w:bCs/>
          <w:sz w:val="22"/>
          <w:szCs w:val="22"/>
        </w:rPr>
        <w:t xml:space="preserve"> </w:t>
      </w:r>
      <w:r w:rsidR="004D4705" w:rsidRPr="00E31E9C">
        <w:rPr>
          <w:rFonts w:ascii="Arial" w:hAnsi="Arial" w:cs="Arial"/>
          <w:bCs/>
          <w:sz w:val="22"/>
          <w:szCs w:val="22"/>
        </w:rPr>
        <w:t>caso,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imposición</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multas</w:t>
      </w:r>
      <w:r w:rsidR="007D27A6" w:rsidRPr="00E31E9C">
        <w:rPr>
          <w:rFonts w:ascii="Arial" w:hAnsi="Arial" w:cs="Arial"/>
          <w:bCs/>
          <w:sz w:val="22"/>
          <w:szCs w:val="22"/>
        </w:rPr>
        <w:t xml:space="preserve"> </w:t>
      </w:r>
      <w:r w:rsidR="004D4705" w:rsidRPr="00E31E9C">
        <w:rPr>
          <w:rFonts w:ascii="Arial" w:hAnsi="Arial" w:cs="Arial"/>
          <w:bCs/>
          <w:sz w:val="22"/>
          <w:szCs w:val="22"/>
        </w:rPr>
        <w:t>respectivas,</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demás</w:t>
      </w:r>
      <w:r w:rsidR="007D27A6" w:rsidRPr="00E31E9C">
        <w:rPr>
          <w:rFonts w:ascii="Arial" w:hAnsi="Arial" w:cs="Arial"/>
          <w:bCs/>
          <w:sz w:val="22"/>
          <w:szCs w:val="22"/>
        </w:rPr>
        <w:t xml:space="preserve"> </w:t>
      </w:r>
      <w:r w:rsidR="004D4705" w:rsidRPr="00E31E9C">
        <w:rPr>
          <w:rFonts w:ascii="Arial" w:hAnsi="Arial" w:cs="Arial"/>
          <w:bCs/>
          <w:sz w:val="22"/>
          <w:szCs w:val="22"/>
        </w:rPr>
        <w:t>acciones</w:t>
      </w:r>
      <w:r w:rsidR="007D27A6" w:rsidRPr="00E31E9C">
        <w:rPr>
          <w:rFonts w:ascii="Arial" w:hAnsi="Arial" w:cs="Arial"/>
          <w:bCs/>
          <w:sz w:val="22"/>
          <w:szCs w:val="22"/>
        </w:rPr>
        <w:t xml:space="preserve"> </w:t>
      </w:r>
      <w:r w:rsidR="004D4705" w:rsidRPr="00E31E9C">
        <w:rPr>
          <w:rFonts w:ascii="Arial" w:hAnsi="Arial" w:cs="Arial"/>
          <w:bCs/>
          <w:sz w:val="22"/>
          <w:szCs w:val="22"/>
        </w:rPr>
        <w:t>que</w:t>
      </w:r>
      <w:r w:rsidR="007D27A6" w:rsidRPr="00E31E9C">
        <w:rPr>
          <w:rFonts w:ascii="Arial" w:hAnsi="Arial" w:cs="Arial"/>
          <w:bCs/>
          <w:sz w:val="22"/>
          <w:szCs w:val="22"/>
        </w:rPr>
        <w:t xml:space="preserve"> </w:t>
      </w:r>
      <w:r w:rsidR="004D4705" w:rsidRPr="00E31E9C">
        <w:rPr>
          <w:rFonts w:ascii="Arial" w:hAnsi="Arial" w:cs="Arial"/>
          <w:bCs/>
          <w:sz w:val="22"/>
          <w:szCs w:val="22"/>
        </w:rPr>
        <w:t>deriven</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resultados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auditorías</w:t>
      </w:r>
      <w:r w:rsidR="007D27A6" w:rsidRPr="00E31E9C">
        <w:rPr>
          <w:rFonts w:ascii="Arial" w:hAnsi="Arial" w:cs="Arial"/>
          <w:bCs/>
          <w:sz w:val="22"/>
          <w:szCs w:val="22"/>
        </w:rPr>
        <w:t xml:space="preserve"> </w:t>
      </w:r>
      <w:r w:rsidR="004D4705" w:rsidRPr="00E31E9C">
        <w:rPr>
          <w:rFonts w:ascii="Arial" w:hAnsi="Arial" w:cs="Arial"/>
          <w:bCs/>
          <w:sz w:val="22"/>
          <w:szCs w:val="22"/>
        </w:rPr>
        <w:t>practicadas;</w:t>
      </w:r>
    </w:p>
    <w:p w:rsidR="006976CF" w:rsidRPr="00E31E9C" w:rsidRDefault="006976CF" w:rsidP="00E31E9C">
      <w:pPr>
        <w:autoSpaceDE w:val="0"/>
        <w:autoSpaceDN w:val="0"/>
        <w:adjustRightInd w:val="0"/>
        <w:jc w:val="both"/>
        <w:rPr>
          <w:rFonts w:ascii="Arial" w:hAnsi="Arial" w:cs="Arial"/>
          <w:bCs/>
          <w:sz w:val="22"/>
          <w:szCs w:val="22"/>
        </w:rPr>
      </w:pPr>
    </w:p>
    <w:p w:rsidR="00FF6489"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VI.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informes</w:t>
      </w:r>
      <w:r w:rsidR="007D27A6" w:rsidRPr="00E31E9C">
        <w:rPr>
          <w:rFonts w:ascii="Arial" w:hAnsi="Arial" w:cs="Arial"/>
          <w:bCs/>
          <w:sz w:val="22"/>
          <w:szCs w:val="22"/>
        </w:rPr>
        <w:t xml:space="preserve"> </w:t>
      </w:r>
      <w:r w:rsidR="004D4705" w:rsidRPr="00E31E9C">
        <w:rPr>
          <w:rFonts w:ascii="Arial" w:hAnsi="Arial" w:cs="Arial"/>
          <w:bCs/>
          <w:sz w:val="22"/>
          <w:szCs w:val="22"/>
        </w:rPr>
        <w:t>entregados</w:t>
      </w:r>
      <w:r w:rsidR="007D27A6" w:rsidRPr="00E31E9C">
        <w:rPr>
          <w:rFonts w:ascii="Arial" w:hAnsi="Arial" w:cs="Arial"/>
          <w:bCs/>
          <w:sz w:val="22"/>
          <w:szCs w:val="22"/>
        </w:rPr>
        <w:t xml:space="preserve"> </w:t>
      </w:r>
      <w:r w:rsidR="004D4705" w:rsidRPr="00E31E9C">
        <w:rPr>
          <w:rFonts w:ascii="Arial" w:hAnsi="Arial" w:cs="Arial"/>
          <w:bCs/>
          <w:sz w:val="22"/>
          <w:szCs w:val="22"/>
        </w:rPr>
        <w:t>al</w:t>
      </w:r>
      <w:r w:rsidR="007D27A6" w:rsidRPr="00E31E9C">
        <w:rPr>
          <w:rFonts w:ascii="Arial" w:hAnsi="Arial" w:cs="Arial"/>
          <w:bCs/>
          <w:sz w:val="22"/>
          <w:szCs w:val="22"/>
        </w:rPr>
        <w:t xml:space="preserve"> </w:t>
      </w:r>
      <w:r w:rsidR="004D4705" w:rsidRPr="00E31E9C">
        <w:rPr>
          <w:rFonts w:ascii="Arial" w:hAnsi="Arial" w:cs="Arial"/>
          <w:bCs/>
          <w:sz w:val="22"/>
          <w:szCs w:val="22"/>
        </w:rPr>
        <w:t>Congreso</w:t>
      </w:r>
      <w:r w:rsidR="007D27A6" w:rsidRPr="00E31E9C">
        <w:rPr>
          <w:rFonts w:ascii="Arial" w:hAnsi="Arial" w:cs="Arial"/>
          <w:bCs/>
          <w:sz w:val="22"/>
          <w:szCs w:val="22"/>
        </w:rPr>
        <w:t xml:space="preserve"> </w:t>
      </w:r>
      <w:r w:rsidR="004D4705" w:rsidRPr="00E31E9C">
        <w:rPr>
          <w:rFonts w:ascii="Arial" w:hAnsi="Arial" w:cs="Arial"/>
          <w:bCs/>
          <w:sz w:val="22"/>
          <w:szCs w:val="22"/>
        </w:rPr>
        <w:t>del</w:t>
      </w:r>
      <w:r w:rsidR="007D27A6" w:rsidRPr="00E31E9C">
        <w:rPr>
          <w:rFonts w:ascii="Arial" w:hAnsi="Arial" w:cs="Arial"/>
          <w:bCs/>
          <w:sz w:val="22"/>
          <w:szCs w:val="22"/>
        </w:rPr>
        <w:t xml:space="preserve"> </w:t>
      </w:r>
      <w:r w:rsidR="004D4705" w:rsidRPr="00E31E9C">
        <w:rPr>
          <w:rFonts w:ascii="Arial" w:hAnsi="Arial" w:cs="Arial"/>
          <w:bCs/>
          <w:sz w:val="22"/>
          <w:szCs w:val="22"/>
        </w:rPr>
        <w:t>Estado</w:t>
      </w:r>
      <w:r w:rsidR="007D27A6" w:rsidRPr="00E31E9C">
        <w:rPr>
          <w:rFonts w:ascii="Arial" w:hAnsi="Arial" w:cs="Arial"/>
          <w:bCs/>
          <w:sz w:val="22"/>
          <w:szCs w:val="22"/>
        </w:rPr>
        <w:t xml:space="preserve"> </w:t>
      </w:r>
      <w:r w:rsidR="004D4705" w:rsidRPr="00E31E9C">
        <w:rPr>
          <w:rFonts w:ascii="Arial" w:hAnsi="Arial" w:cs="Arial"/>
          <w:bCs/>
          <w:sz w:val="22"/>
          <w:szCs w:val="22"/>
        </w:rPr>
        <w:t>del</w:t>
      </w:r>
      <w:r w:rsidR="007D27A6" w:rsidRPr="00E31E9C">
        <w:rPr>
          <w:rFonts w:ascii="Arial" w:hAnsi="Arial" w:cs="Arial"/>
          <w:bCs/>
          <w:sz w:val="22"/>
          <w:szCs w:val="22"/>
        </w:rPr>
        <w:t xml:space="preserve"> </w:t>
      </w:r>
      <w:r w:rsidR="004D4705" w:rsidRPr="00E31E9C">
        <w:rPr>
          <w:rFonts w:ascii="Arial" w:hAnsi="Arial" w:cs="Arial"/>
          <w:bCs/>
          <w:sz w:val="22"/>
          <w:szCs w:val="22"/>
        </w:rPr>
        <w:t>estado</w:t>
      </w:r>
      <w:r w:rsidR="007D27A6" w:rsidRPr="00E31E9C">
        <w:rPr>
          <w:rFonts w:ascii="Arial" w:hAnsi="Arial" w:cs="Arial"/>
          <w:bCs/>
          <w:sz w:val="22"/>
          <w:szCs w:val="22"/>
        </w:rPr>
        <w:t xml:space="preserve"> </w:t>
      </w:r>
      <w:r w:rsidR="004D4705" w:rsidRPr="00E31E9C">
        <w:rPr>
          <w:rFonts w:ascii="Arial" w:hAnsi="Arial" w:cs="Arial"/>
          <w:bCs/>
          <w:sz w:val="22"/>
          <w:szCs w:val="22"/>
        </w:rPr>
        <w:t>que</w:t>
      </w:r>
      <w:r w:rsidR="007D27A6" w:rsidRPr="00E31E9C">
        <w:rPr>
          <w:rFonts w:ascii="Arial" w:hAnsi="Arial" w:cs="Arial"/>
          <w:bCs/>
          <w:sz w:val="22"/>
          <w:szCs w:val="22"/>
        </w:rPr>
        <w:t xml:space="preserve"> </w:t>
      </w:r>
      <w:r w:rsidR="004D4705" w:rsidRPr="00E31E9C">
        <w:rPr>
          <w:rFonts w:ascii="Arial" w:hAnsi="Arial" w:cs="Arial"/>
          <w:bCs/>
          <w:sz w:val="22"/>
          <w:szCs w:val="22"/>
        </w:rPr>
        <w:t>guardan</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solventación</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observaciones,</w:t>
      </w:r>
      <w:r w:rsidR="007D27A6" w:rsidRPr="00E31E9C">
        <w:rPr>
          <w:rFonts w:ascii="Arial" w:hAnsi="Arial" w:cs="Arial"/>
          <w:bCs/>
          <w:sz w:val="22"/>
          <w:szCs w:val="22"/>
        </w:rPr>
        <w:t xml:space="preserve"> </w:t>
      </w:r>
      <w:r w:rsidR="004D4705" w:rsidRPr="00E31E9C">
        <w:rPr>
          <w:rFonts w:ascii="Arial" w:hAnsi="Arial" w:cs="Arial"/>
          <w:bCs/>
          <w:sz w:val="22"/>
          <w:szCs w:val="22"/>
        </w:rPr>
        <w:t>recomendaciones</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acciones</w:t>
      </w:r>
      <w:r w:rsidR="007D27A6" w:rsidRPr="00E31E9C">
        <w:rPr>
          <w:rFonts w:ascii="Arial" w:hAnsi="Arial" w:cs="Arial"/>
          <w:bCs/>
          <w:sz w:val="22"/>
          <w:szCs w:val="22"/>
        </w:rPr>
        <w:t xml:space="preserve"> </w:t>
      </w:r>
      <w:r w:rsidR="004D4705" w:rsidRPr="00E31E9C">
        <w:rPr>
          <w:rFonts w:ascii="Arial" w:hAnsi="Arial" w:cs="Arial"/>
          <w:bCs/>
          <w:sz w:val="22"/>
          <w:szCs w:val="22"/>
        </w:rPr>
        <w:t>promovidas</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entidades</w:t>
      </w:r>
      <w:r w:rsidR="007D27A6" w:rsidRPr="00E31E9C">
        <w:rPr>
          <w:rFonts w:ascii="Arial" w:hAnsi="Arial" w:cs="Arial"/>
          <w:bCs/>
          <w:sz w:val="22"/>
          <w:szCs w:val="22"/>
        </w:rPr>
        <w:t xml:space="preserve"> </w:t>
      </w:r>
      <w:r w:rsidR="004D4705" w:rsidRPr="00E31E9C">
        <w:rPr>
          <w:rFonts w:ascii="Arial" w:hAnsi="Arial" w:cs="Arial"/>
          <w:bCs/>
          <w:sz w:val="22"/>
          <w:szCs w:val="22"/>
        </w:rPr>
        <w:t>fiscalizadas,</w:t>
      </w:r>
      <w:r w:rsidR="007D27A6" w:rsidRPr="00E31E9C">
        <w:rPr>
          <w:rFonts w:ascii="Arial" w:hAnsi="Arial" w:cs="Arial"/>
          <w:bCs/>
          <w:sz w:val="22"/>
          <w:szCs w:val="22"/>
        </w:rPr>
        <w:t xml:space="preserve"> </w:t>
      </w:r>
      <w:r w:rsidR="004D4705" w:rsidRPr="00E31E9C">
        <w:rPr>
          <w:rFonts w:ascii="Arial" w:hAnsi="Arial" w:cs="Arial"/>
          <w:bCs/>
          <w:sz w:val="22"/>
          <w:szCs w:val="22"/>
        </w:rPr>
        <w:t>con</w:t>
      </w:r>
      <w:r w:rsidR="007D27A6" w:rsidRPr="00E31E9C">
        <w:rPr>
          <w:rFonts w:ascii="Arial" w:hAnsi="Arial" w:cs="Arial"/>
          <w:bCs/>
          <w:sz w:val="22"/>
          <w:szCs w:val="22"/>
        </w:rPr>
        <w:t xml:space="preserve"> </w:t>
      </w:r>
      <w:r w:rsidR="004D4705" w:rsidRPr="00E31E9C">
        <w:rPr>
          <w:rFonts w:ascii="Arial" w:hAnsi="Arial" w:cs="Arial"/>
          <w:bCs/>
          <w:sz w:val="22"/>
          <w:szCs w:val="22"/>
        </w:rPr>
        <w:t>motivo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fiscalización</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Cuenta</w:t>
      </w:r>
      <w:r w:rsidR="007D27A6" w:rsidRPr="00E31E9C">
        <w:rPr>
          <w:rFonts w:ascii="Arial" w:hAnsi="Arial" w:cs="Arial"/>
          <w:bCs/>
          <w:sz w:val="22"/>
          <w:szCs w:val="22"/>
        </w:rPr>
        <w:t xml:space="preserve"> </w:t>
      </w:r>
      <w:r w:rsidR="004D4705" w:rsidRPr="00E31E9C">
        <w:rPr>
          <w:rFonts w:ascii="Arial" w:hAnsi="Arial" w:cs="Arial"/>
          <w:bCs/>
          <w:sz w:val="22"/>
          <w:szCs w:val="22"/>
        </w:rPr>
        <w:t>Pública;</w:t>
      </w:r>
      <w:r w:rsidR="007D27A6" w:rsidRPr="00E31E9C">
        <w:rPr>
          <w:rFonts w:ascii="Arial" w:hAnsi="Arial" w:cs="Arial"/>
          <w:bCs/>
          <w:sz w:val="22"/>
          <w:szCs w:val="22"/>
        </w:rPr>
        <w:t xml:space="preserve"> </w:t>
      </w:r>
      <w:r w:rsidR="004D4705" w:rsidRPr="00E31E9C">
        <w:rPr>
          <w:rFonts w:ascii="Arial" w:hAnsi="Arial" w:cs="Arial"/>
          <w:bCs/>
          <w:sz w:val="22"/>
          <w:szCs w:val="22"/>
        </w:rPr>
        <w:t>y</w:t>
      </w:r>
    </w:p>
    <w:p w:rsidR="00FF6489" w:rsidRPr="00E31E9C" w:rsidRDefault="00FF6489" w:rsidP="00E31E9C">
      <w:pPr>
        <w:autoSpaceDE w:val="0"/>
        <w:autoSpaceDN w:val="0"/>
        <w:adjustRightInd w:val="0"/>
        <w:jc w:val="both"/>
        <w:rPr>
          <w:rFonts w:ascii="Arial" w:hAnsi="Arial" w:cs="Arial"/>
          <w:bCs/>
          <w:sz w:val="22"/>
          <w:szCs w:val="22"/>
        </w:rPr>
      </w:pPr>
    </w:p>
    <w:p w:rsidR="00FF6489"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VII.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informes</w:t>
      </w:r>
      <w:r w:rsidR="007D27A6" w:rsidRPr="00E31E9C">
        <w:rPr>
          <w:rFonts w:ascii="Arial" w:hAnsi="Arial" w:cs="Arial"/>
          <w:bCs/>
          <w:sz w:val="22"/>
          <w:szCs w:val="22"/>
        </w:rPr>
        <w:t xml:space="preserve"> </w:t>
      </w:r>
      <w:r w:rsidR="004D4705" w:rsidRPr="00E31E9C">
        <w:rPr>
          <w:rFonts w:ascii="Arial" w:hAnsi="Arial" w:cs="Arial"/>
          <w:bCs/>
          <w:sz w:val="22"/>
          <w:szCs w:val="22"/>
        </w:rPr>
        <w:t>del</w:t>
      </w:r>
      <w:r w:rsidR="007D27A6" w:rsidRPr="00E31E9C">
        <w:rPr>
          <w:rFonts w:ascii="Arial" w:hAnsi="Arial" w:cs="Arial"/>
          <w:bCs/>
          <w:sz w:val="22"/>
          <w:szCs w:val="22"/>
        </w:rPr>
        <w:t xml:space="preserve"> </w:t>
      </w:r>
      <w:r w:rsidR="004D4705" w:rsidRPr="00E31E9C">
        <w:rPr>
          <w:rFonts w:ascii="Arial" w:hAnsi="Arial" w:cs="Arial"/>
          <w:bCs/>
          <w:sz w:val="22"/>
          <w:szCs w:val="22"/>
        </w:rPr>
        <w:t>estado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trámite</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acciones</w:t>
      </w:r>
      <w:r w:rsidR="007D27A6" w:rsidRPr="00E31E9C">
        <w:rPr>
          <w:rFonts w:ascii="Arial" w:hAnsi="Arial" w:cs="Arial"/>
          <w:bCs/>
          <w:sz w:val="22"/>
          <w:szCs w:val="22"/>
        </w:rPr>
        <w:t xml:space="preserve"> </w:t>
      </w:r>
      <w:r w:rsidR="004D4705" w:rsidRPr="00E31E9C">
        <w:rPr>
          <w:rFonts w:ascii="Arial" w:hAnsi="Arial" w:cs="Arial"/>
          <w:bCs/>
          <w:sz w:val="22"/>
          <w:szCs w:val="22"/>
        </w:rPr>
        <w:t>promovidas</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entidades</w:t>
      </w:r>
      <w:r w:rsidR="007D27A6" w:rsidRPr="00E31E9C">
        <w:rPr>
          <w:rFonts w:ascii="Arial" w:hAnsi="Arial" w:cs="Arial"/>
          <w:bCs/>
          <w:sz w:val="22"/>
          <w:szCs w:val="22"/>
        </w:rPr>
        <w:t xml:space="preserve"> </w:t>
      </w:r>
      <w:r w:rsidR="004D4705" w:rsidRPr="00E31E9C">
        <w:rPr>
          <w:rFonts w:ascii="Arial" w:hAnsi="Arial" w:cs="Arial"/>
          <w:bCs/>
          <w:sz w:val="22"/>
          <w:szCs w:val="22"/>
        </w:rPr>
        <w:t>fiscalizadas,</w:t>
      </w:r>
      <w:r w:rsidR="007D27A6" w:rsidRPr="00E31E9C">
        <w:rPr>
          <w:rFonts w:ascii="Arial" w:hAnsi="Arial" w:cs="Arial"/>
          <w:bCs/>
          <w:sz w:val="22"/>
          <w:szCs w:val="22"/>
        </w:rPr>
        <w:t xml:space="preserve"> </w:t>
      </w:r>
      <w:r w:rsidR="004D4705" w:rsidRPr="00E31E9C">
        <w:rPr>
          <w:rFonts w:ascii="Arial" w:hAnsi="Arial" w:cs="Arial"/>
          <w:bCs/>
          <w:sz w:val="22"/>
          <w:szCs w:val="22"/>
        </w:rPr>
        <w:t>con</w:t>
      </w:r>
      <w:r w:rsidR="007D27A6" w:rsidRPr="00E31E9C">
        <w:rPr>
          <w:rFonts w:ascii="Arial" w:hAnsi="Arial" w:cs="Arial"/>
          <w:bCs/>
          <w:sz w:val="22"/>
          <w:szCs w:val="22"/>
        </w:rPr>
        <w:t xml:space="preserve"> </w:t>
      </w:r>
      <w:r w:rsidR="004D4705" w:rsidRPr="00E31E9C">
        <w:rPr>
          <w:rFonts w:ascii="Arial" w:hAnsi="Arial" w:cs="Arial"/>
          <w:bCs/>
          <w:sz w:val="22"/>
          <w:szCs w:val="22"/>
        </w:rPr>
        <w:t>base</w:t>
      </w:r>
      <w:r w:rsidR="007D27A6" w:rsidRPr="00E31E9C">
        <w:rPr>
          <w:rFonts w:ascii="Arial" w:hAnsi="Arial" w:cs="Arial"/>
          <w:bCs/>
          <w:sz w:val="22"/>
          <w:szCs w:val="22"/>
        </w:rPr>
        <w:t xml:space="preserve"> </w:t>
      </w:r>
      <w:r w:rsidR="004D4705" w:rsidRPr="00E31E9C">
        <w:rPr>
          <w:rFonts w:ascii="Arial" w:hAnsi="Arial" w:cs="Arial"/>
          <w:bCs/>
          <w:sz w:val="22"/>
          <w:szCs w:val="22"/>
        </w:rPr>
        <w:t>en</w:t>
      </w:r>
      <w:r w:rsidR="007D27A6" w:rsidRPr="00E31E9C">
        <w:rPr>
          <w:rFonts w:ascii="Arial" w:hAnsi="Arial" w:cs="Arial"/>
          <w:bCs/>
          <w:sz w:val="22"/>
          <w:szCs w:val="22"/>
        </w:rPr>
        <w:t xml:space="preserve">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registros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unidades</w:t>
      </w:r>
      <w:r w:rsidR="007D27A6" w:rsidRPr="00E31E9C">
        <w:rPr>
          <w:rFonts w:ascii="Arial" w:hAnsi="Arial" w:cs="Arial"/>
          <w:bCs/>
          <w:sz w:val="22"/>
          <w:szCs w:val="22"/>
        </w:rPr>
        <w:t xml:space="preserve"> </w:t>
      </w:r>
      <w:r w:rsidR="004D4705" w:rsidRPr="00E31E9C">
        <w:rPr>
          <w:rFonts w:ascii="Arial" w:hAnsi="Arial" w:cs="Arial"/>
          <w:bCs/>
          <w:sz w:val="22"/>
          <w:szCs w:val="22"/>
        </w:rPr>
        <w:t>administrativas</w:t>
      </w:r>
      <w:r w:rsidR="007D27A6" w:rsidRPr="00E31E9C">
        <w:rPr>
          <w:rFonts w:ascii="Arial" w:hAnsi="Arial" w:cs="Arial"/>
          <w:bCs/>
          <w:sz w:val="22"/>
          <w:szCs w:val="22"/>
        </w:rPr>
        <w:t xml:space="preserve"> </w:t>
      </w:r>
      <w:r w:rsidR="004D4705" w:rsidRPr="00E31E9C">
        <w:rPr>
          <w:rFonts w:ascii="Arial" w:hAnsi="Arial" w:cs="Arial"/>
          <w:bCs/>
          <w:sz w:val="22"/>
          <w:szCs w:val="22"/>
        </w:rPr>
        <w:t>auditoras.</w:t>
      </w:r>
    </w:p>
    <w:p w:rsidR="00FF6489" w:rsidRPr="00E31E9C" w:rsidRDefault="00FF6489" w:rsidP="00E31E9C">
      <w:pPr>
        <w:autoSpaceDE w:val="0"/>
        <w:autoSpaceDN w:val="0"/>
        <w:adjustRightInd w:val="0"/>
        <w:jc w:val="both"/>
        <w:rPr>
          <w:rFonts w:ascii="Arial" w:hAnsi="Arial" w:cs="Arial"/>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99.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Además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95</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Poder</w:t>
      </w:r>
      <w:r w:rsidR="007D27A6" w:rsidRPr="00E31E9C">
        <w:rPr>
          <w:rFonts w:ascii="Arial" w:hAnsi="Arial" w:cs="Arial"/>
          <w:sz w:val="22"/>
          <w:szCs w:val="22"/>
        </w:rPr>
        <w:t xml:space="preserve"> </w:t>
      </w:r>
      <w:r w:rsidRPr="00E31E9C">
        <w:rPr>
          <w:rFonts w:ascii="Arial" w:hAnsi="Arial" w:cs="Arial"/>
          <w:sz w:val="22"/>
          <w:szCs w:val="22"/>
        </w:rPr>
        <w:t>Judicial</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poner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actualizar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4D4705" w:rsidRPr="00E31E9C" w:rsidRDefault="00DF32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criterios</w:t>
      </w:r>
      <w:r w:rsidR="007D27A6" w:rsidRPr="00E31E9C">
        <w:rPr>
          <w:rFonts w:ascii="Arial" w:hAnsi="Arial" w:cs="Arial"/>
        </w:rPr>
        <w:t xml:space="preserve"> </w:t>
      </w:r>
      <w:r w:rsidR="004D4705" w:rsidRPr="00E31E9C">
        <w:rPr>
          <w:rFonts w:ascii="Arial" w:hAnsi="Arial" w:cs="Arial"/>
        </w:rPr>
        <w:t>judiciales;</w:t>
      </w:r>
    </w:p>
    <w:p w:rsidR="00D536DD" w:rsidRPr="00E31E9C" w:rsidRDefault="00D536D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F32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versiones</w:t>
      </w:r>
      <w:r w:rsidR="007D27A6" w:rsidRPr="00E31E9C">
        <w:rPr>
          <w:rFonts w:ascii="Arial" w:hAnsi="Arial" w:cs="Arial"/>
        </w:rPr>
        <w:t xml:space="preserve"> </w:t>
      </w:r>
      <w:r w:rsidR="004D4705" w:rsidRPr="00E31E9C">
        <w:rPr>
          <w:rFonts w:ascii="Arial" w:hAnsi="Arial" w:cs="Arial"/>
        </w:rPr>
        <w:t>públicas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sentencias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sean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público;</w:t>
      </w:r>
    </w:p>
    <w:p w:rsidR="00D536DD" w:rsidRPr="00E31E9C" w:rsidRDefault="00D536D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F32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versiones</w:t>
      </w:r>
      <w:r w:rsidR="007D27A6" w:rsidRPr="00E31E9C">
        <w:rPr>
          <w:rFonts w:ascii="Arial" w:hAnsi="Arial" w:cs="Arial"/>
        </w:rPr>
        <w:t xml:space="preserve"> </w:t>
      </w:r>
      <w:r w:rsidR="004D4705" w:rsidRPr="00E31E9C">
        <w:rPr>
          <w:rFonts w:ascii="Arial" w:hAnsi="Arial" w:cs="Arial"/>
        </w:rPr>
        <w:t>estenográficas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sesiones</w:t>
      </w:r>
      <w:r w:rsidR="007D27A6" w:rsidRPr="00E31E9C">
        <w:rPr>
          <w:rFonts w:ascii="Arial" w:hAnsi="Arial" w:cs="Arial"/>
        </w:rPr>
        <w:t xml:space="preserve"> </w:t>
      </w:r>
      <w:r w:rsidR="004D4705" w:rsidRPr="00E31E9C">
        <w:rPr>
          <w:rFonts w:ascii="Arial" w:hAnsi="Arial" w:cs="Arial"/>
        </w:rPr>
        <w:t>públicas;</w:t>
      </w:r>
    </w:p>
    <w:p w:rsidR="00D536DD" w:rsidRPr="00E31E9C" w:rsidRDefault="00D536DD" w:rsidP="00E31E9C">
      <w:pPr>
        <w:pStyle w:val="Prrafodelista"/>
        <w:shd w:val="clear" w:color="auto" w:fill="FFFFFF"/>
        <w:spacing w:after="0" w:line="240" w:lineRule="auto"/>
        <w:ind w:left="0"/>
        <w:contextualSpacing w:val="0"/>
        <w:jc w:val="both"/>
        <w:rPr>
          <w:rFonts w:ascii="Arial" w:hAnsi="Arial" w:cs="Arial"/>
        </w:rPr>
      </w:pPr>
    </w:p>
    <w:p w:rsidR="0098084F" w:rsidRPr="00E31E9C" w:rsidRDefault="00DF32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relacionada</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procesos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medio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cuales</w:t>
      </w:r>
      <w:r w:rsidR="007D27A6" w:rsidRPr="00E31E9C">
        <w:rPr>
          <w:rFonts w:ascii="Arial" w:hAnsi="Arial" w:cs="Arial"/>
        </w:rPr>
        <w:t xml:space="preserve"> </w:t>
      </w:r>
      <w:r w:rsidR="004D4705" w:rsidRPr="00E31E9C">
        <w:rPr>
          <w:rFonts w:ascii="Arial" w:hAnsi="Arial" w:cs="Arial"/>
        </w:rPr>
        <w:t>fueron</w:t>
      </w:r>
      <w:r w:rsidR="007D27A6" w:rsidRPr="00E31E9C">
        <w:rPr>
          <w:rFonts w:ascii="Arial" w:hAnsi="Arial" w:cs="Arial"/>
        </w:rPr>
        <w:t xml:space="preserve"> </w:t>
      </w:r>
      <w:r w:rsidR="004D4705" w:rsidRPr="00E31E9C">
        <w:rPr>
          <w:rFonts w:ascii="Arial" w:hAnsi="Arial" w:cs="Arial"/>
        </w:rPr>
        <w:t>designados</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jueces</w:t>
      </w:r>
      <w:r w:rsidR="007D27A6" w:rsidRPr="00E31E9C">
        <w:rPr>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magistrados;</w:t>
      </w:r>
    </w:p>
    <w:p w:rsidR="00D536DD" w:rsidRPr="00E31E9C" w:rsidRDefault="00D536DD" w:rsidP="00E31E9C">
      <w:pPr>
        <w:pStyle w:val="Prrafodelista"/>
        <w:shd w:val="clear" w:color="auto" w:fill="FFFFFF"/>
        <w:spacing w:after="0" w:line="240" w:lineRule="auto"/>
        <w:ind w:left="0"/>
        <w:contextualSpacing w:val="0"/>
        <w:jc w:val="both"/>
        <w:rPr>
          <w:rFonts w:ascii="Arial" w:hAnsi="Arial" w:cs="Arial"/>
        </w:rPr>
      </w:pPr>
    </w:p>
    <w:p w:rsidR="0098084F" w:rsidRPr="00E31E9C" w:rsidRDefault="00DF32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servicios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ofrezcan</w:t>
      </w:r>
      <w:r w:rsidR="007D27A6" w:rsidRPr="00E31E9C">
        <w:rPr>
          <w:rFonts w:ascii="Arial" w:hAnsi="Arial" w:cs="Arial"/>
        </w:rPr>
        <w:t xml:space="preserve"> </w:t>
      </w:r>
      <w:r w:rsidR="004D4705" w:rsidRPr="00E31E9C">
        <w:rPr>
          <w:rFonts w:ascii="Arial" w:hAnsi="Arial" w:cs="Arial"/>
        </w:rPr>
        <w:t>distintos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jurisdiccionales,</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trámites</w:t>
      </w:r>
      <w:r w:rsidR="007D27A6" w:rsidRPr="00E31E9C">
        <w:rPr>
          <w:rFonts w:ascii="Arial" w:hAnsi="Arial" w:cs="Arial"/>
        </w:rPr>
        <w:t xml:space="preserve"> </w:t>
      </w:r>
      <w:r w:rsidR="004D4705" w:rsidRPr="00E31E9C">
        <w:rPr>
          <w:rFonts w:ascii="Arial" w:hAnsi="Arial" w:cs="Arial"/>
        </w:rPr>
        <w:t>administrativos,</w:t>
      </w:r>
      <w:r w:rsidR="007D27A6" w:rsidRPr="00E31E9C">
        <w:rPr>
          <w:rFonts w:ascii="Arial" w:hAnsi="Arial" w:cs="Arial"/>
        </w:rPr>
        <w:t xml:space="preserve"> </w:t>
      </w:r>
      <w:r w:rsidR="004D4705" w:rsidRPr="00E31E9C">
        <w:rPr>
          <w:rFonts w:ascii="Arial" w:hAnsi="Arial" w:cs="Arial"/>
        </w:rPr>
        <w:t>re</w:t>
      </w:r>
      <w:r w:rsidR="004D4705" w:rsidRPr="00E31E9C">
        <w:rPr>
          <w:rFonts w:ascii="Arial" w:hAnsi="Arial" w:cs="Arial"/>
        </w:rPr>
        <w:softHyphen/>
        <w:t>quisitos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formatos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sean</w:t>
      </w:r>
      <w:r w:rsidR="007D27A6" w:rsidRPr="00E31E9C">
        <w:rPr>
          <w:rFonts w:ascii="Arial" w:hAnsi="Arial" w:cs="Arial"/>
        </w:rPr>
        <w:t xml:space="preserve"> </w:t>
      </w:r>
      <w:r w:rsidR="004D4705" w:rsidRPr="00E31E9C">
        <w:rPr>
          <w:rFonts w:ascii="Arial" w:hAnsi="Arial" w:cs="Arial"/>
        </w:rPr>
        <w:t>necesarios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acceder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ellos;</w:t>
      </w:r>
    </w:p>
    <w:p w:rsidR="00D536DD" w:rsidRPr="00E31E9C" w:rsidRDefault="00D536DD"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DF32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principales</w:t>
      </w:r>
      <w:r w:rsidR="007D27A6" w:rsidRPr="00E31E9C">
        <w:rPr>
          <w:rFonts w:ascii="Arial" w:hAnsi="Arial" w:cs="Arial"/>
        </w:rPr>
        <w:t xml:space="preserve"> </w:t>
      </w:r>
      <w:r w:rsidR="004D4705" w:rsidRPr="00E31E9C">
        <w:rPr>
          <w:rFonts w:ascii="Arial" w:hAnsi="Arial" w:cs="Arial"/>
        </w:rPr>
        <w:t>indicadores</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actividad</w:t>
      </w:r>
      <w:r w:rsidR="007D27A6" w:rsidRPr="00E31E9C">
        <w:rPr>
          <w:rFonts w:ascii="Arial" w:hAnsi="Arial" w:cs="Arial"/>
        </w:rPr>
        <w:t xml:space="preserve"> </w:t>
      </w:r>
      <w:r w:rsidR="004D4705" w:rsidRPr="00E31E9C">
        <w:rPr>
          <w:rFonts w:ascii="Arial" w:hAnsi="Arial" w:cs="Arial"/>
        </w:rPr>
        <w:t>jurisdiccional</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deberán</w:t>
      </w:r>
      <w:r w:rsidR="007D27A6" w:rsidRPr="00E31E9C">
        <w:rPr>
          <w:rFonts w:ascii="Arial" w:hAnsi="Arial" w:cs="Arial"/>
        </w:rPr>
        <w:t xml:space="preserve"> </w:t>
      </w:r>
      <w:r w:rsidR="004D4705" w:rsidRPr="00E31E9C">
        <w:rPr>
          <w:rFonts w:ascii="Arial" w:hAnsi="Arial" w:cs="Arial"/>
        </w:rPr>
        <w:t>incluir,</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menos,</w:t>
      </w:r>
      <w:r w:rsidR="007D27A6" w:rsidRPr="00E31E9C">
        <w:rPr>
          <w:rFonts w:ascii="Arial" w:hAnsi="Arial" w:cs="Arial"/>
        </w:rPr>
        <w:t xml:space="preserve"> </w:t>
      </w:r>
      <w:r w:rsidR="004D4705" w:rsidRPr="00E31E9C">
        <w:rPr>
          <w:rFonts w:ascii="Arial" w:hAnsi="Arial" w:cs="Arial"/>
        </w:rPr>
        <w:t>asuntos</w:t>
      </w:r>
      <w:r w:rsidR="007D27A6" w:rsidRPr="00E31E9C">
        <w:rPr>
          <w:rFonts w:ascii="Arial" w:hAnsi="Arial" w:cs="Arial"/>
        </w:rPr>
        <w:t xml:space="preserve"> </w:t>
      </w:r>
      <w:r w:rsidR="004D4705" w:rsidRPr="00E31E9C">
        <w:rPr>
          <w:rFonts w:ascii="Arial" w:hAnsi="Arial" w:cs="Arial"/>
        </w:rPr>
        <w:t>ingresados,</w:t>
      </w:r>
      <w:r w:rsidR="007D27A6" w:rsidRPr="00E31E9C">
        <w:rPr>
          <w:rFonts w:ascii="Arial" w:hAnsi="Arial" w:cs="Arial"/>
        </w:rPr>
        <w:t xml:space="preserve"> </w:t>
      </w:r>
      <w:r w:rsidR="004D4705" w:rsidRPr="00E31E9C">
        <w:rPr>
          <w:rFonts w:ascii="Arial" w:hAnsi="Arial" w:cs="Arial"/>
        </w:rPr>
        <w:t>egresados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existencia,</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unidad</w:t>
      </w:r>
      <w:r w:rsidR="007D27A6" w:rsidRPr="00E31E9C">
        <w:rPr>
          <w:rFonts w:ascii="Arial" w:hAnsi="Arial" w:cs="Arial"/>
        </w:rPr>
        <w:t xml:space="preserve"> </w:t>
      </w:r>
      <w:r w:rsidR="004D4705" w:rsidRPr="00E31E9C">
        <w:rPr>
          <w:rFonts w:ascii="Arial" w:hAnsi="Arial" w:cs="Arial"/>
        </w:rPr>
        <w:t>jurisdiccional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agregados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todo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órgano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imparti</w:t>
      </w:r>
      <w:r w:rsidR="004D4705" w:rsidRPr="00E31E9C">
        <w:rPr>
          <w:rFonts w:ascii="Arial" w:hAnsi="Arial" w:cs="Arial"/>
        </w:rPr>
        <w:softHyphen/>
        <w:t>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justicia,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número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sentencias</w:t>
      </w:r>
      <w:r w:rsidR="007D27A6" w:rsidRPr="00E31E9C">
        <w:rPr>
          <w:rFonts w:ascii="Arial" w:hAnsi="Arial" w:cs="Arial"/>
        </w:rPr>
        <w:t xml:space="preserve"> </w:t>
      </w:r>
      <w:r w:rsidR="004D4705" w:rsidRPr="00E31E9C">
        <w:rPr>
          <w:rFonts w:ascii="Arial" w:hAnsi="Arial" w:cs="Arial"/>
        </w:rPr>
        <w:t>dictadas;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sean</w:t>
      </w:r>
      <w:r w:rsidR="007D27A6" w:rsidRPr="00E31E9C">
        <w:rPr>
          <w:rFonts w:ascii="Arial" w:hAnsi="Arial" w:cs="Arial"/>
        </w:rPr>
        <w:t xml:space="preserve"> </w:t>
      </w:r>
      <w:r w:rsidR="004D4705" w:rsidRPr="00E31E9C">
        <w:rPr>
          <w:rFonts w:ascii="Arial" w:hAnsi="Arial" w:cs="Arial"/>
        </w:rPr>
        <w:t>confirmadas,</w:t>
      </w:r>
      <w:r w:rsidR="007D27A6" w:rsidRPr="00E31E9C">
        <w:rPr>
          <w:rFonts w:ascii="Arial" w:hAnsi="Arial" w:cs="Arial"/>
        </w:rPr>
        <w:t xml:space="preserve"> </w:t>
      </w:r>
      <w:r w:rsidR="004D4705" w:rsidRPr="00E31E9C">
        <w:rPr>
          <w:rFonts w:ascii="Arial" w:hAnsi="Arial" w:cs="Arial"/>
        </w:rPr>
        <w:t>revocadas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modificadas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unidad</w:t>
      </w:r>
      <w:r w:rsidR="007D27A6" w:rsidRPr="00E31E9C">
        <w:rPr>
          <w:rFonts w:ascii="Arial" w:hAnsi="Arial" w:cs="Arial"/>
        </w:rPr>
        <w:t xml:space="preserve"> </w:t>
      </w:r>
      <w:r w:rsidR="004D4705" w:rsidRPr="00E31E9C">
        <w:rPr>
          <w:rFonts w:ascii="Arial" w:hAnsi="Arial" w:cs="Arial"/>
        </w:rPr>
        <w:t>jurisdiccional;</w:t>
      </w:r>
      <w:r w:rsidR="007D27A6" w:rsidRPr="00E31E9C">
        <w:rPr>
          <w:rFonts w:ascii="Arial" w:hAnsi="Arial" w:cs="Arial"/>
        </w:rPr>
        <w:t xml:space="preserve"> </w:t>
      </w:r>
      <w:r w:rsidR="004D4705" w:rsidRPr="00E31E9C">
        <w:rPr>
          <w:rFonts w:ascii="Arial" w:hAnsi="Arial" w:cs="Arial"/>
        </w:rPr>
        <w:t>y</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98084F" w:rsidRPr="00E31E9C" w:rsidRDefault="00DF322E"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lista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Peritos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Orgánica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Poder</w:t>
      </w:r>
      <w:r w:rsidR="007D27A6" w:rsidRPr="00E31E9C">
        <w:rPr>
          <w:rFonts w:ascii="Arial" w:hAnsi="Arial" w:cs="Arial"/>
        </w:rPr>
        <w:t xml:space="preserve"> </w:t>
      </w:r>
      <w:r w:rsidR="004D4705" w:rsidRPr="00E31E9C">
        <w:rPr>
          <w:rFonts w:ascii="Arial" w:hAnsi="Arial" w:cs="Arial"/>
        </w:rPr>
        <w:t>Judicial</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Estado.</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100.</w:t>
      </w:r>
      <w:r w:rsidR="007D27A6" w:rsidRPr="00E31E9C">
        <w:rPr>
          <w:rStyle w:val="apple-converted-space"/>
          <w:rFonts w:ascii="Arial" w:hAnsi="Arial" w:cs="Arial"/>
          <w:b/>
          <w:bCs/>
          <w:sz w:val="22"/>
          <w:szCs w:val="22"/>
        </w:rPr>
        <w:t xml:space="preserve"> </w:t>
      </w:r>
      <w:r w:rsidRPr="00E31E9C">
        <w:rPr>
          <w:rFonts w:ascii="Arial" w:hAnsi="Arial" w:cs="Arial"/>
          <w:sz w:val="22"/>
          <w:szCs w:val="22"/>
        </w:rPr>
        <w:t>Además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95</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órganos</w:t>
      </w:r>
      <w:r w:rsidR="007D27A6" w:rsidRPr="00E31E9C">
        <w:rPr>
          <w:rFonts w:ascii="Arial" w:hAnsi="Arial" w:cs="Arial"/>
          <w:sz w:val="22"/>
          <w:szCs w:val="22"/>
        </w:rPr>
        <w:t xml:space="preserve"> </w:t>
      </w:r>
      <w:r w:rsidRPr="00E31E9C">
        <w:rPr>
          <w:rFonts w:ascii="Arial" w:hAnsi="Arial" w:cs="Arial"/>
          <w:sz w:val="22"/>
          <w:szCs w:val="22"/>
        </w:rPr>
        <w:t>u</w:t>
      </w:r>
      <w:r w:rsidR="007D27A6" w:rsidRPr="00E31E9C">
        <w:rPr>
          <w:rFonts w:ascii="Arial" w:hAnsi="Arial" w:cs="Arial"/>
          <w:sz w:val="22"/>
          <w:szCs w:val="22"/>
        </w:rPr>
        <w:t xml:space="preserve"> </w:t>
      </w:r>
      <w:r w:rsidRPr="00E31E9C">
        <w:rPr>
          <w:rFonts w:ascii="Arial" w:hAnsi="Arial" w:cs="Arial"/>
          <w:sz w:val="22"/>
          <w:szCs w:val="22"/>
        </w:rPr>
        <w:t>organismos</w:t>
      </w:r>
      <w:r w:rsidR="007D27A6" w:rsidRPr="00E31E9C">
        <w:rPr>
          <w:rFonts w:ascii="Arial" w:hAnsi="Arial" w:cs="Arial"/>
          <w:sz w:val="22"/>
          <w:szCs w:val="22"/>
        </w:rPr>
        <w:t xml:space="preserve"> </w:t>
      </w:r>
      <w:r w:rsidRPr="00E31E9C">
        <w:rPr>
          <w:rFonts w:ascii="Arial" w:hAnsi="Arial" w:cs="Arial"/>
          <w:sz w:val="22"/>
          <w:szCs w:val="22"/>
        </w:rPr>
        <w:t>autónomos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Style w:val="apple-converted-space"/>
          <w:rFonts w:ascii="Arial" w:hAnsi="Arial" w:cs="Arial"/>
          <w:sz w:val="22"/>
          <w:szCs w:val="22"/>
        </w:rPr>
        <w:t xml:space="preserve"> </w:t>
      </w:r>
      <w:r w:rsidRPr="00E31E9C">
        <w:rPr>
          <w:rFonts w:ascii="Arial" w:hAnsi="Arial" w:cs="Arial"/>
          <w:sz w:val="22"/>
          <w:szCs w:val="22"/>
        </w:rPr>
        <w:t>poner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actualizar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I.-</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organismo</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local</w:t>
      </w:r>
      <w:r w:rsidR="007D27A6" w:rsidRPr="00E31E9C">
        <w:rPr>
          <w:rFonts w:ascii="Arial" w:hAnsi="Arial" w:cs="Arial"/>
          <w:sz w:val="22"/>
          <w:szCs w:val="22"/>
        </w:rPr>
        <w:t xml:space="preserve"> </w:t>
      </w:r>
      <w:r w:rsidRPr="00E31E9C">
        <w:rPr>
          <w:rFonts w:ascii="Arial" w:hAnsi="Arial" w:cs="Arial"/>
          <w:sz w:val="22"/>
          <w:szCs w:val="22"/>
        </w:rPr>
        <w:t>electoral</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listados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partidos</w:t>
      </w:r>
      <w:r w:rsidR="007D27A6" w:rsidRPr="00E31E9C">
        <w:rPr>
          <w:rFonts w:ascii="Arial" w:hAnsi="Arial" w:cs="Arial"/>
          <w:sz w:val="22"/>
          <w:szCs w:val="22"/>
        </w:rPr>
        <w:t xml:space="preserve"> </w:t>
      </w:r>
      <w:r w:rsidRPr="00E31E9C">
        <w:rPr>
          <w:rFonts w:ascii="Arial" w:hAnsi="Arial" w:cs="Arial"/>
          <w:sz w:val="22"/>
          <w:szCs w:val="22"/>
        </w:rPr>
        <w:t>políticos,</w:t>
      </w:r>
      <w:r w:rsidR="007D27A6" w:rsidRPr="00E31E9C">
        <w:rPr>
          <w:rFonts w:ascii="Arial" w:hAnsi="Arial" w:cs="Arial"/>
          <w:sz w:val="22"/>
          <w:szCs w:val="22"/>
        </w:rPr>
        <w:t xml:space="preserve"> </w:t>
      </w:r>
      <w:r w:rsidRPr="00E31E9C">
        <w:rPr>
          <w:rFonts w:ascii="Arial" w:hAnsi="Arial" w:cs="Arial"/>
          <w:sz w:val="22"/>
          <w:szCs w:val="22"/>
        </w:rPr>
        <w:t>asociaciones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agrupaciones</w:t>
      </w:r>
      <w:r w:rsidR="007D27A6" w:rsidRPr="00E31E9C">
        <w:rPr>
          <w:rFonts w:ascii="Arial" w:hAnsi="Arial" w:cs="Arial"/>
          <w:sz w:val="22"/>
          <w:szCs w:val="22"/>
        </w:rPr>
        <w:t xml:space="preserve"> </w:t>
      </w:r>
      <w:r w:rsidRPr="00E31E9C">
        <w:rPr>
          <w:rFonts w:ascii="Arial" w:hAnsi="Arial" w:cs="Arial"/>
          <w:sz w:val="22"/>
          <w:szCs w:val="22"/>
        </w:rPr>
        <w:t>políticas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ciudadanos</w:t>
      </w:r>
      <w:r w:rsidR="007D27A6" w:rsidRPr="00E31E9C">
        <w:rPr>
          <w:rStyle w:val="apple-converted-space"/>
          <w:rFonts w:ascii="Arial" w:hAnsi="Arial" w:cs="Arial"/>
          <w:sz w:val="22"/>
          <w:szCs w:val="22"/>
        </w:rPr>
        <w:t xml:space="preserve"> </w:t>
      </w:r>
      <w:r w:rsidRPr="00E31E9C">
        <w:rPr>
          <w:rFonts w:ascii="Arial" w:hAnsi="Arial" w:cs="Arial"/>
          <w:sz w:val="22"/>
          <w:szCs w:val="22"/>
        </w:rPr>
        <w:t>registrados</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electoral;</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b)</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informes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presenten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partidos</w:t>
      </w:r>
      <w:r w:rsidR="007D27A6" w:rsidRPr="00E31E9C">
        <w:rPr>
          <w:rFonts w:ascii="Arial" w:hAnsi="Arial" w:cs="Arial"/>
          <w:sz w:val="22"/>
          <w:szCs w:val="22"/>
        </w:rPr>
        <w:t xml:space="preserve"> </w:t>
      </w:r>
      <w:r w:rsidRPr="00E31E9C">
        <w:rPr>
          <w:rFonts w:ascii="Arial" w:hAnsi="Arial" w:cs="Arial"/>
          <w:sz w:val="22"/>
          <w:szCs w:val="22"/>
        </w:rPr>
        <w:t>políticos,</w:t>
      </w:r>
      <w:r w:rsidR="007D27A6" w:rsidRPr="00E31E9C">
        <w:rPr>
          <w:rFonts w:ascii="Arial" w:hAnsi="Arial" w:cs="Arial"/>
          <w:sz w:val="22"/>
          <w:szCs w:val="22"/>
        </w:rPr>
        <w:t xml:space="preserve"> </w:t>
      </w:r>
      <w:r w:rsidRPr="00E31E9C">
        <w:rPr>
          <w:rFonts w:ascii="Arial" w:hAnsi="Arial" w:cs="Arial"/>
          <w:sz w:val="22"/>
          <w:szCs w:val="22"/>
        </w:rPr>
        <w:t>asociaciones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agrupaciones</w:t>
      </w:r>
      <w:r w:rsidR="007D27A6" w:rsidRPr="00E31E9C">
        <w:rPr>
          <w:rFonts w:ascii="Arial" w:hAnsi="Arial" w:cs="Arial"/>
          <w:sz w:val="22"/>
          <w:szCs w:val="22"/>
        </w:rPr>
        <w:t xml:space="preserve"> </w:t>
      </w:r>
      <w:r w:rsidRPr="00E31E9C">
        <w:rPr>
          <w:rFonts w:ascii="Arial" w:hAnsi="Arial" w:cs="Arial"/>
          <w:sz w:val="22"/>
          <w:szCs w:val="22"/>
        </w:rPr>
        <w:t>políticas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ciudadanos;</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c)</w:t>
      </w:r>
      <w:r w:rsidR="00DF322E"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geografía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cartografía</w:t>
      </w:r>
      <w:r w:rsidR="007D27A6" w:rsidRPr="00E31E9C">
        <w:rPr>
          <w:rFonts w:ascii="Arial" w:hAnsi="Arial" w:cs="Arial"/>
          <w:sz w:val="22"/>
          <w:szCs w:val="22"/>
        </w:rPr>
        <w:t xml:space="preserve"> </w:t>
      </w:r>
      <w:r w:rsidRPr="00E31E9C">
        <w:rPr>
          <w:rFonts w:ascii="Arial" w:hAnsi="Arial" w:cs="Arial"/>
          <w:sz w:val="22"/>
          <w:szCs w:val="22"/>
        </w:rPr>
        <w:t>electoral;</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d)</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registro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candidatos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cargos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elección</w:t>
      </w:r>
      <w:r w:rsidR="007D27A6" w:rsidRPr="00E31E9C">
        <w:rPr>
          <w:rFonts w:ascii="Arial" w:hAnsi="Arial" w:cs="Arial"/>
          <w:sz w:val="22"/>
          <w:szCs w:val="22"/>
        </w:rPr>
        <w:t xml:space="preserve"> </w:t>
      </w:r>
      <w:r w:rsidRPr="00E31E9C">
        <w:rPr>
          <w:rFonts w:ascii="Arial" w:hAnsi="Arial" w:cs="Arial"/>
          <w:sz w:val="22"/>
          <w:szCs w:val="22"/>
        </w:rPr>
        <w:t>popular;</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catálogo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radio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canales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televisión,</w:t>
      </w:r>
      <w:r w:rsidR="007D27A6" w:rsidRPr="00E31E9C">
        <w:rPr>
          <w:rFonts w:ascii="Arial" w:hAnsi="Arial" w:cs="Arial"/>
          <w:sz w:val="22"/>
          <w:szCs w:val="22"/>
        </w:rPr>
        <w:t xml:space="preserve"> </w:t>
      </w:r>
      <w:r w:rsidRPr="00E31E9C">
        <w:rPr>
          <w:rFonts w:ascii="Arial" w:hAnsi="Arial" w:cs="Arial"/>
          <w:sz w:val="22"/>
          <w:szCs w:val="22"/>
        </w:rPr>
        <w:t>pautas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transmisión,</w:t>
      </w:r>
      <w:r w:rsidR="007D27A6" w:rsidRPr="00E31E9C">
        <w:rPr>
          <w:rFonts w:ascii="Arial" w:hAnsi="Arial" w:cs="Arial"/>
          <w:sz w:val="22"/>
          <w:szCs w:val="22"/>
        </w:rPr>
        <w:t xml:space="preserve"> </w:t>
      </w:r>
      <w:r w:rsidRPr="00E31E9C">
        <w:rPr>
          <w:rFonts w:ascii="Arial" w:hAnsi="Arial" w:cs="Arial"/>
          <w:sz w:val="22"/>
          <w:szCs w:val="22"/>
        </w:rPr>
        <w:t>versiones</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spots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institutos</w:t>
      </w:r>
      <w:r w:rsidR="007D27A6" w:rsidRPr="00E31E9C">
        <w:rPr>
          <w:rFonts w:ascii="Arial" w:hAnsi="Arial" w:cs="Arial"/>
          <w:sz w:val="22"/>
          <w:szCs w:val="22"/>
        </w:rPr>
        <w:t xml:space="preserve"> </w:t>
      </w:r>
      <w:r w:rsidRPr="00E31E9C">
        <w:rPr>
          <w:rFonts w:ascii="Arial" w:hAnsi="Arial" w:cs="Arial"/>
          <w:sz w:val="22"/>
          <w:szCs w:val="22"/>
        </w:rPr>
        <w:t>electorales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partidos</w:t>
      </w:r>
      <w:r w:rsidR="007D27A6" w:rsidRPr="00E31E9C">
        <w:rPr>
          <w:rFonts w:ascii="Arial" w:hAnsi="Arial" w:cs="Arial"/>
          <w:sz w:val="22"/>
          <w:szCs w:val="22"/>
        </w:rPr>
        <w:t xml:space="preserve"> </w:t>
      </w:r>
      <w:r w:rsidRPr="00E31E9C">
        <w:rPr>
          <w:rFonts w:ascii="Arial" w:hAnsi="Arial" w:cs="Arial"/>
          <w:sz w:val="22"/>
          <w:szCs w:val="22"/>
        </w:rPr>
        <w:t>políticos;</w:t>
      </w:r>
    </w:p>
    <w:p w:rsidR="00D536DD" w:rsidRPr="00E31E9C" w:rsidRDefault="00D536DD"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f)</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montos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financiamiento</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actividades</w:t>
      </w:r>
      <w:r w:rsidR="007D27A6" w:rsidRPr="00E31E9C">
        <w:rPr>
          <w:rFonts w:ascii="Arial" w:hAnsi="Arial" w:cs="Arial"/>
          <w:sz w:val="22"/>
          <w:szCs w:val="22"/>
        </w:rPr>
        <w:t xml:space="preserve"> </w:t>
      </w:r>
      <w:r w:rsidRPr="00E31E9C">
        <w:rPr>
          <w:rFonts w:ascii="Arial" w:hAnsi="Arial" w:cs="Arial"/>
          <w:sz w:val="22"/>
          <w:szCs w:val="22"/>
        </w:rPr>
        <w:t>ordinarias,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campaña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específicas</w:t>
      </w:r>
      <w:r w:rsidR="007D27A6" w:rsidRPr="00E31E9C">
        <w:rPr>
          <w:rStyle w:val="apple-converted-space"/>
          <w:rFonts w:ascii="Arial" w:hAnsi="Arial" w:cs="Arial"/>
          <w:sz w:val="22"/>
          <w:szCs w:val="22"/>
        </w:rPr>
        <w:t xml:space="preserve"> </w:t>
      </w:r>
      <w:r w:rsidRPr="00E31E9C">
        <w:rPr>
          <w:rFonts w:ascii="Arial" w:hAnsi="Arial" w:cs="Arial"/>
          <w:sz w:val="22"/>
          <w:szCs w:val="22"/>
        </w:rPr>
        <w:t>otorgadas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partidos</w:t>
      </w:r>
      <w:r w:rsidR="007D27A6" w:rsidRPr="00E31E9C">
        <w:rPr>
          <w:rFonts w:ascii="Arial" w:hAnsi="Arial" w:cs="Arial"/>
          <w:sz w:val="22"/>
          <w:szCs w:val="22"/>
        </w:rPr>
        <w:t xml:space="preserve"> </w:t>
      </w:r>
      <w:r w:rsidRPr="00E31E9C">
        <w:rPr>
          <w:rFonts w:ascii="Arial" w:hAnsi="Arial" w:cs="Arial"/>
          <w:sz w:val="22"/>
          <w:szCs w:val="22"/>
        </w:rPr>
        <w:t>políticos,</w:t>
      </w:r>
      <w:r w:rsidR="007D27A6" w:rsidRPr="00E31E9C">
        <w:rPr>
          <w:rFonts w:ascii="Arial" w:hAnsi="Arial" w:cs="Arial"/>
          <w:sz w:val="22"/>
          <w:szCs w:val="22"/>
        </w:rPr>
        <w:t xml:space="preserve"> </w:t>
      </w:r>
      <w:r w:rsidRPr="00E31E9C">
        <w:rPr>
          <w:rFonts w:ascii="Arial" w:hAnsi="Arial" w:cs="Arial"/>
          <w:sz w:val="22"/>
          <w:szCs w:val="22"/>
        </w:rPr>
        <w:t>asociaciones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agrupaciones</w:t>
      </w:r>
      <w:r w:rsidR="007D27A6" w:rsidRPr="00E31E9C">
        <w:rPr>
          <w:rFonts w:ascii="Arial" w:hAnsi="Arial" w:cs="Arial"/>
          <w:sz w:val="22"/>
          <w:szCs w:val="22"/>
        </w:rPr>
        <w:t xml:space="preserve"> </w:t>
      </w:r>
      <w:r w:rsidRPr="00E31E9C">
        <w:rPr>
          <w:rFonts w:ascii="Arial" w:hAnsi="Arial" w:cs="Arial"/>
          <w:sz w:val="22"/>
          <w:szCs w:val="22"/>
        </w:rPr>
        <w:t>políticas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ciudadanos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demás</w:t>
      </w:r>
      <w:r w:rsidR="007D27A6" w:rsidRPr="00E31E9C">
        <w:rPr>
          <w:rFonts w:ascii="Arial" w:hAnsi="Arial" w:cs="Arial"/>
          <w:sz w:val="22"/>
          <w:szCs w:val="22"/>
        </w:rPr>
        <w:t xml:space="preserve"> </w:t>
      </w:r>
      <w:r w:rsidRPr="00E31E9C">
        <w:rPr>
          <w:rFonts w:ascii="Arial" w:hAnsi="Arial" w:cs="Arial"/>
          <w:sz w:val="22"/>
          <w:szCs w:val="22"/>
        </w:rPr>
        <w:t>asociaciones</w:t>
      </w:r>
      <w:r w:rsidR="007D27A6" w:rsidRPr="00E31E9C">
        <w:rPr>
          <w:rFonts w:ascii="Arial" w:hAnsi="Arial" w:cs="Arial"/>
          <w:sz w:val="22"/>
          <w:szCs w:val="22"/>
        </w:rPr>
        <w:t xml:space="preserve"> </w:t>
      </w:r>
      <w:r w:rsidRPr="00E31E9C">
        <w:rPr>
          <w:rFonts w:ascii="Arial" w:hAnsi="Arial" w:cs="Arial"/>
          <w:sz w:val="22"/>
          <w:szCs w:val="22"/>
        </w:rPr>
        <w:t>políticas,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montos</w:t>
      </w:r>
      <w:r w:rsidR="007D27A6" w:rsidRPr="00E31E9C">
        <w:rPr>
          <w:rFonts w:ascii="Arial" w:hAnsi="Arial" w:cs="Arial"/>
          <w:sz w:val="22"/>
          <w:szCs w:val="22"/>
        </w:rPr>
        <w:t xml:space="preserve"> </w:t>
      </w:r>
      <w:r w:rsidRPr="00E31E9C">
        <w:rPr>
          <w:rFonts w:ascii="Arial" w:hAnsi="Arial" w:cs="Arial"/>
          <w:sz w:val="22"/>
          <w:szCs w:val="22"/>
        </w:rPr>
        <w:t>autorizados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financiamiento</w:t>
      </w:r>
      <w:r w:rsidR="007D27A6" w:rsidRPr="00E31E9C">
        <w:rPr>
          <w:rFonts w:ascii="Arial" w:hAnsi="Arial" w:cs="Arial"/>
          <w:sz w:val="22"/>
          <w:szCs w:val="22"/>
        </w:rPr>
        <w:t xml:space="preserve"> </w:t>
      </w:r>
      <w:r w:rsidRPr="00E31E9C">
        <w:rPr>
          <w:rFonts w:ascii="Arial" w:hAnsi="Arial" w:cs="Arial"/>
          <w:sz w:val="22"/>
          <w:szCs w:val="22"/>
        </w:rPr>
        <w:t>privado</w:t>
      </w:r>
      <w:r w:rsidR="007D27A6" w:rsidRPr="00E31E9C">
        <w:rPr>
          <w:rStyle w:val="apple-converted-space"/>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topes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gastos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campañas;</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g)</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metodología</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informes</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publicación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encuestas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muestreo,</w:t>
      </w:r>
      <w:r w:rsidR="007D27A6" w:rsidRPr="00E31E9C">
        <w:rPr>
          <w:rFonts w:ascii="Arial" w:hAnsi="Arial" w:cs="Arial"/>
          <w:sz w:val="22"/>
          <w:szCs w:val="22"/>
        </w:rPr>
        <w:t xml:space="preserve"> </w:t>
      </w:r>
      <w:r w:rsidRPr="00E31E9C">
        <w:rPr>
          <w:rFonts w:ascii="Arial" w:hAnsi="Arial" w:cs="Arial"/>
          <w:sz w:val="22"/>
          <w:szCs w:val="22"/>
        </w:rPr>
        <w:t>encuestas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salida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conteos</w:t>
      </w:r>
      <w:r w:rsidR="007D27A6" w:rsidRPr="00E31E9C">
        <w:rPr>
          <w:rFonts w:ascii="Arial" w:hAnsi="Arial" w:cs="Arial"/>
          <w:sz w:val="22"/>
          <w:szCs w:val="22"/>
        </w:rPr>
        <w:t xml:space="preserve"> </w:t>
      </w:r>
      <w:r w:rsidRPr="00E31E9C">
        <w:rPr>
          <w:rFonts w:ascii="Arial" w:hAnsi="Arial" w:cs="Arial"/>
          <w:sz w:val="22"/>
          <w:szCs w:val="22"/>
        </w:rPr>
        <w:t>rápidos</w:t>
      </w:r>
      <w:r w:rsidR="007D27A6" w:rsidRPr="00E31E9C">
        <w:rPr>
          <w:rFonts w:ascii="Arial" w:hAnsi="Arial" w:cs="Arial"/>
          <w:sz w:val="22"/>
          <w:szCs w:val="22"/>
        </w:rPr>
        <w:t xml:space="preserve"> </w:t>
      </w:r>
      <w:r w:rsidRPr="00E31E9C">
        <w:rPr>
          <w:rFonts w:ascii="Arial" w:hAnsi="Arial" w:cs="Arial"/>
          <w:sz w:val="22"/>
          <w:szCs w:val="22"/>
        </w:rPr>
        <w:t>financiados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autoridades</w:t>
      </w:r>
      <w:r w:rsidR="007D27A6" w:rsidRPr="00E31E9C">
        <w:rPr>
          <w:rFonts w:ascii="Arial" w:hAnsi="Arial" w:cs="Arial"/>
          <w:sz w:val="22"/>
          <w:szCs w:val="22"/>
        </w:rPr>
        <w:t xml:space="preserve"> </w:t>
      </w:r>
      <w:r w:rsidRPr="00E31E9C">
        <w:rPr>
          <w:rFonts w:ascii="Arial" w:hAnsi="Arial" w:cs="Arial"/>
          <w:sz w:val="22"/>
          <w:szCs w:val="22"/>
        </w:rPr>
        <w:t>electorales</w:t>
      </w:r>
      <w:r w:rsidR="007D27A6" w:rsidRPr="00E31E9C">
        <w:rPr>
          <w:rFonts w:ascii="Arial" w:hAnsi="Arial" w:cs="Arial"/>
          <w:sz w:val="22"/>
          <w:szCs w:val="22"/>
        </w:rPr>
        <w:t xml:space="preserve"> </w:t>
      </w:r>
      <w:r w:rsidRPr="00E31E9C">
        <w:rPr>
          <w:rFonts w:ascii="Arial" w:hAnsi="Arial" w:cs="Arial"/>
          <w:sz w:val="22"/>
          <w:szCs w:val="22"/>
        </w:rPr>
        <w:t>competentes;</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h)</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metodología</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informe</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Programa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Resultados</w:t>
      </w:r>
      <w:r w:rsidR="007D27A6" w:rsidRPr="00E31E9C">
        <w:rPr>
          <w:rFonts w:ascii="Arial" w:hAnsi="Arial" w:cs="Arial"/>
          <w:sz w:val="22"/>
          <w:szCs w:val="22"/>
        </w:rPr>
        <w:t xml:space="preserve"> </w:t>
      </w:r>
      <w:r w:rsidRPr="00E31E9C">
        <w:rPr>
          <w:rFonts w:ascii="Arial" w:hAnsi="Arial" w:cs="Arial"/>
          <w:sz w:val="22"/>
          <w:szCs w:val="22"/>
        </w:rPr>
        <w:t>Preliminares</w:t>
      </w:r>
      <w:r w:rsidR="007D27A6" w:rsidRPr="00E31E9C">
        <w:rPr>
          <w:rFonts w:ascii="Arial" w:hAnsi="Arial" w:cs="Arial"/>
          <w:sz w:val="22"/>
          <w:szCs w:val="22"/>
        </w:rPr>
        <w:t xml:space="preserve"> </w:t>
      </w:r>
      <w:r w:rsidRPr="00E31E9C">
        <w:rPr>
          <w:rFonts w:ascii="Arial" w:hAnsi="Arial" w:cs="Arial"/>
          <w:sz w:val="22"/>
          <w:szCs w:val="22"/>
        </w:rPr>
        <w:t>Electorales;</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i)</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cómputos</w:t>
      </w:r>
      <w:r w:rsidR="007D27A6" w:rsidRPr="00E31E9C">
        <w:rPr>
          <w:rFonts w:ascii="Arial" w:hAnsi="Arial" w:cs="Arial"/>
          <w:sz w:val="22"/>
          <w:szCs w:val="22"/>
        </w:rPr>
        <w:t xml:space="preserve"> </w:t>
      </w:r>
      <w:r w:rsidRPr="00E31E9C">
        <w:rPr>
          <w:rFonts w:ascii="Arial" w:hAnsi="Arial" w:cs="Arial"/>
          <w:sz w:val="22"/>
          <w:szCs w:val="22"/>
        </w:rPr>
        <w:t>totales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elecciones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procesos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participación</w:t>
      </w:r>
      <w:r w:rsidR="007D27A6" w:rsidRPr="00E31E9C">
        <w:rPr>
          <w:rFonts w:ascii="Arial" w:hAnsi="Arial" w:cs="Arial"/>
          <w:sz w:val="22"/>
          <w:szCs w:val="22"/>
        </w:rPr>
        <w:t xml:space="preserve"> </w:t>
      </w:r>
      <w:r w:rsidRPr="00E31E9C">
        <w:rPr>
          <w:rFonts w:ascii="Arial" w:hAnsi="Arial" w:cs="Arial"/>
          <w:sz w:val="22"/>
          <w:szCs w:val="22"/>
        </w:rPr>
        <w:t>ciudadana;</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j)</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resultados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declaraciones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validez</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elecciones;</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k)</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franquicias</w:t>
      </w:r>
      <w:r w:rsidR="007D27A6" w:rsidRPr="00E31E9C">
        <w:rPr>
          <w:rFonts w:ascii="Arial" w:hAnsi="Arial" w:cs="Arial"/>
          <w:sz w:val="22"/>
          <w:szCs w:val="22"/>
        </w:rPr>
        <w:t xml:space="preserve"> </w:t>
      </w:r>
      <w:r w:rsidRPr="00E31E9C">
        <w:rPr>
          <w:rFonts w:ascii="Arial" w:hAnsi="Arial" w:cs="Arial"/>
          <w:sz w:val="22"/>
          <w:szCs w:val="22"/>
        </w:rPr>
        <w:t>postales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telegráficas</w:t>
      </w:r>
      <w:r w:rsidR="007D27A6" w:rsidRPr="00E31E9C">
        <w:rPr>
          <w:rFonts w:ascii="Arial" w:hAnsi="Arial" w:cs="Arial"/>
          <w:sz w:val="22"/>
          <w:szCs w:val="22"/>
        </w:rPr>
        <w:t xml:space="preserve"> </w:t>
      </w:r>
      <w:r w:rsidRPr="00E31E9C">
        <w:rPr>
          <w:rFonts w:ascii="Arial" w:hAnsi="Arial" w:cs="Arial"/>
          <w:sz w:val="22"/>
          <w:szCs w:val="22"/>
        </w:rPr>
        <w:t>asignadas</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partido</w:t>
      </w:r>
      <w:r w:rsidR="007D27A6" w:rsidRPr="00E31E9C">
        <w:rPr>
          <w:rFonts w:ascii="Arial" w:hAnsi="Arial" w:cs="Arial"/>
          <w:sz w:val="22"/>
          <w:szCs w:val="22"/>
        </w:rPr>
        <w:t xml:space="preserve"> </w:t>
      </w:r>
      <w:r w:rsidRPr="00E31E9C">
        <w:rPr>
          <w:rFonts w:ascii="Arial" w:hAnsi="Arial" w:cs="Arial"/>
          <w:sz w:val="22"/>
          <w:szCs w:val="22"/>
        </w:rPr>
        <w:t>político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funciones;</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dictámenes,</w:t>
      </w:r>
      <w:r w:rsidR="007D27A6" w:rsidRPr="00E31E9C">
        <w:rPr>
          <w:rFonts w:ascii="Arial" w:hAnsi="Arial" w:cs="Arial"/>
          <w:sz w:val="22"/>
          <w:szCs w:val="22"/>
        </w:rPr>
        <w:t xml:space="preserve"> </w:t>
      </w:r>
      <w:r w:rsidRPr="00E31E9C">
        <w:rPr>
          <w:rFonts w:ascii="Arial" w:hAnsi="Arial" w:cs="Arial"/>
          <w:sz w:val="22"/>
          <w:szCs w:val="22"/>
        </w:rPr>
        <w:t>informes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pérdida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registro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liquidación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Style w:val="apple-converted-space"/>
          <w:rFonts w:ascii="Arial" w:hAnsi="Arial" w:cs="Arial"/>
          <w:sz w:val="22"/>
          <w:szCs w:val="22"/>
        </w:rPr>
        <w:t xml:space="preserve"> </w:t>
      </w:r>
      <w:r w:rsidRPr="00E31E9C">
        <w:rPr>
          <w:rFonts w:ascii="Arial" w:hAnsi="Arial" w:cs="Arial"/>
          <w:sz w:val="22"/>
          <w:szCs w:val="22"/>
        </w:rPr>
        <w:t>patrimonio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partidos</w:t>
      </w:r>
      <w:r w:rsidR="007D27A6" w:rsidRPr="00E31E9C">
        <w:rPr>
          <w:rFonts w:ascii="Arial" w:hAnsi="Arial" w:cs="Arial"/>
          <w:sz w:val="22"/>
          <w:szCs w:val="22"/>
        </w:rPr>
        <w:t xml:space="preserve"> </w:t>
      </w:r>
      <w:r w:rsidRPr="00E31E9C">
        <w:rPr>
          <w:rFonts w:ascii="Arial" w:hAnsi="Arial" w:cs="Arial"/>
          <w:sz w:val="22"/>
          <w:szCs w:val="22"/>
        </w:rPr>
        <w:t>políticos</w:t>
      </w:r>
      <w:r w:rsidR="007D27A6" w:rsidRPr="00E31E9C">
        <w:rPr>
          <w:rFonts w:ascii="Arial" w:hAnsi="Arial" w:cs="Arial"/>
          <w:sz w:val="22"/>
          <w:szCs w:val="22"/>
        </w:rPr>
        <w:t xml:space="preserve"> </w:t>
      </w:r>
      <w:r w:rsidRPr="00E31E9C">
        <w:rPr>
          <w:rFonts w:ascii="Arial" w:hAnsi="Arial" w:cs="Arial"/>
          <w:sz w:val="22"/>
          <w:szCs w:val="22"/>
        </w:rPr>
        <w:t>locales;</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m)</w:t>
      </w:r>
      <w:r w:rsidR="00171350"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monitoreo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medios;</w:t>
      </w:r>
      <w:r w:rsidR="007D27A6" w:rsidRPr="00E31E9C">
        <w:rPr>
          <w:rFonts w:ascii="Arial" w:hAnsi="Arial" w:cs="Arial"/>
          <w:sz w:val="22"/>
          <w:szCs w:val="22"/>
        </w:rPr>
        <w:t xml:space="preserve"> </w:t>
      </w:r>
      <w:r w:rsidRPr="00E31E9C">
        <w:rPr>
          <w:rFonts w:ascii="Arial" w:hAnsi="Arial" w:cs="Arial"/>
          <w:sz w:val="22"/>
          <w:szCs w:val="22"/>
        </w:rPr>
        <w:t>y,</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lastRenderedPageBreak/>
        <w:t>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lista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es</w:t>
      </w:r>
      <w:r w:rsidR="007D27A6" w:rsidRPr="00E31E9C">
        <w:rPr>
          <w:rFonts w:ascii="Arial" w:hAnsi="Arial" w:cs="Arial"/>
          <w:sz w:val="22"/>
          <w:szCs w:val="22"/>
        </w:rPr>
        <w:t xml:space="preserve"> </w:t>
      </w:r>
      <w:r w:rsidRPr="00E31E9C">
        <w:rPr>
          <w:rFonts w:ascii="Arial" w:hAnsi="Arial" w:cs="Arial"/>
          <w:sz w:val="22"/>
          <w:szCs w:val="22"/>
        </w:rPr>
        <w:t>listado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expedientes</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quejas</w:t>
      </w:r>
      <w:r w:rsidR="007D27A6" w:rsidRPr="00E31E9C">
        <w:rPr>
          <w:rFonts w:ascii="Arial" w:hAnsi="Arial" w:cs="Arial"/>
          <w:sz w:val="22"/>
          <w:szCs w:val="22"/>
        </w:rPr>
        <w:t xml:space="preserve"> </w:t>
      </w:r>
      <w:r w:rsidRPr="00E31E9C">
        <w:rPr>
          <w:rFonts w:ascii="Arial" w:hAnsi="Arial" w:cs="Arial"/>
          <w:sz w:val="22"/>
          <w:szCs w:val="22"/>
        </w:rPr>
        <w:t>resueltas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violaciones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electoral,</w:t>
      </w:r>
      <w:r w:rsidR="007D27A6" w:rsidRPr="00E31E9C">
        <w:rPr>
          <w:rFonts w:ascii="Arial" w:hAnsi="Arial" w:cs="Arial"/>
          <w:sz w:val="22"/>
          <w:szCs w:val="22"/>
        </w:rPr>
        <w:t xml:space="preserve"> </w:t>
      </w:r>
      <w:r w:rsidRPr="00E31E9C">
        <w:rPr>
          <w:rFonts w:ascii="Arial" w:hAnsi="Arial" w:cs="Arial"/>
          <w:sz w:val="22"/>
          <w:szCs w:val="22"/>
        </w:rPr>
        <w:t>incluyendo</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menos:</w:t>
      </w:r>
    </w:p>
    <w:p w:rsidR="00D536DD" w:rsidRPr="00E31E9C" w:rsidRDefault="00D536DD" w:rsidP="00E31E9C">
      <w:pPr>
        <w:shd w:val="clear" w:color="auto" w:fill="FFFFFF"/>
        <w:jc w:val="both"/>
        <w:rPr>
          <w:rFonts w:ascii="Arial" w:hAnsi="Arial" w:cs="Arial"/>
          <w:sz w:val="22"/>
          <w:szCs w:val="22"/>
        </w:rPr>
      </w:pPr>
    </w:p>
    <w:p w:rsidR="004D4705" w:rsidRPr="00E31E9C" w:rsidRDefault="00DF322E" w:rsidP="00E31E9C">
      <w:pPr>
        <w:shd w:val="clear" w:color="auto" w:fill="FFFFFF"/>
        <w:jc w:val="both"/>
        <w:rPr>
          <w:rFonts w:ascii="Arial" w:hAnsi="Arial" w:cs="Arial"/>
          <w:sz w:val="22"/>
          <w:szCs w:val="22"/>
        </w:rPr>
      </w:pPr>
      <w:r w:rsidRPr="00E31E9C">
        <w:rPr>
          <w:rFonts w:ascii="Arial" w:hAnsi="Arial" w:cs="Arial"/>
          <w:sz w:val="22"/>
          <w:szCs w:val="22"/>
        </w:rPr>
        <w:t xml:space="preserve">1) </w:t>
      </w:r>
      <w:r w:rsidR="004D4705" w:rsidRPr="00E31E9C">
        <w:rPr>
          <w:rFonts w:ascii="Arial" w:hAnsi="Arial" w:cs="Arial"/>
          <w:sz w:val="22"/>
          <w:szCs w:val="22"/>
        </w:rPr>
        <w:t>Número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expediente;</w:t>
      </w:r>
    </w:p>
    <w:p w:rsidR="00D536DD" w:rsidRPr="00E31E9C" w:rsidRDefault="00D536DD" w:rsidP="00E31E9C">
      <w:pPr>
        <w:shd w:val="clear" w:color="auto" w:fill="FFFFFF"/>
        <w:jc w:val="both"/>
        <w:rPr>
          <w:rFonts w:ascii="Arial" w:hAnsi="Arial" w:cs="Arial"/>
          <w:sz w:val="22"/>
          <w:szCs w:val="22"/>
        </w:rPr>
      </w:pPr>
    </w:p>
    <w:p w:rsidR="004D4705" w:rsidRPr="00E31E9C" w:rsidRDefault="00DF322E" w:rsidP="00E31E9C">
      <w:pPr>
        <w:shd w:val="clear" w:color="auto" w:fill="FFFFFF"/>
        <w:jc w:val="both"/>
        <w:rPr>
          <w:rFonts w:ascii="Arial" w:hAnsi="Arial" w:cs="Arial"/>
          <w:sz w:val="22"/>
          <w:szCs w:val="22"/>
        </w:rPr>
      </w:pPr>
      <w:r w:rsidRPr="00E31E9C">
        <w:rPr>
          <w:rFonts w:ascii="Arial" w:hAnsi="Arial" w:cs="Arial"/>
          <w:sz w:val="22"/>
          <w:szCs w:val="22"/>
        </w:rPr>
        <w:t xml:space="preserve">2) </w:t>
      </w:r>
      <w:r w:rsidR="004D4705" w:rsidRPr="00E31E9C">
        <w:rPr>
          <w:rFonts w:ascii="Arial" w:hAnsi="Arial" w:cs="Arial"/>
          <w:sz w:val="22"/>
          <w:szCs w:val="22"/>
        </w:rPr>
        <w:t>Fecha</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resolución</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caso,</w:t>
      </w:r>
      <w:r w:rsidR="007D27A6" w:rsidRPr="00E31E9C">
        <w:rPr>
          <w:rFonts w:ascii="Arial" w:hAnsi="Arial" w:cs="Arial"/>
          <w:sz w:val="22"/>
          <w:szCs w:val="22"/>
        </w:rPr>
        <w:t xml:space="preserve"> </w:t>
      </w:r>
      <w:r w:rsidR="004D4705" w:rsidRPr="00E31E9C">
        <w:rPr>
          <w:rFonts w:ascii="Arial" w:hAnsi="Arial" w:cs="Arial"/>
          <w:sz w:val="22"/>
          <w:szCs w:val="22"/>
        </w:rPr>
        <w:t>si</w:t>
      </w:r>
      <w:r w:rsidR="007D27A6" w:rsidRPr="00E31E9C">
        <w:rPr>
          <w:rFonts w:ascii="Arial" w:hAnsi="Arial" w:cs="Arial"/>
          <w:sz w:val="22"/>
          <w:szCs w:val="22"/>
        </w:rPr>
        <w:t xml:space="preserve"> </w:t>
      </w:r>
      <w:r w:rsidR="004D4705" w:rsidRPr="00E31E9C">
        <w:rPr>
          <w:rFonts w:ascii="Arial" w:hAnsi="Arial" w:cs="Arial"/>
          <w:sz w:val="22"/>
          <w:szCs w:val="22"/>
        </w:rPr>
        <w:t>fueron</w:t>
      </w:r>
      <w:r w:rsidR="007D27A6" w:rsidRPr="00E31E9C">
        <w:rPr>
          <w:rFonts w:ascii="Arial" w:hAnsi="Arial" w:cs="Arial"/>
          <w:sz w:val="22"/>
          <w:szCs w:val="22"/>
        </w:rPr>
        <w:t xml:space="preserve"> </w:t>
      </w:r>
      <w:r w:rsidR="004D4705" w:rsidRPr="00E31E9C">
        <w:rPr>
          <w:rFonts w:ascii="Arial" w:hAnsi="Arial" w:cs="Arial"/>
          <w:sz w:val="22"/>
          <w:szCs w:val="22"/>
        </w:rPr>
        <w:t>recurridos;</w:t>
      </w:r>
    </w:p>
    <w:p w:rsidR="00D536DD" w:rsidRPr="00E31E9C" w:rsidRDefault="00D536DD" w:rsidP="00E31E9C">
      <w:pPr>
        <w:shd w:val="clear" w:color="auto" w:fill="FFFFFF"/>
        <w:jc w:val="both"/>
        <w:rPr>
          <w:rFonts w:ascii="Arial" w:hAnsi="Arial" w:cs="Arial"/>
          <w:sz w:val="22"/>
          <w:szCs w:val="22"/>
        </w:rPr>
      </w:pPr>
    </w:p>
    <w:p w:rsidR="004D4705" w:rsidRPr="00E31E9C" w:rsidRDefault="00DF322E" w:rsidP="00E31E9C">
      <w:pPr>
        <w:shd w:val="clear" w:color="auto" w:fill="FFFFFF"/>
        <w:jc w:val="both"/>
        <w:rPr>
          <w:rFonts w:ascii="Arial" w:hAnsi="Arial" w:cs="Arial"/>
          <w:sz w:val="22"/>
          <w:szCs w:val="22"/>
        </w:rPr>
      </w:pPr>
      <w:r w:rsidRPr="00E31E9C">
        <w:rPr>
          <w:rFonts w:ascii="Arial" w:hAnsi="Arial" w:cs="Arial"/>
          <w:sz w:val="22"/>
          <w:szCs w:val="22"/>
        </w:rPr>
        <w:t xml:space="preserve">3) </w:t>
      </w:r>
      <w:r w:rsidR="00D536DD" w:rsidRPr="00E31E9C">
        <w:rPr>
          <w:rFonts w:ascii="Arial" w:hAnsi="Arial" w:cs="Arial"/>
          <w:sz w:val="22"/>
          <w:szCs w:val="22"/>
        </w:rPr>
        <w:t>Descripción</w:t>
      </w:r>
      <w:r w:rsidR="007D27A6" w:rsidRPr="00E31E9C">
        <w:rPr>
          <w:rFonts w:ascii="Arial" w:hAnsi="Arial" w:cs="Arial"/>
          <w:sz w:val="22"/>
          <w:szCs w:val="22"/>
        </w:rPr>
        <w:t xml:space="preserve"> </w:t>
      </w:r>
      <w:r w:rsidR="00D536DD" w:rsidRPr="00E31E9C">
        <w:rPr>
          <w:rFonts w:ascii="Arial" w:hAnsi="Arial" w:cs="Arial"/>
          <w:sz w:val="22"/>
          <w:szCs w:val="22"/>
        </w:rPr>
        <w:t>del</w:t>
      </w:r>
      <w:r w:rsidR="007D27A6" w:rsidRPr="00E31E9C">
        <w:rPr>
          <w:rFonts w:ascii="Arial" w:hAnsi="Arial" w:cs="Arial"/>
          <w:sz w:val="22"/>
          <w:szCs w:val="22"/>
        </w:rPr>
        <w:t xml:space="preserve"> </w:t>
      </w:r>
      <w:r w:rsidR="00D536DD" w:rsidRPr="00E31E9C">
        <w:rPr>
          <w:rFonts w:ascii="Arial" w:hAnsi="Arial" w:cs="Arial"/>
          <w:sz w:val="22"/>
          <w:szCs w:val="22"/>
        </w:rPr>
        <w:t>asunto;</w:t>
      </w:r>
    </w:p>
    <w:p w:rsidR="00D536DD" w:rsidRPr="00E31E9C" w:rsidRDefault="00D536DD" w:rsidP="00E31E9C">
      <w:pPr>
        <w:shd w:val="clear" w:color="auto" w:fill="FFFFFF"/>
        <w:jc w:val="both"/>
        <w:rPr>
          <w:rFonts w:ascii="Arial" w:hAnsi="Arial" w:cs="Arial"/>
          <w:sz w:val="22"/>
          <w:szCs w:val="22"/>
        </w:rPr>
      </w:pPr>
    </w:p>
    <w:p w:rsidR="004D4705" w:rsidRPr="00E31E9C" w:rsidRDefault="00DF322E" w:rsidP="00E31E9C">
      <w:pPr>
        <w:shd w:val="clear" w:color="auto" w:fill="FFFFFF"/>
        <w:jc w:val="both"/>
        <w:rPr>
          <w:rFonts w:ascii="Arial" w:hAnsi="Arial" w:cs="Arial"/>
          <w:sz w:val="22"/>
          <w:szCs w:val="22"/>
        </w:rPr>
      </w:pPr>
      <w:r w:rsidRPr="00E31E9C">
        <w:rPr>
          <w:rFonts w:ascii="Arial" w:hAnsi="Arial" w:cs="Arial"/>
          <w:sz w:val="22"/>
          <w:szCs w:val="22"/>
        </w:rPr>
        <w:t xml:space="preserve">4) </w:t>
      </w:r>
      <w:r w:rsidR="004D4705" w:rsidRPr="00E31E9C">
        <w:rPr>
          <w:rFonts w:ascii="Arial" w:hAnsi="Arial" w:cs="Arial"/>
          <w:sz w:val="22"/>
          <w:szCs w:val="22"/>
        </w:rPr>
        <w:t>Vínculo</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resolución</w:t>
      </w:r>
      <w:r w:rsidR="007D27A6" w:rsidRPr="00E31E9C">
        <w:rPr>
          <w:rFonts w:ascii="Arial" w:hAnsi="Arial" w:cs="Arial"/>
          <w:sz w:val="22"/>
          <w:szCs w:val="22"/>
        </w:rPr>
        <w:t xml:space="preserve"> </w:t>
      </w:r>
      <w:r w:rsidR="004D4705" w:rsidRPr="00E31E9C">
        <w:rPr>
          <w:rFonts w:ascii="Arial" w:hAnsi="Arial" w:cs="Arial"/>
          <w:sz w:val="22"/>
          <w:szCs w:val="22"/>
        </w:rPr>
        <w:t>respectiva</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versión</w:t>
      </w:r>
      <w:r w:rsidR="007D27A6" w:rsidRPr="00E31E9C">
        <w:rPr>
          <w:rFonts w:ascii="Arial" w:hAnsi="Arial" w:cs="Arial"/>
          <w:sz w:val="22"/>
          <w:szCs w:val="22"/>
        </w:rPr>
        <w:t xml:space="preserve"> </w:t>
      </w:r>
      <w:r w:rsidR="004D4705" w:rsidRPr="00E31E9C">
        <w:rPr>
          <w:rFonts w:ascii="Arial" w:hAnsi="Arial" w:cs="Arial"/>
          <w:sz w:val="22"/>
          <w:szCs w:val="22"/>
        </w:rPr>
        <w:t>pública</w:t>
      </w:r>
      <w:r w:rsidR="00D536DD" w:rsidRPr="00E31E9C">
        <w:rPr>
          <w:rFonts w:ascii="Arial" w:hAnsi="Arial" w:cs="Arial"/>
          <w:sz w:val="22"/>
          <w:szCs w:val="22"/>
        </w:rPr>
        <w:t>;</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5)</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actas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acuerdos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cuerpo</w:t>
      </w:r>
      <w:r w:rsidR="007D27A6" w:rsidRPr="00E31E9C">
        <w:rPr>
          <w:rFonts w:ascii="Arial" w:hAnsi="Arial" w:cs="Arial"/>
          <w:sz w:val="22"/>
          <w:szCs w:val="22"/>
        </w:rPr>
        <w:t xml:space="preserve"> </w:t>
      </w:r>
      <w:r w:rsidRPr="00E31E9C">
        <w:rPr>
          <w:rFonts w:ascii="Arial" w:hAnsi="Arial" w:cs="Arial"/>
          <w:sz w:val="22"/>
          <w:szCs w:val="22"/>
        </w:rPr>
        <w:t>colegiado;</w:t>
      </w:r>
    </w:p>
    <w:p w:rsidR="00DF322E" w:rsidRPr="00E31E9C" w:rsidRDefault="00DF322E"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6)</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calendario</w:t>
      </w:r>
      <w:r w:rsidR="007D27A6" w:rsidRPr="00E31E9C">
        <w:rPr>
          <w:rFonts w:ascii="Arial" w:hAnsi="Arial" w:cs="Arial"/>
          <w:sz w:val="22"/>
          <w:szCs w:val="22"/>
        </w:rPr>
        <w:t xml:space="preserve"> </w:t>
      </w:r>
      <w:r w:rsidRPr="00E31E9C">
        <w:rPr>
          <w:rFonts w:ascii="Arial" w:hAnsi="Arial" w:cs="Arial"/>
          <w:sz w:val="22"/>
          <w:szCs w:val="22"/>
        </w:rPr>
        <w:t>integral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procesos</w:t>
      </w:r>
      <w:r w:rsidR="007D27A6" w:rsidRPr="00E31E9C">
        <w:rPr>
          <w:rFonts w:ascii="Arial" w:hAnsi="Arial" w:cs="Arial"/>
          <w:sz w:val="22"/>
          <w:szCs w:val="22"/>
        </w:rPr>
        <w:t xml:space="preserve"> </w:t>
      </w:r>
      <w:r w:rsidRPr="00E31E9C">
        <w:rPr>
          <w:rFonts w:ascii="Arial" w:hAnsi="Arial" w:cs="Arial"/>
          <w:sz w:val="22"/>
          <w:szCs w:val="22"/>
        </w:rPr>
        <w:t>electorales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Estado;</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7)</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registro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observadores</w:t>
      </w:r>
      <w:r w:rsidR="007D27A6" w:rsidRPr="00E31E9C">
        <w:rPr>
          <w:rFonts w:ascii="Arial" w:hAnsi="Arial" w:cs="Arial"/>
          <w:sz w:val="22"/>
          <w:szCs w:val="22"/>
        </w:rPr>
        <w:t xml:space="preserve"> </w:t>
      </w:r>
      <w:r w:rsidRPr="00E31E9C">
        <w:rPr>
          <w:rFonts w:ascii="Arial" w:hAnsi="Arial" w:cs="Arial"/>
          <w:sz w:val="22"/>
          <w:szCs w:val="22"/>
        </w:rPr>
        <w:t>electorales;</w:t>
      </w:r>
      <w:r w:rsidR="007D27A6" w:rsidRPr="00E31E9C">
        <w:rPr>
          <w:rFonts w:ascii="Arial" w:hAnsi="Arial" w:cs="Arial"/>
          <w:sz w:val="22"/>
          <w:szCs w:val="22"/>
        </w:rPr>
        <w:t xml:space="preserve"> </w:t>
      </w:r>
      <w:r w:rsidRPr="00E31E9C">
        <w:rPr>
          <w:rFonts w:ascii="Arial" w:hAnsi="Arial" w:cs="Arial"/>
          <w:sz w:val="22"/>
          <w:szCs w:val="22"/>
        </w:rPr>
        <w:t>y</w:t>
      </w:r>
    </w:p>
    <w:p w:rsidR="00D536DD" w:rsidRPr="00E31E9C" w:rsidRDefault="00D536DD"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8)</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archivos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video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audio,</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versiones</w:t>
      </w:r>
      <w:r w:rsidR="007D27A6" w:rsidRPr="00E31E9C">
        <w:rPr>
          <w:rFonts w:ascii="Arial" w:hAnsi="Arial" w:cs="Arial"/>
          <w:sz w:val="22"/>
          <w:szCs w:val="22"/>
        </w:rPr>
        <w:t xml:space="preserve"> </w:t>
      </w:r>
      <w:r w:rsidRPr="00E31E9C">
        <w:rPr>
          <w:rFonts w:ascii="Arial" w:hAnsi="Arial" w:cs="Arial"/>
          <w:sz w:val="22"/>
          <w:szCs w:val="22"/>
        </w:rPr>
        <w:t>estenográficas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debates</w:t>
      </w:r>
      <w:r w:rsidR="007D27A6" w:rsidRPr="00E31E9C">
        <w:rPr>
          <w:rFonts w:ascii="Arial" w:hAnsi="Arial" w:cs="Arial"/>
          <w:sz w:val="22"/>
          <w:szCs w:val="22"/>
        </w:rPr>
        <w:t xml:space="preserve"> </w:t>
      </w:r>
      <w:r w:rsidRPr="00E31E9C">
        <w:rPr>
          <w:rFonts w:ascii="Arial" w:hAnsi="Arial" w:cs="Arial"/>
          <w:sz w:val="22"/>
          <w:szCs w:val="22"/>
        </w:rPr>
        <w:t>organizados</w:t>
      </w:r>
      <w:r w:rsidR="007D27A6" w:rsidRPr="00E31E9C">
        <w:rPr>
          <w:rFonts w:ascii="Arial" w:hAnsi="Arial" w:cs="Arial"/>
          <w:sz w:val="22"/>
          <w:szCs w:val="22"/>
        </w:rPr>
        <w:t xml:space="preserve"> </w:t>
      </w:r>
      <w:r w:rsidRPr="00E31E9C">
        <w:rPr>
          <w:rFonts w:ascii="Arial" w:hAnsi="Arial" w:cs="Arial"/>
          <w:sz w:val="22"/>
          <w:szCs w:val="22"/>
        </w:rPr>
        <w:t>entre</w:t>
      </w:r>
      <w:r w:rsidR="007D27A6" w:rsidRPr="00E31E9C">
        <w:rPr>
          <w:rFonts w:ascii="Arial" w:hAnsi="Arial" w:cs="Arial"/>
          <w:sz w:val="22"/>
          <w:szCs w:val="22"/>
        </w:rPr>
        <w:t xml:space="preserve"> </w:t>
      </w:r>
      <w:r w:rsidRPr="00E31E9C">
        <w:rPr>
          <w:rFonts w:ascii="Arial" w:hAnsi="Arial" w:cs="Arial"/>
          <w:sz w:val="22"/>
          <w:szCs w:val="22"/>
        </w:rPr>
        <w:t>candidatos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cargos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elección</w:t>
      </w:r>
      <w:r w:rsidR="007D27A6" w:rsidRPr="00E31E9C">
        <w:rPr>
          <w:rFonts w:ascii="Arial" w:hAnsi="Arial" w:cs="Arial"/>
          <w:sz w:val="22"/>
          <w:szCs w:val="22"/>
        </w:rPr>
        <w:t xml:space="preserve"> </w:t>
      </w:r>
      <w:r w:rsidRPr="00E31E9C">
        <w:rPr>
          <w:rFonts w:ascii="Arial" w:hAnsi="Arial" w:cs="Arial"/>
          <w:sz w:val="22"/>
          <w:szCs w:val="22"/>
        </w:rPr>
        <w:t>popular;</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II.-</w:t>
      </w:r>
      <w:r w:rsidR="007D27A6" w:rsidRPr="00E31E9C">
        <w:rPr>
          <w:rFonts w:ascii="Arial" w:hAnsi="Arial" w:cs="Arial"/>
          <w:sz w:val="22"/>
          <w:szCs w:val="22"/>
        </w:rPr>
        <w:t xml:space="preserve"> </w:t>
      </w:r>
      <w:r w:rsidRPr="00E31E9C">
        <w:rPr>
          <w:rFonts w:ascii="Arial" w:hAnsi="Arial" w:cs="Arial"/>
          <w:sz w:val="22"/>
          <w:szCs w:val="22"/>
        </w:rPr>
        <w:t>Organismo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protección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derechos</w:t>
      </w:r>
      <w:r w:rsidR="007D27A6" w:rsidRPr="00E31E9C">
        <w:rPr>
          <w:rFonts w:ascii="Arial" w:hAnsi="Arial" w:cs="Arial"/>
          <w:sz w:val="22"/>
          <w:szCs w:val="22"/>
        </w:rPr>
        <w:t xml:space="preserve"> </w:t>
      </w:r>
      <w:r w:rsidRPr="00E31E9C">
        <w:rPr>
          <w:rFonts w:ascii="Arial" w:hAnsi="Arial" w:cs="Arial"/>
          <w:sz w:val="22"/>
          <w:szCs w:val="22"/>
        </w:rPr>
        <w:t>humanos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p>
    <w:p w:rsidR="00D536DD" w:rsidRPr="00E31E9C" w:rsidRDefault="00D536DD" w:rsidP="00E31E9C">
      <w:pPr>
        <w:shd w:val="clear" w:color="auto" w:fill="FFFFFF"/>
        <w:jc w:val="both"/>
        <w:rPr>
          <w:rFonts w:ascii="Arial" w:hAnsi="Arial" w:cs="Arial"/>
          <w:sz w:val="22"/>
          <w:szCs w:val="22"/>
        </w:rPr>
      </w:pPr>
    </w:p>
    <w:p w:rsidR="004D4705"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a)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recomendaciones</w:t>
      </w:r>
      <w:r w:rsidR="007D27A6" w:rsidRPr="00E31E9C">
        <w:rPr>
          <w:rFonts w:ascii="Arial" w:hAnsi="Arial" w:cs="Arial"/>
          <w:bCs/>
          <w:sz w:val="22"/>
          <w:szCs w:val="22"/>
        </w:rPr>
        <w:t xml:space="preserve"> </w:t>
      </w:r>
      <w:r w:rsidR="004D4705" w:rsidRPr="00E31E9C">
        <w:rPr>
          <w:rFonts w:ascii="Arial" w:hAnsi="Arial" w:cs="Arial"/>
          <w:bCs/>
          <w:sz w:val="22"/>
          <w:szCs w:val="22"/>
        </w:rPr>
        <w:t>enviadas</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cada</w:t>
      </w:r>
      <w:r w:rsidR="007D27A6" w:rsidRPr="00E31E9C">
        <w:rPr>
          <w:rFonts w:ascii="Arial" w:hAnsi="Arial" w:cs="Arial"/>
          <w:bCs/>
          <w:sz w:val="22"/>
          <w:szCs w:val="22"/>
        </w:rPr>
        <w:t xml:space="preserve"> </w:t>
      </w:r>
      <w:r w:rsidR="004D4705" w:rsidRPr="00E31E9C">
        <w:rPr>
          <w:rFonts w:ascii="Arial" w:hAnsi="Arial" w:cs="Arial"/>
          <w:bCs/>
          <w:sz w:val="22"/>
          <w:szCs w:val="22"/>
        </w:rPr>
        <w:t>sujeto</w:t>
      </w:r>
      <w:r w:rsidR="007D27A6" w:rsidRPr="00E31E9C">
        <w:rPr>
          <w:rFonts w:ascii="Arial" w:hAnsi="Arial" w:cs="Arial"/>
          <w:bCs/>
          <w:sz w:val="22"/>
          <w:szCs w:val="22"/>
        </w:rPr>
        <w:t xml:space="preserve"> </w:t>
      </w:r>
      <w:r w:rsidR="004D4705" w:rsidRPr="00E31E9C">
        <w:rPr>
          <w:rFonts w:ascii="Arial" w:hAnsi="Arial" w:cs="Arial"/>
          <w:bCs/>
          <w:sz w:val="22"/>
          <w:szCs w:val="22"/>
        </w:rPr>
        <w:t>obligado</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estado</w:t>
      </w:r>
      <w:r w:rsidR="007D27A6" w:rsidRPr="00E31E9C">
        <w:rPr>
          <w:rFonts w:ascii="Arial" w:hAnsi="Arial" w:cs="Arial"/>
          <w:bCs/>
          <w:sz w:val="22"/>
          <w:szCs w:val="22"/>
        </w:rPr>
        <w:t xml:space="preserve"> </w:t>
      </w:r>
      <w:r w:rsidR="004D4705" w:rsidRPr="00E31E9C">
        <w:rPr>
          <w:rFonts w:ascii="Arial" w:hAnsi="Arial" w:cs="Arial"/>
          <w:bCs/>
          <w:sz w:val="22"/>
          <w:szCs w:val="22"/>
        </w:rPr>
        <w:t>que</w:t>
      </w:r>
      <w:r w:rsidR="007D27A6" w:rsidRPr="00E31E9C">
        <w:rPr>
          <w:rFonts w:ascii="Arial" w:hAnsi="Arial" w:cs="Arial"/>
          <w:bCs/>
          <w:sz w:val="22"/>
          <w:szCs w:val="22"/>
        </w:rPr>
        <w:t xml:space="preserve"> </w:t>
      </w:r>
      <w:r w:rsidR="004D4705" w:rsidRPr="00E31E9C">
        <w:rPr>
          <w:rFonts w:ascii="Arial" w:hAnsi="Arial" w:cs="Arial"/>
          <w:bCs/>
          <w:sz w:val="22"/>
          <w:szCs w:val="22"/>
        </w:rPr>
        <w:t>guarda</w:t>
      </w:r>
      <w:r w:rsidR="007D27A6" w:rsidRPr="00E31E9C">
        <w:rPr>
          <w:rFonts w:ascii="Arial" w:hAnsi="Arial" w:cs="Arial"/>
          <w:bCs/>
          <w:sz w:val="22"/>
          <w:szCs w:val="22"/>
        </w:rPr>
        <w:t xml:space="preserve"> </w:t>
      </w:r>
      <w:r w:rsidR="004D4705" w:rsidRPr="00E31E9C">
        <w:rPr>
          <w:rFonts w:ascii="Arial" w:hAnsi="Arial" w:cs="Arial"/>
          <w:bCs/>
          <w:sz w:val="22"/>
          <w:szCs w:val="22"/>
        </w:rPr>
        <w:t>su</w:t>
      </w:r>
      <w:r w:rsidR="007D27A6" w:rsidRPr="00E31E9C">
        <w:rPr>
          <w:rFonts w:ascii="Arial" w:hAnsi="Arial" w:cs="Arial"/>
          <w:bCs/>
          <w:sz w:val="22"/>
          <w:szCs w:val="22"/>
        </w:rPr>
        <w:t xml:space="preserve"> </w:t>
      </w:r>
      <w:r w:rsidR="004D4705" w:rsidRPr="00E31E9C">
        <w:rPr>
          <w:rFonts w:ascii="Arial" w:hAnsi="Arial" w:cs="Arial"/>
          <w:bCs/>
          <w:sz w:val="22"/>
          <w:szCs w:val="22"/>
        </w:rPr>
        <w:t>cumplimiento,</w:t>
      </w:r>
      <w:r w:rsidR="007D27A6" w:rsidRPr="00E31E9C">
        <w:rPr>
          <w:rFonts w:ascii="Arial" w:hAnsi="Arial" w:cs="Arial"/>
          <w:bCs/>
          <w:sz w:val="22"/>
          <w:szCs w:val="22"/>
        </w:rPr>
        <w:t xml:space="preserve"> </w:t>
      </w:r>
      <w:r w:rsidR="004D4705" w:rsidRPr="00E31E9C">
        <w:rPr>
          <w:rFonts w:ascii="Arial" w:hAnsi="Arial" w:cs="Arial"/>
          <w:bCs/>
          <w:sz w:val="22"/>
          <w:szCs w:val="22"/>
        </w:rPr>
        <w:t>así</w:t>
      </w:r>
      <w:r w:rsidR="007D27A6" w:rsidRPr="00E31E9C">
        <w:rPr>
          <w:rFonts w:ascii="Arial" w:hAnsi="Arial" w:cs="Arial"/>
          <w:bCs/>
          <w:sz w:val="22"/>
          <w:szCs w:val="22"/>
        </w:rPr>
        <w:t xml:space="preserve"> </w:t>
      </w:r>
      <w:r w:rsidR="004D4705" w:rsidRPr="00E31E9C">
        <w:rPr>
          <w:rFonts w:ascii="Arial" w:hAnsi="Arial" w:cs="Arial"/>
          <w:bCs/>
          <w:sz w:val="22"/>
          <w:szCs w:val="22"/>
        </w:rPr>
        <w:t>como</w:t>
      </w:r>
      <w:r w:rsidR="007D27A6" w:rsidRPr="00E31E9C">
        <w:rPr>
          <w:rFonts w:ascii="Arial" w:hAnsi="Arial" w:cs="Arial"/>
          <w:bCs/>
          <w:sz w:val="22"/>
          <w:szCs w:val="22"/>
        </w:rPr>
        <w:t xml:space="preserve">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documentos</w:t>
      </w:r>
      <w:r w:rsidR="007D27A6" w:rsidRPr="00E31E9C">
        <w:rPr>
          <w:rFonts w:ascii="Arial" w:hAnsi="Arial" w:cs="Arial"/>
          <w:bCs/>
          <w:sz w:val="22"/>
          <w:szCs w:val="22"/>
        </w:rPr>
        <w:t xml:space="preserve"> </w:t>
      </w:r>
      <w:r w:rsidR="004D4705" w:rsidRPr="00E31E9C">
        <w:rPr>
          <w:rFonts w:ascii="Arial" w:hAnsi="Arial" w:cs="Arial"/>
          <w:bCs/>
          <w:sz w:val="22"/>
          <w:szCs w:val="22"/>
        </w:rPr>
        <w:t>que</w:t>
      </w:r>
      <w:r w:rsidR="007D27A6" w:rsidRPr="00E31E9C">
        <w:rPr>
          <w:rFonts w:ascii="Arial" w:hAnsi="Arial" w:cs="Arial"/>
          <w:bCs/>
          <w:sz w:val="22"/>
          <w:szCs w:val="22"/>
        </w:rPr>
        <w:t xml:space="preserve"> </w:t>
      </w:r>
      <w:r w:rsidR="004D4705" w:rsidRPr="00E31E9C">
        <w:rPr>
          <w:rFonts w:ascii="Arial" w:hAnsi="Arial" w:cs="Arial"/>
          <w:bCs/>
          <w:sz w:val="22"/>
          <w:szCs w:val="22"/>
        </w:rPr>
        <w:t>sirven</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guía</w:t>
      </w:r>
      <w:r w:rsidR="007D27A6" w:rsidRPr="00E31E9C">
        <w:rPr>
          <w:rFonts w:ascii="Arial" w:hAnsi="Arial" w:cs="Arial"/>
          <w:bCs/>
          <w:sz w:val="22"/>
          <w:szCs w:val="22"/>
        </w:rPr>
        <w:t xml:space="preserve"> </w:t>
      </w:r>
      <w:r w:rsidR="004D4705" w:rsidRPr="00E31E9C">
        <w:rPr>
          <w:rFonts w:ascii="Arial" w:hAnsi="Arial" w:cs="Arial"/>
          <w:bCs/>
          <w:sz w:val="22"/>
          <w:szCs w:val="22"/>
        </w:rPr>
        <w:t>para</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actuación</w:t>
      </w:r>
      <w:r w:rsidR="007D27A6" w:rsidRPr="00E31E9C">
        <w:rPr>
          <w:rFonts w:ascii="Arial" w:hAnsi="Arial" w:cs="Arial"/>
          <w:bCs/>
          <w:sz w:val="22"/>
          <w:szCs w:val="22"/>
        </w:rPr>
        <w:t xml:space="preserve"> </w:t>
      </w:r>
      <w:r w:rsidR="004D4705" w:rsidRPr="00E31E9C">
        <w:rPr>
          <w:rFonts w:ascii="Arial" w:hAnsi="Arial" w:cs="Arial"/>
          <w:bCs/>
          <w:sz w:val="22"/>
          <w:szCs w:val="22"/>
        </w:rPr>
        <w:t>del</w:t>
      </w:r>
      <w:r w:rsidR="007D27A6" w:rsidRPr="00E31E9C">
        <w:rPr>
          <w:rFonts w:ascii="Arial" w:hAnsi="Arial" w:cs="Arial"/>
          <w:bCs/>
          <w:sz w:val="22"/>
          <w:szCs w:val="22"/>
        </w:rPr>
        <w:t xml:space="preserve"> </w:t>
      </w:r>
      <w:r w:rsidR="004D4705" w:rsidRPr="00E31E9C">
        <w:rPr>
          <w:rFonts w:ascii="Arial" w:hAnsi="Arial" w:cs="Arial"/>
          <w:bCs/>
          <w:sz w:val="22"/>
          <w:szCs w:val="22"/>
        </w:rPr>
        <w:t>organismo;</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b)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información</w:t>
      </w:r>
      <w:r w:rsidR="007D27A6" w:rsidRPr="00E31E9C">
        <w:rPr>
          <w:rFonts w:ascii="Arial" w:hAnsi="Arial" w:cs="Arial"/>
          <w:bCs/>
          <w:sz w:val="22"/>
          <w:szCs w:val="22"/>
        </w:rPr>
        <w:t xml:space="preserve"> </w:t>
      </w:r>
      <w:r w:rsidR="004D4705" w:rsidRPr="00E31E9C">
        <w:rPr>
          <w:rFonts w:ascii="Arial" w:hAnsi="Arial" w:cs="Arial"/>
          <w:bCs/>
          <w:sz w:val="22"/>
          <w:szCs w:val="22"/>
        </w:rPr>
        <w:t>estadística</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denuncias</w:t>
      </w:r>
      <w:r w:rsidR="007D27A6" w:rsidRPr="00E31E9C">
        <w:rPr>
          <w:rFonts w:ascii="Arial" w:hAnsi="Arial" w:cs="Arial"/>
          <w:bCs/>
          <w:sz w:val="22"/>
          <w:szCs w:val="22"/>
        </w:rPr>
        <w:t xml:space="preserve"> </w:t>
      </w:r>
      <w:r w:rsidR="004D4705" w:rsidRPr="00E31E9C">
        <w:rPr>
          <w:rFonts w:ascii="Arial" w:hAnsi="Arial" w:cs="Arial"/>
          <w:bCs/>
          <w:sz w:val="22"/>
          <w:szCs w:val="22"/>
        </w:rPr>
        <w:t>penales</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quejas</w:t>
      </w:r>
      <w:r w:rsidR="007D27A6" w:rsidRPr="00E31E9C">
        <w:rPr>
          <w:rFonts w:ascii="Arial" w:hAnsi="Arial" w:cs="Arial"/>
          <w:bCs/>
          <w:sz w:val="22"/>
          <w:szCs w:val="22"/>
        </w:rPr>
        <w:t xml:space="preserve"> </w:t>
      </w:r>
      <w:r w:rsidR="004D4705" w:rsidRPr="00E31E9C">
        <w:rPr>
          <w:rFonts w:ascii="Arial" w:hAnsi="Arial" w:cs="Arial"/>
          <w:bCs/>
          <w:sz w:val="22"/>
          <w:szCs w:val="22"/>
        </w:rPr>
        <w:t>administrativas</w:t>
      </w:r>
      <w:r w:rsidR="007D27A6" w:rsidRPr="00E31E9C">
        <w:rPr>
          <w:rFonts w:ascii="Arial" w:hAnsi="Arial" w:cs="Arial"/>
          <w:bCs/>
          <w:sz w:val="22"/>
          <w:szCs w:val="22"/>
        </w:rPr>
        <w:t xml:space="preserve"> </w:t>
      </w:r>
      <w:r w:rsidR="004D4705" w:rsidRPr="00E31E9C">
        <w:rPr>
          <w:rFonts w:ascii="Arial" w:hAnsi="Arial" w:cs="Arial"/>
          <w:bCs/>
          <w:sz w:val="22"/>
          <w:szCs w:val="22"/>
        </w:rPr>
        <w:t>presentadas</w:t>
      </w:r>
      <w:r w:rsidR="007D27A6" w:rsidRPr="00E31E9C">
        <w:rPr>
          <w:rFonts w:ascii="Arial" w:hAnsi="Arial" w:cs="Arial"/>
          <w:bCs/>
          <w:sz w:val="22"/>
          <w:szCs w:val="22"/>
        </w:rPr>
        <w:t xml:space="preserve"> </w:t>
      </w:r>
      <w:r w:rsidR="004D4705" w:rsidRPr="00E31E9C">
        <w:rPr>
          <w:rFonts w:ascii="Arial" w:hAnsi="Arial" w:cs="Arial"/>
          <w:bCs/>
          <w:sz w:val="22"/>
          <w:szCs w:val="22"/>
        </w:rPr>
        <w:t>ante</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autoridades</w:t>
      </w:r>
      <w:r w:rsidR="007D27A6" w:rsidRPr="00E31E9C">
        <w:rPr>
          <w:rFonts w:ascii="Arial" w:hAnsi="Arial" w:cs="Arial"/>
          <w:bCs/>
          <w:sz w:val="22"/>
          <w:szCs w:val="22"/>
        </w:rPr>
        <w:t xml:space="preserve"> </w:t>
      </w:r>
      <w:r w:rsidR="004D4705" w:rsidRPr="00E31E9C">
        <w:rPr>
          <w:rFonts w:ascii="Arial" w:hAnsi="Arial" w:cs="Arial"/>
          <w:bCs/>
          <w:sz w:val="22"/>
          <w:szCs w:val="22"/>
        </w:rPr>
        <w:t>respectivas,</w:t>
      </w:r>
      <w:r w:rsidR="007D27A6" w:rsidRPr="00E31E9C">
        <w:rPr>
          <w:rFonts w:ascii="Arial" w:hAnsi="Arial" w:cs="Arial"/>
          <w:bCs/>
          <w:sz w:val="22"/>
          <w:szCs w:val="22"/>
        </w:rPr>
        <w:t xml:space="preserve"> </w:t>
      </w:r>
      <w:r w:rsidR="004D4705" w:rsidRPr="00E31E9C">
        <w:rPr>
          <w:rFonts w:ascii="Arial" w:hAnsi="Arial" w:cs="Arial"/>
          <w:bCs/>
          <w:sz w:val="22"/>
          <w:szCs w:val="22"/>
        </w:rPr>
        <w:t>identificando</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género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víctima,</w:t>
      </w:r>
      <w:r w:rsidR="007D27A6" w:rsidRPr="00E31E9C">
        <w:rPr>
          <w:rFonts w:ascii="Arial" w:hAnsi="Arial" w:cs="Arial"/>
          <w:bCs/>
          <w:sz w:val="22"/>
          <w:szCs w:val="22"/>
        </w:rPr>
        <w:t xml:space="preserve"> </w:t>
      </w:r>
      <w:r w:rsidR="004D4705" w:rsidRPr="00E31E9C">
        <w:rPr>
          <w:rFonts w:ascii="Arial" w:hAnsi="Arial" w:cs="Arial"/>
          <w:bCs/>
          <w:sz w:val="22"/>
          <w:szCs w:val="22"/>
        </w:rPr>
        <w:t>ubicación</w:t>
      </w:r>
      <w:r w:rsidR="007D27A6" w:rsidRPr="00E31E9C">
        <w:rPr>
          <w:rFonts w:ascii="Arial" w:hAnsi="Arial" w:cs="Arial"/>
          <w:bCs/>
          <w:sz w:val="22"/>
          <w:szCs w:val="22"/>
        </w:rPr>
        <w:t xml:space="preserve"> </w:t>
      </w:r>
      <w:r w:rsidR="004D4705" w:rsidRPr="00E31E9C">
        <w:rPr>
          <w:rFonts w:ascii="Arial" w:hAnsi="Arial" w:cs="Arial"/>
          <w:bCs/>
          <w:sz w:val="22"/>
          <w:szCs w:val="22"/>
        </w:rPr>
        <w:t>geográfica,</w:t>
      </w:r>
      <w:r w:rsidR="007D27A6" w:rsidRPr="00E31E9C">
        <w:rPr>
          <w:rFonts w:ascii="Arial" w:hAnsi="Arial" w:cs="Arial"/>
          <w:bCs/>
          <w:sz w:val="22"/>
          <w:szCs w:val="22"/>
        </w:rPr>
        <w:t xml:space="preserve"> </w:t>
      </w:r>
      <w:r w:rsidR="004D4705" w:rsidRPr="00E31E9C">
        <w:rPr>
          <w:rFonts w:ascii="Arial" w:hAnsi="Arial" w:cs="Arial"/>
          <w:bCs/>
          <w:sz w:val="22"/>
          <w:szCs w:val="22"/>
        </w:rPr>
        <w:t>edad,</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autoridad</w:t>
      </w:r>
      <w:r w:rsidR="007D27A6" w:rsidRPr="00E31E9C">
        <w:rPr>
          <w:rFonts w:ascii="Arial" w:hAnsi="Arial" w:cs="Arial"/>
          <w:bCs/>
          <w:sz w:val="22"/>
          <w:szCs w:val="22"/>
        </w:rPr>
        <w:t xml:space="preserve"> </w:t>
      </w:r>
      <w:r w:rsidR="004D4705" w:rsidRPr="00E31E9C">
        <w:rPr>
          <w:rFonts w:ascii="Arial" w:hAnsi="Arial" w:cs="Arial"/>
          <w:bCs/>
          <w:sz w:val="22"/>
          <w:szCs w:val="22"/>
        </w:rPr>
        <w:t>presuntamente</w:t>
      </w:r>
      <w:r w:rsidR="007D27A6" w:rsidRPr="00E31E9C">
        <w:rPr>
          <w:rFonts w:ascii="Arial" w:hAnsi="Arial" w:cs="Arial"/>
          <w:bCs/>
          <w:sz w:val="22"/>
          <w:szCs w:val="22"/>
        </w:rPr>
        <w:t xml:space="preserve"> </w:t>
      </w:r>
      <w:r w:rsidR="004D4705" w:rsidRPr="00E31E9C">
        <w:rPr>
          <w:rFonts w:ascii="Arial" w:hAnsi="Arial" w:cs="Arial"/>
          <w:bCs/>
          <w:sz w:val="22"/>
          <w:szCs w:val="22"/>
        </w:rPr>
        <w:t>responsable,</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estado</w:t>
      </w:r>
      <w:r w:rsidR="007D27A6" w:rsidRPr="00E31E9C">
        <w:rPr>
          <w:rFonts w:ascii="Arial" w:hAnsi="Arial" w:cs="Arial"/>
          <w:bCs/>
          <w:sz w:val="22"/>
          <w:szCs w:val="22"/>
        </w:rPr>
        <w:t xml:space="preserve"> </w:t>
      </w:r>
      <w:r w:rsidR="004D4705" w:rsidRPr="00E31E9C">
        <w:rPr>
          <w:rFonts w:ascii="Arial" w:hAnsi="Arial" w:cs="Arial"/>
          <w:bCs/>
          <w:sz w:val="22"/>
          <w:szCs w:val="22"/>
        </w:rPr>
        <w:t>procesal</w:t>
      </w:r>
      <w:r w:rsidR="007D27A6" w:rsidRPr="00E31E9C">
        <w:rPr>
          <w:rFonts w:ascii="Arial" w:hAnsi="Arial" w:cs="Arial"/>
          <w:bCs/>
          <w:sz w:val="22"/>
          <w:szCs w:val="22"/>
        </w:rPr>
        <w:t xml:space="preserve"> </w:t>
      </w:r>
      <w:r w:rsidR="004D4705" w:rsidRPr="00E31E9C">
        <w:rPr>
          <w:rFonts w:ascii="Arial" w:hAnsi="Arial" w:cs="Arial"/>
          <w:bCs/>
          <w:sz w:val="22"/>
          <w:szCs w:val="22"/>
        </w:rPr>
        <w:t>en</w:t>
      </w:r>
      <w:r w:rsidR="007D27A6" w:rsidRPr="00E31E9C">
        <w:rPr>
          <w:rFonts w:ascii="Arial" w:hAnsi="Arial" w:cs="Arial"/>
          <w:bCs/>
          <w:sz w:val="22"/>
          <w:szCs w:val="22"/>
        </w:rPr>
        <w:t xml:space="preserve"> </w:t>
      </w:r>
      <w:r w:rsidR="004D4705" w:rsidRPr="00E31E9C">
        <w:rPr>
          <w:rFonts w:ascii="Arial" w:hAnsi="Arial" w:cs="Arial"/>
          <w:bCs/>
          <w:sz w:val="22"/>
          <w:szCs w:val="22"/>
        </w:rPr>
        <w:t>que</w:t>
      </w:r>
      <w:r w:rsidR="007D27A6" w:rsidRPr="00E31E9C">
        <w:rPr>
          <w:rFonts w:ascii="Arial" w:hAnsi="Arial" w:cs="Arial"/>
          <w:bCs/>
          <w:sz w:val="22"/>
          <w:szCs w:val="22"/>
        </w:rPr>
        <w:t xml:space="preserve"> </w:t>
      </w:r>
      <w:r w:rsidR="004D4705" w:rsidRPr="00E31E9C">
        <w:rPr>
          <w:rFonts w:ascii="Arial" w:hAnsi="Arial" w:cs="Arial"/>
          <w:bCs/>
          <w:sz w:val="22"/>
          <w:szCs w:val="22"/>
        </w:rPr>
        <w:t>se</w:t>
      </w:r>
      <w:r w:rsidR="007D27A6" w:rsidRPr="00E31E9C">
        <w:rPr>
          <w:rFonts w:ascii="Arial" w:hAnsi="Arial" w:cs="Arial"/>
          <w:bCs/>
          <w:sz w:val="22"/>
          <w:szCs w:val="22"/>
        </w:rPr>
        <w:t xml:space="preserve"> </w:t>
      </w:r>
      <w:r w:rsidR="004D4705" w:rsidRPr="00E31E9C">
        <w:rPr>
          <w:rFonts w:ascii="Arial" w:hAnsi="Arial" w:cs="Arial"/>
          <w:bCs/>
          <w:sz w:val="22"/>
          <w:szCs w:val="22"/>
        </w:rPr>
        <w:t>encuentran</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en</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caso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expedientes</w:t>
      </w:r>
      <w:r w:rsidR="007D27A6" w:rsidRPr="00E31E9C">
        <w:rPr>
          <w:rFonts w:ascii="Arial" w:hAnsi="Arial" w:cs="Arial"/>
          <w:bCs/>
          <w:sz w:val="22"/>
          <w:szCs w:val="22"/>
        </w:rPr>
        <w:t xml:space="preserve"> </w:t>
      </w:r>
      <w:r w:rsidR="004D4705" w:rsidRPr="00E31E9C">
        <w:rPr>
          <w:rFonts w:ascii="Arial" w:hAnsi="Arial" w:cs="Arial"/>
          <w:bCs/>
          <w:sz w:val="22"/>
          <w:szCs w:val="22"/>
        </w:rPr>
        <w:t>concluidos,</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concepto</w:t>
      </w:r>
      <w:r w:rsidR="007D27A6" w:rsidRPr="00E31E9C">
        <w:rPr>
          <w:rFonts w:ascii="Arial" w:hAnsi="Arial" w:cs="Arial"/>
          <w:bCs/>
          <w:sz w:val="22"/>
          <w:szCs w:val="22"/>
        </w:rPr>
        <w:t xml:space="preserve"> </w:t>
      </w:r>
      <w:r w:rsidR="004D4705" w:rsidRPr="00E31E9C">
        <w:rPr>
          <w:rFonts w:ascii="Arial" w:hAnsi="Arial" w:cs="Arial"/>
          <w:bCs/>
          <w:sz w:val="22"/>
          <w:szCs w:val="22"/>
        </w:rPr>
        <w:t>por</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cual</w:t>
      </w:r>
      <w:r w:rsidR="007D27A6" w:rsidRPr="00E31E9C">
        <w:rPr>
          <w:rFonts w:ascii="Arial" w:hAnsi="Arial" w:cs="Arial"/>
          <w:bCs/>
          <w:sz w:val="22"/>
          <w:szCs w:val="22"/>
        </w:rPr>
        <w:t xml:space="preserve"> </w:t>
      </w:r>
      <w:r w:rsidR="004D4705" w:rsidRPr="00E31E9C">
        <w:rPr>
          <w:rFonts w:ascii="Arial" w:hAnsi="Arial" w:cs="Arial"/>
          <w:bCs/>
          <w:sz w:val="22"/>
          <w:szCs w:val="22"/>
        </w:rPr>
        <w:t>llegaron</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ese</w:t>
      </w:r>
      <w:r w:rsidR="007D27A6" w:rsidRPr="00E31E9C">
        <w:rPr>
          <w:rFonts w:ascii="Arial" w:hAnsi="Arial" w:cs="Arial"/>
          <w:bCs/>
          <w:sz w:val="22"/>
          <w:szCs w:val="22"/>
        </w:rPr>
        <w:t xml:space="preserve"> </w:t>
      </w:r>
      <w:r w:rsidR="004D4705" w:rsidRPr="00E31E9C">
        <w:rPr>
          <w:rFonts w:ascii="Arial" w:hAnsi="Arial" w:cs="Arial"/>
          <w:bCs/>
          <w:sz w:val="22"/>
          <w:szCs w:val="22"/>
        </w:rPr>
        <w:t>estado;</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c)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expedientes</w:t>
      </w:r>
      <w:r w:rsidR="007D27A6" w:rsidRPr="00E31E9C">
        <w:rPr>
          <w:rFonts w:ascii="Arial" w:hAnsi="Arial" w:cs="Arial"/>
          <w:bCs/>
          <w:sz w:val="22"/>
          <w:szCs w:val="22"/>
        </w:rPr>
        <w:t xml:space="preserve"> </w:t>
      </w:r>
      <w:r w:rsidR="004D4705" w:rsidRPr="00E31E9C">
        <w:rPr>
          <w:rFonts w:ascii="Arial" w:hAnsi="Arial" w:cs="Arial"/>
          <w:bCs/>
          <w:sz w:val="22"/>
          <w:szCs w:val="22"/>
        </w:rPr>
        <w:t>iniciados</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petición</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parte</w:t>
      </w:r>
      <w:r w:rsidR="007D27A6" w:rsidRPr="00E31E9C">
        <w:rPr>
          <w:rFonts w:ascii="Arial" w:hAnsi="Arial" w:cs="Arial"/>
          <w:bCs/>
          <w:sz w:val="22"/>
          <w:szCs w:val="22"/>
        </w:rPr>
        <w:t xml:space="preserve"> </w:t>
      </w:r>
      <w:r w:rsidR="004D4705" w:rsidRPr="00E31E9C">
        <w:rPr>
          <w:rFonts w:ascii="Arial" w:hAnsi="Arial" w:cs="Arial"/>
          <w:bCs/>
          <w:sz w:val="22"/>
          <w:szCs w:val="22"/>
        </w:rPr>
        <w:t>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oficio,</w:t>
      </w:r>
      <w:r w:rsidR="007D27A6" w:rsidRPr="00E31E9C">
        <w:rPr>
          <w:rFonts w:ascii="Arial" w:hAnsi="Arial" w:cs="Arial"/>
          <w:bCs/>
          <w:sz w:val="22"/>
          <w:szCs w:val="22"/>
        </w:rPr>
        <w:t xml:space="preserve"> </w:t>
      </w:r>
      <w:r w:rsidR="004D4705" w:rsidRPr="00E31E9C">
        <w:rPr>
          <w:rFonts w:ascii="Arial" w:hAnsi="Arial" w:cs="Arial"/>
          <w:bCs/>
          <w:sz w:val="22"/>
          <w:szCs w:val="22"/>
        </w:rPr>
        <w:t>así</w:t>
      </w:r>
      <w:r w:rsidR="007D27A6" w:rsidRPr="00E31E9C">
        <w:rPr>
          <w:rFonts w:ascii="Arial" w:hAnsi="Arial" w:cs="Arial"/>
          <w:bCs/>
          <w:sz w:val="22"/>
          <w:szCs w:val="22"/>
        </w:rPr>
        <w:t xml:space="preserve"> </w:t>
      </w:r>
      <w:r w:rsidR="004D4705" w:rsidRPr="00E31E9C">
        <w:rPr>
          <w:rFonts w:ascii="Arial" w:hAnsi="Arial" w:cs="Arial"/>
          <w:bCs/>
          <w:sz w:val="22"/>
          <w:szCs w:val="22"/>
        </w:rPr>
        <w:t>como</w:t>
      </w:r>
      <w:r w:rsidR="007D27A6" w:rsidRPr="00E31E9C">
        <w:rPr>
          <w:rFonts w:ascii="Arial" w:hAnsi="Arial" w:cs="Arial"/>
          <w:bCs/>
          <w:sz w:val="22"/>
          <w:szCs w:val="22"/>
        </w:rPr>
        <w:t xml:space="preserve">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recursos</w:t>
      </w:r>
      <w:r w:rsidR="007D27A6" w:rsidRPr="00E31E9C">
        <w:rPr>
          <w:rFonts w:ascii="Arial" w:hAnsi="Arial" w:cs="Arial"/>
          <w:bCs/>
          <w:sz w:val="22"/>
          <w:szCs w:val="22"/>
        </w:rPr>
        <w:t xml:space="preserve"> </w:t>
      </w:r>
      <w:r w:rsidR="004D4705" w:rsidRPr="00E31E9C">
        <w:rPr>
          <w:rFonts w:ascii="Arial" w:hAnsi="Arial" w:cs="Arial"/>
          <w:bCs/>
          <w:sz w:val="22"/>
          <w:szCs w:val="22"/>
        </w:rPr>
        <w:t>recibidos,</w:t>
      </w:r>
      <w:r w:rsidR="007D27A6" w:rsidRPr="00E31E9C">
        <w:rPr>
          <w:rFonts w:ascii="Arial" w:hAnsi="Arial" w:cs="Arial"/>
          <w:bCs/>
          <w:sz w:val="22"/>
          <w:szCs w:val="22"/>
        </w:rPr>
        <w:t xml:space="preserve"> </w:t>
      </w:r>
      <w:r w:rsidR="004D4705" w:rsidRPr="00E31E9C">
        <w:rPr>
          <w:rFonts w:ascii="Arial" w:hAnsi="Arial" w:cs="Arial"/>
          <w:bCs/>
          <w:sz w:val="22"/>
          <w:szCs w:val="22"/>
        </w:rPr>
        <w:t>identificando</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estado</w:t>
      </w:r>
      <w:r w:rsidR="007D27A6" w:rsidRPr="00E31E9C">
        <w:rPr>
          <w:rFonts w:ascii="Arial" w:hAnsi="Arial" w:cs="Arial"/>
          <w:bCs/>
          <w:sz w:val="22"/>
          <w:szCs w:val="22"/>
        </w:rPr>
        <w:t xml:space="preserve"> </w:t>
      </w:r>
      <w:r w:rsidR="004D4705" w:rsidRPr="00E31E9C">
        <w:rPr>
          <w:rFonts w:ascii="Arial" w:hAnsi="Arial" w:cs="Arial"/>
          <w:bCs/>
          <w:sz w:val="22"/>
          <w:szCs w:val="22"/>
        </w:rPr>
        <w:t>en</w:t>
      </w:r>
      <w:r w:rsidR="007D27A6" w:rsidRPr="00E31E9C">
        <w:rPr>
          <w:rFonts w:ascii="Arial" w:hAnsi="Arial" w:cs="Arial"/>
          <w:bCs/>
          <w:sz w:val="22"/>
          <w:szCs w:val="22"/>
        </w:rPr>
        <w:t xml:space="preserve"> </w:t>
      </w:r>
      <w:r w:rsidR="004D4705" w:rsidRPr="00E31E9C">
        <w:rPr>
          <w:rFonts w:ascii="Arial" w:hAnsi="Arial" w:cs="Arial"/>
          <w:bCs/>
          <w:sz w:val="22"/>
          <w:szCs w:val="22"/>
        </w:rPr>
        <w:t>que</w:t>
      </w:r>
      <w:r w:rsidR="007D27A6" w:rsidRPr="00E31E9C">
        <w:rPr>
          <w:rFonts w:ascii="Arial" w:hAnsi="Arial" w:cs="Arial"/>
          <w:bCs/>
          <w:sz w:val="22"/>
          <w:szCs w:val="22"/>
        </w:rPr>
        <w:t xml:space="preserve"> </w:t>
      </w:r>
      <w:r w:rsidR="004D4705" w:rsidRPr="00E31E9C">
        <w:rPr>
          <w:rFonts w:ascii="Arial" w:hAnsi="Arial" w:cs="Arial"/>
          <w:bCs/>
          <w:sz w:val="22"/>
          <w:szCs w:val="22"/>
        </w:rPr>
        <w:t>se</w:t>
      </w:r>
      <w:r w:rsidR="007D27A6" w:rsidRPr="00E31E9C">
        <w:rPr>
          <w:rFonts w:ascii="Arial" w:hAnsi="Arial" w:cs="Arial"/>
          <w:bCs/>
          <w:sz w:val="22"/>
          <w:szCs w:val="22"/>
        </w:rPr>
        <w:t xml:space="preserve"> </w:t>
      </w:r>
      <w:r w:rsidR="004D4705" w:rsidRPr="00E31E9C">
        <w:rPr>
          <w:rFonts w:ascii="Arial" w:hAnsi="Arial" w:cs="Arial"/>
          <w:bCs/>
          <w:sz w:val="22"/>
          <w:szCs w:val="22"/>
        </w:rPr>
        <w:t>encuentran</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en</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caso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expedientes</w:t>
      </w:r>
      <w:r w:rsidR="007D27A6" w:rsidRPr="00E31E9C">
        <w:rPr>
          <w:rFonts w:ascii="Arial" w:hAnsi="Arial" w:cs="Arial"/>
          <w:bCs/>
          <w:sz w:val="22"/>
          <w:szCs w:val="22"/>
        </w:rPr>
        <w:t xml:space="preserve"> </w:t>
      </w:r>
      <w:r w:rsidR="004D4705" w:rsidRPr="00E31E9C">
        <w:rPr>
          <w:rFonts w:ascii="Arial" w:hAnsi="Arial" w:cs="Arial"/>
          <w:bCs/>
          <w:sz w:val="22"/>
          <w:szCs w:val="22"/>
        </w:rPr>
        <w:t>concluidos,</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concepto</w:t>
      </w:r>
      <w:r w:rsidR="007D27A6" w:rsidRPr="00E31E9C">
        <w:rPr>
          <w:rFonts w:ascii="Arial" w:hAnsi="Arial" w:cs="Arial"/>
          <w:bCs/>
          <w:sz w:val="22"/>
          <w:szCs w:val="22"/>
        </w:rPr>
        <w:t xml:space="preserve"> </w:t>
      </w:r>
      <w:r w:rsidR="004D4705" w:rsidRPr="00E31E9C">
        <w:rPr>
          <w:rFonts w:ascii="Arial" w:hAnsi="Arial" w:cs="Arial"/>
          <w:bCs/>
          <w:sz w:val="22"/>
          <w:szCs w:val="22"/>
        </w:rPr>
        <w:t>por</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cual</w:t>
      </w:r>
      <w:r w:rsidR="007D27A6" w:rsidRPr="00E31E9C">
        <w:rPr>
          <w:rFonts w:ascii="Arial" w:hAnsi="Arial" w:cs="Arial"/>
          <w:bCs/>
          <w:sz w:val="22"/>
          <w:szCs w:val="22"/>
        </w:rPr>
        <w:t xml:space="preserve"> </w:t>
      </w:r>
      <w:r w:rsidR="004D4705" w:rsidRPr="00E31E9C">
        <w:rPr>
          <w:rFonts w:ascii="Arial" w:hAnsi="Arial" w:cs="Arial"/>
          <w:bCs/>
          <w:sz w:val="22"/>
          <w:szCs w:val="22"/>
        </w:rPr>
        <w:t>llegaron</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ese</w:t>
      </w:r>
      <w:r w:rsidR="007D27A6" w:rsidRPr="00E31E9C">
        <w:rPr>
          <w:rFonts w:ascii="Arial" w:hAnsi="Arial" w:cs="Arial"/>
          <w:bCs/>
          <w:sz w:val="22"/>
          <w:szCs w:val="22"/>
        </w:rPr>
        <w:t xml:space="preserve"> </w:t>
      </w:r>
      <w:r w:rsidR="004D4705" w:rsidRPr="00E31E9C">
        <w:rPr>
          <w:rFonts w:ascii="Arial" w:hAnsi="Arial" w:cs="Arial"/>
          <w:bCs/>
          <w:sz w:val="22"/>
          <w:szCs w:val="22"/>
        </w:rPr>
        <w:t>estado;</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d)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conciliaciones</w:t>
      </w:r>
      <w:r w:rsidR="007D27A6" w:rsidRPr="00E31E9C">
        <w:rPr>
          <w:rFonts w:ascii="Arial" w:hAnsi="Arial" w:cs="Arial"/>
          <w:bCs/>
          <w:sz w:val="22"/>
          <w:szCs w:val="22"/>
        </w:rPr>
        <w:t xml:space="preserve"> </w:t>
      </w:r>
      <w:r w:rsidR="004D4705" w:rsidRPr="00E31E9C">
        <w:rPr>
          <w:rFonts w:ascii="Arial" w:hAnsi="Arial" w:cs="Arial"/>
          <w:bCs/>
          <w:sz w:val="22"/>
          <w:szCs w:val="22"/>
        </w:rPr>
        <w:t>llevadas</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cabo</w:t>
      </w:r>
      <w:r w:rsidR="007D27A6" w:rsidRPr="00E31E9C">
        <w:rPr>
          <w:rFonts w:ascii="Arial" w:hAnsi="Arial" w:cs="Arial"/>
          <w:bCs/>
          <w:sz w:val="22"/>
          <w:szCs w:val="22"/>
        </w:rPr>
        <w:t xml:space="preserve"> </w:t>
      </w:r>
      <w:r w:rsidR="004D4705" w:rsidRPr="00E31E9C">
        <w:rPr>
          <w:rFonts w:ascii="Arial" w:hAnsi="Arial" w:cs="Arial"/>
          <w:bCs/>
          <w:sz w:val="22"/>
          <w:szCs w:val="22"/>
        </w:rPr>
        <w:t>para</w:t>
      </w:r>
      <w:r w:rsidR="007D27A6" w:rsidRPr="00E31E9C">
        <w:rPr>
          <w:rFonts w:ascii="Arial" w:hAnsi="Arial" w:cs="Arial"/>
          <w:bCs/>
          <w:sz w:val="22"/>
          <w:szCs w:val="22"/>
        </w:rPr>
        <w:t xml:space="preserve"> </w:t>
      </w:r>
      <w:r w:rsidR="004D4705" w:rsidRPr="00E31E9C">
        <w:rPr>
          <w:rFonts w:ascii="Arial" w:hAnsi="Arial" w:cs="Arial"/>
          <w:bCs/>
          <w:sz w:val="22"/>
          <w:szCs w:val="22"/>
        </w:rPr>
        <w:t>dirimir</w:t>
      </w:r>
      <w:r w:rsidR="007D27A6" w:rsidRPr="00E31E9C">
        <w:rPr>
          <w:rFonts w:ascii="Arial" w:hAnsi="Arial" w:cs="Arial"/>
          <w:bCs/>
          <w:sz w:val="22"/>
          <w:szCs w:val="22"/>
        </w:rPr>
        <w:t xml:space="preserve"> </w:t>
      </w:r>
      <w:r w:rsidR="004D4705" w:rsidRPr="00E31E9C">
        <w:rPr>
          <w:rFonts w:ascii="Arial" w:hAnsi="Arial" w:cs="Arial"/>
          <w:bCs/>
          <w:sz w:val="22"/>
          <w:szCs w:val="22"/>
        </w:rPr>
        <w:t>controversias</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su</w:t>
      </w:r>
      <w:r w:rsidR="007D27A6" w:rsidRPr="00E31E9C">
        <w:rPr>
          <w:rFonts w:ascii="Arial" w:hAnsi="Arial" w:cs="Arial"/>
          <w:bCs/>
          <w:sz w:val="22"/>
          <w:szCs w:val="22"/>
        </w:rPr>
        <w:t xml:space="preserve"> </w:t>
      </w:r>
      <w:r w:rsidR="004D4705" w:rsidRPr="00E31E9C">
        <w:rPr>
          <w:rFonts w:ascii="Arial" w:hAnsi="Arial" w:cs="Arial"/>
          <w:bCs/>
          <w:sz w:val="22"/>
          <w:szCs w:val="22"/>
        </w:rPr>
        <w:t>seguimiento;</w:t>
      </w:r>
    </w:p>
    <w:p w:rsidR="00D536DD" w:rsidRPr="00E31E9C" w:rsidRDefault="00D536DD" w:rsidP="00E31E9C">
      <w:pPr>
        <w:autoSpaceDE w:val="0"/>
        <w:autoSpaceDN w:val="0"/>
        <w:adjustRightInd w:val="0"/>
        <w:jc w:val="both"/>
        <w:rPr>
          <w:rFonts w:ascii="Arial" w:hAnsi="Arial" w:cs="Arial"/>
          <w:bCs/>
          <w:sz w:val="22"/>
          <w:szCs w:val="22"/>
        </w:rPr>
      </w:pPr>
    </w:p>
    <w:p w:rsidR="0098084F"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medidas</w:t>
      </w:r>
      <w:r w:rsidR="007D27A6" w:rsidRPr="00E31E9C">
        <w:rPr>
          <w:rFonts w:ascii="Arial" w:hAnsi="Arial" w:cs="Arial"/>
          <w:bCs/>
          <w:sz w:val="22"/>
          <w:szCs w:val="22"/>
        </w:rPr>
        <w:t xml:space="preserve"> </w:t>
      </w:r>
      <w:r w:rsidR="004D4705" w:rsidRPr="00E31E9C">
        <w:rPr>
          <w:rFonts w:ascii="Arial" w:hAnsi="Arial" w:cs="Arial"/>
          <w:bCs/>
          <w:sz w:val="22"/>
          <w:szCs w:val="22"/>
        </w:rPr>
        <w:t>solicitadas</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autoridades</w:t>
      </w:r>
      <w:r w:rsidR="007D27A6" w:rsidRPr="00E31E9C">
        <w:rPr>
          <w:rFonts w:ascii="Arial" w:hAnsi="Arial" w:cs="Arial"/>
          <w:bCs/>
          <w:sz w:val="22"/>
          <w:szCs w:val="22"/>
        </w:rPr>
        <w:t xml:space="preserve"> </w:t>
      </w:r>
      <w:r w:rsidR="004D4705" w:rsidRPr="00E31E9C">
        <w:rPr>
          <w:rFonts w:ascii="Arial" w:hAnsi="Arial" w:cs="Arial"/>
          <w:bCs/>
          <w:sz w:val="22"/>
          <w:szCs w:val="22"/>
        </w:rPr>
        <w:t>competentes</w:t>
      </w:r>
      <w:r w:rsidR="007D27A6" w:rsidRPr="00E31E9C">
        <w:rPr>
          <w:rFonts w:ascii="Arial" w:hAnsi="Arial" w:cs="Arial"/>
          <w:bCs/>
          <w:sz w:val="22"/>
          <w:szCs w:val="22"/>
        </w:rPr>
        <w:t xml:space="preserve"> </w:t>
      </w:r>
      <w:r w:rsidR="004D4705" w:rsidRPr="00E31E9C">
        <w:rPr>
          <w:rFonts w:ascii="Arial" w:hAnsi="Arial" w:cs="Arial"/>
          <w:bCs/>
          <w:sz w:val="22"/>
          <w:szCs w:val="22"/>
        </w:rPr>
        <w:t>para</w:t>
      </w:r>
      <w:r w:rsidR="007D27A6" w:rsidRPr="00E31E9C">
        <w:rPr>
          <w:rFonts w:ascii="Arial" w:hAnsi="Arial" w:cs="Arial"/>
          <w:bCs/>
          <w:sz w:val="22"/>
          <w:szCs w:val="22"/>
        </w:rPr>
        <w:t xml:space="preserve"> </w:t>
      </w:r>
      <w:r w:rsidR="004D4705" w:rsidRPr="00E31E9C">
        <w:rPr>
          <w:rFonts w:ascii="Arial" w:hAnsi="Arial" w:cs="Arial"/>
          <w:bCs/>
          <w:sz w:val="22"/>
          <w:szCs w:val="22"/>
        </w:rPr>
        <w:t>evitar</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consumación</w:t>
      </w:r>
      <w:r w:rsidR="007D27A6" w:rsidRPr="00E31E9C">
        <w:rPr>
          <w:rFonts w:ascii="Arial" w:hAnsi="Arial" w:cs="Arial"/>
          <w:bCs/>
          <w:sz w:val="22"/>
          <w:szCs w:val="22"/>
        </w:rPr>
        <w:t xml:space="preserve"> </w:t>
      </w:r>
      <w:r w:rsidR="004D4705" w:rsidRPr="00E31E9C">
        <w:rPr>
          <w:rFonts w:ascii="Arial" w:hAnsi="Arial" w:cs="Arial"/>
          <w:bCs/>
          <w:sz w:val="22"/>
          <w:szCs w:val="22"/>
        </w:rPr>
        <w:t>irreparable</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presuntas</w:t>
      </w:r>
      <w:r w:rsidR="007D27A6" w:rsidRPr="00E31E9C">
        <w:rPr>
          <w:rFonts w:ascii="Arial" w:hAnsi="Arial" w:cs="Arial"/>
          <w:bCs/>
          <w:sz w:val="22"/>
          <w:szCs w:val="22"/>
        </w:rPr>
        <w:t xml:space="preserve"> </w:t>
      </w:r>
      <w:r w:rsidR="004D4705" w:rsidRPr="00E31E9C">
        <w:rPr>
          <w:rFonts w:ascii="Arial" w:hAnsi="Arial" w:cs="Arial"/>
          <w:bCs/>
          <w:sz w:val="22"/>
          <w:szCs w:val="22"/>
        </w:rPr>
        <w:t>violaciones</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derechos</w:t>
      </w:r>
      <w:r w:rsidR="007D27A6" w:rsidRPr="00E31E9C">
        <w:rPr>
          <w:rFonts w:ascii="Arial" w:hAnsi="Arial" w:cs="Arial"/>
          <w:bCs/>
          <w:sz w:val="22"/>
          <w:szCs w:val="22"/>
        </w:rPr>
        <w:t xml:space="preserve"> </w:t>
      </w:r>
      <w:r w:rsidR="004D4705" w:rsidRPr="00E31E9C">
        <w:rPr>
          <w:rFonts w:ascii="Arial" w:hAnsi="Arial" w:cs="Arial"/>
          <w:bCs/>
          <w:sz w:val="22"/>
          <w:szCs w:val="22"/>
        </w:rPr>
        <w:t>humanos</w:t>
      </w:r>
      <w:r w:rsidR="007D27A6" w:rsidRPr="00E31E9C">
        <w:rPr>
          <w:rFonts w:ascii="Arial" w:hAnsi="Arial" w:cs="Arial"/>
          <w:bCs/>
          <w:sz w:val="22"/>
          <w:szCs w:val="22"/>
        </w:rPr>
        <w:t xml:space="preserve"> </w:t>
      </w:r>
      <w:r w:rsidR="004D4705" w:rsidRPr="00E31E9C">
        <w:rPr>
          <w:rFonts w:ascii="Arial" w:hAnsi="Arial" w:cs="Arial"/>
          <w:bCs/>
          <w:sz w:val="22"/>
          <w:szCs w:val="22"/>
        </w:rPr>
        <w:t>reclamadas</w:t>
      </w:r>
      <w:r w:rsidR="007D27A6" w:rsidRPr="00E31E9C">
        <w:rPr>
          <w:rFonts w:ascii="Arial" w:hAnsi="Arial" w:cs="Arial"/>
          <w:bCs/>
          <w:sz w:val="22"/>
          <w:szCs w:val="22"/>
        </w:rPr>
        <w:t xml:space="preserve"> </w:t>
      </w:r>
      <w:r w:rsidR="004D4705" w:rsidRPr="00E31E9C">
        <w:rPr>
          <w:rFonts w:ascii="Arial" w:hAnsi="Arial" w:cs="Arial"/>
          <w:bCs/>
          <w:sz w:val="22"/>
          <w:szCs w:val="22"/>
        </w:rPr>
        <w:t>o</w:t>
      </w:r>
      <w:r w:rsidR="007D27A6" w:rsidRPr="00E31E9C">
        <w:rPr>
          <w:rFonts w:ascii="Arial" w:hAnsi="Arial" w:cs="Arial"/>
          <w:bCs/>
          <w:sz w:val="22"/>
          <w:szCs w:val="22"/>
        </w:rPr>
        <w:t xml:space="preserve"> </w:t>
      </w:r>
      <w:r w:rsidR="004D4705" w:rsidRPr="00E31E9C">
        <w:rPr>
          <w:rFonts w:ascii="Arial" w:hAnsi="Arial" w:cs="Arial"/>
          <w:bCs/>
          <w:sz w:val="22"/>
          <w:szCs w:val="22"/>
        </w:rPr>
        <w:t>daños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difícil</w:t>
      </w:r>
      <w:r w:rsidR="007D27A6" w:rsidRPr="00E31E9C">
        <w:rPr>
          <w:rFonts w:ascii="Arial" w:hAnsi="Arial" w:cs="Arial"/>
          <w:bCs/>
          <w:sz w:val="22"/>
          <w:szCs w:val="22"/>
        </w:rPr>
        <w:t xml:space="preserve"> </w:t>
      </w:r>
      <w:r w:rsidR="004D4705" w:rsidRPr="00E31E9C">
        <w:rPr>
          <w:rFonts w:ascii="Arial" w:hAnsi="Arial" w:cs="Arial"/>
          <w:bCs/>
          <w:sz w:val="22"/>
          <w:szCs w:val="22"/>
        </w:rPr>
        <w:t>reparación</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seguimiento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dichas</w:t>
      </w:r>
      <w:r w:rsidR="007D27A6" w:rsidRPr="00E31E9C">
        <w:rPr>
          <w:rFonts w:ascii="Arial" w:hAnsi="Arial" w:cs="Arial"/>
          <w:bCs/>
          <w:sz w:val="22"/>
          <w:szCs w:val="22"/>
        </w:rPr>
        <w:t xml:space="preserve"> </w:t>
      </w:r>
      <w:r w:rsidR="004D4705" w:rsidRPr="00E31E9C">
        <w:rPr>
          <w:rFonts w:ascii="Arial" w:hAnsi="Arial" w:cs="Arial"/>
          <w:bCs/>
          <w:sz w:val="22"/>
          <w:szCs w:val="22"/>
        </w:rPr>
        <w:t>medidas;</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DF322E" w:rsidP="00E31E9C">
      <w:pPr>
        <w:tabs>
          <w:tab w:val="left" w:pos="851"/>
        </w:tabs>
        <w:autoSpaceDE w:val="0"/>
        <w:autoSpaceDN w:val="0"/>
        <w:adjustRightInd w:val="0"/>
        <w:jc w:val="both"/>
        <w:rPr>
          <w:rFonts w:ascii="Arial" w:hAnsi="Arial" w:cs="Arial"/>
          <w:bCs/>
          <w:sz w:val="22"/>
          <w:szCs w:val="22"/>
        </w:rPr>
      </w:pPr>
      <w:r w:rsidRPr="00E31E9C">
        <w:rPr>
          <w:rFonts w:ascii="Arial" w:hAnsi="Arial" w:cs="Arial"/>
          <w:sz w:val="22"/>
          <w:szCs w:val="22"/>
        </w:rPr>
        <w:t xml:space="preserve">f)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bCs/>
          <w:sz w:val="22"/>
          <w:szCs w:val="22"/>
        </w:rPr>
        <w:t>programas</w:t>
      </w:r>
      <w:r w:rsidR="007D27A6" w:rsidRPr="00E31E9C">
        <w:rPr>
          <w:rFonts w:ascii="Arial" w:hAnsi="Arial" w:cs="Arial"/>
          <w:bCs/>
          <w:sz w:val="22"/>
          <w:szCs w:val="22"/>
        </w:rPr>
        <w:t xml:space="preserve"> </w:t>
      </w:r>
      <w:r w:rsidR="004D4705" w:rsidRPr="00E31E9C">
        <w:rPr>
          <w:rFonts w:ascii="Arial" w:hAnsi="Arial" w:cs="Arial"/>
          <w:bCs/>
          <w:sz w:val="22"/>
          <w:szCs w:val="22"/>
        </w:rPr>
        <w:t>para</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promoción,</w:t>
      </w:r>
      <w:r w:rsidR="007D27A6" w:rsidRPr="00E31E9C">
        <w:rPr>
          <w:rFonts w:ascii="Arial" w:hAnsi="Arial" w:cs="Arial"/>
          <w:bCs/>
          <w:sz w:val="22"/>
          <w:szCs w:val="22"/>
        </w:rPr>
        <w:t xml:space="preserve"> </w:t>
      </w:r>
      <w:r w:rsidR="004D4705" w:rsidRPr="00E31E9C">
        <w:rPr>
          <w:rFonts w:ascii="Arial" w:hAnsi="Arial" w:cs="Arial"/>
          <w:bCs/>
          <w:sz w:val="22"/>
          <w:szCs w:val="22"/>
        </w:rPr>
        <w:t>respeto,</w:t>
      </w:r>
      <w:r w:rsidR="007D27A6" w:rsidRPr="00E31E9C">
        <w:rPr>
          <w:rFonts w:ascii="Arial" w:hAnsi="Arial" w:cs="Arial"/>
          <w:bCs/>
          <w:sz w:val="22"/>
          <w:szCs w:val="22"/>
        </w:rPr>
        <w:t xml:space="preserve"> </w:t>
      </w:r>
      <w:r w:rsidR="004D4705" w:rsidRPr="00E31E9C">
        <w:rPr>
          <w:rFonts w:ascii="Arial" w:hAnsi="Arial" w:cs="Arial"/>
          <w:bCs/>
          <w:sz w:val="22"/>
          <w:szCs w:val="22"/>
        </w:rPr>
        <w:t>protección</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garantía</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derechos</w:t>
      </w:r>
      <w:r w:rsidR="007D27A6" w:rsidRPr="00E31E9C">
        <w:rPr>
          <w:rFonts w:ascii="Arial" w:hAnsi="Arial" w:cs="Arial"/>
          <w:bCs/>
          <w:sz w:val="22"/>
          <w:szCs w:val="22"/>
        </w:rPr>
        <w:t xml:space="preserve"> </w:t>
      </w:r>
      <w:r w:rsidR="004D4705" w:rsidRPr="00E31E9C">
        <w:rPr>
          <w:rFonts w:ascii="Arial" w:hAnsi="Arial" w:cs="Arial"/>
          <w:bCs/>
          <w:sz w:val="22"/>
          <w:szCs w:val="22"/>
        </w:rPr>
        <w:t>humanos</w:t>
      </w:r>
      <w:r w:rsidR="004D4705" w:rsidRPr="00E31E9C">
        <w:rPr>
          <w:rFonts w:ascii="Arial" w:hAnsi="Arial" w:cs="Arial"/>
          <w:sz w:val="22"/>
          <w:szCs w:val="22"/>
        </w:rPr>
        <w:t>;</w:t>
      </w:r>
    </w:p>
    <w:p w:rsidR="00D536DD" w:rsidRPr="00E31E9C" w:rsidRDefault="00D536DD" w:rsidP="00E31E9C">
      <w:pPr>
        <w:tabs>
          <w:tab w:val="left" w:pos="851"/>
        </w:tabs>
        <w:autoSpaceDE w:val="0"/>
        <w:autoSpaceDN w:val="0"/>
        <w:adjustRightInd w:val="0"/>
        <w:jc w:val="both"/>
        <w:rPr>
          <w:rFonts w:ascii="Arial" w:hAnsi="Arial" w:cs="Arial"/>
          <w:bCs/>
          <w:sz w:val="22"/>
          <w:szCs w:val="22"/>
        </w:rPr>
      </w:pPr>
    </w:p>
    <w:p w:rsidR="0098084F" w:rsidRPr="00E31E9C" w:rsidRDefault="00DF322E" w:rsidP="00E31E9C">
      <w:pPr>
        <w:tabs>
          <w:tab w:val="left" w:pos="851"/>
        </w:tabs>
        <w:autoSpaceDE w:val="0"/>
        <w:autoSpaceDN w:val="0"/>
        <w:adjustRightInd w:val="0"/>
        <w:jc w:val="both"/>
        <w:rPr>
          <w:rFonts w:ascii="Arial" w:hAnsi="Arial" w:cs="Arial"/>
          <w:sz w:val="22"/>
          <w:szCs w:val="22"/>
        </w:rPr>
      </w:pPr>
      <w:r w:rsidRPr="00E31E9C">
        <w:rPr>
          <w:rFonts w:ascii="Arial" w:hAnsi="Arial" w:cs="Arial"/>
          <w:sz w:val="22"/>
          <w:szCs w:val="22"/>
        </w:rPr>
        <w:t xml:space="preserve">g)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información</w:t>
      </w:r>
      <w:r w:rsidR="007D27A6" w:rsidRPr="00E31E9C">
        <w:rPr>
          <w:rFonts w:ascii="Arial" w:hAnsi="Arial" w:cs="Arial"/>
          <w:sz w:val="22"/>
          <w:szCs w:val="22"/>
        </w:rPr>
        <w:t xml:space="preserve"> </w:t>
      </w:r>
      <w:r w:rsidR="004D4705" w:rsidRPr="00E31E9C">
        <w:rPr>
          <w:rFonts w:ascii="Arial" w:hAnsi="Arial" w:cs="Arial"/>
          <w:sz w:val="22"/>
          <w:szCs w:val="22"/>
        </w:rPr>
        <w:t>relacionada</w:t>
      </w:r>
      <w:r w:rsidR="007D27A6" w:rsidRPr="00E31E9C">
        <w:rPr>
          <w:rFonts w:ascii="Arial" w:hAnsi="Arial" w:cs="Arial"/>
          <w:sz w:val="22"/>
          <w:szCs w:val="22"/>
        </w:rPr>
        <w:t xml:space="preserve"> </w:t>
      </w:r>
      <w:r w:rsidR="004D4705" w:rsidRPr="00E31E9C">
        <w:rPr>
          <w:rFonts w:ascii="Arial" w:hAnsi="Arial" w:cs="Arial"/>
          <w:sz w:val="22"/>
          <w:szCs w:val="22"/>
        </w:rPr>
        <w:t>con</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acciones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resultados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defensa,</w:t>
      </w:r>
      <w:r w:rsidR="007D27A6" w:rsidRPr="00E31E9C">
        <w:rPr>
          <w:rFonts w:ascii="Arial" w:hAnsi="Arial" w:cs="Arial"/>
          <w:sz w:val="22"/>
          <w:szCs w:val="22"/>
        </w:rPr>
        <w:t xml:space="preserve"> </w:t>
      </w:r>
      <w:r w:rsidR="004D4705" w:rsidRPr="00E31E9C">
        <w:rPr>
          <w:rFonts w:ascii="Arial" w:hAnsi="Arial" w:cs="Arial"/>
          <w:sz w:val="22"/>
          <w:szCs w:val="22"/>
        </w:rPr>
        <w:t>promoción</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protección</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derechos</w:t>
      </w:r>
      <w:r w:rsidR="007D27A6" w:rsidRPr="00E31E9C">
        <w:rPr>
          <w:rFonts w:ascii="Arial" w:hAnsi="Arial" w:cs="Arial"/>
          <w:sz w:val="22"/>
          <w:szCs w:val="22"/>
        </w:rPr>
        <w:t xml:space="preserve"> </w:t>
      </w:r>
      <w:r w:rsidR="004D4705" w:rsidRPr="00E31E9C">
        <w:rPr>
          <w:rFonts w:ascii="Arial" w:hAnsi="Arial" w:cs="Arial"/>
          <w:sz w:val="22"/>
          <w:szCs w:val="22"/>
        </w:rPr>
        <w:t>humanos;</w:t>
      </w:r>
      <w:r w:rsidR="007D27A6" w:rsidRPr="00E31E9C">
        <w:rPr>
          <w:rFonts w:ascii="Arial" w:hAnsi="Arial" w:cs="Arial"/>
          <w:sz w:val="22"/>
          <w:szCs w:val="22"/>
        </w:rPr>
        <w:t xml:space="preserve"> </w:t>
      </w:r>
      <w:r w:rsidR="004D4705" w:rsidRPr="00E31E9C">
        <w:rPr>
          <w:rFonts w:ascii="Arial" w:hAnsi="Arial" w:cs="Arial"/>
          <w:sz w:val="22"/>
          <w:szCs w:val="22"/>
        </w:rPr>
        <w:t>y</w:t>
      </w:r>
    </w:p>
    <w:p w:rsidR="00D536DD" w:rsidRPr="00E31E9C" w:rsidRDefault="00D536DD" w:rsidP="00E31E9C">
      <w:pPr>
        <w:tabs>
          <w:tab w:val="left" w:pos="851"/>
        </w:tabs>
        <w:autoSpaceDE w:val="0"/>
        <w:autoSpaceDN w:val="0"/>
        <w:adjustRightInd w:val="0"/>
        <w:jc w:val="both"/>
        <w:rPr>
          <w:rFonts w:ascii="Arial" w:hAnsi="Arial" w:cs="Arial"/>
          <w:bCs/>
          <w:sz w:val="22"/>
          <w:szCs w:val="22"/>
        </w:rPr>
      </w:pPr>
    </w:p>
    <w:p w:rsidR="0098084F" w:rsidRPr="00E31E9C" w:rsidRDefault="00DF322E" w:rsidP="00E31E9C">
      <w:pPr>
        <w:tabs>
          <w:tab w:val="left" w:pos="851"/>
        </w:tabs>
        <w:autoSpaceDE w:val="0"/>
        <w:autoSpaceDN w:val="0"/>
        <w:adjustRightInd w:val="0"/>
        <w:jc w:val="both"/>
        <w:rPr>
          <w:rFonts w:ascii="Arial" w:hAnsi="Arial" w:cs="Arial"/>
          <w:sz w:val="22"/>
          <w:szCs w:val="22"/>
        </w:rPr>
      </w:pPr>
      <w:r w:rsidRPr="00E31E9C">
        <w:rPr>
          <w:rFonts w:ascii="Arial" w:hAnsi="Arial" w:cs="Arial"/>
          <w:sz w:val="22"/>
          <w:szCs w:val="22"/>
        </w:rPr>
        <w:t xml:space="preserve">h)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estado</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guardan</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derechos</w:t>
      </w:r>
      <w:r w:rsidR="007D27A6" w:rsidRPr="00E31E9C">
        <w:rPr>
          <w:rFonts w:ascii="Arial" w:hAnsi="Arial" w:cs="Arial"/>
          <w:sz w:val="22"/>
          <w:szCs w:val="22"/>
        </w:rPr>
        <w:t xml:space="preserve"> </w:t>
      </w:r>
      <w:r w:rsidR="004D4705" w:rsidRPr="00E31E9C">
        <w:rPr>
          <w:rFonts w:ascii="Arial" w:hAnsi="Arial" w:cs="Arial"/>
          <w:sz w:val="22"/>
          <w:szCs w:val="22"/>
        </w:rPr>
        <w:t>humanos</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sistema</w:t>
      </w:r>
      <w:r w:rsidR="007D27A6" w:rsidRPr="00E31E9C">
        <w:rPr>
          <w:rFonts w:ascii="Arial" w:hAnsi="Arial" w:cs="Arial"/>
          <w:sz w:val="22"/>
          <w:szCs w:val="22"/>
        </w:rPr>
        <w:t xml:space="preserve"> </w:t>
      </w:r>
      <w:r w:rsidR="004D4705" w:rsidRPr="00E31E9C">
        <w:rPr>
          <w:rFonts w:ascii="Arial" w:hAnsi="Arial" w:cs="Arial"/>
          <w:sz w:val="22"/>
          <w:szCs w:val="22"/>
        </w:rPr>
        <w:t>penitenciario</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readaptación</w:t>
      </w:r>
      <w:r w:rsidR="007D27A6" w:rsidRPr="00E31E9C">
        <w:rPr>
          <w:rFonts w:ascii="Arial" w:hAnsi="Arial" w:cs="Arial"/>
          <w:sz w:val="22"/>
          <w:szCs w:val="22"/>
        </w:rPr>
        <w:t xml:space="preserve"> </w:t>
      </w:r>
      <w:r w:rsidR="004D4705" w:rsidRPr="00E31E9C">
        <w:rPr>
          <w:rFonts w:ascii="Arial" w:hAnsi="Arial" w:cs="Arial"/>
          <w:sz w:val="22"/>
          <w:szCs w:val="22"/>
        </w:rPr>
        <w:t>social</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Estado.</w:t>
      </w:r>
    </w:p>
    <w:p w:rsidR="004D4705" w:rsidRPr="00E31E9C" w:rsidRDefault="004D4705" w:rsidP="00E31E9C">
      <w:pPr>
        <w:tabs>
          <w:tab w:val="left" w:pos="851"/>
        </w:tabs>
        <w:autoSpaceDE w:val="0"/>
        <w:autoSpaceDN w:val="0"/>
        <w:adjustRightInd w:val="0"/>
        <w:jc w:val="both"/>
        <w:rPr>
          <w:rFonts w:ascii="Arial" w:hAnsi="Arial" w:cs="Arial"/>
          <w:bCs/>
          <w:sz w:val="22"/>
          <w:szCs w:val="22"/>
        </w:rPr>
      </w:pPr>
    </w:p>
    <w:p w:rsidR="004D4705" w:rsidRPr="00E31E9C" w:rsidRDefault="004D4705"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Además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obligaciones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transparencia</w:t>
      </w:r>
      <w:r w:rsidR="007D27A6" w:rsidRPr="00E31E9C">
        <w:rPr>
          <w:rFonts w:ascii="Arial" w:hAnsi="Arial" w:cs="Arial"/>
          <w:bCs/>
          <w:sz w:val="22"/>
          <w:szCs w:val="22"/>
        </w:rPr>
        <w:t xml:space="preserve"> </w:t>
      </w:r>
      <w:r w:rsidRPr="00E31E9C">
        <w:rPr>
          <w:rFonts w:ascii="Arial" w:hAnsi="Arial" w:cs="Arial"/>
          <w:bCs/>
          <w:sz w:val="22"/>
          <w:szCs w:val="22"/>
        </w:rPr>
        <w:t>previstas</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fracciones</w:t>
      </w:r>
      <w:r w:rsidR="007D27A6" w:rsidRPr="00E31E9C">
        <w:rPr>
          <w:rFonts w:ascii="Arial" w:hAnsi="Arial" w:cs="Arial"/>
          <w:bCs/>
          <w:sz w:val="22"/>
          <w:szCs w:val="22"/>
        </w:rPr>
        <w:t xml:space="preserve"> </w:t>
      </w:r>
      <w:r w:rsidRPr="00E31E9C">
        <w:rPr>
          <w:rFonts w:ascii="Arial" w:hAnsi="Arial" w:cs="Arial"/>
          <w:bCs/>
          <w:sz w:val="22"/>
          <w:szCs w:val="22"/>
        </w:rPr>
        <w:t>anteriores,</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Comisión</w:t>
      </w:r>
      <w:r w:rsidR="007D27A6" w:rsidRPr="00E31E9C">
        <w:rPr>
          <w:rFonts w:ascii="Arial" w:hAnsi="Arial" w:cs="Arial"/>
          <w:bCs/>
          <w:sz w:val="22"/>
          <w:szCs w:val="22"/>
        </w:rPr>
        <w:t xml:space="preserve"> </w:t>
      </w:r>
      <w:r w:rsidRPr="00E31E9C">
        <w:rPr>
          <w:rFonts w:ascii="Arial" w:hAnsi="Arial" w:cs="Arial"/>
          <w:bCs/>
          <w:sz w:val="22"/>
          <w:szCs w:val="22"/>
        </w:rPr>
        <w:t>Estatal</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Derechos</w:t>
      </w:r>
      <w:r w:rsidR="007D27A6" w:rsidRPr="00E31E9C">
        <w:rPr>
          <w:rFonts w:ascii="Arial" w:hAnsi="Arial" w:cs="Arial"/>
          <w:bCs/>
          <w:sz w:val="22"/>
          <w:szCs w:val="22"/>
        </w:rPr>
        <w:t xml:space="preserve"> </w:t>
      </w:r>
      <w:r w:rsidRPr="00E31E9C">
        <w:rPr>
          <w:rFonts w:ascii="Arial" w:hAnsi="Arial" w:cs="Arial"/>
          <w:bCs/>
          <w:sz w:val="22"/>
          <w:szCs w:val="22"/>
        </w:rPr>
        <w:t>Humanos,</w:t>
      </w:r>
      <w:r w:rsidR="007D27A6" w:rsidRPr="00E31E9C">
        <w:rPr>
          <w:rFonts w:ascii="Arial" w:hAnsi="Arial" w:cs="Arial"/>
          <w:bCs/>
          <w:sz w:val="22"/>
          <w:szCs w:val="22"/>
        </w:rPr>
        <w:t xml:space="preserve"> </w:t>
      </w:r>
      <w:r w:rsidRPr="00E31E9C">
        <w:rPr>
          <w:rFonts w:ascii="Arial" w:hAnsi="Arial" w:cs="Arial"/>
          <w:bCs/>
          <w:sz w:val="22"/>
          <w:szCs w:val="22"/>
        </w:rPr>
        <w:t>deberá</w:t>
      </w:r>
      <w:r w:rsidR="007D27A6" w:rsidRPr="00E31E9C">
        <w:rPr>
          <w:rFonts w:ascii="Arial" w:hAnsi="Arial" w:cs="Arial"/>
          <w:bCs/>
          <w:sz w:val="22"/>
          <w:szCs w:val="22"/>
        </w:rPr>
        <w:t xml:space="preserve"> </w:t>
      </w:r>
      <w:r w:rsidRPr="00E31E9C">
        <w:rPr>
          <w:rFonts w:ascii="Arial" w:hAnsi="Arial" w:cs="Arial"/>
          <w:bCs/>
          <w:sz w:val="22"/>
          <w:szCs w:val="22"/>
        </w:rPr>
        <w:t>publicar</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actualizar</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información</w:t>
      </w:r>
      <w:r w:rsidR="007D27A6" w:rsidRPr="00E31E9C">
        <w:rPr>
          <w:rFonts w:ascii="Arial" w:hAnsi="Arial" w:cs="Arial"/>
          <w:bCs/>
          <w:sz w:val="22"/>
          <w:szCs w:val="22"/>
        </w:rPr>
        <w:t xml:space="preserve"> </w:t>
      </w:r>
      <w:r w:rsidRPr="00E31E9C">
        <w:rPr>
          <w:rFonts w:ascii="Arial" w:hAnsi="Arial" w:cs="Arial"/>
          <w:bCs/>
          <w:sz w:val="22"/>
          <w:szCs w:val="22"/>
        </w:rPr>
        <w:t>relativa</w:t>
      </w:r>
      <w:r w:rsidR="007D27A6" w:rsidRPr="00E31E9C">
        <w:rPr>
          <w:rFonts w:ascii="Arial" w:hAnsi="Arial" w:cs="Arial"/>
          <w:bCs/>
          <w:sz w:val="22"/>
          <w:szCs w:val="22"/>
        </w:rPr>
        <w:t xml:space="preserve"> </w:t>
      </w:r>
      <w:r w:rsidRPr="00E31E9C">
        <w:rPr>
          <w:rFonts w:ascii="Arial" w:hAnsi="Arial" w:cs="Arial"/>
          <w:bCs/>
          <w:sz w:val="22"/>
          <w:szCs w:val="22"/>
        </w:rPr>
        <w:t>al</w:t>
      </w:r>
      <w:r w:rsidR="007D27A6" w:rsidRPr="00E31E9C">
        <w:rPr>
          <w:rFonts w:ascii="Arial" w:hAnsi="Arial" w:cs="Arial"/>
          <w:bCs/>
          <w:sz w:val="22"/>
          <w:szCs w:val="22"/>
        </w:rPr>
        <w:t xml:space="preserve"> </w:t>
      </w:r>
      <w:r w:rsidRPr="00E31E9C">
        <w:rPr>
          <w:rFonts w:ascii="Arial" w:hAnsi="Arial" w:cs="Arial"/>
          <w:bCs/>
          <w:sz w:val="22"/>
          <w:szCs w:val="22"/>
        </w:rPr>
        <w:t>estado</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guardan</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investigaciones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hechos</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constituyan</w:t>
      </w:r>
      <w:r w:rsidR="007D27A6" w:rsidRPr="00E31E9C">
        <w:rPr>
          <w:rFonts w:ascii="Arial" w:hAnsi="Arial" w:cs="Arial"/>
          <w:bCs/>
          <w:sz w:val="22"/>
          <w:szCs w:val="22"/>
        </w:rPr>
        <w:t xml:space="preserve"> </w:t>
      </w:r>
      <w:r w:rsidRPr="00E31E9C">
        <w:rPr>
          <w:rFonts w:ascii="Arial" w:hAnsi="Arial" w:cs="Arial"/>
          <w:bCs/>
          <w:sz w:val="22"/>
          <w:szCs w:val="22"/>
        </w:rPr>
        <w:t>violaciones</w:t>
      </w:r>
      <w:r w:rsidR="007D27A6" w:rsidRPr="00E31E9C">
        <w:rPr>
          <w:rFonts w:ascii="Arial" w:hAnsi="Arial" w:cs="Arial"/>
          <w:bCs/>
          <w:sz w:val="22"/>
          <w:szCs w:val="22"/>
        </w:rPr>
        <w:t xml:space="preserve"> </w:t>
      </w:r>
      <w:r w:rsidRPr="00E31E9C">
        <w:rPr>
          <w:rFonts w:ascii="Arial" w:hAnsi="Arial" w:cs="Arial"/>
          <w:bCs/>
          <w:sz w:val="22"/>
          <w:szCs w:val="22"/>
        </w:rPr>
        <w:t>graves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derechos</w:t>
      </w:r>
      <w:r w:rsidR="007D27A6" w:rsidRPr="00E31E9C">
        <w:rPr>
          <w:rFonts w:ascii="Arial" w:hAnsi="Arial" w:cs="Arial"/>
          <w:bCs/>
          <w:sz w:val="22"/>
          <w:szCs w:val="22"/>
        </w:rPr>
        <w:t xml:space="preserve"> </w:t>
      </w:r>
      <w:r w:rsidRPr="00E31E9C">
        <w:rPr>
          <w:rFonts w:ascii="Arial" w:hAnsi="Arial" w:cs="Arial"/>
          <w:bCs/>
          <w:sz w:val="22"/>
          <w:szCs w:val="22"/>
        </w:rPr>
        <w:t>humanos</w:t>
      </w:r>
      <w:r w:rsidR="007D27A6" w:rsidRPr="00E31E9C">
        <w:rPr>
          <w:rFonts w:ascii="Arial" w:hAnsi="Arial" w:cs="Arial"/>
          <w:bCs/>
          <w:sz w:val="22"/>
          <w:szCs w:val="22"/>
        </w:rPr>
        <w:t xml:space="preserve"> </w:t>
      </w:r>
      <w:r w:rsidRPr="00E31E9C">
        <w:rPr>
          <w:rFonts w:ascii="Arial" w:hAnsi="Arial" w:cs="Arial"/>
          <w:bCs/>
          <w:sz w:val="22"/>
          <w:szCs w:val="22"/>
        </w:rPr>
        <w:t>y,</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su</w:t>
      </w:r>
      <w:r w:rsidR="007D27A6" w:rsidRPr="00E31E9C">
        <w:rPr>
          <w:rFonts w:ascii="Arial" w:hAnsi="Arial" w:cs="Arial"/>
          <w:bCs/>
          <w:sz w:val="22"/>
          <w:szCs w:val="22"/>
        </w:rPr>
        <w:t xml:space="preserve"> </w:t>
      </w:r>
      <w:r w:rsidRPr="00E31E9C">
        <w:rPr>
          <w:rFonts w:ascii="Arial" w:hAnsi="Arial" w:cs="Arial"/>
          <w:bCs/>
          <w:sz w:val="22"/>
          <w:szCs w:val="22"/>
        </w:rPr>
        <w:t>caso,</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resultado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mismas.</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III.-</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p>
    <w:p w:rsidR="00D536DD" w:rsidRPr="00E31E9C" w:rsidRDefault="00D536DD" w:rsidP="00E31E9C">
      <w:pPr>
        <w:shd w:val="clear" w:color="auto" w:fill="FFFFFF"/>
        <w:jc w:val="both"/>
        <w:rPr>
          <w:rFonts w:ascii="Arial" w:hAnsi="Arial" w:cs="Arial"/>
          <w:sz w:val="22"/>
          <w:szCs w:val="22"/>
        </w:rPr>
      </w:pPr>
    </w:p>
    <w:p w:rsidR="0098084F"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a)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relación</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verificaciones</w:t>
      </w:r>
      <w:r w:rsidR="007D27A6" w:rsidRPr="00E31E9C">
        <w:rPr>
          <w:rFonts w:ascii="Arial" w:hAnsi="Arial" w:cs="Arial"/>
          <w:bCs/>
          <w:sz w:val="22"/>
          <w:szCs w:val="22"/>
        </w:rPr>
        <w:t xml:space="preserve"> </w:t>
      </w:r>
      <w:r w:rsidR="004D4705" w:rsidRPr="00E31E9C">
        <w:rPr>
          <w:rFonts w:ascii="Arial" w:hAnsi="Arial" w:cs="Arial"/>
          <w:bCs/>
          <w:sz w:val="22"/>
          <w:szCs w:val="22"/>
        </w:rPr>
        <w:t>realizadas</w:t>
      </w:r>
      <w:r w:rsidR="007D27A6" w:rsidRPr="00E31E9C">
        <w:rPr>
          <w:rFonts w:ascii="Arial" w:hAnsi="Arial" w:cs="Arial"/>
          <w:bCs/>
          <w:sz w:val="22"/>
          <w:szCs w:val="22"/>
        </w:rPr>
        <w:t xml:space="preserve"> </w:t>
      </w:r>
      <w:r w:rsidR="004D4705" w:rsidRPr="00E31E9C">
        <w:rPr>
          <w:rFonts w:ascii="Arial" w:hAnsi="Arial" w:cs="Arial"/>
          <w:bCs/>
          <w:sz w:val="22"/>
          <w:szCs w:val="22"/>
        </w:rPr>
        <w:t>del</w:t>
      </w:r>
      <w:r w:rsidR="007D27A6" w:rsidRPr="00E31E9C">
        <w:rPr>
          <w:rFonts w:ascii="Arial" w:hAnsi="Arial" w:cs="Arial"/>
          <w:bCs/>
          <w:sz w:val="22"/>
          <w:szCs w:val="22"/>
        </w:rPr>
        <w:t xml:space="preserve"> </w:t>
      </w:r>
      <w:r w:rsidR="004D4705" w:rsidRPr="00E31E9C">
        <w:rPr>
          <w:rFonts w:ascii="Arial" w:hAnsi="Arial" w:cs="Arial"/>
          <w:bCs/>
          <w:sz w:val="22"/>
          <w:szCs w:val="22"/>
        </w:rPr>
        <w:t>cumplimiento</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obligaciones</w:t>
      </w:r>
      <w:r w:rsidR="007D27A6" w:rsidRPr="00E31E9C">
        <w:rPr>
          <w:rFonts w:ascii="Arial" w:hAnsi="Arial" w:cs="Arial"/>
          <w:bCs/>
          <w:sz w:val="22"/>
          <w:szCs w:val="22"/>
        </w:rPr>
        <w:t xml:space="preserve"> </w:t>
      </w:r>
      <w:r w:rsidR="004D4705" w:rsidRPr="00E31E9C">
        <w:rPr>
          <w:rFonts w:ascii="Arial" w:hAnsi="Arial" w:cs="Arial"/>
          <w:bCs/>
          <w:sz w:val="22"/>
          <w:szCs w:val="22"/>
        </w:rPr>
        <w:t>previstas</w:t>
      </w:r>
      <w:r w:rsidR="007D27A6" w:rsidRPr="00E31E9C">
        <w:rPr>
          <w:rFonts w:ascii="Arial" w:hAnsi="Arial" w:cs="Arial"/>
          <w:bCs/>
          <w:sz w:val="22"/>
          <w:szCs w:val="22"/>
        </w:rPr>
        <w:t xml:space="preserve"> </w:t>
      </w:r>
      <w:r w:rsidR="004D4705" w:rsidRPr="00E31E9C">
        <w:rPr>
          <w:rFonts w:ascii="Arial" w:hAnsi="Arial" w:cs="Arial"/>
          <w:bCs/>
          <w:sz w:val="22"/>
          <w:szCs w:val="22"/>
        </w:rPr>
        <w:t>en</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presente</w:t>
      </w:r>
      <w:r w:rsidR="007D27A6" w:rsidRPr="00E31E9C">
        <w:rPr>
          <w:rFonts w:ascii="Arial" w:hAnsi="Arial" w:cs="Arial"/>
          <w:bCs/>
          <w:sz w:val="22"/>
          <w:szCs w:val="22"/>
        </w:rPr>
        <w:t xml:space="preserve"> </w:t>
      </w:r>
      <w:r w:rsidR="004D4705" w:rsidRPr="00E31E9C">
        <w:rPr>
          <w:rFonts w:ascii="Arial" w:hAnsi="Arial" w:cs="Arial"/>
          <w:bCs/>
          <w:sz w:val="22"/>
          <w:szCs w:val="22"/>
        </w:rPr>
        <w:t>Ley,</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observaciones</w:t>
      </w:r>
      <w:r w:rsidR="007D27A6" w:rsidRPr="00E31E9C">
        <w:rPr>
          <w:rFonts w:ascii="Arial" w:hAnsi="Arial" w:cs="Arial"/>
          <w:bCs/>
          <w:sz w:val="22"/>
          <w:szCs w:val="22"/>
        </w:rPr>
        <w:t xml:space="preserve"> </w:t>
      </w:r>
      <w:r w:rsidR="004D4705" w:rsidRPr="00E31E9C">
        <w:rPr>
          <w:rFonts w:ascii="Arial" w:hAnsi="Arial" w:cs="Arial"/>
          <w:bCs/>
          <w:sz w:val="22"/>
          <w:szCs w:val="22"/>
        </w:rPr>
        <w:t>emitidas</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seguimiento</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cada</w:t>
      </w:r>
      <w:r w:rsidR="007D27A6" w:rsidRPr="00E31E9C">
        <w:rPr>
          <w:rFonts w:ascii="Arial" w:hAnsi="Arial" w:cs="Arial"/>
          <w:bCs/>
          <w:sz w:val="22"/>
          <w:szCs w:val="22"/>
        </w:rPr>
        <w:t xml:space="preserve"> </w:t>
      </w:r>
      <w:r w:rsidR="004D4705" w:rsidRPr="00E31E9C">
        <w:rPr>
          <w:rFonts w:ascii="Arial" w:hAnsi="Arial" w:cs="Arial"/>
          <w:bCs/>
          <w:sz w:val="22"/>
          <w:szCs w:val="22"/>
        </w:rPr>
        <w:t>una</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ellas;</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b)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resultados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evaluación</w:t>
      </w:r>
      <w:r w:rsidR="007D27A6" w:rsidRPr="00E31E9C">
        <w:rPr>
          <w:rFonts w:ascii="Arial" w:hAnsi="Arial" w:cs="Arial"/>
          <w:bCs/>
          <w:sz w:val="22"/>
          <w:szCs w:val="22"/>
        </w:rPr>
        <w:t xml:space="preserve"> </w:t>
      </w:r>
      <w:r w:rsidR="004D4705" w:rsidRPr="00E31E9C">
        <w:rPr>
          <w:rFonts w:ascii="Arial" w:hAnsi="Arial" w:cs="Arial"/>
          <w:bCs/>
          <w:sz w:val="22"/>
          <w:szCs w:val="22"/>
        </w:rPr>
        <w:t>del</w:t>
      </w:r>
      <w:r w:rsidR="007D27A6" w:rsidRPr="00E31E9C">
        <w:rPr>
          <w:rFonts w:ascii="Arial" w:hAnsi="Arial" w:cs="Arial"/>
          <w:bCs/>
          <w:sz w:val="22"/>
          <w:szCs w:val="22"/>
        </w:rPr>
        <w:t xml:space="preserve"> </w:t>
      </w:r>
      <w:r w:rsidR="004D4705" w:rsidRPr="00E31E9C">
        <w:rPr>
          <w:rFonts w:ascii="Arial" w:hAnsi="Arial" w:cs="Arial"/>
          <w:bCs/>
          <w:sz w:val="22"/>
          <w:szCs w:val="22"/>
        </w:rPr>
        <w:t>cumplimiento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presente</w:t>
      </w:r>
      <w:r w:rsidR="007D27A6" w:rsidRPr="00E31E9C">
        <w:rPr>
          <w:rFonts w:ascii="Arial" w:hAnsi="Arial" w:cs="Arial"/>
          <w:bCs/>
          <w:sz w:val="22"/>
          <w:szCs w:val="22"/>
        </w:rPr>
        <w:t xml:space="preserve"> </w:t>
      </w:r>
      <w:r w:rsidR="004D4705" w:rsidRPr="00E31E9C">
        <w:rPr>
          <w:rFonts w:ascii="Arial" w:hAnsi="Arial" w:cs="Arial"/>
          <w:bCs/>
          <w:sz w:val="22"/>
          <w:szCs w:val="22"/>
        </w:rPr>
        <w:t>Ley</w:t>
      </w:r>
      <w:r w:rsidR="007D27A6" w:rsidRPr="00E31E9C">
        <w:rPr>
          <w:rFonts w:ascii="Arial" w:hAnsi="Arial" w:cs="Arial"/>
          <w:bCs/>
          <w:sz w:val="22"/>
          <w:szCs w:val="22"/>
        </w:rPr>
        <w:t xml:space="preserve"> </w:t>
      </w:r>
      <w:r w:rsidR="004D4705" w:rsidRPr="00E31E9C">
        <w:rPr>
          <w:rFonts w:ascii="Arial" w:hAnsi="Arial" w:cs="Arial"/>
          <w:bCs/>
          <w:sz w:val="22"/>
          <w:szCs w:val="22"/>
        </w:rPr>
        <w:t>por</w:t>
      </w:r>
      <w:r w:rsidR="007D27A6" w:rsidRPr="00E31E9C">
        <w:rPr>
          <w:rFonts w:ascii="Arial" w:hAnsi="Arial" w:cs="Arial"/>
          <w:bCs/>
          <w:sz w:val="22"/>
          <w:szCs w:val="22"/>
        </w:rPr>
        <w:t xml:space="preserve"> </w:t>
      </w:r>
      <w:r w:rsidR="004D4705" w:rsidRPr="00E31E9C">
        <w:rPr>
          <w:rFonts w:ascii="Arial" w:hAnsi="Arial" w:cs="Arial"/>
          <w:bCs/>
          <w:sz w:val="22"/>
          <w:szCs w:val="22"/>
        </w:rPr>
        <w:t>parte</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sujetos</w:t>
      </w:r>
      <w:r w:rsidR="007D27A6" w:rsidRPr="00E31E9C">
        <w:rPr>
          <w:rFonts w:ascii="Arial" w:hAnsi="Arial" w:cs="Arial"/>
          <w:bCs/>
          <w:sz w:val="22"/>
          <w:szCs w:val="22"/>
        </w:rPr>
        <w:t xml:space="preserve"> </w:t>
      </w:r>
      <w:r w:rsidR="004D4705" w:rsidRPr="00E31E9C">
        <w:rPr>
          <w:rFonts w:ascii="Arial" w:hAnsi="Arial" w:cs="Arial"/>
          <w:bCs/>
          <w:sz w:val="22"/>
          <w:szCs w:val="22"/>
        </w:rPr>
        <w:t>obligados;</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c)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índice</w:t>
      </w:r>
      <w:r w:rsidR="007D27A6" w:rsidRPr="00E31E9C">
        <w:rPr>
          <w:rFonts w:ascii="Arial" w:hAnsi="Arial" w:cs="Arial"/>
          <w:bCs/>
          <w:sz w:val="22"/>
          <w:szCs w:val="22"/>
        </w:rPr>
        <w:t xml:space="preserve"> </w:t>
      </w:r>
      <w:r w:rsidR="004D4705" w:rsidRPr="00E31E9C">
        <w:rPr>
          <w:rFonts w:ascii="Arial" w:hAnsi="Arial" w:cs="Arial"/>
          <w:bCs/>
          <w:sz w:val="22"/>
          <w:szCs w:val="22"/>
        </w:rPr>
        <w:t>actualizado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recursos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revisión,</w:t>
      </w:r>
      <w:r w:rsidR="007D27A6" w:rsidRPr="00E31E9C">
        <w:rPr>
          <w:rFonts w:ascii="Arial" w:hAnsi="Arial" w:cs="Arial"/>
          <w:bCs/>
          <w:sz w:val="22"/>
          <w:szCs w:val="22"/>
        </w:rPr>
        <w:t xml:space="preserve"> </w:t>
      </w:r>
      <w:r w:rsidR="004D4705" w:rsidRPr="00E31E9C">
        <w:rPr>
          <w:rFonts w:ascii="Arial" w:hAnsi="Arial" w:cs="Arial"/>
          <w:bCs/>
          <w:sz w:val="22"/>
          <w:szCs w:val="22"/>
        </w:rPr>
        <w:t>que</w:t>
      </w:r>
      <w:r w:rsidR="007D27A6" w:rsidRPr="00E31E9C">
        <w:rPr>
          <w:rFonts w:ascii="Arial" w:hAnsi="Arial" w:cs="Arial"/>
          <w:bCs/>
          <w:sz w:val="22"/>
          <w:szCs w:val="22"/>
        </w:rPr>
        <w:t xml:space="preserve"> </w:t>
      </w:r>
      <w:r w:rsidR="004D4705" w:rsidRPr="00E31E9C">
        <w:rPr>
          <w:rFonts w:ascii="Arial" w:hAnsi="Arial" w:cs="Arial"/>
          <w:bCs/>
          <w:sz w:val="22"/>
          <w:szCs w:val="22"/>
        </w:rPr>
        <w:t>contenga</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número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expediente,</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estado</w:t>
      </w:r>
      <w:r w:rsidR="007D27A6" w:rsidRPr="00E31E9C">
        <w:rPr>
          <w:rFonts w:ascii="Arial" w:hAnsi="Arial" w:cs="Arial"/>
          <w:bCs/>
          <w:sz w:val="22"/>
          <w:szCs w:val="22"/>
        </w:rPr>
        <w:t xml:space="preserve"> </w:t>
      </w:r>
      <w:r w:rsidR="004D4705" w:rsidRPr="00E31E9C">
        <w:rPr>
          <w:rFonts w:ascii="Arial" w:hAnsi="Arial" w:cs="Arial"/>
          <w:bCs/>
          <w:sz w:val="22"/>
          <w:szCs w:val="22"/>
        </w:rPr>
        <w:t>procesal</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en</w:t>
      </w:r>
      <w:r w:rsidR="007D27A6" w:rsidRPr="00E31E9C">
        <w:rPr>
          <w:rFonts w:ascii="Arial" w:hAnsi="Arial" w:cs="Arial"/>
          <w:bCs/>
          <w:sz w:val="22"/>
          <w:szCs w:val="22"/>
        </w:rPr>
        <w:t xml:space="preserve"> </w:t>
      </w:r>
      <w:r w:rsidR="004D4705" w:rsidRPr="00E31E9C">
        <w:rPr>
          <w:rFonts w:ascii="Arial" w:hAnsi="Arial" w:cs="Arial"/>
          <w:bCs/>
          <w:sz w:val="22"/>
          <w:szCs w:val="22"/>
        </w:rPr>
        <w:t>su</w:t>
      </w:r>
      <w:r w:rsidR="007D27A6" w:rsidRPr="00E31E9C">
        <w:rPr>
          <w:rFonts w:ascii="Arial" w:hAnsi="Arial" w:cs="Arial"/>
          <w:bCs/>
          <w:sz w:val="22"/>
          <w:szCs w:val="22"/>
        </w:rPr>
        <w:t xml:space="preserve"> </w:t>
      </w:r>
      <w:r w:rsidR="004D4705" w:rsidRPr="00E31E9C">
        <w:rPr>
          <w:rFonts w:ascii="Arial" w:hAnsi="Arial" w:cs="Arial"/>
          <w:bCs/>
          <w:sz w:val="22"/>
          <w:szCs w:val="22"/>
        </w:rPr>
        <w:t>caso,</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sentido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resolución,</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cumplimiento</w:t>
      </w:r>
      <w:r w:rsidR="007D27A6" w:rsidRPr="00E31E9C">
        <w:rPr>
          <w:rFonts w:ascii="Arial" w:hAnsi="Arial" w:cs="Arial"/>
          <w:bCs/>
          <w:sz w:val="22"/>
          <w:szCs w:val="22"/>
        </w:rPr>
        <w:t xml:space="preserve"> </w:t>
      </w:r>
      <w:r w:rsidR="004D4705" w:rsidRPr="00E31E9C">
        <w:rPr>
          <w:rFonts w:ascii="Arial" w:hAnsi="Arial" w:cs="Arial"/>
          <w:bCs/>
          <w:sz w:val="22"/>
          <w:szCs w:val="22"/>
        </w:rPr>
        <w:t>que</w:t>
      </w:r>
      <w:r w:rsidR="007D27A6" w:rsidRPr="00E31E9C">
        <w:rPr>
          <w:rFonts w:ascii="Arial" w:hAnsi="Arial" w:cs="Arial"/>
          <w:bCs/>
          <w:sz w:val="22"/>
          <w:szCs w:val="22"/>
        </w:rPr>
        <w:t xml:space="preserve"> </w:t>
      </w:r>
      <w:r w:rsidR="004D4705" w:rsidRPr="00E31E9C">
        <w:rPr>
          <w:rFonts w:ascii="Arial" w:hAnsi="Arial" w:cs="Arial"/>
          <w:bCs/>
          <w:sz w:val="22"/>
          <w:szCs w:val="22"/>
        </w:rPr>
        <w:t>se</w:t>
      </w:r>
      <w:r w:rsidR="007D27A6" w:rsidRPr="00E31E9C">
        <w:rPr>
          <w:rFonts w:ascii="Arial" w:hAnsi="Arial" w:cs="Arial"/>
          <w:bCs/>
          <w:sz w:val="22"/>
          <w:szCs w:val="22"/>
        </w:rPr>
        <w:t xml:space="preserve"> </w:t>
      </w:r>
      <w:r w:rsidR="004D4705" w:rsidRPr="00E31E9C">
        <w:rPr>
          <w:rFonts w:ascii="Arial" w:hAnsi="Arial" w:cs="Arial"/>
          <w:bCs/>
          <w:sz w:val="22"/>
          <w:szCs w:val="22"/>
        </w:rPr>
        <w:t>dé</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misma;</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DF322E"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d)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estudios</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opiniones</w:t>
      </w:r>
      <w:r w:rsidR="007D27A6" w:rsidRPr="00E31E9C">
        <w:rPr>
          <w:rFonts w:ascii="Arial" w:hAnsi="Arial" w:cs="Arial"/>
          <w:bCs/>
          <w:sz w:val="22"/>
          <w:szCs w:val="22"/>
        </w:rPr>
        <w:t xml:space="preserve"> </w:t>
      </w:r>
      <w:r w:rsidR="004D4705" w:rsidRPr="00E31E9C">
        <w:rPr>
          <w:rFonts w:ascii="Arial" w:hAnsi="Arial" w:cs="Arial"/>
          <w:bCs/>
          <w:sz w:val="22"/>
          <w:szCs w:val="22"/>
        </w:rPr>
        <w:t>realizados</w:t>
      </w:r>
      <w:r w:rsidR="007D27A6" w:rsidRPr="00E31E9C">
        <w:rPr>
          <w:rFonts w:ascii="Arial" w:hAnsi="Arial" w:cs="Arial"/>
          <w:bCs/>
          <w:sz w:val="22"/>
          <w:szCs w:val="22"/>
        </w:rPr>
        <w:t xml:space="preserve"> </w:t>
      </w:r>
      <w:r w:rsidR="004D4705" w:rsidRPr="00E31E9C">
        <w:rPr>
          <w:rFonts w:ascii="Arial" w:hAnsi="Arial" w:cs="Arial"/>
          <w:bCs/>
          <w:sz w:val="22"/>
          <w:szCs w:val="22"/>
        </w:rPr>
        <w:t>para</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resolución</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sus</w:t>
      </w:r>
      <w:r w:rsidR="007D27A6" w:rsidRPr="00E31E9C">
        <w:rPr>
          <w:rFonts w:ascii="Arial" w:hAnsi="Arial" w:cs="Arial"/>
          <w:bCs/>
          <w:sz w:val="22"/>
          <w:szCs w:val="22"/>
        </w:rPr>
        <w:t xml:space="preserve"> </w:t>
      </w:r>
      <w:r w:rsidR="004D4705" w:rsidRPr="00E31E9C">
        <w:rPr>
          <w:rFonts w:ascii="Arial" w:hAnsi="Arial" w:cs="Arial"/>
          <w:bCs/>
          <w:sz w:val="22"/>
          <w:szCs w:val="22"/>
        </w:rPr>
        <w:t>recursos,</w:t>
      </w:r>
      <w:r w:rsidR="007D27A6" w:rsidRPr="00E31E9C">
        <w:rPr>
          <w:rFonts w:ascii="Arial" w:hAnsi="Arial" w:cs="Arial"/>
          <w:bCs/>
          <w:sz w:val="22"/>
          <w:szCs w:val="22"/>
        </w:rPr>
        <w:t xml:space="preserve"> </w:t>
      </w:r>
      <w:r w:rsidR="004D4705" w:rsidRPr="00E31E9C">
        <w:rPr>
          <w:rFonts w:ascii="Arial" w:hAnsi="Arial" w:cs="Arial"/>
          <w:bCs/>
          <w:sz w:val="22"/>
          <w:szCs w:val="22"/>
        </w:rPr>
        <w:t>una</w:t>
      </w:r>
      <w:r w:rsidR="007D27A6" w:rsidRPr="00E31E9C">
        <w:rPr>
          <w:rFonts w:ascii="Arial" w:hAnsi="Arial" w:cs="Arial"/>
          <w:bCs/>
          <w:sz w:val="22"/>
          <w:szCs w:val="22"/>
        </w:rPr>
        <w:t xml:space="preserve"> </w:t>
      </w:r>
      <w:r w:rsidR="004D4705" w:rsidRPr="00E31E9C">
        <w:rPr>
          <w:rFonts w:ascii="Arial" w:hAnsi="Arial" w:cs="Arial"/>
          <w:bCs/>
          <w:sz w:val="22"/>
          <w:szCs w:val="22"/>
        </w:rPr>
        <w:t>vez</w:t>
      </w:r>
      <w:r w:rsidR="007D27A6" w:rsidRPr="00E31E9C">
        <w:rPr>
          <w:rFonts w:ascii="Arial" w:hAnsi="Arial" w:cs="Arial"/>
          <w:bCs/>
          <w:sz w:val="22"/>
          <w:szCs w:val="22"/>
        </w:rPr>
        <w:t xml:space="preserve"> </w:t>
      </w:r>
      <w:r w:rsidR="004D4705" w:rsidRPr="00E31E9C">
        <w:rPr>
          <w:rFonts w:ascii="Arial" w:hAnsi="Arial" w:cs="Arial"/>
          <w:bCs/>
          <w:sz w:val="22"/>
          <w:szCs w:val="22"/>
        </w:rPr>
        <w:t>que</w:t>
      </w:r>
      <w:r w:rsidR="007D27A6" w:rsidRPr="00E31E9C">
        <w:rPr>
          <w:rFonts w:ascii="Arial" w:hAnsi="Arial" w:cs="Arial"/>
          <w:bCs/>
          <w:sz w:val="22"/>
          <w:szCs w:val="22"/>
        </w:rPr>
        <w:t xml:space="preserve"> </w:t>
      </w:r>
      <w:r w:rsidR="004D4705" w:rsidRPr="00E31E9C">
        <w:rPr>
          <w:rFonts w:ascii="Arial" w:hAnsi="Arial" w:cs="Arial"/>
          <w:bCs/>
          <w:sz w:val="22"/>
          <w:szCs w:val="22"/>
        </w:rPr>
        <w:t>éstas</w:t>
      </w:r>
      <w:r w:rsidR="007D27A6" w:rsidRPr="00E31E9C">
        <w:rPr>
          <w:rFonts w:ascii="Arial" w:hAnsi="Arial" w:cs="Arial"/>
          <w:bCs/>
          <w:sz w:val="22"/>
          <w:szCs w:val="22"/>
        </w:rPr>
        <w:t xml:space="preserve"> </w:t>
      </w:r>
      <w:r w:rsidR="004D4705" w:rsidRPr="00E31E9C">
        <w:rPr>
          <w:rFonts w:ascii="Arial" w:hAnsi="Arial" w:cs="Arial"/>
          <w:bCs/>
          <w:sz w:val="22"/>
          <w:szCs w:val="22"/>
        </w:rPr>
        <w:t>hayan</w:t>
      </w:r>
      <w:r w:rsidR="007D27A6" w:rsidRPr="00E31E9C">
        <w:rPr>
          <w:rFonts w:ascii="Arial" w:hAnsi="Arial" w:cs="Arial"/>
          <w:bCs/>
          <w:sz w:val="22"/>
          <w:szCs w:val="22"/>
        </w:rPr>
        <w:t xml:space="preserve"> </w:t>
      </w:r>
      <w:r w:rsidR="004D4705" w:rsidRPr="00E31E9C">
        <w:rPr>
          <w:rFonts w:ascii="Arial" w:hAnsi="Arial" w:cs="Arial"/>
          <w:bCs/>
          <w:sz w:val="22"/>
          <w:szCs w:val="22"/>
        </w:rPr>
        <w:t>causado</w:t>
      </w:r>
      <w:r w:rsidR="007D27A6" w:rsidRPr="00E31E9C">
        <w:rPr>
          <w:rFonts w:ascii="Arial" w:hAnsi="Arial" w:cs="Arial"/>
          <w:bCs/>
          <w:sz w:val="22"/>
          <w:szCs w:val="22"/>
        </w:rPr>
        <w:t xml:space="preserve"> </w:t>
      </w:r>
      <w:r w:rsidR="004D4705" w:rsidRPr="00E31E9C">
        <w:rPr>
          <w:rFonts w:ascii="Arial" w:hAnsi="Arial" w:cs="Arial"/>
          <w:bCs/>
          <w:sz w:val="22"/>
          <w:szCs w:val="22"/>
        </w:rPr>
        <w:t>estado;</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9A2D05" w:rsidP="00E31E9C">
      <w:pPr>
        <w:autoSpaceDE w:val="0"/>
        <w:autoSpaceDN w:val="0"/>
        <w:adjustRightInd w:val="0"/>
        <w:jc w:val="both"/>
        <w:rPr>
          <w:rFonts w:ascii="Arial" w:hAnsi="Arial" w:cs="Arial"/>
          <w:bCs/>
          <w:sz w:val="22"/>
          <w:szCs w:val="22"/>
        </w:rPr>
      </w:pPr>
      <w:r w:rsidRPr="00E31E9C">
        <w:rPr>
          <w:rFonts w:ascii="Arial" w:hAnsi="Arial" w:cs="Arial"/>
          <w:sz w:val="22"/>
          <w:szCs w:val="22"/>
        </w:rPr>
        <w:t xml:space="preserve">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número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quejas,</w:t>
      </w:r>
      <w:r w:rsidR="007D27A6" w:rsidRPr="00E31E9C">
        <w:rPr>
          <w:rFonts w:ascii="Arial" w:hAnsi="Arial" w:cs="Arial"/>
          <w:sz w:val="22"/>
          <w:szCs w:val="22"/>
        </w:rPr>
        <w:t xml:space="preserve"> </w:t>
      </w:r>
      <w:r w:rsidR="004D4705" w:rsidRPr="00E31E9C">
        <w:rPr>
          <w:rFonts w:ascii="Arial" w:hAnsi="Arial" w:cs="Arial"/>
          <w:sz w:val="22"/>
          <w:szCs w:val="22"/>
        </w:rPr>
        <w:t>denuncias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recursos</w:t>
      </w:r>
      <w:r w:rsidR="007D27A6" w:rsidRPr="00E31E9C">
        <w:rPr>
          <w:rFonts w:ascii="Arial" w:hAnsi="Arial" w:cs="Arial"/>
          <w:sz w:val="22"/>
          <w:szCs w:val="22"/>
        </w:rPr>
        <w:t xml:space="preserve"> </w:t>
      </w:r>
      <w:r w:rsidR="004D4705" w:rsidRPr="00E31E9C">
        <w:rPr>
          <w:rFonts w:ascii="Arial" w:hAnsi="Arial" w:cs="Arial"/>
          <w:sz w:val="22"/>
          <w:szCs w:val="22"/>
        </w:rPr>
        <w:t>dirigidos</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cada</w:t>
      </w:r>
      <w:r w:rsidR="007D27A6" w:rsidRPr="00E31E9C">
        <w:rPr>
          <w:rFonts w:ascii="Arial" w:hAnsi="Arial" w:cs="Arial"/>
          <w:sz w:val="22"/>
          <w:szCs w:val="22"/>
        </w:rPr>
        <w:t xml:space="preserve"> </w:t>
      </w:r>
      <w:r w:rsidR="004D4705" w:rsidRPr="00E31E9C">
        <w:rPr>
          <w:rFonts w:ascii="Arial" w:hAnsi="Arial" w:cs="Arial"/>
          <w:sz w:val="22"/>
          <w:szCs w:val="22"/>
        </w:rPr>
        <w:t>uno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los</w:t>
      </w:r>
      <w:r w:rsidR="007D27A6" w:rsidRPr="00E31E9C">
        <w:rPr>
          <w:rFonts w:ascii="Arial" w:hAnsi="Arial" w:cs="Arial"/>
          <w:sz w:val="22"/>
          <w:szCs w:val="22"/>
        </w:rPr>
        <w:t xml:space="preserve"> </w:t>
      </w:r>
      <w:r w:rsidR="004D4705" w:rsidRPr="00E31E9C">
        <w:rPr>
          <w:rFonts w:ascii="Arial" w:hAnsi="Arial" w:cs="Arial"/>
          <w:sz w:val="22"/>
          <w:szCs w:val="22"/>
        </w:rPr>
        <w:t>sujetos</w:t>
      </w:r>
      <w:r w:rsidR="007D27A6" w:rsidRPr="00E31E9C">
        <w:rPr>
          <w:rFonts w:ascii="Arial" w:hAnsi="Arial" w:cs="Arial"/>
          <w:sz w:val="22"/>
          <w:szCs w:val="22"/>
        </w:rPr>
        <w:t xml:space="preserve"> </w:t>
      </w:r>
      <w:r w:rsidR="004D4705" w:rsidRPr="00E31E9C">
        <w:rPr>
          <w:rFonts w:ascii="Arial" w:hAnsi="Arial" w:cs="Arial"/>
          <w:sz w:val="22"/>
          <w:szCs w:val="22"/>
        </w:rPr>
        <w:t>obligados;</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9A2D05"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f)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estadísticas</w:t>
      </w:r>
      <w:r w:rsidR="007D27A6" w:rsidRPr="00E31E9C">
        <w:rPr>
          <w:rFonts w:ascii="Arial" w:hAnsi="Arial" w:cs="Arial"/>
          <w:bCs/>
          <w:sz w:val="22"/>
          <w:szCs w:val="22"/>
        </w:rPr>
        <w:t xml:space="preserve"> </w:t>
      </w:r>
      <w:r w:rsidR="004D4705" w:rsidRPr="00E31E9C">
        <w:rPr>
          <w:rFonts w:ascii="Arial" w:hAnsi="Arial" w:cs="Arial"/>
          <w:bCs/>
          <w:sz w:val="22"/>
          <w:szCs w:val="22"/>
        </w:rPr>
        <w:t>sobre</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solicitudes</w:t>
      </w:r>
      <w:r w:rsidR="007D27A6" w:rsidRPr="00E31E9C">
        <w:rPr>
          <w:rFonts w:ascii="Arial" w:hAnsi="Arial" w:cs="Arial"/>
          <w:bCs/>
          <w:sz w:val="22"/>
          <w:szCs w:val="22"/>
        </w:rPr>
        <w:t xml:space="preserve"> </w:t>
      </w:r>
      <w:r w:rsidR="004D4705" w:rsidRPr="00E31E9C">
        <w:rPr>
          <w:rFonts w:ascii="Arial" w:hAnsi="Arial" w:cs="Arial"/>
          <w:bCs/>
          <w:sz w:val="22"/>
          <w:szCs w:val="22"/>
        </w:rPr>
        <w:t>en</w:t>
      </w:r>
      <w:r w:rsidR="007D27A6" w:rsidRPr="00E31E9C">
        <w:rPr>
          <w:rFonts w:ascii="Arial" w:hAnsi="Arial" w:cs="Arial"/>
          <w:bCs/>
          <w:sz w:val="22"/>
          <w:szCs w:val="22"/>
        </w:rPr>
        <w:t xml:space="preserve"> </w:t>
      </w:r>
      <w:r w:rsidR="004D4705" w:rsidRPr="00E31E9C">
        <w:rPr>
          <w:rFonts w:ascii="Arial" w:hAnsi="Arial" w:cs="Arial"/>
          <w:bCs/>
          <w:sz w:val="22"/>
          <w:szCs w:val="22"/>
        </w:rPr>
        <w:t>materia</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acceso</w:t>
      </w:r>
      <w:r w:rsidR="007D27A6" w:rsidRPr="00E31E9C">
        <w:rPr>
          <w:rFonts w:ascii="Arial" w:hAnsi="Arial" w:cs="Arial"/>
          <w:bCs/>
          <w:sz w:val="22"/>
          <w:szCs w:val="22"/>
        </w:rPr>
        <w:t xml:space="preserve"> </w:t>
      </w:r>
      <w:r w:rsidR="004D4705" w:rsidRPr="00E31E9C">
        <w:rPr>
          <w:rFonts w:ascii="Arial" w:hAnsi="Arial" w:cs="Arial"/>
          <w:bCs/>
          <w:sz w:val="22"/>
          <w:szCs w:val="22"/>
        </w:rPr>
        <w:t>a</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información,</w:t>
      </w:r>
      <w:r w:rsidR="007D27A6" w:rsidRPr="00E31E9C">
        <w:rPr>
          <w:rFonts w:ascii="Arial" w:hAnsi="Arial" w:cs="Arial"/>
          <w:bCs/>
          <w:sz w:val="22"/>
          <w:szCs w:val="22"/>
        </w:rPr>
        <w:t xml:space="preserve"> </w:t>
      </w:r>
      <w:r w:rsidR="004D4705" w:rsidRPr="00E31E9C">
        <w:rPr>
          <w:rFonts w:ascii="Arial" w:hAnsi="Arial" w:cs="Arial"/>
          <w:bCs/>
          <w:sz w:val="22"/>
          <w:szCs w:val="22"/>
        </w:rPr>
        <w:t>que</w:t>
      </w:r>
      <w:r w:rsidR="007D27A6" w:rsidRPr="00E31E9C">
        <w:rPr>
          <w:rFonts w:ascii="Arial" w:hAnsi="Arial" w:cs="Arial"/>
          <w:bCs/>
          <w:sz w:val="22"/>
          <w:szCs w:val="22"/>
        </w:rPr>
        <w:t xml:space="preserve"> </w:t>
      </w:r>
      <w:r w:rsidR="004D4705" w:rsidRPr="00E31E9C">
        <w:rPr>
          <w:rFonts w:ascii="Arial" w:hAnsi="Arial" w:cs="Arial"/>
          <w:bCs/>
          <w:sz w:val="22"/>
          <w:szCs w:val="22"/>
        </w:rPr>
        <w:t>deberán</w:t>
      </w:r>
      <w:r w:rsidR="007D27A6" w:rsidRPr="00E31E9C">
        <w:rPr>
          <w:rFonts w:ascii="Arial" w:hAnsi="Arial" w:cs="Arial"/>
          <w:bCs/>
          <w:sz w:val="22"/>
          <w:szCs w:val="22"/>
        </w:rPr>
        <w:t xml:space="preserve"> </w:t>
      </w:r>
      <w:r w:rsidR="004D4705" w:rsidRPr="00E31E9C">
        <w:rPr>
          <w:rFonts w:ascii="Arial" w:hAnsi="Arial" w:cs="Arial"/>
          <w:bCs/>
          <w:sz w:val="22"/>
          <w:szCs w:val="22"/>
        </w:rPr>
        <w:t>incluir</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perfil</w:t>
      </w:r>
      <w:r w:rsidR="007D27A6" w:rsidRPr="00E31E9C">
        <w:rPr>
          <w:rFonts w:ascii="Arial" w:hAnsi="Arial" w:cs="Arial"/>
          <w:bCs/>
          <w:sz w:val="22"/>
          <w:szCs w:val="22"/>
        </w:rPr>
        <w:t xml:space="preserve"> </w:t>
      </w:r>
      <w:r w:rsidR="004D4705" w:rsidRPr="00E31E9C">
        <w:rPr>
          <w:rFonts w:ascii="Arial" w:hAnsi="Arial" w:cs="Arial"/>
          <w:bCs/>
          <w:sz w:val="22"/>
          <w:szCs w:val="22"/>
        </w:rPr>
        <w:t>del</w:t>
      </w:r>
      <w:r w:rsidR="007D27A6" w:rsidRPr="00E31E9C">
        <w:rPr>
          <w:rFonts w:ascii="Arial" w:hAnsi="Arial" w:cs="Arial"/>
          <w:bCs/>
          <w:sz w:val="22"/>
          <w:szCs w:val="22"/>
        </w:rPr>
        <w:t xml:space="preserve"> </w:t>
      </w:r>
      <w:r w:rsidR="004D4705" w:rsidRPr="00E31E9C">
        <w:rPr>
          <w:rFonts w:ascii="Arial" w:hAnsi="Arial" w:cs="Arial"/>
          <w:bCs/>
          <w:sz w:val="22"/>
          <w:szCs w:val="22"/>
        </w:rPr>
        <w:t>solicitante,</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tipo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respuesta,</w:t>
      </w:r>
      <w:r w:rsidR="007D27A6" w:rsidRPr="00E31E9C">
        <w:rPr>
          <w:rFonts w:ascii="Arial" w:hAnsi="Arial" w:cs="Arial"/>
          <w:bCs/>
          <w:sz w:val="22"/>
          <w:szCs w:val="22"/>
        </w:rPr>
        <w:t xml:space="preserve">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temas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solicitudes</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en</w:t>
      </w:r>
      <w:r w:rsidR="007D27A6" w:rsidRPr="00E31E9C">
        <w:rPr>
          <w:rFonts w:ascii="Arial" w:hAnsi="Arial" w:cs="Arial"/>
          <w:bCs/>
          <w:sz w:val="22"/>
          <w:szCs w:val="22"/>
        </w:rPr>
        <w:t xml:space="preserve"> </w:t>
      </w:r>
      <w:r w:rsidR="004D4705" w:rsidRPr="00E31E9C">
        <w:rPr>
          <w:rFonts w:ascii="Arial" w:hAnsi="Arial" w:cs="Arial"/>
          <w:bCs/>
          <w:sz w:val="22"/>
          <w:szCs w:val="22"/>
        </w:rPr>
        <w:t>caso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ser</w:t>
      </w:r>
      <w:r w:rsidR="007D27A6" w:rsidRPr="00E31E9C">
        <w:rPr>
          <w:rFonts w:ascii="Arial" w:hAnsi="Arial" w:cs="Arial"/>
          <w:bCs/>
          <w:sz w:val="22"/>
          <w:szCs w:val="22"/>
        </w:rPr>
        <w:t xml:space="preserve"> </w:t>
      </w:r>
      <w:r w:rsidR="004D4705" w:rsidRPr="00E31E9C">
        <w:rPr>
          <w:rFonts w:ascii="Arial" w:hAnsi="Arial" w:cs="Arial"/>
          <w:bCs/>
          <w:sz w:val="22"/>
          <w:szCs w:val="22"/>
        </w:rPr>
        <w:t>recurridas,</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sujeto</w:t>
      </w:r>
      <w:r w:rsidR="007D27A6" w:rsidRPr="00E31E9C">
        <w:rPr>
          <w:rFonts w:ascii="Arial" w:hAnsi="Arial" w:cs="Arial"/>
          <w:bCs/>
          <w:sz w:val="22"/>
          <w:szCs w:val="22"/>
        </w:rPr>
        <w:t xml:space="preserve"> </w:t>
      </w:r>
      <w:r w:rsidR="004D4705" w:rsidRPr="00E31E9C">
        <w:rPr>
          <w:rFonts w:ascii="Arial" w:hAnsi="Arial" w:cs="Arial"/>
          <w:bCs/>
          <w:sz w:val="22"/>
          <w:szCs w:val="22"/>
        </w:rPr>
        <w:t>obligado</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sentido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resolución;</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9A2D05"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g)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estadísticas</w:t>
      </w:r>
      <w:r w:rsidR="007D27A6" w:rsidRPr="00E31E9C">
        <w:rPr>
          <w:rFonts w:ascii="Arial" w:hAnsi="Arial" w:cs="Arial"/>
          <w:bCs/>
          <w:sz w:val="22"/>
          <w:szCs w:val="22"/>
        </w:rPr>
        <w:t xml:space="preserve"> </w:t>
      </w:r>
      <w:r w:rsidR="004D4705" w:rsidRPr="00E31E9C">
        <w:rPr>
          <w:rFonts w:ascii="Arial" w:hAnsi="Arial" w:cs="Arial"/>
          <w:bCs/>
          <w:sz w:val="22"/>
          <w:szCs w:val="22"/>
        </w:rPr>
        <w:t>sobre</w:t>
      </w:r>
      <w:r w:rsidR="007D27A6" w:rsidRPr="00E31E9C">
        <w:rPr>
          <w:rFonts w:ascii="Arial" w:hAnsi="Arial" w:cs="Arial"/>
          <w:bCs/>
          <w:sz w:val="22"/>
          <w:szCs w:val="22"/>
        </w:rPr>
        <w:t xml:space="preserve">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recursos</w:t>
      </w:r>
      <w:r w:rsidR="007D27A6" w:rsidRPr="00E31E9C">
        <w:rPr>
          <w:rFonts w:ascii="Arial" w:hAnsi="Arial" w:cs="Arial"/>
          <w:bCs/>
          <w:sz w:val="22"/>
          <w:szCs w:val="22"/>
        </w:rPr>
        <w:t xml:space="preserve"> </w:t>
      </w:r>
      <w:r w:rsidR="004D4705" w:rsidRPr="00E31E9C">
        <w:rPr>
          <w:rFonts w:ascii="Arial" w:hAnsi="Arial" w:cs="Arial"/>
          <w:bCs/>
          <w:sz w:val="22"/>
          <w:szCs w:val="22"/>
        </w:rPr>
        <w:t>interpuestos;</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9A2D05"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h)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versiones</w:t>
      </w:r>
      <w:r w:rsidR="007D27A6" w:rsidRPr="00E31E9C">
        <w:rPr>
          <w:rFonts w:ascii="Arial" w:hAnsi="Arial" w:cs="Arial"/>
          <w:bCs/>
          <w:sz w:val="22"/>
          <w:szCs w:val="22"/>
        </w:rPr>
        <w:t xml:space="preserve"> </w:t>
      </w:r>
      <w:r w:rsidR="004D4705" w:rsidRPr="00E31E9C">
        <w:rPr>
          <w:rFonts w:ascii="Arial" w:hAnsi="Arial" w:cs="Arial"/>
          <w:bCs/>
          <w:sz w:val="22"/>
          <w:szCs w:val="22"/>
        </w:rPr>
        <w:t>públicas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resoluciones</w:t>
      </w:r>
      <w:r w:rsidR="007D27A6" w:rsidRPr="00E31E9C">
        <w:rPr>
          <w:rFonts w:ascii="Arial" w:hAnsi="Arial" w:cs="Arial"/>
          <w:bCs/>
          <w:sz w:val="22"/>
          <w:szCs w:val="22"/>
        </w:rPr>
        <w:t xml:space="preserve"> </w:t>
      </w:r>
      <w:r w:rsidR="004D4705" w:rsidRPr="00E31E9C">
        <w:rPr>
          <w:rFonts w:ascii="Arial" w:hAnsi="Arial" w:cs="Arial"/>
          <w:bCs/>
          <w:sz w:val="22"/>
          <w:szCs w:val="22"/>
        </w:rPr>
        <w:t>que</w:t>
      </w:r>
      <w:r w:rsidR="007D27A6" w:rsidRPr="00E31E9C">
        <w:rPr>
          <w:rFonts w:ascii="Arial" w:hAnsi="Arial" w:cs="Arial"/>
          <w:bCs/>
          <w:sz w:val="22"/>
          <w:szCs w:val="22"/>
        </w:rPr>
        <w:t xml:space="preserve"> </w:t>
      </w:r>
      <w:r w:rsidR="004D4705" w:rsidRPr="00E31E9C">
        <w:rPr>
          <w:rFonts w:ascii="Arial" w:hAnsi="Arial" w:cs="Arial"/>
          <w:bCs/>
          <w:sz w:val="22"/>
          <w:szCs w:val="22"/>
        </w:rPr>
        <w:t>emita,</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cumplimiento</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las</w:t>
      </w:r>
      <w:r w:rsidR="007D27A6" w:rsidRPr="00E31E9C">
        <w:rPr>
          <w:rFonts w:ascii="Arial" w:hAnsi="Arial" w:cs="Arial"/>
          <w:bCs/>
          <w:sz w:val="22"/>
          <w:szCs w:val="22"/>
        </w:rPr>
        <w:t xml:space="preserve"> </w:t>
      </w:r>
      <w:r w:rsidR="004D4705" w:rsidRPr="00E31E9C">
        <w:rPr>
          <w:rFonts w:ascii="Arial" w:hAnsi="Arial" w:cs="Arial"/>
          <w:bCs/>
          <w:sz w:val="22"/>
          <w:szCs w:val="22"/>
        </w:rPr>
        <w:t>mismas;</w:t>
      </w:r>
    </w:p>
    <w:p w:rsidR="00D536DD" w:rsidRPr="00E31E9C" w:rsidRDefault="00D536DD" w:rsidP="00E31E9C">
      <w:pPr>
        <w:autoSpaceDE w:val="0"/>
        <w:autoSpaceDN w:val="0"/>
        <w:adjustRightInd w:val="0"/>
        <w:jc w:val="both"/>
        <w:rPr>
          <w:rFonts w:ascii="Arial" w:hAnsi="Arial" w:cs="Arial"/>
          <w:bCs/>
          <w:sz w:val="22"/>
          <w:szCs w:val="22"/>
        </w:rPr>
      </w:pPr>
    </w:p>
    <w:p w:rsidR="0098084F" w:rsidRPr="00E31E9C" w:rsidRDefault="009A2D05" w:rsidP="00E31E9C">
      <w:pPr>
        <w:autoSpaceDE w:val="0"/>
        <w:autoSpaceDN w:val="0"/>
        <w:adjustRightInd w:val="0"/>
        <w:jc w:val="both"/>
        <w:rPr>
          <w:rFonts w:ascii="Arial" w:hAnsi="Arial" w:cs="Arial"/>
          <w:sz w:val="22"/>
          <w:szCs w:val="22"/>
        </w:rPr>
      </w:pPr>
      <w:r w:rsidRPr="00E31E9C">
        <w:rPr>
          <w:rFonts w:ascii="Arial" w:hAnsi="Arial" w:cs="Arial"/>
          <w:sz w:val="22"/>
          <w:szCs w:val="22"/>
        </w:rPr>
        <w:t xml:space="preserve">i)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actas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sesiones</w:t>
      </w:r>
      <w:r w:rsidR="007D27A6" w:rsidRPr="00E31E9C">
        <w:rPr>
          <w:rFonts w:ascii="Arial" w:hAnsi="Arial" w:cs="Arial"/>
          <w:sz w:val="22"/>
          <w:szCs w:val="22"/>
        </w:rPr>
        <w:t xml:space="preserve"> </w:t>
      </w:r>
      <w:r w:rsidR="004D4705" w:rsidRPr="00E31E9C">
        <w:rPr>
          <w:rFonts w:ascii="Arial" w:hAnsi="Arial" w:cs="Arial"/>
          <w:sz w:val="22"/>
          <w:szCs w:val="22"/>
        </w:rPr>
        <w:t>del</w:t>
      </w:r>
      <w:r w:rsidR="007D27A6" w:rsidRPr="00E31E9C">
        <w:rPr>
          <w:rFonts w:ascii="Arial" w:hAnsi="Arial" w:cs="Arial"/>
          <w:sz w:val="22"/>
          <w:szCs w:val="22"/>
        </w:rPr>
        <w:t xml:space="preserve"> </w:t>
      </w:r>
      <w:r w:rsidR="004D4705" w:rsidRPr="00E31E9C">
        <w:rPr>
          <w:rFonts w:ascii="Arial" w:hAnsi="Arial" w:cs="Arial"/>
          <w:sz w:val="22"/>
          <w:szCs w:val="22"/>
        </w:rPr>
        <w:t>pleno</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versiones</w:t>
      </w:r>
      <w:r w:rsidR="007D27A6" w:rsidRPr="00E31E9C">
        <w:rPr>
          <w:rFonts w:ascii="Arial" w:hAnsi="Arial" w:cs="Arial"/>
          <w:sz w:val="22"/>
          <w:szCs w:val="22"/>
        </w:rPr>
        <w:t xml:space="preserve"> </w:t>
      </w:r>
      <w:r w:rsidR="004D4705" w:rsidRPr="00E31E9C">
        <w:rPr>
          <w:rFonts w:ascii="Arial" w:hAnsi="Arial" w:cs="Arial"/>
          <w:sz w:val="22"/>
          <w:szCs w:val="22"/>
        </w:rPr>
        <w:t>estenográficas;</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9A2D05"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j)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relación</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juicios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amparo</w:t>
      </w:r>
      <w:r w:rsidR="007D27A6" w:rsidRPr="00E31E9C">
        <w:rPr>
          <w:rFonts w:ascii="Arial" w:hAnsi="Arial" w:cs="Arial"/>
          <w:bCs/>
          <w:sz w:val="22"/>
          <w:szCs w:val="22"/>
        </w:rPr>
        <w:t xml:space="preserve"> </w:t>
      </w:r>
      <w:r w:rsidR="004D4705" w:rsidRPr="00E31E9C">
        <w:rPr>
          <w:rFonts w:ascii="Arial" w:hAnsi="Arial" w:cs="Arial"/>
          <w:bCs/>
          <w:sz w:val="22"/>
          <w:szCs w:val="22"/>
        </w:rPr>
        <w:t>interpuestos</w:t>
      </w:r>
      <w:r w:rsidR="007D27A6" w:rsidRPr="00E31E9C">
        <w:rPr>
          <w:rFonts w:ascii="Arial" w:hAnsi="Arial" w:cs="Arial"/>
          <w:bCs/>
          <w:sz w:val="22"/>
          <w:szCs w:val="22"/>
        </w:rPr>
        <w:t xml:space="preserve"> </w:t>
      </w:r>
      <w:r w:rsidR="004D4705" w:rsidRPr="00E31E9C">
        <w:rPr>
          <w:rFonts w:ascii="Arial" w:hAnsi="Arial" w:cs="Arial"/>
          <w:bCs/>
          <w:sz w:val="22"/>
          <w:szCs w:val="22"/>
        </w:rPr>
        <w:t>en</w:t>
      </w:r>
      <w:r w:rsidR="007D27A6" w:rsidRPr="00E31E9C">
        <w:rPr>
          <w:rFonts w:ascii="Arial" w:hAnsi="Arial" w:cs="Arial"/>
          <w:bCs/>
          <w:sz w:val="22"/>
          <w:szCs w:val="22"/>
        </w:rPr>
        <w:t xml:space="preserve"> </w:t>
      </w:r>
      <w:r w:rsidR="004D4705" w:rsidRPr="00E31E9C">
        <w:rPr>
          <w:rFonts w:ascii="Arial" w:hAnsi="Arial" w:cs="Arial"/>
          <w:bCs/>
          <w:sz w:val="22"/>
          <w:szCs w:val="22"/>
        </w:rPr>
        <w:t>contra</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sus</w:t>
      </w:r>
      <w:r w:rsidR="007D27A6" w:rsidRPr="00E31E9C">
        <w:rPr>
          <w:rFonts w:ascii="Arial" w:hAnsi="Arial" w:cs="Arial"/>
          <w:bCs/>
          <w:sz w:val="22"/>
          <w:szCs w:val="22"/>
        </w:rPr>
        <w:t xml:space="preserve"> </w:t>
      </w:r>
      <w:r w:rsidR="004D4705" w:rsidRPr="00E31E9C">
        <w:rPr>
          <w:rFonts w:ascii="Arial" w:hAnsi="Arial" w:cs="Arial"/>
          <w:bCs/>
          <w:sz w:val="22"/>
          <w:szCs w:val="22"/>
        </w:rPr>
        <w:t>resoluciones;</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9A2D05" w:rsidP="00E31E9C">
      <w:pPr>
        <w:autoSpaceDE w:val="0"/>
        <w:autoSpaceDN w:val="0"/>
        <w:adjustRightInd w:val="0"/>
        <w:jc w:val="both"/>
        <w:rPr>
          <w:rFonts w:ascii="Arial" w:hAnsi="Arial" w:cs="Arial"/>
          <w:bCs/>
          <w:sz w:val="22"/>
          <w:szCs w:val="22"/>
        </w:rPr>
      </w:pPr>
      <w:r w:rsidRPr="00E31E9C">
        <w:rPr>
          <w:rFonts w:ascii="Arial" w:hAnsi="Arial" w:cs="Arial"/>
          <w:sz w:val="22"/>
          <w:szCs w:val="22"/>
        </w:rPr>
        <w:t xml:space="preserve">k)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caso,</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sentencias,</w:t>
      </w:r>
      <w:r w:rsidR="007D27A6" w:rsidRPr="00E31E9C">
        <w:rPr>
          <w:rFonts w:ascii="Arial" w:hAnsi="Arial" w:cs="Arial"/>
          <w:sz w:val="22"/>
          <w:szCs w:val="22"/>
        </w:rPr>
        <w:t xml:space="preserve"> </w:t>
      </w:r>
      <w:r w:rsidR="004D4705" w:rsidRPr="00E31E9C">
        <w:rPr>
          <w:rFonts w:ascii="Arial" w:hAnsi="Arial" w:cs="Arial"/>
          <w:sz w:val="22"/>
          <w:szCs w:val="22"/>
        </w:rPr>
        <w:t>ejecutorias</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suspensiones</w:t>
      </w:r>
      <w:r w:rsidR="007D27A6" w:rsidRPr="00E31E9C">
        <w:rPr>
          <w:rFonts w:ascii="Arial" w:hAnsi="Arial" w:cs="Arial"/>
          <w:sz w:val="22"/>
          <w:szCs w:val="22"/>
        </w:rPr>
        <w:t xml:space="preserve"> </w:t>
      </w:r>
      <w:r w:rsidR="004D4705" w:rsidRPr="00E31E9C">
        <w:rPr>
          <w:rFonts w:ascii="Arial" w:hAnsi="Arial" w:cs="Arial"/>
          <w:sz w:val="22"/>
          <w:szCs w:val="22"/>
        </w:rPr>
        <w:t>judiciales</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existan</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contra</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sus</w:t>
      </w:r>
      <w:r w:rsidR="007D27A6" w:rsidRPr="00E31E9C">
        <w:rPr>
          <w:rFonts w:ascii="Arial" w:hAnsi="Arial" w:cs="Arial"/>
          <w:sz w:val="22"/>
          <w:szCs w:val="22"/>
        </w:rPr>
        <w:t xml:space="preserve"> </w:t>
      </w:r>
      <w:r w:rsidR="004D4705" w:rsidRPr="00E31E9C">
        <w:rPr>
          <w:rFonts w:ascii="Arial" w:hAnsi="Arial" w:cs="Arial"/>
          <w:sz w:val="22"/>
          <w:szCs w:val="22"/>
        </w:rPr>
        <w:t>resoluciones;</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9A2D05"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l)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criterios</w:t>
      </w:r>
      <w:r w:rsidR="007D27A6" w:rsidRPr="00E31E9C">
        <w:rPr>
          <w:rFonts w:ascii="Arial" w:hAnsi="Arial" w:cs="Arial"/>
          <w:bCs/>
          <w:sz w:val="22"/>
          <w:szCs w:val="22"/>
        </w:rPr>
        <w:t xml:space="preserve"> </w:t>
      </w:r>
      <w:r w:rsidR="004D4705" w:rsidRPr="00E31E9C">
        <w:rPr>
          <w:rFonts w:ascii="Arial" w:hAnsi="Arial" w:cs="Arial"/>
          <w:bCs/>
          <w:sz w:val="22"/>
          <w:szCs w:val="22"/>
        </w:rPr>
        <w:t>interpretativos</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la</w:t>
      </w:r>
      <w:r w:rsidR="007D27A6" w:rsidRPr="00E31E9C">
        <w:rPr>
          <w:rFonts w:ascii="Arial" w:hAnsi="Arial" w:cs="Arial"/>
          <w:bCs/>
          <w:sz w:val="22"/>
          <w:szCs w:val="22"/>
        </w:rPr>
        <w:t xml:space="preserve"> </w:t>
      </w:r>
      <w:r w:rsidR="004D4705" w:rsidRPr="00E31E9C">
        <w:rPr>
          <w:rFonts w:ascii="Arial" w:hAnsi="Arial" w:cs="Arial"/>
          <w:bCs/>
          <w:sz w:val="22"/>
          <w:szCs w:val="22"/>
        </w:rPr>
        <w:t>normatividad</w:t>
      </w:r>
      <w:r w:rsidR="007D27A6" w:rsidRPr="00E31E9C">
        <w:rPr>
          <w:rFonts w:ascii="Arial" w:hAnsi="Arial" w:cs="Arial"/>
          <w:bCs/>
          <w:sz w:val="22"/>
          <w:szCs w:val="22"/>
        </w:rPr>
        <w:t xml:space="preserve"> </w:t>
      </w:r>
      <w:r w:rsidR="004D4705" w:rsidRPr="00E31E9C">
        <w:rPr>
          <w:rFonts w:ascii="Arial" w:hAnsi="Arial" w:cs="Arial"/>
          <w:bCs/>
          <w:sz w:val="22"/>
          <w:szCs w:val="22"/>
        </w:rPr>
        <w:t>aplicable</w:t>
      </w:r>
      <w:r w:rsidR="007D27A6" w:rsidRPr="00E31E9C">
        <w:rPr>
          <w:rFonts w:ascii="Arial" w:hAnsi="Arial" w:cs="Arial"/>
          <w:bCs/>
          <w:sz w:val="22"/>
          <w:szCs w:val="22"/>
        </w:rPr>
        <w:t xml:space="preserve"> </w:t>
      </w:r>
      <w:r w:rsidR="004D4705" w:rsidRPr="00E31E9C">
        <w:rPr>
          <w:rFonts w:ascii="Arial" w:hAnsi="Arial" w:cs="Arial"/>
          <w:bCs/>
          <w:sz w:val="22"/>
          <w:szCs w:val="22"/>
        </w:rPr>
        <w:t>emitidos;</w:t>
      </w:r>
    </w:p>
    <w:p w:rsidR="00D536DD" w:rsidRPr="00E31E9C" w:rsidRDefault="00D536DD" w:rsidP="00E31E9C">
      <w:pPr>
        <w:autoSpaceDE w:val="0"/>
        <w:autoSpaceDN w:val="0"/>
        <w:adjustRightInd w:val="0"/>
        <w:jc w:val="both"/>
        <w:rPr>
          <w:rFonts w:ascii="Arial" w:hAnsi="Arial" w:cs="Arial"/>
          <w:bCs/>
          <w:sz w:val="22"/>
          <w:szCs w:val="22"/>
        </w:rPr>
      </w:pPr>
    </w:p>
    <w:p w:rsidR="0098084F" w:rsidRPr="00E31E9C" w:rsidRDefault="009A2D05"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m) </w:t>
      </w:r>
      <w:r w:rsidR="004D4705" w:rsidRPr="00E31E9C">
        <w:rPr>
          <w:rFonts w:ascii="Arial" w:hAnsi="Arial" w:cs="Arial"/>
          <w:bCs/>
          <w:sz w:val="22"/>
          <w:szCs w:val="22"/>
        </w:rPr>
        <w:t>Los</w:t>
      </w:r>
      <w:r w:rsidR="007D27A6" w:rsidRPr="00E31E9C">
        <w:rPr>
          <w:rFonts w:ascii="Arial" w:hAnsi="Arial" w:cs="Arial"/>
          <w:bCs/>
          <w:sz w:val="22"/>
          <w:szCs w:val="22"/>
        </w:rPr>
        <w:t xml:space="preserve"> </w:t>
      </w:r>
      <w:r w:rsidR="004D4705" w:rsidRPr="00E31E9C">
        <w:rPr>
          <w:rFonts w:ascii="Arial" w:hAnsi="Arial" w:cs="Arial"/>
          <w:bCs/>
          <w:sz w:val="22"/>
          <w:szCs w:val="22"/>
        </w:rPr>
        <w:t>lineamientos,</w:t>
      </w:r>
      <w:r w:rsidR="007D27A6" w:rsidRPr="00E31E9C">
        <w:rPr>
          <w:rFonts w:ascii="Arial" w:hAnsi="Arial" w:cs="Arial"/>
          <w:bCs/>
          <w:sz w:val="22"/>
          <w:szCs w:val="22"/>
        </w:rPr>
        <w:t xml:space="preserve"> </w:t>
      </w:r>
      <w:r w:rsidR="004D4705" w:rsidRPr="00E31E9C">
        <w:rPr>
          <w:rFonts w:ascii="Arial" w:hAnsi="Arial" w:cs="Arial"/>
          <w:bCs/>
          <w:sz w:val="22"/>
          <w:szCs w:val="22"/>
        </w:rPr>
        <w:t>criterios,</w:t>
      </w:r>
      <w:r w:rsidR="007D27A6" w:rsidRPr="00E31E9C">
        <w:rPr>
          <w:rFonts w:ascii="Arial" w:hAnsi="Arial" w:cs="Arial"/>
          <w:bCs/>
          <w:sz w:val="22"/>
          <w:szCs w:val="22"/>
        </w:rPr>
        <w:t xml:space="preserve"> </w:t>
      </w:r>
      <w:r w:rsidR="004D4705" w:rsidRPr="00E31E9C">
        <w:rPr>
          <w:rFonts w:ascii="Arial" w:hAnsi="Arial" w:cs="Arial"/>
          <w:bCs/>
          <w:sz w:val="22"/>
          <w:szCs w:val="22"/>
        </w:rPr>
        <w:t>directrices</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políticas</w:t>
      </w:r>
      <w:r w:rsidR="007D27A6" w:rsidRPr="00E31E9C">
        <w:rPr>
          <w:rFonts w:ascii="Arial" w:hAnsi="Arial" w:cs="Arial"/>
          <w:bCs/>
          <w:sz w:val="22"/>
          <w:szCs w:val="22"/>
        </w:rPr>
        <w:t xml:space="preserve"> </w:t>
      </w:r>
      <w:r w:rsidR="004D4705" w:rsidRPr="00E31E9C">
        <w:rPr>
          <w:rFonts w:ascii="Arial" w:hAnsi="Arial" w:cs="Arial"/>
          <w:bCs/>
          <w:sz w:val="22"/>
          <w:szCs w:val="22"/>
        </w:rPr>
        <w:t>emitidas;</w:t>
      </w:r>
    </w:p>
    <w:p w:rsidR="00D536DD" w:rsidRPr="00E31E9C" w:rsidRDefault="00D536DD" w:rsidP="00E31E9C">
      <w:pPr>
        <w:autoSpaceDE w:val="0"/>
        <w:autoSpaceDN w:val="0"/>
        <w:adjustRightInd w:val="0"/>
        <w:jc w:val="both"/>
        <w:rPr>
          <w:rFonts w:ascii="Arial" w:hAnsi="Arial" w:cs="Arial"/>
          <w:bCs/>
          <w:sz w:val="22"/>
          <w:szCs w:val="22"/>
        </w:rPr>
      </w:pPr>
    </w:p>
    <w:p w:rsidR="004D4705" w:rsidRPr="00E31E9C" w:rsidRDefault="009A2D05"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 xml:space="preserve">n)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programa</w:t>
      </w:r>
      <w:r w:rsidR="007D27A6" w:rsidRPr="00E31E9C">
        <w:rPr>
          <w:rFonts w:ascii="Arial" w:hAnsi="Arial" w:cs="Arial"/>
          <w:bCs/>
          <w:sz w:val="22"/>
          <w:szCs w:val="22"/>
        </w:rPr>
        <w:t xml:space="preserve"> </w:t>
      </w:r>
      <w:r w:rsidR="004D4705" w:rsidRPr="00E31E9C">
        <w:rPr>
          <w:rFonts w:ascii="Arial" w:hAnsi="Arial" w:cs="Arial"/>
          <w:bCs/>
          <w:sz w:val="22"/>
          <w:szCs w:val="22"/>
        </w:rPr>
        <w:t>anual</w:t>
      </w:r>
      <w:r w:rsidR="007D27A6" w:rsidRPr="00E31E9C">
        <w:rPr>
          <w:rFonts w:ascii="Arial" w:hAnsi="Arial" w:cs="Arial"/>
          <w:bCs/>
          <w:sz w:val="22"/>
          <w:szCs w:val="22"/>
        </w:rPr>
        <w:t xml:space="preserve"> </w:t>
      </w:r>
      <w:r w:rsidR="004D4705" w:rsidRPr="00E31E9C">
        <w:rPr>
          <w:rFonts w:ascii="Arial" w:hAnsi="Arial" w:cs="Arial"/>
          <w:bCs/>
          <w:sz w:val="22"/>
          <w:szCs w:val="22"/>
        </w:rPr>
        <w:t>de</w:t>
      </w:r>
      <w:r w:rsidR="007D27A6" w:rsidRPr="00E31E9C">
        <w:rPr>
          <w:rFonts w:ascii="Arial" w:hAnsi="Arial" w:cs="Arial"/>
          <w:bCs/>
          <w:sz w:val="22"/>
          <w:szCs w:val="22"/>
        </w:rPr>
        <w:t xml:space="preserve"> </w:t>
      </w:r>
      <w:r w:rsidR="004D4705" w:rsidRPr="00E31E9C">
        <w:rPr>
          <w:rFonts w:ascii="Arial" w:hAnsi="Arial" w:cs="Arial"/>
          <w:bCs/>
          <w:sz w:val="22"/>
          <w:szCs w:val="22"/>
        </w:rPr>
        <w:t>trabajo</w:t>
      </w:r>
      <w:r w:rsidR="007D27A6" w:rsidRPr="00E31E9C">
        <w:rPr>
          <w:rFonts w:ascii="Arial" w:hAnsi="Arial" w:cs="Arial"/>
          <w:bCs/>
          <w:sz w:val="22"/>
          <w:szCs w:val="22"/>
        </w:rPr>
        <w:t xml:space="preserve"> </w:t>
      </w:r>
      <w:r w:rsidR="004D4705" w:rsidRPr="00E31E9C">
        <w:rPr>
          <w:rFonts w:ascii="Arial" w:hAnsi="Arial" w:cs="Arial"/>
          <w:bCs/>
          <w:sz w:val="22"/>
          <w:szCs w:val="22"/>
        </w:rPr>
        <w:t>y</w:t>
      </w:r>
      <w:r w:rsidR="007D27A6" w:rsidRPr="00E31E9C">
        <w:rPr>
          <w:rFonts w:ascii="Arial" w:hAnsi="Arial" w:cs="Arial"/>
          <w:bCs/>
          <w:sz w:val="22"/>
          <w:szCs w:val="22"/>
        </w:rPr>
        <w:t xml:space="preserve"> </w:t>
      </w:r>
      <w:r w:rsidR="004D4705" w:rsidRPr="00E31E9C">
        <w:rPr>
          <w:rFonts w:ascii="Arial" w:hAnsi="Arial" w:cs="Arial"/>
          <w:bCs/>
          <w:sz w:val="22"/>
          <w:szCs w:val="22"/>
        </w:rPr>
        <w:t>el</w:t>
      </w:r>
      <w:r w:rsidR="007D27A6" w:rsidRPr="00E31E9C">
        <w:rPr>
          <w:rFonts w:ascii="Arial" w:hAnsi="Arial" w:cs="Arial"/>
          <w:bCs/>
          <w:sz w:val="22"/>
          <w:szCs w:val="22"/>
        </w:rPr>
        <w:t xml:space="preserve"> </w:t>
      </w:r>
      <w:r w:rsidR="004D4705" w:rsidRPr="00E31E9C">
        <w:rPr>
          <w:rFonts w:ascii="Arial" w:hAnsi="Arial" w:cs="Arial"/>
          <w:bCs/>
          <w:sz w:val="22"/>
          <w:szCs w:val="22"/>
        </w:rPr>
        <w:t>resultado</w:t>
      </w:r>
      <w:r w:rsidR="007D27A6" w:rsidRPr="00E31E9C">
        <w:rPr>
          <w:rFonts w:ascii="Arial" w:hAnsi="Arial" w:cs="Arial"/>
          <w:bCs/>
          <w:sz w:val="22"/>
          <w:szCs w:val="22"/>
        </w:rPr>
        <w:t xml:space="preserve"> </w:t>
      </w:r>
      <w:r w:rsidR="004D4705" w:rsidRPr="00E31E9C">
        <w:rPr>
          <w:rFonts w:ascii="Arial" w:hAnsi="Arial" w:cs="Arial"/>
          <w:bCs/>
          <w:sz w:val="22"/>
          <w:szCs w:val="22"/>
        </w:rPr>
        <w:t>del</w:t>
      </w:r>
      <w:r w:rsidR="007D27A6" w:rsidRPr="00E31E9C">
        <w:rPr>
          <w:rFonts w:ascii="Arial" w:hAnsi="Arial" w:cs="Arial"/>
          <w:bCs/>
          <w:sz w:val="22"/>
          <w:szCs w:val="22"/>
        </w:rPr>
        <w:t xml:space="preserve"> </w:t>
      </w:r>
      <w:r w:rsidR="004D4705" w:rsidRPr="00E31E9C">
        <w:rPr>
          <w:rFonts w:ascii="Arial" w:hAnsi="Arial" w:cs="Arial"/>
          <w:bCs/>
          <w:sz w:val="22"/>
          <w:szCs w:val="22"/>
        </w:rPr>
        <w:t>mismo;</w:t>
      </w:r>
      <w:r w:rsidR="007D27A6" w:rsidRPr="00E31E9C">
        <w:rPr>
          <w:rFonts w:ascii="Arial" w:hAnsi="Arial" w:cs="Arial"/>
          <w:bCs/>
          <w:sz w:val="22"/>
          <w:szCs w:val="22"/>
        </w:rPr>
        <w:t xml:space="preserve"> </w:t>
      </w:r>
      <w:r w:rsidR="004D4705" w:rsidRPr="00E31E9C">
        <w:rPr>
          <w:rFonts w:ascii="Arial" w:hAnsi="Arial" w:cs="Arial"/>
          <w:bCs/>
          <w:sz w:val="22"/>
          <w:szCs w:val="22"/>
        </w:rPr>
        <w:t>y</w:t>
      </w:r>
    </w:p>
    <w:p w:rsidR="0098084F" w:rsidRPr="00E31E9C" w:rsidRDefault="0098084F" w:rsidP="00E31E9C">
      <w:pPr>
        <w:autoSpaceDE w:val="0"/>
        <w:autoSpaceDN w:val="0"/>
        <w:adjustRightInd w:val="0"/>
        <w:jc w:val="both"/>
        <w:rPr>
          <w:rFonts w:ascii="Arial" w:hAnsi="Arial" w:cs="Arial"/>
          <w:bCs/>
          <w:sz w:val="22"/>
          <w:szCs w:val="22"/>
        </w:rPr>
      </w:pPr>
    </w:p>
    <w:p w:rsidR="004D4705" w:rsidRPr="00E31E9C" w:rsidRDefault="004D4705" w:rsidP="00E31E9C">
      <w:pPr>
        <w:autoSpaceDE w:val="0"/>
        <w:autoSpaceDN w:val="0"/>
        <w:adjustRightInd w:val="0"/>
        <w:jc w:val="both"/>
        <w:rPr>
          <w:rFonts w:ascii="Arial" w:hAnsi="Arial" w:cs="Arial"/>
          <w:bCs/>
          <w:sz w:val="22"/>
          <w:szCs w:val="22"/>
        </w:rPr>
      </w:pPr>
      <w:r w:rsidRPr="00E31E9C">
        <w:rPr>
          <w:rFonts w:ascii="Arial" w:hAnsi="Arial" w:cs="Arial"/>
          <w:bCs/>
          <w:sz w:val="22"/>
          <w:szCs w:val="22"/>
        </w:rPr>
        <w:t>ñ)</w:t>
      </w:r>
      <w:r w:rsidR="007D27A6" w:rsidRPr="00E31E9C">
        <w:rPr>
          <w:rFonts w:ascii="Arial" w:hAnsi="Arial" w:cs="Arial"/>
          <w:bCs/>
          <w:sz w:val="22"/>
          <w:szCs w:val="22"/>
        </w:rPr>
        <w:t xml:space="preserve"> </w:t>
      </w:r>
      <w:r w:rsidRPr="00E31E9C">
        <w:rPr>
          <w:rFonts w:ascii="Arial" w:hAnsi="Arial" w:cs="Arial"/>
          <w:bCs/>
          <w:sz w:val="22"/>
          <w:szCs w:val="22"/>
        </w:rPr>
        <w:t>Los</w:t>
      </w:r>
      <w:r w:rsidR="007D27A6" w:rsidRPr="00E31E9C">
        <w:rPr>
          <w:rFonts w:ascii="Arial" w:hAnsi="Arial" w:cs="Arial"/>
          <w:bCs/>
          <w:sz w:val="22"/>
          <w:szCs w:val="22"/>
        </w:rPr>
        <w:t xml:space="preserve"> </w:t>
      </w:r>
      <w:r w:rsidRPr="00E31E9C">
        <w:rPr>
          <w:rFonts w:ascii="Arial" w:hAnsi="Arial" w:cs="Arial"/>
          <w:bCs/>
          <w:sz w:val="22"/>
          <w:szCs w:val="22"/>
        </w:rPr>
        <w:t>programas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promoción</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cultura</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transparencia.</w:t>
      </w:r>
    </w:p>
    <w:p w:rsidR="004D4705" w:rsidRPr="00E31E9C" w:rsidRDefault="004D4705" w:rsidP="00E31E9C">
      <w:pPr>
        <w:tabs>
          <w:tab w:val="left" w:pos="5265"/>
        </w:tabs>
        <w:autoSpaceDE w:val="0"/>
        <w:autoSpaceDN w:val="0"/>
        <w:adjustRightInd w:val="0"/>
        <w:jc w:val="both"/>
        <w:rPr>
          <w:rFonts w:ascii="Arial" w:hAnsi="Arial" w:cs="Arial"/>
          <w:bCs/>
          <w:sz w:val="22"/>
          <w:szCs w:val="22"/>
        </w:rPr>
      </w:pPr>
    </w:p>
    <w:p w:rsidR="004D4705" w:rsidRPr="00E31E9C" w:rsidRDefault="004D4705" w:rsidP="00E31E9C">
      <w:pPr>
        <w:widowControl w:val="0"/>
        <w:shd w:val="clear" w:color="auto" w:fill="FFFFFF"/>
        <w:jc w:val="both"/>
        <w:rPr>
          <w:rFonts w:ascii="Arial" w:hAnsi="Arial" w:cs="Arial"/>
          <w:w w:val="110"/>
          <w:sz w:val="22"/>
          <w:szCs w:val="22"/>
        </w:rPr>
      </w:pPr>
      <w:r w:rsidRPr="00E31E9C">
        <w:rPr>
          <w:rFonts w:ascii="Arial" w:hAnsi="Arial" w:cs="Arial"/>
          <w:sz w:val="22"/>
          <w:szCs w:val="22"/>
        </w:rPr>
        <w:t>IV.-</w:t>
      </w:r>
      <w:r w:rsidR="007D27A6" w:rsidRPr="00E31E9C">
        <w:rPr>
          <w:rFonts w:ascii="Arial" w:hAnsi="Arial" w:cs="Arial"/>
          <w:sz w:val="22"/>
          <w:szCs w:val="22"/>
        </w:rPr>
        <w:t xml:space="preserve"> </w:t>
      </w:r>
      <w:r w:rsidRPr="00E31E9C">
        <w:rPr>
          <w:rFonts w:ascii="Arial" w:hAnsi="Arial" w:cs="Arial"/>
          <w:w w:val="110"/>
          <w:sz w:val="22"/>
          <w:szCs w:val="22"/>
        </w:rPr>
        <w:t>Tribunal</w:t>
      </w:r>
      <w:r w:rsidR="007D27A6" w:rsidRPr="00E31E9C">
        <w:rPr>
          <w:rFonts w:ascii="Arial" w:hAnsi="Arial" w:cs="Arial"/>
          <w:spacing w:val="-8"/>
          <w:w w:val="110"/>
          <w:sz w:val="22"/>
          <w:szCs w:val="22"/>
        </w:rPr>
        <w:t xml:space="preserve"> </w:t>
      </w:r>
      <w:r w:rsidRPr="00E31E9C">
        <w:rPr>
          <w:rFonts w:ascii="Arial" w:hAnsi="Arial" w:cs="Arial"/>
          <w:spacing w:val="-8"/>
          <w:w w:val="110"/>
          <w:sz w:val="22"/>
          <w:szCs w:val="22"/>
        </w:rPr>
        <w:t>de</w:t>
      </w:r>
      <w:r w:rsidR="007D27A6" w:rsidRPr="00E31E9C">
        <w:rPr>
          <w:rFonts w:ascii="Arial" w:hAnsi="Arial" w:cs="Arial"/>
          <w:spacing w:val="-8"/>
          <w:w w:val="110"/>
          <w:sz w:val="22"/>
          <w:szCs w:val="22"/>
        </w:rPr>
        <w:t xml:space="preserve"> </w:t>
      </w:r>
      <w:r w:rsidRPr="00E31E9C">
        <w:rPr>
          <w:rFonts w:ascii="Arial" w:hAnsi="Arial" w:cs="Arial"/>
          <w:spacing w:val="-8"/>
          <w:w w:val="110"/>
          <w:sz w:val="22"/>
          <w:szCs w:val="22"/>
        </w:rPr>
        <w:t>Justicia</w:t>
      </w:r>
      <w:r w:rsidR="007D27A6" w:rsidRPr="00E31E9C">
        <w:rPr>
          <w:rFonts w:ascii="Arial" w:hAnsi="Arial" w:cs="Arial"/>
          <w:spacing w:val="-8"/>
          <w:w w:val="110"/>
          <w:sz w:val="22"/>
          <w:szCs w:val="22"/>
        </w:rPr>
        <w:t xml:space="preserve"> </w:t>
      </w:r>
      <w:r w:rsidR="00D536DD" w:rsidRPr="00E31E9C">
        <w:rPr>
          <w:rFonts w:ascii="Arial" w:hAnsi="Arial" w:cs="Arial"/>
          <w:w w:val="110"/>
          <w:sz w:val="22"/>
          <w:szCs w:val="22"/>
        </w:rPr>
        <w:t>administrativa:</w:t>
      </w:r>
    </w:p>
    <w:p w:rsidR="00D536DD" w:rsidRPr="00E31E9C" w:rsidRDefault="00D536DD" w:rsidP="00E31E9C">
      <w:pPr>
        <w:widowControl w:val="0"/>
        <w:shd w:val="clear" w:color="auto" w:fill="FFFFFF"/>
        <w:jc w:val="both"/>
        <w:rPr>
          <w:rFonts w:ascii="Arial" w:hAnsi="Arial" w:cs="Arial"/>
          <w:sz w:val="22"/>
          <w:szCs w:val="22"/>
        </w:rPr>
      </w:pPr>
    </w:p>
    <w:p w:rsidR="004D4705" w:rsidRPr="00E31E9C" w:rsidRDefault="009A2D05" w:rsidP="00E31E9C">
      <w:pPr>
        <w:pStyle w:val="Prrafodelista"/>
        <w:widowControl w:val="0"/>
        <w:tabs>
          <w:tab w:val="left" w:pos="1843"/>
        </w:tabs>
        <w:spacing w:after="0" w:line="240" w:lineRule="auto"/>
        <w:ind w:left="0"/>
        <w:contextualSpacing w:val="0"/>
        <w:jc w:val="both"/>
        <w:rPr>
          <w:rFonts w:ascii="Arial" w:hAnsi="Arial" w:cs="Arial"/>
          <w:b/>
          <w:w w:val="105"/>
        </w:rPr>
      </w:pPr>
      <w:r w:rsidRPr="00E31E9C">
        <w:rPr>
          <w:rFonts w:ascii="Arial" w:hAnsi="Arial" w:cs="Arial"/>
          <w:w w:val="105"/>
        </w:rPr>
        <w:t xml:space="preserve">a) </w:t>
      </w:r>
      <w:r w:rsidR="004D4705" w:rsidRPr="00E31E9C">
        <w:rPr>
          <w:rFonts w:ascii="Arial" w:hAnsi="Arial" w:cs="Arial"/>
          <w:w w:val="105"/>
        </w:rPr>
        <w:t>Las</w:t>
      </w:r>
      <w:r w:rsidR="007D27A6" w:rsidRPr="00E31E9C">
        <w:rPr>
          <w:rFonts w:ascii="Arial" w:hAnsi="Arial" w:cs="Arial"/>
          <w:w w:val="105"/>
        </w:rPr>
        <w:t xml:space="preserve"> </w:t>
      </w:r>
      <w:r w:rsidR="004D4705" w:rsidRPr="00E31E9C">
        <w:rPr>
          <w:rFonts w:ascii="Arial" w:hAnsi="Arial" w:cs="Arial"/>
          <w:w w:val="105"/>
        </w:rPr>
        <w:t>estadísticas</w:t>
      </w:r>
      <w:r w:rsidR="007D27A6" w:rsidRPr="00E31E9C">
        <w:rPr>
          <w:rFonts w:ascii="Arial" w:hAnsi="Arial" w:cs="Arial"/>
          <w:w w:val="105"/>
        </w:rPr>
        <w:t xml:space="preserve"> </w:t>
      </w:r>
      <w:r w:rsidR="004D4705" w:rsidRPr="00E31E9C">
        <w:rPr>
          <w:rFonts w:ascii="Arial" w:hAnsi="Arial" w:cs="Arial"/>
          <w:w w:val="105"/>
        </w:rPr>
        <w:t>de</w:t>
      </w:r>
      <w:r w:rsidR="007D27A6" w:rsidRPr="00E31E9C">
        <w:rPr>
          <w:rFonts w:ascii="Arial" w:hAnsi="Arial" w:cs="Arial"/>
          <w:w w:val="105"/>
        </w:rPr>
        <w:t xml:space="preserve"> </w:t>
      </w:r>
      <w:r w:rsidR="004D4705" w:rsidRPr="00E31E9C">
        <w:rPr>
          <w:rFonts w:ascii="Arial" w:hAnsi="Arial" w:cs="Arial"/>
          <w:w w:val="105"/>
        </w:rPr>
        <w:t>asuntos</w:t>
      </w:r>
      <w:r w:rsidR="007D27A6" w:rsidRPr="00E31E9C">
        <w:rPr>
          <w:rFonts w:ascii="Arial" w:hAnsi="Arial" w:cs="Arial"/>
          <w:w w:val="105"/>
        </w:rPr>
        <w:t xml:space="preserve"> </w:t>
      </w:r>
      <w:r w:rsidR="004D4705" w:rsidRPr="00E31E9C">
        <w:rPr>
          <w:rFonts w:ascii="Arial" w:hAnsi="Arial" w:cs="Arial"/>
          <w:w w:val="105"/>
        </w:rPr>
        <w:t>atendidos</w:t>
      </w:r>
      <w:r w:rsidR="007D27A6" w:rsidRPr="00E31E9C">
        <w:rPr>
          <w:rFonts w:ascii="Arial" w:hAnsi="Arial" w:cs="Arial"/>
          <w:w w:val="105"/>
        </w:rPr>
        <w:t xml:space="preserve"> </w:t>
      </w:r>
      <w:r w:rsidR="004D4705" w:rsidRPr="00E31E9C">
        <w:rPr>
          <w:rFonts w:ascii="Arial" w:hAnsi="Arial" w:cs="Arial"/>
          <w:w w:val="105"/>
        </w:rPr>
        <w:t>por</w:t>
      </w:r>
      <w:r w:rsidR="007D27A6" w:rsidRPr="00E31E9C">
        <w:rPr>
          <w:rFonts w:ascii="Arial" w:hAnsi="Arial" w:cs="Arial"/>
          <w:w w:val="105"/>
        </w:rPr>
        <w:t xml:space="preserve"> </w:t>
      </w:r>
      <w:r w:rsidR="004D4705" w:rsidRPr="00E31E9C">
        <w:rPr>
          <w:rFonts w:ascii="Arial" w:hAnsi="Arial" w:cs="Arial"/>
          <w:w w:val="105"/>
        </w:rPr>
        <w:t>el</w:t>
      </w:r>
      <w:r w:rsidR="007D27A6" w:rsidRPr="00E31E9C">
        <w:rPr>
          <w:rFonts w:ascii="Arial" w:hAnsi="Arial" w:cs="Arial"/>
          <w:w w:val="105"/>
        </w:rPr>
        <w:t xml:space="preserve"> </w:t>
      </w:r>
      <w:r w:rsidR="004D4705" w:rsidRPr="00E31E9C">
        <w:rPr>
          <w:rFonts w:ascii="Arial" w:hAnsi="Arial" w:cs="Arial"/>
          <w:w w:val="105"/>
        </w:rPr>
        <w:t>tribunal;</w:t>
      </w:r>
    </w:p>
    <w:p w:rsidR="00D536DD" w:rsidRPr="00E31E9C" w:rsidRDefault="00D536DD" w:rsidP="00E31E9C">
      <w:pPr>
        <w:pStyle w:val="Prrafodelista"/>
        <w:widowControl w:val="0"/>
        <w:tabs>
          <w:tab w:val="left" w:pos="1843"/>
        </w:tabs>
        <w:spacing w:after="0" w:line="240" w:lineRule="auto"/>
        <w:ind w:left="0"/>
        <w:contextualSpacing w:val="0"/>
        <w:jc w:val="both"/>
        <w:rPr>
          <w:rFonts w:ascii="Arial" w:hAnsi="Arial" w:cs="Arial"/>
          <w:b/>
          <w:w w:val="105"/>
        </w:rPr>
      </w:pPr>
    </w:p>
    <w:p w:rsidR="004D4705" w:rsidRPr="00E31E9C" w:rsidRDefault="009A2D05" w:rsidP="00E31E9C">
      <w:pPr>
        <w:pStyle w:val="Prrafodelista"/>
        <w:widowControl w:val="0"/>
        <w:tabs>
          <w:tab w:val="left" w:pos="1843"/>
        </w:tabs>
        <w:spacing w:after="0" w:line="240" w:lineRule="auto"/>
        <w:ind w:left="0"/>
        <w:contextualSpacing w:val="0"/>
        <w:jc w:val="both"/>
        <w:rPr>
          <w:rFonts w:ascii="Arial" w:hAnsi="Arial" w:cs="Arial"/>
          <w:b/>
          <w:w w:val="105"/>
        </w:rPr>
      </w:pPr>
      <w:r w:rsidRPr="00E31E9C">
        <w:rPr>
          <w:rFonts w:ascii="Arial" w:hAnsi="Arial" w:cs="Arial"/>
          <w:w w:val="105"/>
        </w:rPr>
        <w:t xml:space="preserve">b) </w:t>
      </w:r>
      <w:r w:rsidR="004D4705" w:rsidRPr="00E31E9C">
        <w:rPr>
          <w:rFonts w:ascii="Arial" w:hAnsi="Arial" w:cs="Arial"/>
          <w:w w:val="105"/>
        </w:rPr>
        <w:t>Las</w:t>
      </w:r>
      <w:r w:rsidR="007D27A6" w:rsidRPr="00E31E9C">
        <w:rPr>
          <w:rFonts w:ascii="Arial" w:hAnsi="Arial" w:cs="Arial"/>
          <w:w w:val="105"/>
        </w:rPr>
        <w:t xml:space="preserve"> </w:t>
      </w:r>
      <w:r w:rsidR="004D4705" w:rsidRPr="00E31E9C">
        <w:rPr>
          <w:rFonts w:ascii="Arial" w:hAnsi="Arial" w:cs="Arial"/>
          <w:w w:val="105"/>
        </w:rPr>
        <w:t>versiones</w:t>
      </w:r>
      <w:r w:rsidR="007D27A6" w:rsidRPr="00E31E9C">
        <w:rPr>
          <w:rFonts w:ascii="Arial" w:hAnsi="Arial" w:cs="Arial"/>
          <w:w w:val="105"/>
        </w:rPr>
        <w:t xml:space="preserve"> </w:t>
      </w:r>
      <w:r w:rsidR="004D4705" w:rsidRPr="00E31E9C">
        <w:rPr>
          <w:rFonts w:ascii="Arial" w:hAnsi="Arial" w:cs="Arial"/>
          <w:w w:val="105"/>
        </w:rPr>
        <w:t>públicas</w:t>
      </w:r>
      <w:r w:rsidR="007D27A6" w:rsidRPr="00E31E9C">
        <w:rPr>
          <w:rFonts w:ascii="Arial" w:hAnsi="Arial" w:cs="Arial"/>
          <w:w w:val="105"/>
        </w:rPr>
        <w:t xml:space="preserve"> </w:t>
      </w:r>
      <w:r w:rsidR="004D4705" w:rsidRPr="00E31E9C">
        <w:rPr>
          <w:rFonts w:ascii="Arial" w:hAnsi="Arial" w:cs="Arial"/>
          <w:w w:val="105"/>
        </w:rPr>
        <w:t>de</w:t>
      </w:r>
      <w:r w:rsidR="007D27A6" w:rsidRPr="00E31E9C">
        <w:rPr>
          <w:rFonts w:ascii="Arial" w:hAnsi="Arial" w:cs="Arial"/>
          <w:w w:val="105"/>
        </w:rPr>
        <w:t xml:space="preserve"> </w:t>
      </w:r>
      <w:r w:rsidR="004D4705" w:rsidRPr="00E31E9C">
        <w:rPr>
          <w:rFonts w:ascii="Arial" w:hAnsi="Arial" w:cs="Arial"/>
          <w:w w:val="105"/>
        </w:rPr>
        <w:t>las</w:t>
      </w:r>
      <w:r w:rsidR="007D27A6" w:rsidRPr="00E31E9C">
        <w:rPr>
          <w:rFonts w:ascii="Arial" w:hAnsi="Arial" w:cs="Arial"/>
          <w:w w:val="105"/>
        </w:rPr>
        <w:t xml:space="preserve"> </w:t>
      </w:r>
      <w:r w:rsidR="004D4705" w:rsidRPr="00E31E9C">
        <w:rPr>
          <w:rFonts w:ascii="Arial" w:hAnsi="Arial" w:cs="Arial"/>
          <w:w w:val="105"/>
        </w:rPr>
        <w:t>sentencias</w:t>
      </w:r>
      <w:r w:rsidR="007D27A6" w:rsidRPr="00E31E9C">
        <w:rPr>
          <w:rFonts w:ascii="Arial" w:hAnsi="Arial" w:cs="Arial"/>
          <w:w w:val="105"/>
        </w:rPr>
        <w:t xml:space="preserve"> </w:t>
      </w:r>
      <w:r w:rsidR="004D4705" w:rsidRPr="00E31E9C">
        <w:rPr>
          <w:rFonts w:ascii="Arial" w:hAnsi="Arial" w:cs="Arial"/>
          <w:w w:val="105"/>
        </w:rPr>
        <w:t>definitivas</w:t>
      </w:r>
      <w:r w:rsidR="007D27A6" w:rsidRPr="00E31E9C">
        <w:rPr>
          <w:rFonts w:ascii="Arial" w:hAnsi="Arial" w:cs="Arial"/>
          <w:w w:val="105"/>
        </w:rPr>
        <w:t xml:space="preserve"> </w:t>
      </w:r>
      <w:r w:rsidR="004D4705" w:rsidRPr="00E31E9C">
        <w:rPr>
          <w:rFonts w:ascii="Arial" w:hAnsi="Arial" w:cs="Arial"/>
          <w:w w:val="105"/>
        </w:rPr>
        <w:t>o</w:t>
      </w:r>
      <w:r w:rsidR="007D27A6" w:rsidRPr="00E31E9C">
        <w:rPr>
          <w:rFonts w:ascii="Arial" w:hAnsi="Arial" w:cs="Arial"/>
          <w:w w:val="105"/>
        </w:rPr>
        <w:t xml:space="preserve"> </w:t>
      </w:r>
      <w:r w:rsidR="004D4705" w:rsidRPr="00E31E9C">
        <w:rPr>
          <w:rFonts w:ascii="Arial" w:hAnsi="Arial" w:cs="Arial"/>
          <w:w w:val="105"/>
        </w:rPr>
        <w:t>resoluciones,</w:t>
      </w:r>
      <w:r w:rsidR="007D27A6" w:rsidRPr="00E31E9C">
        <w:rPr>
          <w:rFonts w:ascii="Arial" w:hAnsi="Arial" w:cs="Arial"/>
          <w:w w:val="105"/>
        </w:rPr>
        <w:t xml:space="preserve"> </w:t>
      </w:r>
      <w:r w:rsidR="004D4705" w:rsidRPr="00E31E9C">
        <w:rPr>
          <w:rFonts w:ascii="Arial" w:hAnsi="Arial" w:cs="Arial"/>
          <w:w w:val="105"/>
        </w:rPr>
        <w:t>que</w:t>
      </w:r>
      <w:r w:rsidR="007D27A6" w:rsidRPr="00E31E9C">
        <w:rPr>
          <w:rFonts w:ascii="Arial" w:hAnsi="Arial" w:cs="Arial"/>
          <w:w w:val="105"/>
        </w:rPr>
        <w:t xml:space="preserve"> </w:t>
      </w:r>
      <w:r w:rsidR="004D4705" w:rsidRPr="00E31E9C">
        <w:rPr>
          <w:rFonts w:ascii="Arial" w:hAnsi="Arial" w:cs="Arial"/>
          <w:w w:val="105"/>
        </w:rPr>
        <w:t>se</w:t>
      </w:r>
      <w:r w:rsidR="007D27A6" w:rsidRPr="00E31E9C">
        <w:rPr>
          <w:rFonts w:ascii="Arial" w:hAnsi="Arial" w:cs="Arial"/>
          <w:w w:val="105"/>
        </w:rPr>
        <w:t xml:space="preserve"> </w:t>
      </w:r>
      <w:r w:rsidR="004D4705" w:rsidRPr="00E31E9C">
        <w:rPr>
          <w:rFonts w:ascii="Arial" w:hAnsi="Arial" w:cs="Arial"/>
          <w:w w:val="105"/>
        </w:rPr>
        <w:t>hayan</w:t>
      </w:r>
      <w:r w:rsidR="007D27A6" w:rsidRPr="00E31E9C">
        <w:rPr>
          <w:rFonts w:ascii="Arial" w:hAnsi="Arial" w:cs="Arial"/>
          <w:w w:val="105"/>
        </w:rPr>
        <w:t xml:space="preserve"> </w:t>
      </w:r>
      <w:r w:rsidR="004D4705" w:rsidRPr="00E31E9C">
        <w:rPr>
          <w:rFonts w:ascii="Arial" w:hAnsi="Arial" w:cs="Arial"/>
          <w:w w:val="105"/>
        </w:rPr>
        <w:t>emitido</w:t>
      </w:r>
      <w:r w:rsidR="007D27A6" w:rsidRPr="00E31E9C">
        <w:rPr>
          <w:rFonts w:ascii="Arial" w:hAnsi="Arial" w:cs="Arial"/>
          <w:w w:val="105"/>
        </w:rPr>
        <w:t xml:space="preserve"> </w:t>
      </w:r>
      <w:r w:rsidR="004D4705" w:rsidRPr="00E31E9C">
        <w:rPr>
          <w:rFonts w:ascii="Arial" w:hAnsi="Arial" w:cs="Arial"/>
          <w:w w:val="105"/>
        </w:rPr>
        <w:t>por</w:t>
      </w:r>
      <w:r w:rsidR="007D27A6" w:rsidRPr="00E31E9C">
        <w:rPr>
          <w:rFonts w:ascii="Arial" w:hAnsi="Arial" w:cs="Arial"/>
          <w:w w:val="105"/>
        </w:rPr>
        <w:t xml:space="preserve"> </w:t>
      </w:r>
      <w:r w:rsidR="004D4705" w:rsidRPr="00E31E9C">
        <w:rPr>
          <w:rFonts w:ascii="Arial" w:hAnsi="Arial" w:cs="Arial"/>
          <w:w w:val="105"/>
        </w:rPr>
        <w:t>el</w:t>
      </w:r>
      <w:r w:rsidR="007D27A6" w:rsidRPr="00E31E9C">
        <w:rPr>
          <w:rFonts w:ascii="Arial" w:hAnsi="Arial" w:cs="Arial"/>
          <w:w w:val="105"/>
        </w:rPr>
        <w:t xml:space="preserve"> </w:t>
      </w:r>
      <w:r w:rsidR="004D4705" w:rsidRPr="00E31E9C">
        <w:rPr>
          <w:rFonts w:ascii="Arial" w:hAnsi="Arial" w:cs="Arial"/>
          <w:w w:val="105"/>
        </w:rPr>
        <w:t>tribunal</w:t>
      </w:r>
      <w:r w:rsidR="007D27A6" w:rsidRPr="00E31E9C">
        <w:rPr>
          <w:rFonts w:ascii="Arial" w:hAnsi="Arial" w:cs="Arial"/>
          <w:w w:val="105"/>
        </w:rPr>
        <w:t xml:space="preserve"> </w:t>
      </w:r>
      <w:r w:rsidR="004D4705" w:rsidRPr="00E31E9C">
        <w:rPr>
          <w:rFonts w:ascii="Arial" w:hAnsi="Arial" w:cs="Arial"/>
          <w:w w:val="105"/>
        </w:rPr>
        <w:t>administrativo</w:t>
      </w:r>
      <w:r w:rsidR="007D27A6" w:rsidRPr="00E31E9C">
        <w:rPr>
          <w:rFonts w:ascii="Arial" w:hAnsi="Arial" w:cs="Arial"/>
          <w:w w:val="105"/>
        </w:rPr>
        <w:t xml:space="preserve"> </w:t>
      </w:r>
      <w:r w:rsidR="004D4705" w:rsidRPr="00E31E9C">
        <w:rPr>
          <w:rFonts w:ascii="Arial" w:hAnsi="Arial" w:cs="Arial"/>
          <w:w w:val="105"/>
        </w:rPr>
        <w:t>y</w:t>
      </w:r>
      <w:r w:rsidR="007D27A6" w:rsidRPr="00E31E9C">
        <w:rPr>
          <w:rFonts w:ascii="Arial" w:hAnsi="Arial" w:cs="Arial"/>
          <w:w w:val="105"/>
        </w:rPr>
        <w:t xml:space="preserve"> </w:t>
      </w:r>
      <w:r w:rsidR="004D4705" w:rsidRPr="00E31E9C">
        <w:rPr>
          <w:rFonts w:ascii="Arial" w:hAnsi="Arial" w:cs="Arial"/>
          <w:w w:val="105"/>
        </w:rPr>
        <w:t>que</w:t>
      </w:r>
      <w:r w:rsidR="007D27A6" w:rsidRPr="00E31E9C">
        <w:rPr>
          <w:rFonts w:ascii="Arial" w:hAnsi="Arial" w:cs="Arial"/>
          <w:w w:val="105"/>
        </w:rPr>
        <w:t xml:space="preserve"> </w:t>
      </w:r>
      <w:r w:rsidR="004D4705" w:rsidRPr="00E31E9C">
        <w:rPr>
          <w:rFonts w:ascii="Arial" w:hAnsi="Arial" w:cs="Arial"/>
          <w:w w:val="105"/>
        </w:rPr>
        <w:t>pongan</w:t>
      </w:r>
      <w:r w:rsidR="007D27A6" w:rsidRPr="00E31E9C">
        <w:rPr>
          <w:rFonts w:ascii="Arial" w:hAnsi="Arial" w:cs="Arial"/>
          <w:w w:val="105"/>
        </w:rPr>
        <w:t xml:space="preserve"> </w:t>
      </w:r>
      <w:r w:rsidR="004D4705" w:rsidRPr="00E31E9C">
        <w:rPr>
          <w:rFonts w:ascii="Arial" w:hAnsi="Arial" w:cs="Arial"/>
          <w:w w:val="105"/>
        </w:rPr>
        <w:t>fin</w:t>
      </w:r>
      <w:r w:rsidR="007D27A6" w:rsidRPr="00E31E9C">
        <w:rPr>
          <w:rFonts w:ascii="Arial" w:hAnsi="Arial" w:cs="Arial"/>
          <w:w w:val="105"/>
        </w:rPr>
        <w:t xml:space="preserve"> </w:t>
      </w:r>
      <w:r w:rsidR="004D4705" w:rsidRPr="00E31E9C">
        <w:rPr>
          <w:rFonts w:ascii="Arial" w:hAnsi="Arial" w:cs="Arial"/>
          <w:w w:val="105"/>
        </w:rPr>
        <w:t>a</w:t>
      </w:r>
      <w:r w:rsidR="007D27A6" w:rsidRPr="00E31E9C">
        <w:rPr>
          <w:rFonts w:ascii="Arial" w:hAnsi="Arial" w:cs="Arial"/>
          <w:w w:val="105"/>
        </w:rPr>
        <w:t xml:space="preserve"> </w:t>
      </w:r>
      <w:r w:rsidR="004D4705" w:rsidRPr="00E31E9C">
        <w:rPr>
          <w:rFonts w:ascii="Arial" w:hAnsi="Arial" w:cs="Arial"/>
          <w:w w:val="105"/>
        </w:rPr>
        <w:t>un</w:t>
      </w:r>
      <w:r w:rsidR="007D27A6" w:rsidRPr="00E31E9C">
        <w:rPr>
          <w:rFonts w:ascii="Arial" w:hAnsi="Arial" w:cs="Arial"/>
          <w:w w:val="105"/>
        </w:rPr>
        <w:t xml:space="preserve"> </w:t>
      </w:r>
      <w:r w:rsidR="004D4705" w:rsidRPr="00E31E9C">
        <w:rPr>
          <w:rFonts w:ascii="Arial" w:hAnsi="Arial" w:cs="Arial"/>
          <w:w w:val="105"/>
        </w:rPr>
        <w:t>procedimiento,</w:t>
      </w:r>
      <w:r w:rsidR="007D27A6" w:rsidRPr="00E31E9C">
        <w:rPr>
          <w:rFonts w:ascii="Arial" w:hAnsi="Arial" w:cs="Arial"/>
          <w:w w:val="105"/>
        </w:rPr>
        <w:t xml:space="preserve"> </w:t>
      </w:r>
      <w:r w:rsidR="004D4705" w:rsidRPr="00E31E9C">
        <w:rPr>
          <w:rFonts w:ascii="Arial" w:hAnsi="Arial" w:cs="Arial"/>
          <w:w w:val="105"/>
        </w:rPr>
        <w:t>incluidas</w:t>
      </w:r>
      <w:r w:rsidR="007D27A6" w:rsidRPr="00E31E9C">
        <w:rPr>
          <w:rFonts w:ascii="Arial" w:hAnsi="Arial" w:cs="Arial"/>
          <w:w w:val="105"/>
        </w:rPr>
        <w:t xml:space="preserve"> </w:t>
      </w:r>
      <w:r w:rsidR="004D4705" w:rsidRPr="00E31E9C">
        <w:rPr>
          <w:rFonts w:ascii="Arial" w:hAnsi="Arial" w:cs="Arial"/>
          <w:w w:val="105"/>
        </w:rPr>
        <w:t>las</w:t>
      </w:r>
      <w:r w:rsidR="007D27A6" w:rsidRPr="00E31E9C">
        <w:rPr>
          <w:rFonts w:ascii="Arial" w:hAnsi="Arial" w:cs="Arial"/>
          <w:w w:val="105"/>
        </w:rPr>
        <w:t xml:space="preserve"> </w:t>
      </w:r>
      <w:r w:rsidR="004D4705" w:rsidRPr="00E31E9C">
        <w:rPr>
          <w:rFonts w:ascii="Arial" w:hAnsi="Arial" w:cs="Arial"/>
          <w:w w:val="105"/>
        </w:rPr>
        <w:t>que</w:t>
      </w:r>
      <w:r w:rsidR="007D27A6" w:rsidRPr="00E31E9C">
        <w:rPr>
          <w:rFonts w:ascii="Arial" w:hAnsi="Arial" w:cs="Arial"/>
          <w:w w:val="105"/>
        </w:rPr>
        <w:t xml:space="preserve"> </w:t>
      </w:r>
      <w:r w:rsidR="004D4705" w:rsidRPr="00E31E9C">
        <w:rPr>
          <w:rFonts w:ascii="Arial" w:hAnsi="Arial" w:cs="Arial"/>
          <w:w w:val="105"/>
        </w:rPr>
        <w:t>se</w:t>
      </w:r>
      <w:r w:rsidR="007D27A6" w:rsidRPr="00E31E9C">
        <w:rPr>
          <w:rFonts w:ascii="Arial" w:hAnsi="Arial" w:cs="Arial"/>
          <w:w w:val="105"/>
        </w:rPr>
        <w:t xml:space="preserve"> </w:t>
      </w:r>
      <w:r w:rsidR="004D4705" w:rsidRPr="00E31E9C">
        <w:rPr>
          <w:rFonts w:ascii="Arial" w:hAnsi="Arial" w:cs="Arial"/>
          <w:w w:val="105"/>
        </w:rPr>
        <w:t>dicten</w:t>
      </w:r>
      <w:r w:rsidR="007D27A6" w:rsidRPr="00E31E9C">
        <w:rPr>
          <w:rFonts w:ascii="Arial" w:hAnsi="Arial" w:cs="Arial"/>
          <w:w w:val="105"/>
        </w:rPr>
        <w:t xml:space="preserve"> </w:t>
      </w:r>
      <w:r w:rsidR="004D4705" w:rsidRPr="00E31E9C">
        <w:rPr>
          <w:rFonts w:ascii="Arial" w:hAnsi="Arial" w:cs="Arial"/>
          <w:w w:val="105"/>
        </w:rPr>
        <w:t>durante</w:t>
      </w:r>
      <w:r w:rsidR="007D27A6" w:rsidRPr="00E31E9C">
        <w:rPr>
          <w:rFonts w:ascii="Arial" w:hAnsi="Arial" w:cs="Arial"/>
          <w:w w:val="105"/>
        </w:rPr>
        <w:t xml:space="preserve"> </w:t>
      </w:r>
      <w:r w:rsidR="004D4705" w:rsidRPr="00E31E9C">
        <w:rPr>
          <w:rFonts w:ascii="Arial" w:hAnsi="Arial" w:cs="Arial"/>
          <w:w w:val="105"/>
        </w:rPr>
        <w:t>el</w:t>
      </w:r>
      <w:r w:rsidR="007D27A6" w:rsidRPr="00E31E9C">
        <w:rPr>
          <w:rFonts w:ascii="Arial" w:hAnsi="Arial" w:cs="Arial"/>
          <w:w w:val="105"/>
        </w:rPr>
        <w:t xml:space="preserve"> </w:t>
      </w:r>
      <w:r w:rsidR="004D4705" w:rsidRPr="00E31E9C">
        <w:rPr>
          <w:rFonts w:ascii="Arial" w:hAnsi="Arial" w:cs="Arial"/>
          <w:w w:val="105"/>
        </w:rPr>
        <w:t>desarrollo</w:t>
      </w:r>
      <w:r w:rsidR="007D27A6" w:rsidRPr="00E31E9C">
        <w:rPr>
          <w:rFonts w:ascii="Arial" w:hAnsi="Arial" w:cs="Arial"/>
          <w:w w:val="105"/>
        </w:rPr>
        <w:t xml:space="preserve"> </w:t>
      </w:r>
      <w:r w:rsidR="004D4705" w:rsidRPr="00E31E9C">
        <w:rPr>
          <w:rFonts w:ascii="Arial" w:hAnsi="Arial" w:cs="Arial"/>
          <w:w w:val="105"/>
        </w:rPr>
        <w:t>del</w:t>
      </w:r>
      <w:r w:rsidR="007D27A6" w:rsidRPr="00E31E9C">
        <w:rPr>
          <w:rFonts w:ascii="Arial" w:hAnsi="Arial" w:cs="Arial"/>
          <w:w w:val="105"/>
        </w:rPr>
        <w:t xml:space="preserve"> </w:t>
      </w:r>
      <w:r w:rsidR="004D4705" w:rsidRPr="00E31E9C">
        <w:rPr>
          <w:rFonts w:ascii="Arial" w:hAnsi="Arial" w:cs="Arial"/>
          <w:w w:val="105"/>
        </w:rPr>
        <w:t>proceso</w:t>
      </w:r>
      <w:r w:rsidR="007D27A6" w:rsidRPr="00E31E9C">
        <w:rPr>
          <w:rFonts w:ascii="Arial" w:hAnsi="Arial" w:cs="Arial"/>
          <w:w w:val="105"/>
        </w:rPr>
        <w:t xml:space="preserve"> </w:t>
      </w:r>
      <w:r w:rsidR="004D4705" w:rsidRPr="00E31E9C">
        <w:rPr>
          <w:rFonts w:ascii="Arial" w:hAnsi="Arial" w:cs="Arial"/>
          <w:w w:val="105"/>
        </w:rPr>
        <w:t>respectivo;</w:t>
      </w:r>
      <w:r w:rsidR="007D27A6" w:rsidRPr="00E31E9C">
        <w:rPr>
          <w:rFonts w:ascii="Arial" w:hAnsi="Arial" w:cs="Arial"/>
          <w:w w:val="105"/>
        </w:rPr>
        <w:t xml:space="preserve"> </w:t>
      </w:r>
      <w:r w:rsidR="004D4705" w:rsidRPr="00E31E9C">
        <w:rPr>
          <w:rFonts w:ascii="Arial" w:hAnsi="Arial" w:cs="Arial"/>
          <w:w w:val="105"/>
        </w:rPr>
        <w:t>y</w:t>
      </w:r>
    </w:p>
    <w:p w:rsidR="00D536DD" w:rsidRPr="00E31E9C" w:rsidRDefault="00D536DD" w:rsidP="00E31E9C">
      <w:pPr>
        <w:pStyle w:val="Prrafodelista"/>
        <w:widowControl w:val="0"/>
        <w:tabs>
          <w:tab w:val="left" w:pos="1843"/>
        </w:tabs>
        <w:spacing w:after="0" w:line="240" w:lineRule="auto"/>
        <w:ind w:left="0"/>
        <w:contextualSpacing w:val="0"/>
        <w:jc w:val="both"/>
        <w:rPr>
          <w:rFonts w:ascii="Arial" w:hAnsi="Arial" w:cs="Arial"/>
          <w:b/>
          <w:w w:val="105"/>
        </w:rPr>
      </w:pPr>
    </w:p>
    <w:p w:rsidR="00FF6489" w:rsidRPr="00E31E9C" w:rsidRDefault="009A2D05" w:rsidP="00E31E9C">
      <w:pPr>
        <w:pStyle w:val="Prrafodelista"/>
        <w:widowControl w:val="0"/>
        <w:tabs>
          <w:tab w:val="left" w:pos="1843"/>
        </w:tabs>
        <w:spacing w:after="0" w:line="240" w:lineRule="auto"/>
        <w:ind w:left="0"/>
        <w:contextualSpacing w:val="0"/>
        <w:jc w:val="both"/>
        <w:rPr>
          <w:rFonts w:ascii="Arial" w:hAnsi="Arial" w:cs="Arial"/>
          <w:b/>
          <w:w w:val="105"/>
        </w:rPr>
      </w:pPr>
      <w:r w:rsidRPr="00E31E9C">
        <w:rPr>
          <w:rFonts w:ascii="Arial" w:hAnsi="Arial" w:cs="Arial"/>
          <w:w w:val="105"/>
        </w:rPr>
        <w:t xml:space="preserve">c) </w:t>
      </w:r>
      <w:r w:rsidR="004D4705" w:rsidRPr="00E31E9C">
        <w:rPr>
          <w:rFonts w:ascii="Arial" w:hAnsi="Arial" w:cs="Arial"/>
          <w:w w:val="105"/>
        </w:rPr>
        <w:t>Las</w:t>
      </w:r>
      <w:r w:rsidR="007D27A6" w:rsidRPr="00E31E9C">
        <w:rPr>
          <w:rFonts w:ascii="Arial" w:hAnsi="Arial" w:cs="Arial"/>
          <w:w w:val="105"/>
        </w:rPr>
        <w:t xml:space="preserve"> </w:t>
      </w:r>
      <w:r w:rsidR="004D4705" w:rsidRPr="00E31E9C">
        <w:rPr>
          <w:rFonts w:ascii="Arial" w:hAnsi="Arial" w:cs="Arial"/>
          <w:w w:val="105"/>
        </w:rPr>
        <w:t>listas</w:t>
      </w:r>
      <w:r w:rsidR="007D27A6" w:rsidRPr="00E31E9C">
        <w:rPr>
          <w:rFonts w:ascii="Arial" w:hAnsi="Arial" w:cs="Arial"/>
          <w:w w:val="105"/>
        </w:rPr>
        <w:t xml:space="preserve"> </w:t>
      </w:r>
      <w:r w:rsidR="004D4705" w:rsidRPr="00E31E9C">
        <w:rPr>
          <w:rFonts w:ascii="Arial" w:hAnsi="Arial" w:cs="Arial"/>
          <w:w w:val="105"/>
        </w:rPr>
        <w:t>de</w:t>
      </w:r>
      <w:r w:rsidR="007D27A6" w:rsidRPr="00E31E9C">
        <w:rPr>
          <w:rFonts w:ascii="Arial" w:hAnsi="Arial" w:cs="Arial"/>
          <w:w w:val="105"/>
        </w:rPr>
        <w:t xml:space="preserve"> </w:t>
      </w:r>
      <w:r w:rsidR="004D4705" w:rsidRPr="00E31E9C">
        <w:rPr>
          <w:rFonts w:ascii="Arial" w:hAnsi="Arial" w:cs="Arial"/>
          <w:w w:val="105"/>
        </w:rPr>
        <w:t>notificación</w:t>
      </w:r>
      <w:r w:rsidR="007D27A6" w:rsidRPr="00E31E9C">
        <w:rPr>
          <w:rFonts w:ascii="Arial" w:hAnsi="Arial" w:cs="Arial"/>
          <w:w w:val="105"/>
        </w:rPr>
        <w:t xml:space="preserve"> </w:t>
      </w:r>
      <w:r w:rsidR="004D4705" w:rsidRPr="00E31E9C">
        <w:rPr>
          <w:rFonts w:ascii="Arial" w:hAnsi="Arial" w:cs="Arial"/>
          <w:w w:val="105"/>
        </w:rPr>
        <w:t>de</w:t>
      </w:r>
      <w:r w:rsidR="007D27A6" w:rsidRPr="00E31E9C">
        <w:rPr>
          <w:rFonts w:ascii="Arial" w:hAnsi="Arial" w:cs="Arial"/>
          <w:w w:val="105"/>
        </w:rPr>
        <w:t xml:space="preserve"> </w:t>
      </w:r>
      <w:r w:rsidR="004D4705" w:rsidRPr="00E31E9C">
        <w:rPr>
          <w:rFonts w:ascii="Arial" w:hAnsi="Arial" w:cs="Arial"/>
          <w:w w:val="105"/>
        </w:rPr>
        <w:t>los</w:t>
      </w:r>
      <w:r w:rsidR="007D27A6" w:rsidRPr="00E31E9C">
        <w:rPr>
          <w:rFonts w:ascii="Arial" w:hAnsi="Arial" w:cs="Arial"/>
          <w:w w:val="105"/>
        </w:rPr>
        <w:t xml:space="preserve"> </w:t>
      </w:r>
      <w:r w:rsidR="004D4705" w:rsidRPr="00E31E9C">
        <w:rPr>
          <w:rFonts w:ascii="Arial" w:hAnsi="Arial" w:cs="Arial"/>
          <w:w w:val="105"/>
        </w:rPr>
        <w:t>acuerdos,</w:t>
      </w:r>
      <w:r w:rsidR="007D27A6" w:rsidRPr="00E31E9C">
        <w:rPr>
          <w:rFonts w:ascii="Arial" w:hAnsi="Arial" w:cs="Arial"/>
          <w:w w:val="105"/>
        </w:rPr>
        <w:t xml:space="preserve"> </w:t>
      </w:r>
      <w:r w:rsidR="004D4705" w:rsidRPr="00E31E9C">
        <w:rPr>
          <w:rFonts w:ascii="Arial" w:hAnsi="Arial" w:cs="Arial"/>
          <w:w w:val="105"/>
        </w:rPr>
        <w:t>resoluciones</w:t>
      </w:r>
      <w:r w:rsidR="007D27A6" w:rsidRPr="00E31E9C">
        <w:rPr>
          <w:rFonts w:ascii="Arial" w:hAnsi="Arial" w:cs="Arial"/>
          <w:w w:val="105"/>
        </w:rPr>
        <w:t xml:space="preserve"> </w:t>
      </w:r>
      <w:r w:rsidR="004D4705" w:rsidRPr="00E31E9C">
        <w:rPr>
          <w:rFonts w:ascii="Arial" w:hAnsi="Arial" w:cs="Arial"/>
          <w:w w:val="105"/>
        </w:rPr>
        <w:t>y</w:t>
      </w:r>
      <w:r w:rsidR="007D27A6" w:rsidRPr="00E31E9C">
        <w:rPr>
          <w:rFonts w:ascii="Arial" w:hAnsi="Arial" w:cs="Arial"/>
          <w:w w:val="105"/>
        </w:rPr>
        <w:t xml:space="preserve"> </w:t>
      </w:r>
      <w:r w:rsidR="004D4705" w:rsidRPr="00E31E9C">
        <w:rPr>
          <w:rFonts w:ascii="Arial" w:hAnsi="Arial" w:cs="Arial"/>
          <w:w w:val="105"/>
        </w:rPr>
        <w:t>sentencias</w:t>
      </w:r>
      <w:r w:rsidR="007D27A6" w:rsidRPr="00E31E9C">
        <w:rPr>
          <w:rFonts w:ascii="Arial" w:hAnsi="Arial" w:cs="Arial"/>
          <w:w w:val="105"/>
        </w:rPr>
        <w:t xml:space="preserve"> </w:t>
      </w:r>
      <w:r w:rsidR="004D4705" w:rsidRPr="00E31E9C">
        <w:rPr>
          <w:rFonts w:ascii="Arial" w:hAnsi="Arial" w:cs="Arial"/>
          <w:w w:val="105"/>
        </w:rPr>
        <w:t>emitidos.</w:t>
      </w:r>
    </w:p>
    <w:p w:rsidR="00FF6489" w:rsidRPr="00E31E9C" w:rsidRDefault="00FF6489" w:rsidP="00E31E9C">
      <w:pPr>
        <w:pStyle w:val="Prrafodelista"/>
        <w:widowControl w:val="0"/>
        <w:tabs>
          <w:tab w:val="left" w:pos="1843"/>
        </w:tabs>
        <w:spacing w:after="0" w:line="240" w:lineRule="auto"/>
        <w:ind w:left="0"/>
        <w:contextualSpacing w:val="0"/>
        <w:jc w:val="both"/>
        <w:rPr>
          <w:rFonts w:ascii="Arial" w:hAnsi="Arial" w:cs="Arial"/>
          <w:b/>
          <w:w w:val="105"/>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101.</w:t>
      </w:r>
      <w:r w:rsidR="007D27A6" w:rsidRPr="00E31E9C">
        <w:rPr>
          <w:rStyle w:val="apple-converted-space"/>
          <w:rFonts w:ascii="Arial" w:hAnsi="Arial" w:cs="Arial"/>
          <w:b/>
          <w:bCs/>
          <w:sz w:val="22"/>
          <w:szCs w:val="22"/>
        </w:rPr>
        <w:t xml:space="preserve"> </w:t>
      </w:r>
      <w:r w:rsidRPr="00E31E9C">
        <w:rPr>
          <w:rFonts w:ascii="Arial" w:hAnsi="Arial" w:cs="Arial"/>
          <w:sz w:val="22"/>
          <w:szCs w:val="22"/>
        </w:rPr>
        <w:t>Además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95</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instituciones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educación</w:t>
      </w:r>
      <w:r w:rsidR="007D27A6" w:rsidRPr="00E31E9C">
        <w:rPr>
          <w:rStyle w:val="apple-converted-space"/>
          <w:rFonts w:ascii="Arial" w:hAnsi="Arial" w:cs="Arial"/>
          <w:sz w:val="22"/>
          <w:szCs w:val="22"/>
        </w:rPr>
        <w:t xml:space="preserve"> </w:t>
      </w:r>
      <w:r w:rsidRPr="00E31E9C">
        <w:rPr>
          <w:rFonts w:ascii="Arial" w:hAnsi="Arial" w:cs="Arial"/>
          <w:sz w:val="22"/>
          <w:szCs w:val="22"/>
        </w:rPr>
        <w:t>superior</w:t>
      </w:r>
      <w:r w:rsidR="007D27A6" w:rsidRPr="00E31E9C">
        <w:rPr>
          <w:rFonts w:ascii="Arial" w:hAnsi="Arial" w:cs="Arial"/>
          <w:sz w:val="22"/>
          <w:szCs w:val="22"/>
        </w:rPr>
        <w:t xml:space="preserve"> </w:t>
      </w:r>
      <w:r w:rsidRPr="00E31E9C">
        <w:rPr>
          <w:rFonts w:ascii="Arial" w:hAnsi="Arial" w:cs="Arial"/>
          <w:sz w:val="22"/>
          <w:szCs w:val="22"/>
        </w:rPr>
        <w:t>públicas</w:t>
      </w:r>
      <w:r w:rsidR="007D27A6" w:rsidRPr="00E31E9C">
        <w:rPr>
          <w:rFonts w:ascii="Arial" w:hAnsi="Arial" w:cs="Arial"/>
          <w:sz w:val="22"/>
          <w:szCs w:val="22"/>
        </w:rPr>
        <w:t xml:space="preserve"> </w:t>
      </w:r>
      <w:r w:rsidRPr="00E31E9C">
        <w:rPr>
          <w:rFonts w:ascii="Arial" w:hAnsi="Arial" w:cs="Arial"/>
          <w:sz w:val="22"/>
          <w:szCs w:val="22"/>
        </w:rPr>
        <w:t>dotadas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autonomía</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poner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actualizar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Style w:val="apple-converted-space"/>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planes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programas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estudio</w:t>
      </w:r>
      <w:r w:rsidR="007D27A6" w:rsidRPr="00E31E9C">
        <w:rPr>
          <w:rFonts w:ascii="Arial" w:hAnsi="Arial" w:cs="Arial"/>
        </w:rPr>
        <w:t xml:space="preserve"> </w:t>
      </w:r>
      <w:r w:rsidR="004D4705" w:rsidRPr="00E31E9C">
        <w:rPr>
          <w:rFonts w:ascii="Arial" w:hAnsi="Arial" w:cs="Arial"/>
        </w:rPr>
        <w:t>según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sistema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ofrecen,</w:t>
      </w:r>
      <w:r w:rsidR="007D27A6" w:rsidRPr="00E31E9C">
        <w:rPr>
          <w:rFonts w:ascii="Arial" w:hAnsi="Arial" w:cs="Arial"/>
        </w:rPr>
        <w:t xml:space="preserve"> </w:t>
      </w:r>
      <w:r w:rsidR="004D4705" w:rsidRPr="00E31E9C">
        <w:rPr>
          <w:rFonts w:ascii="Arial" w:hAnsi="Arial" w:cs="Arial"/>
        </w:rPr>
        <w:t>ya</w:t>
      </w:r>
      <w:r w:rsidR="007D27A6" w:rsidRPr="00E31E9C">
        <w:rPr>
          <w:rFonts w:ascii="Arial" w:hAnsi="Arial" w:cs="Arial"/>
        </w:rPr>
        <w:t xml:space="preserve"> </w:t>
      </w:r>
      <w:r w:rsidR="004D4705" w:rsidRPr="00E31E9C">
        <w:rPr>
          <w:rFonts w:ascii="Arial" w:hAnsi="Arial" w:cs="Arial"/>
        </w:rPr>
        <w:t>sea</w:t>
      </w:r>
      <w:r w:rsidR="007D27A6" w:rsidRPr="00E31E9C">
        <w:rPr>
          <w:rFonts w:ascii="Arial" w:hAnsi="Arial" w:cs="Arial"/>
        </w:rPr>
        <w:t xml:space="preserve"> </w:t>
      </w:r>
      <w:r w:rsidR="004D4705" w:rsidRPr="00E31E9C">
        <w:rPr>
          <w:rFonts w:ascii="Arial" w:hAnsi="Arial" w:cs="Arial"/>
        </w:rPr>
        <w:t>escolarizado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abierto,</w:t>
      </w:r>
      <w:r w:rsidR="007D27A6" w:rsidRPr="00E31E9C">
        <w:rPr>
          <w:rStyle w:val="apple-converted-space"/>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áreas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conocimiento,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perfil</w:t>
      </w:r>
      <w:r w:rsidR="007D27A6" w:rsidRPr="00E31E9C">
        <w:rPr>
          <w:rFonts w:ascii="Arial" w:hAnsi="Arial" w:cs="Arial"/>
        </w:rPr>
        <w:t xml:space="preserve"> </w:t>
      </w:r>
      <w:r w:rsidR="004D4705" w:rsidRPr="00E31E9C">
        <w:rPr>
          <w:rFonts w:ascii="Arial" w:hAnsi="Arial" w:cs="Arial"/>
        </w:rPr>
        <w:t>profesional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quien</w:t>
      </w:r>
      <w:r w:rsidR="007D27A6" w:rsidRPr="00E31E9C">
        <w:rPr>
          <w:rFonts w:ascii="Arial" w:hAnsi="Arial" w:cs="Arial"/>
        </w:rPr>
        <w:t xml:space="preserve"> </w:t>
      </w:r>
      <w:r w:rsidR="004D4705" w:rsidRPr="00E31E9C">
        <w:rPr>
          <w:rFonts w:ascii="Arial" w:hAnsi="Arial" w:cs="Arial"/>
        </w:rPr>
        <w:t>cursa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plan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estudios,</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duración</w:t>
      </w:r>
      <w:r w:rsidR="007D27A6" w:rsidRPr="00E31E9C">
        <w:rPr>
          <w:rStyle w:val="apple-converted-space"/>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programa</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asignaturas,</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valor</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créditos;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Toda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relacionada</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administrativos;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remuneración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profesores,</w:t>
      </w:r>
      <w:r w:rsidR="007D27A6" w:rsidRPr="00E31E9C">
        <w:rPr>
          <w:rFonts w:ascii="Arial" w:hAnsi="Arial" w:cs="Arial"/>
        </w:rPr>
        <w:t xml:space="preserve"> </w:t>
      </w:r>
      <w:r w:rsidR="004D4705" w:rsidRPr="00E31E9C">
        <w:rPr>
          <w:rFonts w:ascii="Arial" w:hAnsi="Arial" w:cs="Arial"/>
        </w:rPr>
        <w:t>incluyendo</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estímulos</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desempeño,</w:t>
      </w:r>
      <w:r w:rsidR="007D27A6" w:rsidRPr="00E31E9C">
        <w:rPr>
          <w:rFonts w:ascii="Arial" w:hAnsi="Arial" w:cs="Arial"/>
        </w:rPr>
        <w:t xml:space="preserve"> </w:t>
      </w:r>
      <w:r w:rsidR="004D4705" w:rsidRPr="00E31E9C">
        <w:rPr>
          <w:rFonts w:ascii="Arial" w:hAnsi="Arial" w:cs="Arial"/>
        </w:rPr>
        <w:t>nivel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monto;</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lista</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profesores</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licencia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año</w:t>
      </w:r>
      <w:r w:rsidR="007D27A6" w:rsidRPr="00E31E9C">
        <w:rPr>
          <w:rFonts w:ascii="Arial" w:hAnsi="Arial" w:cs="Arial"/>
        </w:rPr>
        <w:t xml:space="preserve"> </w:t>
      </w:r>
      <w:r w:rsidR="004D4705" w:rsidRPr="00E31E9C">
        <w:rPr>
          <w:rFonts w:ascii="Arial" w:hAnsi="Arial" w:cs="Arial"/>
        </w:rPr>
        <w:t>sabático;</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listado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becas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apoyos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otorgan,</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beneficiarios,</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requisitos</w:t>
      </w:r>
      <w:r w:rsidR="007D27A6" w:rsidRPr="00E31E9C">
        <w:rPr>
          <w:rFonts w:ascii="Arial" w:hAnsi="Arial" w:cs="Arial"/>
        </w:rPr>
        <w:t xml:space="preserve"> </w:t>
      </w:r>
      <w:r w:rsidR="004D4705" w:rsidRPr="00E31E9C">
        <w:rPr>
          <w:rFonts w:ascii="Arial" w:hAnsi="Arial" w:cs="Arial"/>
        </w:rPr>
        <w:t>para</w:t>
      </w:r>
      <w:r w:rsidR="007D27A6" w:rsidRPr="00E31E9C">
        <w:rPr>
          <w:rStyle w:val="apple-converted-space"/>
          <w:rFonts w:ascii="Arial" w:hAnsi="Arial" w:cs="Arial"/>
        </w:rPr>
        <w:t xml:space="preserve"> </w:t>
      </w:r>
      <w:r w:rsidR="004D4705" w:rsidRPr="00E31E9C">
        <w:rPr>
          <w:rFonts w:ascii="Arial" w:hAnsi="Arial" w:cs="Arial"/>
        </w:rPr>
        <w:t>obtenerlos;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convocatorias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concursos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oposición;</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relativa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procesos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selección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consejos;</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VIII. </w:t>
      </w:r>
      <w:r w:rsidR="004D4705" w:rsidRPr="00E31E9C">
        <w:rPr>
          <w:rFonts w:ascii="Arial" w:hAnsi="Arial" w:cs="Arial"/>
        </w:rPr>
        <w:t>Resultado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evaluaciones</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cuerpo</w:t>
      </w:r>
      <w:r w:rsidR="007D27A6" w:rsidRPr="00E31E9C">
        <w:rPr>
          <w:rFonts w:ascii="Arial" w:hAnsi="Arial" w:cs="Arial"/>
        </w:rPr>
        <w:t xml:space="preserve"> </w:t>
      </w:r>
      <w:r w:rsidR="004D4705" w:rsidRPr="00E31E9C">
        <w:rPr>
          <w:rFonts w:ascii="Arial" w:hAnsi="Arial" w:cs="Arial"/>
        </w:rPr>
        <w:t>docente;</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IX. </w:t>
      </w:r>
      <w:r w:rsidR="004D4705" w:rsidRPr="00E31E9C">
        <w:rPr>
          <w:rFonts w:ascii="Arial" w:hAnsi="Arial" w:cs="Arial"/>
        </w:rPr>
        <w:t>Directorio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Preparatorias,</w:t>
      </w:r>
      <w:r w:rsidR="007D27A6" w:rsidRPr="00E31E9C">
        <w:rPr>
          <w:rFonts w:ascii="Arial" w:hAnsi="Arial" w:cs="Arial"/>
        </w:rPr>
        <w:t xml:space="preserve"> </w:t>
      </w:r>
      <w:r w:rsidR="004D4705" w:rsidRPr="00E31E9C">
        <w:rPr>
          <w:rFonts w:ascii="Arial" w:hAnsi="Arial" w:cs="Arial"/>
        </w:rPr>
        <w:t>Facultades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Escuelas</w:t>
      </w:r>
      <w:r w:rsidR="007D27A6" w:rsidRPr="00E31E9C">
        <w:rPr>
          <w:rFonts w:ascii="Arial" w:hAnsi="Arial" w:cs="Arial"/>
        </w:rPr>
        <w:t xml:space="preserve"> </w:t>
      </w:r>
      <w:r w:rsidR="004D4705" w:rsidRPr="00E31E9C">
        <w:rPr>
          <w:rFonts w:ascii="Arial" w:hAnsi="Arial" w:cs="Arial"/>
        </w:rPr>
        <w:t>pertenecientes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Institución,</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ubicación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cuerpo</w:t>
      </w:r>
      <w:r w:rsidR="007D27A6" w:rsidRPr="00E31E9C">
        <w:rPr>
          <w:rFonts w:ascii="Arial" w:hAnsi="Arial" w:cs="Arial"/>
        </w:rPr>
        <w:t xml:space="preserve"> </w:t>
      </w:r>
      <w:r w:rsidR="004D4705" w:rsidRPr="00E31E9C">
        <w:rPr>
          <w:rFonts w:ascii="Arial" w:hAnsi="Arial" w:cs="Arial"/>
        </w:rPr>
        <w:t>directivo;</w:t>
      </w:r>
      <w:r w:rsidR="007D27A6" w:rsidRPr="00E31E9C">
        <w:rPr>
          <w:rFonts w:ascii="Arial" w:hAnsi="Arial" w:cs="Arial"/>
        </w:rPr>
        <w:t xml:space="preserve"> </w:t>
      </w:r>
      <w:r w:rsidR="004D4705" w:rsidRPr="00E31E9C">
        <w:rPr>
          <w:rFonts w:ascii="Arial" w:hAnsi="Arial" w:cs="Arial"/>
        </w:rPr>
        <w:t>y</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listado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instituciones</w:t>
      </w:r>
      <w:r w:rsidR="007D27A6" w:rsidRPr="00E31E9C">
        <w:rPr>
          <w:rFonts w:ascii="Arial" w:hAnsi="Arial" w:cs="Arial"/>
        </w:rPr>
        <w:t xml:space="preserve"> </w:t>
      </w:r>
      <w:r w:rsidR="004D4705" w:rsidRPr="00E31E9C">
        <w:rPr>
          <w:rFonts w:ascii="Arial" w:hAnsi="Arial" w:cs="Arial"/>
        </w:rPr>
        <w:t>incorporadas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requisitos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incorporación.</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102.</w:t>
      </w:r>
      <w:r w:rsidR="007D27A6" w:rsidRPr="00E31E9C">
        <w:rPr>
          <w:rStyle w:val="apple-converted-space"/>
          <w:rFonts w:ascii="Arial" w:hAnsi="Arial" w:cs="Arial"/>
          <w:b/>
          <w:bCs/>
          <w:sz w:val="22"/>
          <w:szCs w:val="22"/>
        </w:rPr>
        <w:t xml:space="preserve"> </w:t>
      </w:r>
      <w:r w:rsidRPr="00E31E9C">
        <w:rPr>
          <w:rFonts w:ascii="Arial" w:hAnsi="Arial" w:cs="Arial"/>
          <w:sz w:val="22"/>
          <w:szCs w:val="22"/>
        </w:rPr>
        <w:t>Además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95</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partidos</w:t>
      </w:r>
      <w:r w:rsidR="007D27A6" w:rsidRPr="00E31E9C">
        <w:rPr>
          <w:rFonts w:ascii="Arial" w:hAnsi="Arial" w:cs="Arial"/>
          <w:sz w:val="22"/>
          <w:szCs w:val="22"/>
        </w:rPr>
        <w:t xml:space="preserve"> </w:t>
      </w:r>
      <w:r w:rsidRPr="00E31E9C">
        <w:rPr>
          <w:rFonts w:ascii="Arial" w:hAnsi="Arial" w:cs="Arial"/>
          <w:sz w:val="22"/>
          <w:szCs w:val="22"/>
        </w:rPr>
        <w:t>políticos</w:t>
      </w:r>
      <w:r w:rsidR="007D27A6" w:rsidRPr="00E31E9C">
        <w:rPr>
          <w:rFonts w:ascii="Arial" w:hAnsi="Arial" w:cs="Arial"/>
          <w:sz w:val="22"/>
          <w:szCs w:val="22"/>
        </w:rPr>
        <w:t xml:space="preserve"> </w:t>
      </w:r>
      <w:r w:rsidRPr="00E31E9C">
        <w:rPr>
          <w:rFonts w:ascii="Arial" w:hAnsi="Arial" w:cs="Arial"/>
          <w:sz w:val="22"/>
          <w:szCs w:val="22"/>
        </w:rPr>
        <w:t>locales,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agrupaciones</w:t>
      </w:r>
      <w:r w:rsidR="007D27A6" w:rsidRPr="00E31E9C">
        <w:rPr>
          <w:rFonts w:ascii="Arial" w:hAnsi="Arial" w:cs="Arial"/>
          <w:sz w:val="22"/>
          <w:szCs w:val="22"/>
        </w:rPr>
        <w:t xml:space="preserve"> </w:t>
      </w:r>
      <w:r w:rsidRPr="00E31E9C">
        <w:rPr>
          <w:rFonts w:ascii="Arial" w:hAnsi="Arial" w:cs="Arial"/>
          <w:sz w:val="22"/>
          <w:szCs w:val="22"/>
        </w:rPr>
        <w:t>políticas</w:t>
      </w:r>
      <w:r w:rsidR="007D27A6" w:rsidRPr="00E31E9C">
        <w:rPr>
          <w:rFonts w:ascii="Arial" w:hAnsi="Arial" w:cs="Arial"/>
          <w:sz w:val="22"/>
          <w:szCs w:val="22"/>
        </w:rPr>
        <w:t xml:space="preserve"> </w:t>
      </w:r>
      <w:r w:rsidRPr="00E31E9C">
        <w:rPr>
          <w:rFonts w:ascii="Arial" w:hAnsi="Arial" w:cs="Arial"/>
          <w:sz w:val="22"/>
          <w:szCs w:val="22"/>
        </w:rPr>
        <w:t>nacionales</w:t>
      </w:r>
      <w:r w:rsidR="007D27A6" w:rsidRPr="00E31E9C">
        <w:rPr>
          <w:rFonts w:ascii="Arial" w:hAnsi="Arial" w:cs="Arial"/>
          <w:sz w:val="22"/>
          <w:szCs w:val="22"/>
        </w:rPr>
        <w:t xml:space="preserve"> </w:t>
      </w:r>
      <w:r w:rsidRPr="00E31E9C">
        <w:rPr>
          <w:rFonts w:ascii="Arial" w:hAnsi="Arial" w:cs="Arial"/>
          <w:sz w:val="22"/>
          <w:szCs w:val="22"/>
        </w:rPr>
        <w:t>únicamente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respecta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local,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morales</w:t>
      </w:r>
      <w:r w:rsidR="007D27A6" w:rsidRPr="00E31E9C">
        <w:rPr>
          <w:rFonts w:ascii="Arial" w:hAnsi="Arial" w:cs="Arial"/>
          <w:sz w:val="22"/>
          <w:szCs w:val="22"/>
        </w:rPr>
        <w:t xml:space="preserve"> </w:t>
      </w:r>
      <w:r w:rsidRPr="00E31E9C">
        <w:rPr>
          <w:rFonts w:ascii="Arial" w:hAnsi="Arial" w:cs="Arial"/>
          <w:sz w:val="22"/>
          <w:szCs w:val="22"/>
        </w:rPr>
        <w:t>constituidas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asociación</w:t>
      </w:r>
      <w:r w:rsidR="007D27A6" w:rsidRPr="00E31E9C">
        <w:rPr>
          <w:rFonts w:ascii="Arial" w:hAnsi="Arial" w:cs="Arial"/>
          <w:sz w:val="22"/>
          <w:szCs w:val="22"/>
        </w:rPr>
        <w:t xml:space="preserve"> </w:t>
      </w:r>
      <w:r w:rsidRPr="00E31E9C">
        <w:rPr>
          <w:rFonts w:ascii="Arial" w:hAnsi="Arial" w:cs="Arial"/>
          <w:sz w:val="22"/>
          <w:szCs w:val="22"/>
        </w:rPr>
        <w:t>civil</w:t>
      </w:r>
      <w:r w:rsidR="007D27A6" w:rsidRPr="00E31E9C">
        <w:rPr>
          <w:rStyle w:val="apple-converted-space"/>
          <w:rFonts w:ascii="Arial" w:hAnsi="Arial" w:cs="Arial"/>
          <w:sz w:val="22"/>
          <w:szCs w:val="22"/>
        </w:rPr>
        <w:t xml:space="preserve"> </w:t>
      </w:r>
      <w:r w:rsidRPr="00E31E9C">
        <w:rPr>
          <w:rFonts w:ascii="Arial" w:hAnsi="Arial" w:cs="Arial"/>
          <w:sz w:val="22"/>
          <w:szCs w:val="22"/>
        </w:rPr>
        <w:t>creadas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ciudadanos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pretendan</w:t>
      </w:r>
      <w:r w:rsidR="007D27A6" w:rsidRPr="00E31E9C">
        <w:rPr>
          <w:rFonts w:ascii="Arial" w:hAnsi="Arial" w:cs="Arial"/>
          <w:sz w:val="22"/>
          <w:szCs w:val="22"/>
        </w:rPr>
        <w:t xml:space="preserve"> </w:t>
      </w:r>
      <w:r w:rsidRPr="00E31E9C">
        <w:rPr>
          <w:rFonts w:ascii="Arial" w:hAnsi="Arial" w:cs="Arial"/>
          <w:sz w:val="22"/>
          <w:szCs w:val="22"/>
        </w:rPr>
        <w:t>postular</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candidatura</w:t>
      </w:r>
      <w:r w:rsidR="007D27A6" w:rsidRPr="00E31E9C">
        <w:rPr>
          <w:rFonts w:ascii="Arial" w:hAnsi="Arial" w:cs="Arial"/>
          <w:sz w:val="22"/>
          <w:szCs w:val="22"/>
        </w:rPr>
        <w:t xml:space="preserve"> </w:t>
      </w:r>
      <w:r w:rsidRPr="00E31E9C">
        <w:rPr>
          <w:rFonts w:ascii="Arial" w:hAnsi="Arial" w:cs="Arial"/>
          <w:sz w:val="22"/>
          <w:szCs w:val="22"/>
        </w:rPr>
        <w:t>independiente,</w:t>
      </w:r>
      <w:r w:rsidR="007D27A6" w:rsidRPr="00E31E9C">
        <w:rPr>
          <w:rFonts w:ascii="Arial" w:hAnsi="Arial" w:cs="Arial"/>
          <w:sz w:val="22"/>
          <w:szCs w:val="22"/>
        </w:rPr>
        <w:t xml:space="preserve"> </w:t>
      </w:r>
      <w:r w:rsidRPr="00E31E9C">
        <w:rPr>
          <w:rFonts w:ascii="Arial" w:hAnsi="Arial" w:cs="Arial"/>
          <w:sz w:val="22"/>
          <w:szCs w:val="22"/>
        </w:rPr>
        <w:t>según</w:t>
      </w:r>
      <w:r w:rsidR="007D27A6" w:rsidRPr="00E31E9C">
        <w:rPr>
          <w:rFonts w:ascii="Arial" w:hAnsi="Arial" w:cs="Arial"/>
          <w:sz w:val="22"/>
          <w:szCs w:val="22"/>
        </w:rPr>
        <w:t xml:space="preserve"> </w:t>
      </w:r>
      <w:r w:rsidRPr="00E31E9C">
        <w:rPr>
          <w:rFonts w:ascii="Arial" w:hAnsi="Arial" w:cs="Arial"/>
          <w:sz w:val="22"/>
          <w:szCs w:val="22"/>
        </w:rPr>
        <w:t>corresponda,</w:t>
      </w:r>
      <w:r w:rsidR="007D27A6" w:rsidRPr="00E31E9C">
        <w:rPr>
          <w:rStyle w:val="apple-converted-space"/>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poner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actualizar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padrón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afiliados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militantes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partidos</w:t>
      </w:r>
      <w:r w:rsidR="007D27A6" w:rsidRPr="00E31E9C">
        <w:rPr>
          <w:rFonts w:ascii="Arial" w:hAnsi="Arial" w:cs="Arial"/>
        </w:rPr>
        <w:t xml:space="preserve"> </w:t>
      </w:r>
      <w:r w:rsidR="004D4705" w:rsidRPr="00E31E9C">
        <w:rPr>
          <w:rFonts w:ascii="Arial" w:hAnsi="Arial" w:cs="Arial"/>
        </w:rPr>
        <w:t>políticos,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contendrá,</w:t>
      </w:r>
      <w:r w:rsidR="007D27A6" w:rsidRPr="00E31E9C">
        <w:rPr>
          <w:rFonts w:ascii="Arial" w:hAnsi="Arial" w:cs="Arial"/>
        </w:rPr>
        <w:t xml:space="preserve"> </w:t>
      </w:r>
      <w:r w:rsidR="004D4705" w:rsidRPr="00E31E9C">
        <w:rPr>
          <w:rFonts w:ascii="Arial" w:hAnsi="Arial" w:cs="Arial"/>
        </w:rPr>
        <w:t>exclusivamente:</w:t>
      </w:r>
      <w:r w:rsidR="007D27A6" w:rsidRPr="00E31E9C">
        <w:rPr>
          <w:rStyle w:val="apple-converted-space"/>
          <w:rFonts w:ascii="Arial" w:hAnsi="Arial" w:cs="Arial"/>
        </w:rPr>
        <w:t xml:space="preserve"> </w:t>
      </w:r>
      <w:r w:rsidR="004D4705" w:rsidRPr="00E31E9C">
        <w:rPr>
          <w:rFonts w:ascii="Arial" w:hAnsi="Arial" w:cs="Arial"/>
        </w:rPr>
        <w:t>apellidos,</w:t>
      </w:r>
      <w:r w:rsidR="007D27A6" w:rsidRPr="00E31E9C">
        <w:rPr>
          <w:rFonts w:ascii="Arial" w:hAnsi="Arial" w:cs="Arial"/>
        </w:rPr>
        <w:t xml:space="preserve"> </w:t>
      </w:r>
      <w:r w:rsidR="004D4705" w:rsidRPr="00E31E9C">
        <w:rPr>
          <w:rFonts w:ascii="Arial" w:hAnsi="Arial" w:cs="Arial"/>
        </w:rPr>
        <w:t>nombre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nombres,</w:t>
      </w:r>
      <w:r w:rsidR="007D27A6" w:rsidRPr="00E31E9C">
        <w:rPr>
          <w:rFonts w:ascii="Arial" w:hAnsi="Arial" w:cs="Arial"/>
        </w:rPr>
        <w:t xml:space="preserve"> </w:t>
      </w:r>
      <w:r w:rsidR="004D4705" w:rsidRPr="00E31E9C">
        <w:rPr>
          <w:rFonts w:ascii="Arial" w:hAnsi="Arial" w:cs="Arial"/>
        </w:rPr>
        <w:t>fecha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afiliación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entidad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residencia;</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CF295B"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acuerdos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resoluciones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órganos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dirección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partidos</w:t>
      </w:r>
      <w:r w:rsidR="007D27A6" w:rsidRPr="00E31E9C">
        <w:rPr>
          <w:rFonts w:ascii="Arial" w:hAnsi="Arial" w:cs="Arial"/>
        </w:rPr>
        <w:t xml:space="preserve"> </w:t>
      </w:r>
      <w:r w:rsidR="004D4705" w:rsidRPr="00E31E9C">
        <w:rPr>
          <w:rFonts w:ascii="Arial" w:hAnsi="Arial" w:cs="Arial"/>
        </w:rPr>
        <w:t>políticos;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convenios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participación</w:t>
      </w:r>
      <w:r w:rsidR="007D27A6" w:rsidRPr="00E31E9C">
        <w:rPr>
          <w:rFonts w:ascii="Arial" w:hAnsi="Arial" w:cs="Arial"/>
        </w:rPr>
        <w:t xml:space="preserve"> </w:t>
      </w:r>
      <w:r w:rsidR="004D4705" w:rsidRPr="00E31E9C">
        <w:rPr>
          <w:rFonts w:ascii="Arial" w:hAnsi="Arial" w:cs="Arial"/>
        </w:rPr>
        <w:t>entre</w:t>
      </w:r>
      <w:r w:rsidR="007D27A6" w:rsidRPr="00E31E9C">
        <w:rPr>
          <w:rFonts w:ascii="Arial" w:hAnsi="Arial" w:cs="Arial"/>
        </w:rPr>
        <w:t xml:space="preserve"> </w:t>
      </w:r>
      <w:r w:rsidR="004D4705" w:rsidRPr="00E31E9C">
        <w:rPr>
          <w:rFonts w:ascii="Arial" w:hAnsi="Arial" w:cs="Arial"/>
        </w:rPr>
        <w:t>partidos</w:t>
      </w:r>
      <w:r w:rsidR="007D27A6" w:rsidRPr="00E31E9C">
        <w:rPr>
          <w:rFonts w:ascii="Arial" w:hAnsi="Arial" w:cs="Arial"/>
        </w:rPr>
        <w:t xml:space="preserve"> </w:t>
      </w:r>
      <w:r w:rsidR="004D4705" w:rsidRPr="00E31E9C">
        <w:rPr>
          <w:rFonts w:ascii="Arial" w:hAnsi="Arial" w:cs="Arial"/>
        </w:rPr>
        <w:t>políticos</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organizaciones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sociedad</w:t>
      </w:r>
      <w:r w:rsidR="007D27A6" w:rsidRPr="00E31E9C">
        <w:rPr>
          <w:rFonts w:ascii="Arial" w:hAnsi="Arial" w:cs="Arial"/>
        </w:rPr>
        <w:t xml:space="preserve"> </w:t>
      </w:r>
      <w:r w:rsidR="004D4705" w:rsidRPr="00E31E9C">
        <w:rPr>
          <w:rFonts w:ascii="Arial" w:hAnsi="Arial" w:cs="Arial"/>
        </w:rPr>
        <w:t>civil;</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lastRenderedPageBreak/>
        <w:t xml:space="preserve">IV. </w:t>
      </w:r>
      <w:r w:rsidR="004D4705" w:rsidRPr="00E31E9C">
        <w:rPr>
          <w:rFonts w:ascii="Arial" w:hAnsi="Arial" w:cs="Arial"/>
        </w:rPr>
        <w:t>Contratos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convenios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adquisición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arrendamiento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bienes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servicios;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minutas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sesiones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partidos</w:t>
      </w:r>
      <w:r w:rsidR="007D27A6" w:rsidRPr="00E31E9C">
        <w:rPr>
          <w:rFonts w:ascii="Arial" w:hAnsi="Arial" w:cs="Arial"/>
        </w:rPr>
        <w:t xml:space="preserve"> </w:t>
      </w:r>
      <w:r w:rsidR="004D4705" w:rsidRPr="00E31E9C">
        <w:rPr>
          <w:rFonts w:ascii="Arial" w:hAnsi="Arial" w:cs="Arial"/>
        </w:rPr>
        <w:t>políticos;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responsables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órganos</w:t>
      </w:r>
      <w:r w:rsidR="007D27A6" w:rsidRPr="00E31E9C">
        <w:rPr>
          <w:rFonts w:ascii="Arial" w:hAnsi="Arial" w:cs="Arial"/>
        </w:rPr>
        <w:t xml:space="preserve"> </w:t>
      </w:r>
      <w:r w:rsidR="004D4705" w:rsidRPr="00E31E9C">
        <w:rPr>
          <w:rFonts w:ascii="Arial" w:hAnsi="Arial" w:cs="Arial"/>
        </w:rPr>
        <w:t>internos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finanzas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partidos</w:t>
      </w:r>
      <w:r w:rsidR="007D27A6" w:rsidRPr="00E31E9C">
        <w:rPr>
          <w:rFonts w:ascii="Arial" w:hAnsi="Arial" w:cs="Arial"/>
        </w:rPr>
        <w:t xml:space="preserve"> </w:t>
      </w:r>
      <w:r w:rsidR="004D4705" w:rsidRPr="00E31E9C">
        <w:rPr>
          <w:rFonts w:ascii="Arial" w:hAnsi="Arial" w:cs="Arial"/>
        </w:rPr>
        <w:t>políticos;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organizaciones</w:t>
      </w:r>
      <w:r w:rsidR="007D27A6" w:rsidRPr="00E31E9C">
        <w:rPr>
          <w:rFonts w:ascii="Arial" w:hAnsi="Arial" w:cs="Arial"/>
        </w:rPr>
        <w:t xml:space="preserve"> </w:t>
      </w:r>
      <w:r w:rsidR="004D4705" w:rsidRPr="00E31E9C">
        <w:rPr>
          <w:rFonts w:ascii="Arial" w:hAnsi="Arial" w:cs="Arial"/>
        </w:rPr>
        <w:t>sociales</w:t>
      </w:r>
      <w:r w:rsidR="007D27A6" w:rsidRPr="00E31E9C">
        <w:rPr>
          <w:rFonts w:ascii="Arial" w:hAnsi="Arial" w:cs="Arial"/>
        </w:rPr>
        <w:t xml:space="preserve"> </w:t>
      </w:r>
      <w:r w:rsidR="004D4705" w:rsidRPr="00E31E9C">
        <w:rPr>
          <w:rFonts w:ascii="Arial" w:hAnsi="Arial" w:cs="Arial"/>
        </w:rPr>
        <w:t>adherentes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similares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algún</w:t>
      </w:r>
      <w:r w:rsidR="007D27A6" w:rsidRPr="00E31E9C">
        <w:rPr>
          <w:rFonts w:ascii="Arial" w:hAnsi="Arial" w:cs="Arial"/>
        </w:rPr>
        <w:t xml:space="preserve"> </w:t>
      </w:r>
      <w:r w:rsidR="004D4705" w:rsidRPr="00E31E9C">
        <w:rPr>
          <w:rFonts w:ascii="Arial" w:hAnsi="Arial" w:cs="Arial"/>
        </w:rPr>
        <w:t>partido</w:t>
      </w:r>
      <w:r w:rsidR="007D27A6" w:rsidRPr="00E31E9C">
        <w:rPr>
          <w:rFonts w:ascii="Arial" w:hAnsi="Arial" w:cs="Arial"/>
        </w:rPr>
        <w:t xml:space="preserve"> </w:t>
      </w:r>
      <w:r w:rsidR="004D4705" w:rsidRPr="00E31E9C">
        <w:rPr>
          <w:rFonts w:ascii="Arial" w:hAnsi="Arial" w:cs="Arial"/>
        </w:rPr>
        <w:t>político;</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montos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cuotas</w:t>
      </w:r>
      <w:r w:rsidR="007D27A6" w:rsidRPr="00E31E9C">
        <w:rPr>
          <w:rFonts w:ascii="Arial" w:hAnsi="Arial" w:cs="Arial"/>
        </w:rPr>
        <w:t xml:space="preserve"> </w:t>
      </w:r>
      <w:r w:rsidR="004D4705" w:rsidRPr="00E31E9C">
        <w:rPr>
          <w:rFonts w:ascii="Arial" w:hAnsi="Arial" w:cs="Arial"/>
        </w:rPr>
        <w:t>ordinarias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extraordinarias</w:t>
      </w:r>
      <w:r w:rsidR="007D27A6" w:rsidRPr="00E31E9C">
        <w:rPr>
          <w:rFonts w:ascii="Arial" w:hAnsi="Arial" w:cs="Arial"/>
        </w:rPr>
        <w:t xml:space="preserve"> </w:t>
      </w:r>
      <w:r w:rsidR="004D4705" w:rsidRPr="00E31E9C">
        <w:rPr>
          <w:rFonts w:ascii="Arial" w:hAnsi="Arial" w:cs="Arial"/>
        </w:rPr>
        <w:t>aportadas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militantes;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IX.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montos</w:t>
      </w:r>
      <w:r w:rsidR="007D27A6" w:rsidRPr="00E31E9C">
        <w:rPr>
          <w:rFonts w:ascii="Arial" w:hAnsi="Arial" w:cs="Arial"/>
        </w:rPr>
        <w:t xml:space="preserve"> </w:t>
      </w:r>
      <w:r w:rsidR="004D4705" w:rsidRPr="00E31E9C">
        <w:rPr>
          <w:rFonts w:ascii="Arial" w:hAnsi="Arial" w:cs="Arial"/>
        </w:rPr>
        <w:t>autorizados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financiamiento</w:t>
      </w:r>
      <w:r w:rsidR="007D27A6" w:rsidRPr="00E31E9C">
        <w:rPr>
          <w:rFonts w:ascii="Arial" w:hAnsi="Arial" w:cs="Arial"/>
        </w:rPr>
        <w:t xml:space="preserve"> </w:t>
      </w:r>
      <w:r w:rsidR="004D4705" w:rsidRPr="00E31E9C">
        <w:rPr>
          <w:rFonts w:ascii="Arial" w:hAnsi="Arial" w:cs="Arial"/>
        </w:rPr>
        <w:t>privado,</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relación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nombres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Style w:val="apple-converted-space"/>
          <w:rFonts w:ascii="Arial" w:hAnsi="Arial" w:cs="Arial"/>
        </w:rPr>
        <w:t xml:space="preserve"> </w:t>
      </w:r>
      <w:r w:rsidR="004D4705" w:rsidRPr="00E31E9C">
        <w:rPr>
          <w:rFonts w:ascii="Arial" w:hAnsi="Arial" w:cs="Arial"/>
        </w:rPr>
        <w:t>aportantes</w:t>
      </w:r>
      <w:r w:rsidR="007D27A6" w:rsidRPr="00E31E9C">
        <w:rPr>
          <w:rFonts w:ascii="Arial" w:hAnsi="Arial" w:cs="Arial"/>
        </w:rPr>
        <w:t xml:space="preserve"> </w:t>
      </w:r>
      <w:r w:rsidR="004D4705" w:rsidRPr="00E31E9C">
        <w:rPr>
          <w:rFonts w:ascii="Arial" w:hAnsi="Arial" w:cs="Arial"/>
        </w:rPr>
        <w:t>vinculados</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montos</w:t>
      </w:r>
      <w:r w:rsidR="007D27A6" w:rsidRPr="00E31E9C">
        <w:rPr>
          <w:rFonts w:ascii="Arial" w:hAnsi="Arial" w:cs="Arial"/>
        </w:rPr>
        <w:t xml:space="preserve"> </w:t>
      </w:r>
      <w:r w:rsidR="004D4705" w:rsidRPr="00E31E9C">
        <w:rPr>
          <w:rFonts w:ascii="Arial" w:hAnsi="Arial" w:cs="Arial"/>
        </w:rPr>
        <w:t>aportados;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listado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aportantes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precampañas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campañas</w:t>
      </w:r>
      <w:r w:rsidR="007D27A6" w:rsidRPr="00E31E9C">
        <w:rPr>
          <w:rFonts w:ascii="Arial" w:hAnsi="Arial" w:cs="Arial"/>
        </w:rPr>
        <w:t xml:space="preserve"> </w:t>
      </w:r>
      <w:r w:rsidR="004D4705" w:rsidRPr="00E31E9C">
        <w:rPr>
          <w:rFonts w:ascii="Arial" w:hAnsi="Arial" w:cs="Arial"/>
        </w:rPr>
        <w:t>políticas;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acta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asamblea</w:t>
      </w:r>
      <w:r w:rsidR="007D27A6" w:rsidRPr="00E31E9C">
        <w:rPr>
          <w:rFonts w:ascii="Arial" w:hAnsi="Arial" w:cs="Arial"/>
        </w:rPr>
        <w:t xml:space="preserve"> </w:t>
      </w:r>
      <w:r w:rsidR="004D4705" w:rsidRPr="00E31E9C">
        <w:rPr>
          <w:rFonts w:ascii="Arial" w:hAnsi="Arial" w:cs="Arial"/>
        </w:rPr>
        <w:t>constitutiva;</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demarcaciones</w:t>
      </w:r>
      <w:r w:rsidR="007D27A6" w:rsidRPr="00E31E9C">
        <w:rPr>
          <w:rFonts w:ascii="Arial" w:hAnsi="Arial" w:cs="Arial"/>
        </w:rPr>
        <w:t xml:space="preserve"> </w:t>
      </w:r>
      <w:r w:rsidR="004D4705" w:rsidRPr="00E31E9C">
        <w:rPr>
          <w:rFonts w:ascii="Arial" w:hAnsi="Arial" w:cs="Arial"/>
        </w:rPr>
        <w:t>electorales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participen;</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XIII.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tiempos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les</w:t>
      </w:r>
      <w:r w:rsidR="007D27A6" w:rsidRPr="00E31E9C">
        <w:rPr>
          <w:rFonts w:ascii="Arial" w:hAnsi="Arial" w:cs="Arial"/>
        </w:rPr>
        <w:t xml:space="preserve"> </w:t>
      </w:r>
      <w:r w:rsidR="004D4705" w:rsidRPr="00E31E9C">
        <w:rPr>
          <w:rFonts w:ascii="Arial" w:hAnsi="Arial" w:cs="Arial"/>
        </w:rPr>
        <w:t>corresponden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canales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radio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televisión;</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XIV.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documentos</w:t>
      </w:r>
      <w:r w:rsidR="007D27A6" w:rsidRPr="00E31E9C">
        <w:rPr>
          <w:rFonts w:ascii="Arial" w:hAnsi="Arial" w:cs="Arial"/>
        </w:rPr>
        <w:t xml:space="preserve"> </w:t>
      </w:r>
      <w:r w:rsidR="004D4705" w:rsidRPr="00E31E9C">
        <w:rPr>
          <w:rFonts w:ascii="Arial" w:hAnsi="Arial" w:cs="Arial"/>
        </w:rPr>
        <w:t>básicos,</w:t>
      </w:r>
      <w:r w:rsidR="007D27A6" w:rsidRPr="00E31E9C">
        <w:rPr>
          <w:rFonts w:ascii="Arial" w:hAnsi="Arial" w:cs="Arial"/>
        </w:rPr>
        <w:t xml:space="preserve"> </w:t>
      </w:r>
      <w:r w:rsidR="004D4705" w:rsidRPr="00E31E9C">
        <w:rPr>
          <w:rFonts w:ascii="Arial" w:hAnsi="Arial" w:cs="Arial"/>
        </w:rPr>
        <w:t>plataformas</w:t>
      </w:r>
      <w:r w:rsidR="007D27A6" w:rsidRPr="00E31E9C">
        <w:rPr>
          <w:rFonts w:ascii="Arial" w:hAnsi="Arial" w:cs="Arial"/>
        </w:rPr>
        <w:t xml:space="preserve"> </w:t>
      </w:r>
      <w:r w:rsidR="004D4705" w:rsidRPr="00E31E9C">
        <w:rPr>
          <w:rFonts w:ascii="Arial" w:hAnsi="Arial" w:cs="Arial"/>
        </w:rPr>
        <w:t>electorales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programas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gobierno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mecanismos</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designación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órganos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dirección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respectivos</w:t>
      </w:r>
      <w:r w:rsidR="007D27A6" w:rsidRPr="00E31E9C">
        <w:rPr>
          <w:rFonts w:ascii="Arial" w:hAnsi="Arial" w:cs="Arial"/>
        </w:rPr>
        <w:t xml:space="preserve"> </w:t>
      </w:r>
      <w:r w:rsidR="004D4705" w:rsidRPr="00E31E9C">
        <w:rPr>
          <w:rFonts w:ascii="Arial" w:hAnsi="Arial" w:cs="Arial"/>
        </w:rPr>
        <w:t>ámbitos;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XV.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directorio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órganos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dirección</w:t>
      </w:r>
      <w:r w:rsidR="007D27A6" w:rsidRPr="00E31E9C">
        <w:rPr>
          <w:rFonts w:ascii="Arial" w:hAnsi="Arial" w:cs="Arial"/>
        </w:rPr>
        <w:t xml:space="preserve"> </w:t>
      </w:r>
      <w:r w:rsidR="004D4705" w:rsidRPr="00E31E9C">
        <w:rPr>
          <w:rFonts w:ascii="Arial" w:hAnsi="Arial" w:cs="Arial"/>
        </w:rPr>
        <w:t>estatal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municipales;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XVI.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tabulador</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remuneraciones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perciben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integrantes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órganos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refiere</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fracción</w:t>
      </w:r>
      <w:r w:rsidR="007D27A6" w:rsidRPr="00E31E9C">
        <w:rPr>
          <w:rFonts w:ascii="Arial" w:hAnsi="Arial" w:cs="Arial"/>
        </w:rPr>
        <w:t xml:space="preserve"> </w:t>
      </w:r>
      <w:r w:rsidR="004D4705" w:rsidRPr="00E31E9C">
        <w:rPr>
          <w:rFonts w:ascii="Arial" w:hAnsi="Arial" w:cs="Arial"/>
        </w:rPr>
        <w:t>anterior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funcionarios</w:t>
      </w:r>
      <w:r w:rsidR="007D27A6" w:rsidRPr="00E31E9C">
        <w:rPr>
          <w:rFonts w:ascii="Arial" w:hAnsi="Arial" w:cs="Arial"/>
        </w:rPr>
        <w:t xml:space="preserve"> </w:t>
      </w:r>
      <w:r w:rsidR="004D4705" w:rsidRPr="00E31E9C">
        <w:rPr>
          <w:rFonts w:ascii="Arial" w:hAnsi="Arial" w:cs="Arial"/>
        </w:rPr>
        <w:t>partidistas,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deberá</w:t>
      </w:r>
      <w:r w:rsidR="007D27A6" w:rsidRPr="00E31E9C">
        <w:rPr>
          <w:rFonts w:ascii="Arial" w:hAnsi="Arial" w:cs="Arial"/>
        </w:rPr>
        <w:t xml:space="preserve"> </w:t>
      </w:r>
      <w:r w:rsidR="004D4705" w:rsidRPr="00E31E9C">
        <w:rPr>
          <w:rFonts w:ascii="Arial" w:hAnsi="Arial" w:cs="Arial"/>
        </w:rPr>
        <w:t>vincularse</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directorio</w:t>
      </w:r>
      <w:r w:rsidR="007D27A6" w:rsidRPr="00E31E9C">
        <w:rPr>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estructura</w:t>
      </w:r>
      <w:r w:rsidR="007D27A6" w:rsidRPr="00E31E9C">
        <w:rPr>
          <w:rFonts w:ascii="Arial" w:hAnsi="Arial" w:cs="Arial"/>
        </w:rPr>
        <w:t xml:space="preserve"> </w:t>
      </w:r>
      <w:r w:rsidR="004D4705" w:rsidRPr="00E31E9C">
        <w:rPr>
          <w:rFonts w:ascii="Arial" w:hAnsi="Arial" w:cs="Arial"/>
        </w:rPr>
        <w:t>orgánica;</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persona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reciba</w:t>
      </w:r>
      <w:r w:rsidR="007D27A6" w:rsidRPr="00E31E9C">
        <w:rPr>
          <w:rFonts w:ascii="Arial" w:hAnsi="Arial" w:cs="Arial"/>
        </w:rPr>
        <w:t xml:space="preserve"> </w:t>
      </w:r>
      <w:r w:rsidR="004D4705" w:rsidRPr="00E31E9C">
        <w:rPr>
          <w:rFonts w:ascii="Arial" w:hAnsi="Arial" w:cs="Arial"/>
        </w:rPr>
        <w:t>ingresos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parte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partido</w:t>
      </w:r>
      <w:r w:rsidR="007D27A6" w:rsidRPr="00E31E9C">
        <w:rPr>
          <w:rFonts w:ascii="Arial" w:hAnsi="Arial" w:cs="Arial"/>
        </w:rPr>
        <w:t xml:space="preserve"> </w:t>
      </w:r>
      <w:r w:rsidR="004D4705" w:rsidRPr="00E31E9C">
        <w:rPr>
          <w:rFonts w:ascii="Arial" w:hAnsi="Arial" w:cs="Arial"/>
        </w:rPr>
        <w:t>político,</w:t>
      </w:r>
      <w:r w:rsidR="007D27A6" w:rsidRPr="00E31E9C">
        <w:rPr>
          <w:rStyle w:val="apple-converted-space"/>
          <w:rFonts w:ascii="Arial" w:hAnsi="Arial" w:cs="Arial"/>
        </w:rPr>
        <w:t xml:space="preserve"> </w:t>
      </w:r>
      <w:r w:rsidR="004D4705" w:rsidRPr="00E31E9C">
        <w:rPr>
          <w:rFonts w:ascii="Arial" w:hAnsi="Arial" w:cs="Arial"/>
        </w:rPr>
        <w:t>independientemente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función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desempeñe</w:t>
      </w:r>
      <w:r w:rsidR="007D27A6" w:rsidRPr="00E31E9C">
        <w:rPr>
          <w:rFonts w:ascii="Arial" w:hAnsi="Arial" w:cs="Arial"/>
        </w:rPr>
        <w:t xml:space="preserve"> </w:t>
      </w:r>
      <w:r w:rsidR="004D4705" w:rsidRPr="00E31E9C">
        <w:rPr>
          <w:rFonts w:ascii="Arial" w:hAnsi="Arial" w:cs="Arial"/>
        </w:rPr>
        <w:t>dentro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fuera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partido;</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XVII.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currículo</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fotografía</w:t>
      </w:r>
      <w:r w:rsidR="007D27A6" w:rsidRPr="00E31E9C">
        <w:rPr>
          <w:rFonts w:ascii="Arial" w:hAnsi="Arial" w:cs="Arial"/>
        </w:rPr>
        <w:t xml:space="preserve"> </w:t>
      </w:r>
      <w:r w:rsidR="004D4705" w:rsidRPr="00E31E9C">
        <w:rPr>
          <w:rFonts w:ascii="Arial" w:hAnsi="Arial" w:cs="Arial"/>
        </w:rPr>
        <w:t>reciente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todos</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precandidatos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candidatos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cargos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elección</w:t>
      </w:r>
      <w:r w:rsidR="007D27A6" w:rsidRPr="00E31E9C">
        <w:rPr>
          <w:rStyle w:val="apple-converted-space"/>
          <w:rFonts w:ascii="Arial" w:hAnsi="Arial" w:cs="Arial"/>
        </w:rPr>
        <w:t xml:space="preserve"> </w:t>
      </w:r>
      <w:r w:rsidR="004D4705" w:rsidRPr="00E31E9C">
        <w:rPr>
          <w:rFonts w:ascii="Arial" w:hAnsi="Arial" w:cs="Arial"/>
        </w:rPr>
        <w:t>popular,</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cargo</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postula,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distrito</w:t>
      </w:r>
      <w:r w:rsidR="007D27A6" w:rsidRPr="00E31E9C">
        <w:rPr>
          <w:rFonts w:ascii="Arial" w:hAnsi="Arial" w:cs="Arial"/>
        </w:rPr>
        <w:t xml:space="preserve"> </w:t>
      </w:r>
      <w:r w:rsidR="004D4705" w:rsidRPr="00E31E9C">
        <w:rPr>
          <w:rFonts w:ascii="Arial" w:hAnsi="Arial" w:cs="Arial"/>
        </w:rPr>
        <w:t>electoral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municipio;</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XVIII.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currículo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dirigentes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nivel</w:t>
      </w:r>
      <w:r w:rsidR="007D27A6" w:rsidRPr="00E31E9C">
        <w:rPr>
          <w:rFonts w:ascii="Arial" w:hAnsi="Arial" w:cs="Arial"/>
        </w:rPr>
        <w:t xml:space="preserve"> </w:t>
      </w:r>
      <w:r w:rsidR="004D4705" w:rsidRPr="00E31E9C">
        <w:rPr>
          <w:rFonts w:ascii="Arial" w:hAnsi="Arial" w:cs="Arial"/>
        </w:rPr>
        <w:t>estatal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municipal;</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XIX.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convenios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frente,</w:t>
      </w:r>
      <w:r w:rsidR="007D27A6" w:rsidRPr="00E31E9C">
        <w:rPr>
          <w:rFonts w:ascii="Arial" w:hAnsi="Arial" w:cs="Arial"/>
        </w:rPr>
        <w:t xml:space="preserve"> </w:t>
      </w:r>
      <w:r w:rsidR="004D4705" w:rsidRPr="00E31E9C">
        <w:rPr>
          <w:rFonts w:ascii="Arial" w:hAnsi="Arial" w:cs="Arial"/>
        </w:rPr>
        <w:t>coalición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fusión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celebren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participación</w:t>
      </w:r>
      <w:r w:rsidR="007D27A6" w:rsidRPr="00E31E9C">
        <w:rPr>
          <w:rFonts w:ascii="Arial" w:hAnsi="Arial" w:cs="Arial"/>
        </w:rPr>
        <w:t xml:space="preserve"> </w:t>
      </w:r>
      <w:r w:rsidR="004D4705" w:rsidRPr="00E31E9C">
        <w:rPr>
          <w:rFonts w:ascii="Arial" w:hAnsi="Arial" w:cs="Arial"/>
        </w:rPr>
        <w:t>electoral</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realicen</w:t>
      </w:r>
      <w:r w:rsidR="007D27A6" w:rsidRPr="00E31E9C">
        <w:rPr>
          <w:rStyle w:val="apple-converted-space"/>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agrupaciones</w:t>
      </w:r>
      <w:r w:rsidR="007D27A6" w:rsidRPr="00E31E9C">
        <w:rPr>
          <w:rFonts w:ascii="Arial" w:hAnsi="Arial" w:cs="Arial"/>
        </w:rPr>
        <w:t xml:space="preserve"> </w:t>
      </w:r>
      <w:r w:rsidR="004D4705" w:rsidRPr="00E31E9C">
        <w:rPr>
          <w:rFonts w:ascii="Arial" w:hAnsi="Arial" w:cs="Arial"/>
        </w:rPr>
        <w:t>políticas</w:t>
      </w:r>
      <w:r w:rsidR="007D27A6" w:rsidRPr="00E31E9C">
        <w:rPr>
          <w:rFonts w:ascii="Arial" w:hAnsi="Arial" w:cs="Arial"/>
        </w:rPr>
        <w:t xml:space="preserve"> </w:t>
      </w:r>
      <w:r w:rsidR="004D4705" w:rsidRPr="00E31E9C">
        <w:rPr>
          <w:rFonts w:ascii="Arial" w:hAnsi="Arial" w:cs="Arial"/>
        </w:rPr>
        <w:t>nacionales;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convocatorias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emitan</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elección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dirigentes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postulación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Style w:val="apple-converted-space"/>
          <w:rFonts w:ascii="Arial" w:hAnsi="Arial" w:cs="Arial"/>
        </w:rPr>
        <w:t xml:space="preserve"> </w:t>
      </w:r>
      <w:r w:rsidR="004D4705" w:rsidRPr="00E31E9C">
        <w:rPr>
          <w:rFonts w:ascii="Arial" w:hAnsi="Arial" w:cs="Arial"/>
        </w:rPr>
        <w:t>candidatos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cargos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elección</w:t>
      </w:r>
      <w:r w:rsidR="007D27A6" w:rsidRPr="00E31E9C">
        <w:rPr>
          <w:rFonts w:ascii="Arial" w:hAnsi="Arial" w:cs="Arial"/>
        </w:rPr>
        <w:t xml:space="preserve"> </w:t>
      </w:r>
      <w:r w:rsidR="004D4705" w:rsidRPr="00E31E9C">
        <w:rPr>
          <w:rFonts w:ascii="Arial" w:hAnsi="Arial" w:cs="Arial"/>
        </w:rPr>
        <w:t>popular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registro</w:t>
      </w:r>
      <w:r w:rsidR="007D27A6" w:rsidRPr="00E31E9C">
        <w:rPr>
          <w:rFonts w:ascii="Arial" w:hAnsi="Arial" w:cs="Arial"/>
        </w:rPr>
        <w:t xml:space="preserve"> </w:t>
      </w:r>
      <w:r w:rsidR="004D4705" w:rsidRPr="00E31E9C">
        <w:rPr>
          <w:rFonts w:ascii="Arial" w:hAnsi="Arial" w:cs="Arial"/>
        </w:rPr>
        <w:t>correspondiente;</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responsables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procesos</w:t>
      </w:r>
      <w:r w:rsidR="007D27A6" w:rsidRPr="00E31E9C">
        <w:rPr>
          <w:rFonts w:ascii="Arial" w:hAnsi="Arial" w:cs="Arial"/>
        </w:rPr>
        <w:t xml:space="preserve"> </w:t>
      </w:r>
      <w:r w:rsidR="004D4705" w:rsidRPr="00E31E9C">
        <w:rPr>
          <w:rFonts w:ascii="Arial" w:hAnsi="Arial" w:cs="Arial"/>
        </w:rPr>
        <w:t>internos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evaluación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selección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candidatos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cargos</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elección</w:t>
      </w:r>
      <w:r w:rsidR="007D27A6" w:rsidRPr="00E31E9C">
        <w:rPr>
          <w:rFonts w:ascii="Arial" w:hAnsi="Arial" w:cs="Arial"/>
        </w:rPr>
        <w:t xml:space="preserve"> </w:t>
      </w:r>
      <w:r w:rsidR="004D4705" w:rsidRPr="00E31E9C">
        <w:rPr>
          <w:rFonts w:ascii="Arial" w:hAnsi="Arial" w:cs="Arial"/>
        </w:rPr>
        <w:t>popular,</w:t>
      </w:r>
      <w:r w:rsidR="007D27A6" w:rsidRPr="00E31E9C">
        <w:rPr>
          <w:rFonts w:ascii="Arial" w:hAnsi="Arial" w:cs="Arial"/>
        </w:rPr>
        <w:t xml:space="preserve"> </w:t>
      </w:r>
      <w:r w:rsidR="004D4705" w:rsidRPr="00E31E9C">
        <w:rPr>
          <w:rFonts w:ascii="Arial" w:hAnsi="Arial" w:cs="Arial"/>
        </w:rPr>
        <w:t>conforme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interna;</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A2D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XXII. </w:t>
      </w:r>
      <w:r w:rsidR="004D4705" w:rsidRPr="00E31E9C">
        <w:rPr>
          <w:rFonts w:ascii="Arial" w:hAnsi="Arial" w:cs="Arial"/>
        </w:rPr>
        <w:t>Informes</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gasto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financiamiento</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ordinario</w:t>
      </w:r>
      <w:r w:rsidR="007D27A6" w:rsidRPr="00E31E9C">
        <w:rPr>
          <w:rFonts w:ascii="Arial" w:hAnsi="Arial" w:cs="Arial"/>
        </w:rPr>
        <w:t xml:space="preserve"> </w:t>
      </w:r>
      <w:r w:rsidR="004D4705" w:rsidRPr="00E31E9C">
        <w:rPr>
          <w:rFonts w:ascii="Arial" w:hAnsi="Arial" w:cs="Arial"/>
        </w:rPr>
        <w:t>recibido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capacitación,</w:t>
      </w:r>
      <w:r w:rsidR="007D27A6" w:rsidRPr="00E31E9C">
        <w:rPr>
          <w:rStyle w:val="apple-converted-space"/>
          <w:rFonts w:ascii="Arial" w:hAnsi="Arial" w:cs="Arial"/>
        </w:rPr>
        <w:t xml:space="preserve"> </w:t>
      </w:r>
      <w:r w:rsidR="004D4705" w:rsidRPr="00E31E9C">
        <w:rPr>
          <w:rFonts w:ascii="Arial" w:hAnsi="Arial" w:cs="Arial"/>
        </w:rPr>
        <w:t>promoción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desarrollo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liderazgo</w:t>
      </w:r>
      <w:r w:rsidR="007D27A6" w:rsidRPr="00E31E9C">
        <w:rPr>
          <w:rFonts w:ascii="Arial" w:hAnsi="Arial" w:cs="Arial"/>
        </w:rPr>
        <w:t xml:space="preserve"> </w:t>
      </w:r>
      <w:r w:rsidR="004D4705" w:rsidRPr="00E31E9C">
        <w:rPr>
          <w:rFonts w:ascii="Arial" w:hAnsi="Arial" w:cs="Arial"/>
        </w:rPr>
        <w:t>político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mujeres;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A1507"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XXIII.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resoluciones</w:t>
      </w:r>
      <w:r w:rsidR="007D27A6" w:rsidRPr="00E31E9C">
        <w:rPr>
          <w:rFonts w:ascii="Arial" w:hAnsi="Arial" w:cs="Arial"/>
        </w:rPr>
        <w:t xml:space="preserve"> </w:t>
      </w:r>
      <w:r w:rsidR="004D4705" w:rsidRPr="00E31E9C">
        <w:rPr>
          <w:rFonts w:ascii="Arial" w:hAnsi="Arial" w:cs="Arial"/>
        </w:rPr>
        <w:t>dictadas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órganos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control;</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XXIV.-</w:t>
      </w:r>
      <w:r w:rsidR="007D27A6" w:rsidRPr="00E31E9C">
        <w:rPr>
          <w:rFonts w:ascii="Arial" w:hAnsi="Arial" w:cs="Arial"/>
        </w:rPr>
        <w:t xml:space="preserve"> </w:t>
      </w:r>
      <w:r w:rsidRPr="00E31E9C">
        <w:rPr>
          <w:rFonts w:ascii="Arial" w:hAnsi="Arial" w:cs="Arial"/>
        </w:rPr>
        <w:t>Los</w:t>
      </w:r>
      <w:r w:rsidR="007D27A6" w:rsidRPr="00E31E9C">
        <w:rPr>
          <w:rFonts w:ascii="Arial" w:hAnsi="Arial" w:cs="Arial"/>
        </w:rPr>
        <w:t xml:space="preserve"> </w:t>
      </w:r>
      <w:r w:rsidRPr="00E31E9C">
        <w:rPr>
          <w:rFonts w:ascii="Arial" w:hAnsi="Arial" w:cs="Arial"/>
        </w:rPr>
        <w:t>montos</w:t>
      </w:r>
      <w:r w:rsidR="007D27A6" w:rsidRPr="00E31E9C">
        <w:rPr>
          <w:rFonts w:ascii="Arial" w:hAnsi="Arial" w:cs="Arial"/>
        </w:rPr>
        <w:t xml:space="preserve"> </w:t>
      </w:r>
      <w:r w:rsidRPr="00E31E9C">
        <w:rPr>
          <w:rFonts w:ascii="Arial" w:hAnsi="Arial" w:cs="Arial"/>
        </w:rPr>
        <w:t>de</w:t>
      </w:r>
      <w:r w:rsidR="007D27A6" w:rsidRPr="00E31E9C">
        <w:rPr>
          <w:rFonts w:ascii="Arial" w:hAnsi="Arial" w:cs="Arial"/>
        </w:rPr>
        <w:t xml:space="preserve"> </w:t>
      </w:r>
      <w:r w:rsidRPr="00E31E9C">
        <w:rPr>
          <w:rFonts w:ascii="Arial" w:hAnsi="Arial" w:cs="Arial"/>
        </w:rPr>
        <w:t>financiamiento</w:t>
      </w:r>
      <w:r w:rsidR="007D27A6" w:rsidRPr="00E31E9C">
        <w:rPr>
          <w:rFonts w:ascii="Arial" w:hAnsi="Arial" w:cs="Arial"/>
        </w:rPr>
        <w:t xml:space="preserve"> </w:t>
      </w:r>
      <w:r w:rsidRPr="00E31E9C">
        <w:rPr>
          <w:rFonts w:ascii="Arial" w:hAnsi="Arial" w:cs="Arial"/>
        </w:rPr>
        <w:t>público</w:t>
      </w:r>
      <w:r w:rsidR="007D27A6" w:rsidRPr="00E31E9C">
        <w:rPr>
          <w:rFonts w:ascii="Arial" w:hAnsi="Arial" w:cs="Arial"/>
        </w:rPr>
        <w:t xml:space="preserve"> </w:t>
      </w:r>
      <w:r w:rsidRPr="00E31E9C">
        <w:rPr>
          <w:rFonts w:ascii="Arial" w:hAnsi="Arial" w:cs="Arial"/>
        </w:rPr>
        <w:t>otorgados</w:t>
      </w:r>
      <w:r w:rsidR="007D27A6" w:rsidRPr="00E31E9C">
        <w:rPr>
          <w:rFonts w:ascii="Arial" w:hAnsi="Arial" w:cs="Arial"/>
        </w:rPr>
        <w:t xml:space="preserve"> </w:t>
      </w:r>
      <w:r w:rsidRPr="00E31E9C">
        <w:rPr>
          <w:rFonts w:ascii="Arial" w:hAnsi="Arial" w:cs="Arial"/>
        </w:rPr>
        <w:t>mensualmente,</w:t>
      </w:r>
      <w:r w:rsidR="007D27A6" w:rsidRPr="00E31E9C">
        <w:rPr>
          <w:rFonts w:ascii="Arial" w:hAnsi="Arial" w:cs="Arial"/>
        </w:rPr>
        <w:t xml:space="preserve"> </w:t>
      </w:r>
      <w:r w:rsidRPr="00E31E9C">
        <w:rPr>
          <w:rFonts w:ascii="Arial" w:hAnsi="Arial" w:cs="Arial"/>
        </w:rPr>
        <w:t>en</w:t>
      </w:r>
      <w:r w:rsidR="007D27A6" w:rsidRPr="00E31E9C">
        <w:rPr>
          <w:rFonts w:ascii="Arial" w:hAnsi="Arial" w:cs="Arial"/>
        </w:rPr>
        <w:t xml:space="preserve"> </w:t>
      </w:r>
      <w:r w:rsidRPr="00E31E9C">
        <w:rPr>
          <w:rFonts w:ascii="Arial" w:hAnsi="Arial" w:cs="Arial"/>
        </w:rPr>
        <w:t>cualquier</w:t>
      </w:r>
      <w:r w:rsidR="007D27A6" w:rsidRPr="00E31E9C">
        <w:rPr>
          <w:rFonts w:ascii="Arial" w:hAnsi="Arial" w:cs="Arial"/>
        </w:rPr>
        <w:t xml:space="preserve"> </w:t>
      </w:r>
      <w:r w:rsidRPr="00E31E9C">
        <w:rPr>
          <w:rFonts w:ascii="Arial" w:hAnsi="Arial" w:cs="Arial"/>
        </w:rPr>
        <w:t>modalidad,</w:t>
      </w:r>
      <w:r w:rsidR="007D27A6" w:rsidRPr="00E31E9C">
        <w:rPr>
          <w:rFonts w:ascii="Arial" w:hAnsi="Arial" w:cs="Arial"/>
        </w:rPr>
        <w:t xml:space="preserve"> </w:t>
      </w:r>
      <w:r w:rsidRPr="00E31E9C">
        <w:rPr>
          <w:rFonts w:ascii="Arial" w:hAnsi="Arial" w:cs="Arial"/>
        </w:rPr>
        <w:t>a</w:t>
      </w:r>
      <w:r w:rsidR="007D27A6" w:rsidRPr="00E31E9C">
        <w:rPr>
          <w:rFonts w:ascii="Arial" w:hAnsi="Arial" w:cs="Arial"/>
        </w:rPr>
        <w:t xml:space="preserve"> </w:t>
      </w:r>
      <w:r w:rsidRPr="00E31E9C">
        <w:rPr>
          <w:rFonts w:ascii="Arial" w:hAnsi="Arial" w:cs="Arial"/>
        </w:rPr>
        <w:t>sus</w:t>
      </w:r>
      <w:r w:rsidR="007D27A6" w:rsidRPr="00E31E9C">
        <w:rPr>
          <w:rStyle w:val="apple-converted-space"/>
          <w:rFonts w:ascii="Arial" w:hAnsi="Arial" w:cs="Arial"/>
        </w:rPr>
        <w:t xml:space="preserve"> </w:t>
      </w:r>
      <w:r w:rsidRPr="00E31E9C">
        <w:rPr>
          <w:rFonts w:ascii="Arial" w:hAnsi="Arial" w:cs="Arial"/>
        </w:rPr>
        <w:t>órganos</w:t>
      </w:r>
      <w:r w:rsidR="007D27A6" w:rsidRPr="00E31E9C">
        <w:rPr>
          <w:rFonts w:ascii="Arial" w:hAnsi="Arial" w:cs="Arial"/>
        </w:rPr>
        <w:t xml:space="preserve"> </w:t>
      </w:r>
      <w:r w:rsidRPr="00E31E9C">
        <w:rPr>
          <w:rFonts w:ascii="Arial" w:hAnsi="Arial" w:cs="Arial"/>
        </w:rPr>
        <w:t>estatal</w:t>
      </w:r>
      <w:r w:rsidR="007D27A6" w:rsidRPr="00E31E9C">
        <w:rPr>
          <w:rFonts w:ascii="Arial" w:hAnsi="Arial" w:cs="Arial"/>
        </w:rPr>
        <w:t xml:space="preserve"> </w:t>
      </w:r>
      <w:r w:rsidRPr="00E31E9C">
        <w:rPr>
          <w:rFonts w:ascii="Arial" w:hAnsi="Arial" w:cs="Arial"/>
        </w:rPr>
        <w:t>y</w:t>
      </w:r>
      <w:r w:rsidR="007D27A6" w:rsidRPr="00E31E9C">
        <w:rPr>
          <w:rFonts w:ascii="Arial" w:hAnsi="Arial" w:cs="Arial"/>
        </w:rPr>
        <w:t xml:space="preserve"> </w:t>
      </w:r>
      <w:r w:rsidRPr="00E31E9C">
        <w:rPr>
          <w:rFonts w:ascii="Arial" w:hAnsi="Arial" w:cs="Arial"/>
        </w:rPr>
        <w:t>municipales,</w:t>
      </w:r>
      <w:r w:rsidR="007D27A6" w:rsidRPr="00E31E9C">
        <w:rPr>
          <w:rFonts w:ascii="Arial" w:hAnsi="Arial" w:cs="Arial"/>
        </w:rPr>
        <w:t xml:space="preserve"> </w:t>
      </w:r>
      <w:r w:rsidRPr="00E31E9C">
        <w:rPr>
          <w:rFonts w:ascii="Arial" w:hAnsi="Arial" w:cs="Arial"/>
        </w:rPr>
        <w:t>así</w:t>
      </w:r>
      <w:r w:rsidR="007D27A6" w:rsidRPr="00E31E9C">
        <w:rPr>
          <w:rFonts w:ascii="Arial" w:hAnsi="Arial" w:cs="Arial"/>
        </w:rPr>
        <w:t xml:space="preserve"> </w:t>
      </w:r>
      <w:r w:rsidRPr="00E31E9C">
        <w:rPr>
          <w:rFonts w:ascii="Arial" w:hAnsi="Arial" w:cs="Arial"/>
        </w:rPr>
        <w:t>como</w:t>
      </w:r>
      <w:r w:rsidR="007D27A6" w:rsidRPr="00E31E9C">
        <w:rPr>
          <w:rFonts w:ascii="Arial" w:hAnsi="Arial" w:cs="Arial"/>
        </w:rPr>
        <w:t xml:space="preserve"> </w:t>
      </w:r>
      <w:r w:rsidRPr="00E31E9C">
        <w:rPr>
          <w:rFonts w:ascii="Arial" w:hAnsi="Arial" w:cs="Arial"/>
        </w:rPr>
        <w:t>los</w:t>
      </w:r>
      <w:r w:rsidR="007D27A6" w:rsidRPr="00E31E9C">
        <w:rPr>
          <w:rFonts w:ascii="Arial" w:hAnsi="Arial" w:cs="Arial"/>
        </w:rPr>
        <w:t xml:space="preserve"> </w:t>
      </w:r>
      <w:r w:rsidRPr="00E31E9C">
        <w:rPr>
          <w:rFonts w:ascii="Arial" w:hAnsi="Arial" w:cs="Arial"/>
        </w:rPr>
        <w:t>descuentos</w:t>
      </w:r>
      <w:r w:rsidR="007D27A6" w:rsidRPr="00E31E9C">
        <w:rPr>
          <w:rStyle w:val="apple-converted-space"/>
          <w:rFonts w:ascii="Arial" w:hAnsi="Arial" w:cs="Arial"/>
        </w:rPr>
        <w:t xml:space="preserve"> </w:t>
      </w:r>
      <w:r w:rsidRPr="00E31E9C">
        <w:rPr>
          <w:rFonts w:ascii="Arial" w:hAnsi="Arial" w:cs="Arial"/>
        </w:rPr>
        <w:t>correspondientes</w:t>
      </w:r>
      <w:r w:rsidR="007D27A6" w:rsidRPr="00E31E9C">
        <w:rPr>
          <w:rFonts w:ascii="Arial" w:hAnsi="Arial" w:cs="Arial"/>
        </w:rPr>
        <w:t xml:space="preserve"> </w:t>
      </w:r>
      <w:r w:rsidRPr="00E31E9C">
        <w:rPr>
          <w:rFonts w:ascii="Arial" w:hAnsi="Arial" w:cs="Arial"/>
        </w:rPr>
        <w:t>a</w:t>
      </w:r>
      <w:r w:rsidR="007D27A6" w:rsidRPr="00E31E9C">
        <w:rPr>
          <w:rFonts w:ascii="Arial" w:hAnsi="Arial" w:cs="Arial"/>
        </w:rPr>
        <w:t xml:space="preserve"> </w:t>
      </w:r>
      <w:r w:rsidRPr="00E31E9C">
        <w:rPr>
          <w:rFonts w:ascii="Arial" w:hAnsi="Arial" w:cs="Arial"/>
        </w:rPr>
        <w:t>sanciones;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A1507"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XXV.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estado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situación</w:t>
      </w:r>
      <w:r w:rsidR="007D27A6" w:rsidRPr="00E31E9C">
        <w:rPr>
          <w:rFonts w:ascii="Arial" w:hAnsi="Arial" w:cs="Arial"/>
        </w:rPr>
        <w:t xml:space="preserve"> </w:t>
      </w:r>
      <w:r w:rsidR="004D4705" w:rsidRPr="00E31E9C">
        <w:rPr>
          <w:rFonts w:ascii="Arial" w:hAnsi="Arial" w:cs="Arial"/>
        </w:rPr>
        <w:t>financiera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patrimonial;</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inventario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bienes</w:t>
      </w:r>
      <w:r w:rsidR="007D27A6" w:rsidRPr="00E31E9C">
        <w:rPr>
          <w:rFonts w:ascii="Arial" w:hAnsi="Arial" w:cs="Arial"/>
        </w:rPr>
        <w:t xml:space="preserve"> </w:t>
      </w:r>
      <w:r w:rsidR="004D4705" w:rsidRPr="00E31E9C">
        <w:rPr>
          <w:rFonts w:ascii="Arial" w:hAnsi="Arial" w:cs="Arial"/>
        </w:rPr>
        <w:t>inmuebles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que</w:t>
      </w:r>
      <w:r w:rsidR="007D27A6" w:rsidRPr="00E31E9C">
        <w:rPr>
          <w:rStyle w:val="apple-converted-space"/>
          <w:rFonts w:ascii="Arial" w:hAnsi="Arial" w:cs="Arial"/>
        </w:rPr>
        <w:t xml:space="preserve"> </w:t>
      </w:r>
      <w:r w:rsidR="004D4705" w:rsidRPr="00E31E9C">
        <w:rPr>
          <w:rFonts w:ascii="Arial" w:hAnsi="Arial" w:cs="Arial"/>
        </w:rPr>
        <w:t>sean</w:t>
      </w:r>
      <w:r w:rsidR="007D27A6" w:rsidRPr="00E31E9C">
        <w:rPr>
          <w:rFonts w:ascii="Arial" w:hAnsi="Arial" w:cs="Arial"/>
        </w:rPr>
        <w:t xml:space="preserve"> </w:t>
      </w:r>
      <w:r w:rsidR="004D4705" w:rsidRPr="00E31E9C">
        <w:rPr>
          <w:rFonts w:ascii="Arial" w:hAnsi="Arial" w:cs="Arial"/>
        </w:rPr>
        <w:t>propietarios,</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anexos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formen</w:t>
      </w:r>
      <w:r w:rsidR="007D27A6" w:rsidRPr="00E31E9C">
        <w:rPr>
          <w:rFonts w:ascii="Arial" w:hAnsi="Arial" w:cs="Arial"/>
        </w:rPr>
        <w:t xml:space="preserve"> </w:t>
      </w:r>
      <w:r w:rsidR="004D4705" w:rsidRPr="00E31E9C">
        <w:rPr>
          <w:rFonts w:ascii="Arial" w:hAnsi="Arial" w:cs="Arial"/>
        </w:rPr>
        <w:t>parte</w:t>
      </w:r>
      <w:r w:rsidR="007D27A6" w:rsidRPr="00E31E9C">
        <w:rPr>
          <w:rFonts w:ascii="Arial" w:hAnsi="Arial" w:cs="Arial"/>
        </w:rPr>
        <w:t xml:space="preserve"> </w:t>
      </w:r>
      <w:r w:rsidR="004D4705" w:rsidRPr="00E31E9C">
        <w:rPr>
          <w:rFonts w:ascii="Arial" w:hAnsi="Arial" w:cs="Arial"/>
        </w:rPr>
        <w:t>integrante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documentos</w:t>
      </w:r>
      <w:r w:rsidR="007D27A6" w:rsidRPr="00E31E9C">
        <w:rPr>
          <w:rStyle w:val="apple-converted-space"/>
          <w:rFonts w:ascii="Arial" w:hAnsi="Arial" w:cs="Arial"/>
        </w:rPr>
        <w:t xml:space="preserve"> </w:t>
      </w:r>
      <w:r w:rsidR="004D4705" w:rsidRPr="00E31E9C">
        <w:rPr>
          <w:rFonts w:ascii="Arial" w:hAnsi="Arial" w:cs="Arial"/>
        </w:rPr>
        <w:t>anteriores;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A1507"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XXVI.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resoluciones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emitan</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órganos</w:t>
      </w:r>
      <w:r w:rsidR="007D27A6" w:rsidRPr="00E31E9C">
        <w:rPr>
          <w:rFonts w:ascii="Arial" w:hAnsi="Arial" w:cs="Arial"/>
        </w:rPr>
        <w:t xml:space="preserve"> </w:t>
      </w:r>
      <w:r w:rsidR="004D4705" w:rsidRPr="00E31E9C">
        <w:rPr>
          <w:rFonts w:ascii="Arial" w:hAnsi="Arial" w:cs="Arial"/>
        </w:rPr>
        <w:t>disciplinarios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nivel,</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vez</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hayan</w:t>
      </w:r>
      <w:r w:rsidR="007D27A6" w:rsidRPr="00E31E9C">
        <w:rPr>
          <w:rStyle w:val="apple-converted-space"/>
          <w:rFonts w:ascii="Arial" w:hAnsi="Arial" w:cs="Arial"/>
        </w:rPr>
        <w:t xml:space="preserve"> </w:t>
      </w:r>
      <w:r w:rsidR="004D4705" w:rsidRPr="00E31E9C">
        <w:rPr>
          <w:rFonts w:ascii="Arial" w:hAnsi="Arial" w:cs="Arial"/>
        </w:rPr>
        <w:t>causado</w:t>
      </w:r>
      <w:r w:rsidR="007D27A6" w:rsidRPr="00E31E9C">
        <w:rPr>
          <w:rFonts w:ascii="Arial" w:hAnsi="Arial" w:cs="Arial"/>
        </w:rPr>
        <w:t xml:space="preserve"> </w:t>
      </w:r>
      <w:r w:rsidR="004D4705" w:rsidRPr="00E31E9C">
        <w:rPr>
          <w:rFonts w:ascii="Arial" w:hAnsi="Arial" w:cs="Arial"/>
        </w:rPr>
        <w:t>estado;</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A1507"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XXVII.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nombres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representantes</w:t>
      </w:r>
      <w:r w:rsidR="007D27A6" w:rsidRPr="00E31E9C">
        <w:rPr>
          <w:rFonts w:ascii="Arial" w:hAnsi="Arial" w:cs="Arial"/>
        </w:rPr>
        <w:t xml:space="preserve"> </w:t>
      </w:r>
      <w:r w:rsidR="004D4705" w:rsidRPr="00E31E9C">
        <w:rPr>
          <w:rFonts w:ascii="Arial" w:hAnsi="Arial" w:cs="Arial"/>
        </w:rPr>
        <w:t>ante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autoridad</w:t>
      </w:r>
      <w:r w:rsidR="007D27A6" w:rsidRPr="00E31E9C">
        <w:rPr>
          <w:rFonts w:ascii="Arial" w:hAnsi="Arial" w:cs="Arial"/>
        </w:rPr>
        <w:t xml:space="preserve"> </w:t>
      </w:r>
      <w:r w:rsidR="004D4705" w:rsidRPr="00E31E9C">
        <w:rPr>
          <w:rFonts w:ascii="Arial" w:hAnsi="Arial" w:cs="Arial"/>
        </w:rPr>
        <w:t>electoral</w:t>
      </w:r>
      <w:r w:rsidR="007D27A6" w:rsidRPr="00E31E9C">
        <w:rPr>
          <w:rFonts w:ascii="Arial" w:hAnsi="Arial" w:cs="Arial"/>
        </w:rPr>
        <w:t xml:space="preserve"> </w:t>
      </w:r>
      <w:r w:rsidR="004D4705" w:rsidRPr="00E31E9C">
        <w:rPr>
          <w:rFonts w:ascii="Arial" w:hAnsi="Arial" w:cs="Arial"/>
        </w:rPr>
        <w:t>competente;</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A1507"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XXVIII.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mecanismos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control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supervisión</w:t>
      </w:r>
      <w:r w:rsidR="007D27A6" w:rsidRPr="00E31E9C">
        <w:rPr>
          <w:rFonts w:ascii="Arial" w:hAnsi="Arial" w:cs="Arial"/>
        </w:rPr>
        <w:t xml:space="preserve"> </w:t>
      </w:r>
      <w:r w:rsidR="004D4705" w:rsidRPr="00E31E9C">
        <w:rPr>
          <w:rFonts w:ascii="Arial" w:hAnsi="Arial" w:cs="Arial"/>
        </w:rPr>
        <w:t>aplicados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procesos</w:t>
      </w:r>
      <w:r w:rsidR="007D27A6" w:rsidRPr="00E31E9C">
        <w:rPr>
          <w:rFonts w:ascii="Arial" w:hAnsi="Arial" w:cs="Arial"/>
        </w:rPr>
        <w:t xml:space="preserve"> </w:t>
      </w:r>
      <w:r w:rsidR="004D4705" w:rsidRPr="00E31E9C">
        <w:rPr>
          <w:rFonts w:ascii="Arial" w:hAnsi="Arial" w:cs="Arial"/>
        </w:rPr>
        <w:t>internos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selección</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candidatos;</w:t>
      </w:r>
    </w:p>
    <w:p w:rsidR="00CF295B" w:rsidRPr="00E31E9C" w:rsidRDefault="00CF295B"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EA1507"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XXIX.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listado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fundaciones,</w:t>
      </w:r>
      <w:r w:rsidR="007D27A6" w:rsidRPr="00E31E9C">
        <w:rPr>
          <w:rFonts w:ascii="Arial" w:hAnsi="Arial" w:cs="Arial"/>
        </w:rPr>
        <w:t xml:space="preserve"> </w:t>
      </w:r>
      <w:r w:rsidR="004D4705" w:rsidRPr="00E31E9C">
        <w:rPr>
          <w:rFonts w:ascii="Arial" w:hAnsi="Arial" w:cs="Arial"/>
        </w:rPr>
        <w:t>asociaciones,</w:t>
      </w:r>
      <w:r w:rsidR="007D27A6" w:rsidRPr="00E31E9C">
        <w:rPr>
          <w:rFonts w:ascii="Arial" w:hAnsi="Arial" w:cs="Arial"/>
        </w:rPr>
        <w:t xml:space="preserve"> </w:t>
      </w:r>
      <w:r w:rsidR="004D4705" w:rsidRPr="00E31E9C">
        <w:rPr>
          <w:rFonts w:ascii="Arial" w:hAnsi="Arial" w:cs="Arial"/>
        </w:rPr>
        <w:t>centros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institutos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investigación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capacitación</w:t>
      </w:r>
      <w:r w:rsidR="007D27A6" w:rsidRPr="00E31E9C">
        <w:rPr>
          <w:rFonts w:ascii="Arial" w:hAnsi="Arial" w:cs="Arial"/>
        </w:rPr>
        <w:t xml:space="preserve"> </w:t>
      </w:r>
      <w:r w:rsidR="004D4705" w:rsidRPr="00E31E9C">
        <w:rPr>
          <w:rFonts w:ascii="Arial" w:hAnsi="Arial" w:cs="Arial"/>
        </w:rPr>
        <w:t>o</w:t>
      </w:r>
      <w:r w:rsidR="007D27A6" w:rsidRPr="00E31E9C">
        <w:rPr>
          <w:rStyle w:val="apple-converted-space"/>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otro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reciban</w:t>
      </w:r>
      <w:r w:rsidR="007D27A6" w:rsidRPr="00E31E9C">
        <w:rPr>
          <w:rFonts w:ascii="Arial" w:hAnsi="Arial" w:cs="Arial"/>
        </w:rPr>
        <w:t xml:space="preserve"> </w:t>
      </w:r>
      <w:r w:rsidR="004D4705" w:rsidRPr="00E31E9C">
        <w:rPr>
          <w:rFonts w:ascii="Arial" w:hAnsi="Arial" w:cs="Arial"/>
        </w:rPr>
        <w:t>apoyo</w:t>
      </w:r>
      <w:r w:rsidR="007D27A6" w:rsidRPr="00E31E9C">
        <w:rPr>
          <w:rFonts w:ascii="Arial" w:hAnsi="Arial" w:cs="Arial"/>
        </w:rPr>
        <w:t xml:space="preserve"> </w:t>
      </w:r>
      <w:r w:rsidR="004D4705" w:rsidRPr="00E31E9C">
        <w:rPr>
          <w:rFonts w:ascii="Arial" w:hAnsi="Arial" w:cs="Arial"/>
        </w:rPr>
        <w:t>económico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partidos</w:t>
      </w:r>
      <w:r w:rsidR="007D27A6" w:rsidRPr="00E31E9C">
        <w:rPr>
          <w:rFonts w:ascii="Arial" w:hAnsi="Arial" w:cs="Arial"/>
        </w:rPr>
        <w:t xml:space="preserve"> </w:t>
      </w:r>
      <w:r w:rsidR="004D4705" w:rsidRPr="00E31E9C">
        <w:rPr>
          <w:rFonts w:ascii="Arial" w:hAnsi="Arial" w:cs="Arial"/>
        </w:rPr>
        <w:t>políticos,</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montos</w:t>
      </w:r>
      <w:r w:rsidR="007D27A6" w:rsidRPr="00E31E9C">
        <w:rPr>
          <w:rStyle w:val="apple-converted-space"/>
          <w:rFonts w:ascii="Arial" w:hAnsi="Arial" w:cs="Arial"/>
        </w:rPr>
        <w:t xml:space="preserve"> </w:t>
      </w:r>
      <w:r w:rsidR="004D4705" w:rsidRPr="00E31E9C">
        <w:rPr>
          <w:rFonts w:ascii="Arial" w:hAnsi="Arial" w:cs="Arial"/>
        </w:rPr>
        <w:t>destinados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tal</w:t>
      </w:r>
      <w:r w:rsidR="007D27A6" w:rsidRPr="00E31E9C">
        <w:rPr>
          <w:rFonts w:ascii="Arial" w:hAnsi="Arial" w:cs="Arial"/>
        </w:rPr>
        <w:t xml:space="preserve"> </w:t>
      </w:r>
      <w:r w:rsidR="004D4705" w:rsidRPr="00E31E9C">
        <w:rPr>
          <w:rFonts w:ascii="Arial" w:hAnsi="Arial" w:cs="Arial"/>
        </w:rPr>
        <w:t>efecto;</w:t>
      </w:r>
      <w:r w:rsidR="007D27A6" w:rsidRPr="00E31E9C">
        <w:rPr>
          <w:rFonts w:ascii="Arial" w:hAnsi="Arial" w:cs="Arial"/>
        </w:rPr>
        <w:t xml:space="preserve"> </w:t>
      </w:r>
      <w:r w:rsidR="004D4705" w:rsidRPr="00E31E9C">
        <w:rPr>
          <w:rFonts w:ascii="Arial" w:hAnsi="Arial" w:cs="Arial"/>
        </w:rPr>
        <w:t>y</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EA1507"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XXX.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resoluciones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dicte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autoridad</w:t>
      </w:r>
      <w:r w:rsidR="007D27A6" w:rsidRPr="00E31E9C">
        <w:rPr>
          <w:rFonts w:ascii="Arial" w:hAnsi="Arial" w:cs="Arial"/>
        </w:rPr>
        <w:t xml:space="preserve"> </w:t>
      </w:r>
      <w:r w:rsidR="004D4705" w:rsidRPr="00E31E9C">
        <w:rPr>
          <w:rFonts w:ascii="Arial" w:hAnsi="Arial" w:cs="Arial"/>
        </w:rPr>
        <w:t>electoral</w:t>
      </w:r>
      <w:r w:rsidR="007D27A6" w:rsidRPr="00E31E9C">
        <w:rPr>
          <w:rFonts w:ascii="Arial" w:hAnsi="Arial" w:cs="Arial"/>
        </w:rPr>
        <w:t xml:space="preserve"> </w:t>
      </w:r>
      <w:r w:rsidR="004D4705" w:rsidRPr="00E31E9C">
        <w:rPr>
          <w:rFonts w:ascii="Arial" w:hAnsi="Arial" w:cs="Arial"/>
        </w:rPr>
        <w:t>competente</w:t>
      </w:r>
      <w:r w:rsidR="007D27A6" w:rsidRPr="00E31E9C">
        <w:rPr>
          <w:rFonts w:ascii="Arial" w:hAnsi="Arial" w:cs="Arial"/>
        </w:rPr>
        <w:t xml:space="preserve"> </w:t>
      </w:r>
      <w:r w:rsidR="004D4705" w:rsidRPr="00E31E9C">
        <w:rPr>
          <w:rFonts w:ascii="Arial" w:hAnsi="Arial" w:cs="Arial"/>
        </w:rPr>
        <w:t>respecto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informes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ingresos</w:t>
      </w:r>
      <w:r w:rsidR="007D27A6" w:rsidRPr="00E31E9C">
        <w:rPr>
          <w:rStyle w:val="apple-converted-space"/>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gastos.</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103.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Además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95</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fideicomisos,</w:t>
      </w:r>
      <w:r w:rsidR="007D27A6" w:rsidRPr="00E31E9C">
        <w:rPr>
          <w:rFonts w:ascii="Arial" w:hAnsi="Arial" w:cs="Arial"/>
          <w:sz w:val="22"/>
          <w:szCs w:val="22"/>
        </w:rPr>
        <w:t xml:space="preserve"> </w:t>
      </w:r>
      <w:r w:rsidRPr="00E31E9C">
        <w:rPr>
          <w:rFonts w:ascii="Arial" w:hAnsi="Arial" w:cs="Arial"/>
          <w:sz w:val="22"/>
          <w:szCs w:val="22"/>
        </w:rPr>
        <w:t>fondos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Style w:val="apple-converted-space"/>
          <w:rFonts w:ascii="Arial" w:hAnsi="Arial" w:cs="Arial"/>
          <w:sz w:val="22"/>
          <w:szCs w:val="22"/>
        </w:rPr>
        <w:t xml:space="preserve"> </w:t>
      </w:r>
      <w:r w:rsidRPr="00E31E9C">
        <w:rPr>
          <w:rFonts w:ascii="Arial" w:hAnsi="Arial" w:cs="Arial"/>
          <w:sz w:val="22"/>
          <w:szCs w:val="22"/>
        </w:rPr>
        <w:t>mandatos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contrato</w:t>
      </w:r>
      <w:r w:rsidR="007D27A6" w:rsidRPr="00E31E9C">
        <w:rPr>
          <w:rFonts w:ascii="Arial" w:hAnsi="Arial" w:cs="Arial"/>
          <w:sz w:val="22"/>
          <w:szCs w:val="22"/>
        </w:rPr>
        <w:t xml:space="preserve"> </w:t>
      </w:r>
      <w:r w:rsidRPr="00E31E9C">
        <w:rPr>
          <w:rFonts w:ascii="Arial" w:hAnsi="Arial" w:cs="Arial"/>
          <w:sz w:val="22"/>
          <w:szCs w:val="22"/>
        </w:rPr>
        <w:t>análogo,</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poner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mantener</w:t>
      </w:r>
      <w:r w:rsidR="007D27A6" w:rsidRPr="00E31E9C">
        <w:rPr>
          <w:rFonts w:ascii="Arial" w:hAnsi="Arial" w:cs="Arial"/>
          <w:sz w:val="22"/>
          <w:szCs w:val="22"/>
        </w:rPr>
        <w:t xml:space="preserve"> </w:t>
      </w:r>
      <w:r w:rsidRPr="00E31E9C">
        <w:rPr>
          <w:rFonts w:ascii="Arial" w:hAnsi="Arial" w:cs="Arial"/>
          <w:sz w:val="22"/>
          <w:szCs w:val="22"/>
        </w:rPr>
        <w:t>actualizada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accesible,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resulte</w:t>
      </w:r>
      <w:r w:rsidR="007D27A6" w:rsidRPr="00E31E9C">
        <w:rPr>
          <w:rFonts w:ascii="Arial" w:hAnsi="Arial" w:cs="Arial"/>
          <w:sz w:val="22"/>
          <w:szCs w:val="22"/>
        </w:rPr>
        <w:t xml:space="preserve"> </w:t>
      </w:r>
      <w:r w:rsidRPr="00E31E9C">
        <w:rPr>
          <w:rFonts w:ascii="Arial" w:hAnsi="Arial" w:cs="Arial"/>
          <w:sz w:val="22"/>
          <w:szCs w:val="22"/>
        </w:rPr>
        <w:t>aplicable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cada</w:t>
      </w:r>
      <w:r w:rsidR="007D27A6" w:rsidRPr="00E31E9C">
        <w:rPr>
          <w:rFonts w:ascii="Arial" w:hAnsi="Arial" w:cs="Arial"/>
          <w:sz w:val="22"/>
          <w:szCs w:val="22"/>
        </w:rPr>
        <w:t xml:space="preserve"> </w:t>
      </w:r>
      <w:r w:rsidRPr="00E31E9C">
        <w:rPr>
          <w:rFonts w:ascii="Arial" w:hAnsi="Arial" w:cs="Arial"/>
          <w:sz w:val="22"/>
          <w:szCs w:val="22"/>
        </w:rPr>
        <w:t>contrato,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nombre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servidor</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persona</w:t>
      </w:r>
      <w:r w:rsidR="007D27A6" w:rsidRPr="00E31E9C">
        <w:rPr>
          <w:rFonts w:ascii="Arial" w:hAnsi="Arial" w:cs="Arial"/>
        </w:rPr>
        <w:t xml:space="preserve"> </w:t>
      </w:r>
      <w:r w:rsidR="004D4705" w:rsidRPr="00E31E9C">
        <w:rPr>
          <w:rFonts w:ascii="Arial" w:hAnsi="Arial" w:cs="Arial"/>
        </w:rPr>
        <w:t>física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moral</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represente</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fideicomitente,</w:t>
      </w:r>
      <w:r w:rsidR="007D27A6" w:rsidRPr="00E31E9C">
        <w:rPr>
          <w:rFonts w:ascii="Arial" w:hAnsi="Arial" w:cs="Arial"/>
        </w:rPr>
        <w:t xml:space="preserve"> </w:t>
      </w:r>
      <w:r w:rsidR="004D4705" w:rsidRPr="00E31E9C">
        <w:rPr>
          <w:rFonts w:ascii="Arial" w:hAnsi="Arial" w:cs="Arial"/>
        </w:rPr>
        <w:t>al</w:t>
      </w:r>
      <w:r w:rsidR="007D27A6" w:rsidRPr="00E31E9C">
        <w:rPr>
          <w:rStyle w:val="apple-converted-space"/>
          <w:rFonts w:ascii="Arial" w:hAnsi="Arial" w:cs="Arial"/>
        </w:rPr>
        <w:t xml:space="preserve"> </w:t>
      </w:r>
      <w:r w:rsidR="004D4705" w:rsidRPr="00E31E9C">
        <w:rPr>
          <w:rFonts w:ascii="Arial" w:hAnsi="Arial" w:cs="Arial"/>
        </w:rPr>
        <w:t>fiduciario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fideicomisario;</w:t>
      </w:r>
    </w:p>
    <w:p w:rsidR="006614ED" w:rsidRPr="00E31E9C" w:rsidRDefault="006614E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unidad</w:t>
      </w:r>
      <w:r w:rsidR="007D27A6" w:rsidRPr="00E31E9C">
        <w:rPr>
          <w:rFonts w:ascii="Arial" w:hAnsi="Arial" w:cs="Arial"/>
        </w:rPr>
        <w:t xml:space="preserve"> </w:t>
      </w:r>
      <w:r w:rsidR="004D4705" w:rsidRPr="00E31E9C">
        <w:rPr>
          <w:rFonts w:ascii="Arial" w:hAnsi="Arial" w:cs="Arial"/>
        </w:rPr>
        <w:t>administrativa</w:t>
      </w:r>
      <w:r w:rsidR="007D27A6" w:rsidRPr="00E31E9C">
        <w:rPr>
          <w:rFonts w:ascii="Arial" w:hAnsi="Arial" w:cs="Arial"/>
        </w:rPr>
        <w:t xml:space="preserve"> </w:t>
      </w:r>
      <w:r w:rsidR="004D4705" w:rsidRPr="00E31E9C">
        <w:rPr>
          <w:rFonts w:ascii="Arial" w:hAnsi="Arial" w:cs="Arial"/>
        </w:rPr>
        <w:t>responsable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fideicomiso;</w:t>
      </w:r>
    </w:p>
    <w:p w:rsidR="006614ED" w:rsidRPr="00E31E9C" w:rsidRDefault="006614ED"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monto</w:t>
      </w:r>
      <w:r w:rsidR="007D27A6" w:rsidRPr="00E31E9C">
        <w:rPr>
          <w:rFonts w:ascii="Arial" w:hAnsi="Arial" w:cs="Arial"/>
        </w:rPr>
        <w:t xml:space="preserve"> </w:t>
      </w:r>
      <w:r w:rsidR="004D4705" w:rsidRPr="00E31E9C">
        <w:rPr>
          <w:rFonts w:ascii="Arial" w:hAnsi="Arial" w:cs="Arial"/>
        </w:rPr>
        <w:t>total,</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uso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destino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patrimonio</w:t>
      </w:r>
      <w:r w:rsidR="007D27A6" w:rsidRPr="00E31E9C">
        <w:rPr>
          <w:rFonts w:ascii="Arial" w:hAnsi="Arial" w:cs="Arial"/>
        </w:rPr>
        <w:t xml:space="preserve"> </w:t>
      </w:r>
      <w:r w:rsidR="004D4705" w:rsidRPr="00E31E9C">
        <w:rPr>
          <w:rFonts w:ascii="Arial" w:hAnsi="Arial" w:cs="Arial"/>
        </w:rPr>
        <w:t>fideicomitido,</w:t>
      </w:r>
      <w:r w:rsidR="007D27A6" w:rsidRPr="00E31E9C">
        <w:rPr>
          <w:rFonts w:ascii="Arial" w:hAnsi="Arial" w:cs="Arial"/>
        </w:rPr>
        <w:t xml:space="preserve"> </w:t>
      </w:r>
      <w:r w:rsidR="004D4705" w:rsidRPr="00E31E9C">
        <w:rPr>
          <w:rFonts w:ascii="Arial" w:hAnsi="Arial" w:cs="Arial"/>
        </w:rPr>
        <w:t>distinguiendo</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aportaciones</w:t>
      </w:r>
      <w:r w:rsidR="007D27A6" w:rsidRPr="00E31E9C">
        <w:rPr>
          <w:rStyle w:val="apple-converted-space"/>
          <w:rFonts w:ascii="Arial" w:hAnsi="Arial" w:cs="Arial"/>
        </w:rPr>
        <w:t xml:space="preserve"> </w:t>
      </w:r>
      <w:r w:rsidR="004D4705" w:rsidRPr="00E31E9C">
        <w:rPr>
          <w:rFonts w:ascii="Arial" w:hAnsi="Arial" w:cs="Arial"/>
        </w:rPr>
        <w:t>públicas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fuente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recursos,</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subsidios,</w:t>
      </w:r>
      <w:r w:rsidR="007D27A6" w:rsidRPr="00E31E9C">
        <w:rPr>
          <w:rFonts w:ascii="Arial" w:hAnsi="Arial" w:cs="Arial"/>
        </w:rPr>
        <w:t xml:space="preserve"> </w:t>
      </w:r>
      <w:r w:rsidR="004D4705" w:rsidRPr="00E31E9C">
        <w:rPr>
          <w:rFonts w:ascii="Arial" w:hAnsi="Arial" w:cs="Arial"/>
        </w:rPr>
        <w:t>donaciones,</w:t>
      </w:r>
      <w:r w:rsidR="007D27A6" w:rsidRPr="00E31E9C">
        <w:rPr>
          <w:rFonts w:ascii="Arial" w:hAnsi="Arial" w:cs="Arial"/>
        </w:rPr>
        <w:t xml:space="preserve"> </w:t>
      </w:r>
      <w:r w:rsidR="004D4705" w:rsidRPr="00E31E9C">
        <w:rPr>
          <w:rFonts w:ascii="Arial" w:hAnsi="Arial" w:cs="Arial"/>
        </w:rPr>
        <w:t>transferencias,</w:t>
      </w:r>
      <w:r w:rsidR="007D27A6" w:rsidRPr="00E31E9C">
        <w:rPr>
          <w:rFonts w:ascii="Arial" w:hAnsi="Arial" w:cs="Arial"/>
        </w:rPr>
        <w:t xml:space="preserve"> </w:t>
      </w:r>
      <w:r w:rsidR="004D4705" w:rsidRPr="00E31E9C">
        <w:rPr>
          <w:rFonts w:ascii="Arial" w:hAnsi="Arial" w:cs="Arial"/>
        </w:rPr>
        <w:t>excedentes,</w:t>
      </w:r>
      <w:r w:rsidR="007D27A6" w:rsidRPr="00E31E9C">
        <w:rPr>
          <w:rStyle w:val="apple-converted-space"/>
          <w:rFonts w:ascii="Arial" w:hAnsi="Arial" w:cs="Arial"/>
        </w:rPr>
        <w:t xml:space="preserve"> </w:t>
      </w:r>
      <w:r w:rsidR="004D4705" w:rsidRPr="00E31E9C">
        <w:rPr>
          <w:rFonts w:ascii="Arial" w:hAnsi="Arial" w:cs="Arial"/>
        </w:rPr>
        <w:t>inversiones</w:t>
      </w:r>
      <w:r w:rsidR="007D27A6" w:rsidRPr="00E31E9C">
        <w:rPr>
          <w:rFonts w:ascii="Arial" w:hAnsi="Arial" w:cs="Arial"/>
        </w:rPr>
        <w:t xml:space="preserve"> </w:t>
      </w:r>
      <w:r w:rsidR="004D4705" w:rsidRPr="00E31E9C">
        <w:rPr>
          <w:rFonts w:ascii="Arial" w:hAnsi="Arial" w:cs="Arial"/>
        </w:rPr>
        <w:t>realizadas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aportaciones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subvenciones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reciban;</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saldo</w:t>
      </w:r>
      <w:r w:rsidR="007D27A6" w:rsidRPr="00E31E9C">
        <w:rPr>
          <w:rFonts w:ascii="Arial" w:hAnsi="Arial" w:cs="Arial"/>
        </w:rPr>
        <w:t xml:space="preserve"> </w:t>
      </w:r>
      <w:r w:rsidR="004D4705" w:rsidRPr="00E31E9C">
        <w:rPr>
          <w:rFonts w:ascii="Arial" w:hAnsi="Arial" w:cs="Arial"/>
        </w:rPr>
        <w:t>total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forma</w:t>
      </w:r>
      <w:r w:rsidR="007D27A6" w:rsidRPr="00E31E9C">
        <w:rPr>
          <w:rFonts w:ascii="Arial" w:hAnsi="Arial" w:cs="Arial"/>
        </w:rPr>
        <w:t xml:space="preserve"> </w:t>
      </w:r>
      <w:r w:rsidR="004D4705" w:rsidRPr="00E31E9C">
        <w:rPr>
          <w:rFonts w:ascii="Arial" w:hAnsi="Arial" w:cs="Arial"/>
        </w:rPr>
        <w:t>trimestral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cierre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fiscal,</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perjuicio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informes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deban</w:t>
      </w:r>
      <w:r w:rsidR="007D27A6" w:rsidRPr="00E31E9C">
        <w:rPr>
          <w:rStyle w:val="apple-converted-space"/>
          <w:rFonts w:ascii="Arial" w:hAnsi="Arial" w:cs="Arial"/>
        </w:rPr>
        <w:t xml:space="preserve"> </w:t>
      </w:r>
      <w:r w:rsidR="004D4705" w:rsidRPr="00E31E9C">
        <w:rPr>
          <w:rFonts w:ascii="Arial" w:hAnsi="Arial" w:cs="Arial"/>
        </w:rPr>
        <w:t>presentarse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disposiciones</w:t>
      </w:r>
      <w:r w:rsidR="007D27A6" w:rsidRPr="00E31E9C">
        <w:rPr>
          <w:rFonts w:ascii="Arial" w:hAnsi="Arial" w:cs="Arial"/>
        </w:rPr>
        <w:t xml:space="preserve"> </w:t>
      </w:r>
      <w:r w:rsidR="004D4705" w:rsidRPr="00E31E9C">
        <w:rPr>
          <w:rFonts w:ascii="Arial" w:hAnsi="Arial" w:cs="Arial"/>
        </w:rPr>
        <w:t>aplicables;</w:t>
      </w:r>
    </w:p>
    <w:p w:rsidR="006614ED" w:rsidRPr="00E31E9C" w:rsidRDefault="006614E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modificaciones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sufran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contratos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decretos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constitución</w:t>
      </w:r>
      <w:r w:rsidR="007D27A6" w:rsidRPr="00E31E9C">
        <w:rPr>
          <w:rFonts w:ascii="Arial" w:hAnsi="Arial" w:cs="Arial"/>
        </w:rPr>
        <w:t xml:space="preserve"> </w:t>
      </w:r>
      <w:r w:rsidR="004D4705" w:rsidRPr="00E31E9C">
        <w:rPr>
          <w:rFonts w:ascii="Arial" w:hAnsi="Arial" w:cs="Arial"/>
        </w:rPr>
        <w:t>del</w:t>
      </w:r>
      <w:r w:rsidR="007D27A6" w:rsidRPr="00E31E9C">
        <w:rPr>
          <w:rStyle w:val="apple-converted-space"/>
          <w:rFonts w:ascii="Arial" w:hAnsi="Arial" w:cs="Arial"/>
        </w:rPr>
        <w:t xml:space="preserve"> </w:t>
      </w:r>
      <w:r w:rsidR="004D4705" w:rsidRPr="00E31E9C">
        <w:rPr>
          <w:rFonts w:ascii="Arial" w:hAnsi="Arial" w:cs="Arial"/>
        </w:rPr>
        <w:t>fideicomiso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fondo</w:t>
      </w:r>
      <w:r w:rsidR="007D27A6" w:rsidRPr="00E31E9C">
        <w:rPr>
          <w:rFonts w:ascii="Arial" w:hAnsi="Arial" w:cs="Arial"/>
        </w:rPr>
        <w:t xml:space="preserve"> </w:t>
      </w:r>
      <w:r w:rsidR="004D4705" w:rsidRPr="00E31E9C">
        <w:rPr>
          <w:rFonts w:ascii="Arial" w:hAnsi="Arial" w:cs="Arial"/>
        </w:rPr>
        <w:t>público;</w:t>
      </w:r>
    </w:p>
    <w:p w:rsidR="006614ED" w:rsidRPr="00E31E9C" w:rsidRDefault="006614E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padrón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beneficiarios,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p>
    <w:p w:rsidR="006614ED" w:rsidRPr="00E31E9C" w:rsidRDefault="006614E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Causas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inicie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proceso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constitución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extinción</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fideicomiso</w:t>
      </w:r>
      <w:r w:rsidR="007D27A6" w:rsidRPr="00E31E9C">
        <w:rPr>
          <w:rFonts w:ascii="Arial" w:hAnsi="Arial" w:cs="Arial"/>
        </w:rPr>
        <w:t xml:space="preserve"> </w:t>
      </w:r>
      <w:r w:rsidR="004D4705" w:rsidRPr="00E31E9C">
        <w:rPr>
          <w:rFonts w:ascii="Arial" w:hAnsi="Arial" w:cs="Arial"/>
        </w:rPr>
        <w:t>o</w:t>
      </w:r>
      <w:r w:rsidR="007D27A6" w:rsidRPr="00E31E9C">
        <w:rPr>
          <w:rStyle w:val="apple-converted-space"/>
          <w:rFonts w:ascii="Arial" w:hAnsi="Arial" w:cs="Arial"/>
        </w:rPr>
        <w:t xml:space="preserve"> </w:t>
      </w:r>
      <w:r w:rsidR="004D4705" w:rsidRPr="00E31E9C">
        <w:rPr>
          <w:rFonts w:ascii="Arial" w:hAnsi="Arial" w:cs="Arial"/>
        </w:rPr>
        <w:t>fondo</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especificando,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manera</w:t>
      </w:r>
      <w:r w:rsidR="007D27A6" w:rsidRPr="00E31E9C">
        <w:rPr>
          <w:rFonts w:ascii="Arial" w:hAnsi="Arial" w:cs="Arial"/>
        </w:rPr>
        <w:t xml:space="preserve"> </w:t>
      </w:r>
      <w:r w:rsidR="004D4705" w:rsidRPr="00E31E9C">
        <w:rPr>
          <w:rFonts w:ascii="Arial" w:hAnsi="Arial" w:cs="Arial"/>
        </w:rPr>
        <w:t>detallada,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recursos</w:t>
      </w:r>
      <w:r w:rsidR="007D27A6" w:rsidRPr="00E31E9C">
        <w:rPr>
          <w:rFonts w:ascii="Arial" w:hAnsi="Arial" w:cs="Arial"/>
        </w:rPr>
        <w:t xml:space="preserve"> </w:t>
      </w:r>
      <w:r w:rsidR="004D4705" w:rsidRPr="00E31E9C">
        <w:rPr>
          <w:rFonts w:ascii="Arial" w:hAnsi="Arial" w:cs="Arial"/>
        </w:rPr>
        <w:t>financieros</w:t>
      </w:r>
      <w:r w:rsidR="007D27A6" w:rsidRPr="00E31E9C">
        <w:rPr>
          <w:rFonts w:ascii="Arial" w:hAnsi="Arial" w:cs="Arial"/>
        </w:rPr>
        <w:t xml:space="preserve"> </w:t>
      </w:r>
      <w:r w:rsidR="004D4705" w:rsidRPr="00E31E9C">
        <w:rPr>
          <w:rFonts w:ascii="Arial" w:hAnsi="Arial" w:cs="Arial"/>
        </w:rPr>
        <w:t>destinados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tal</w:t>
      </w:r>
      <w:r w:rsidR="007D27A6" w:rsidRPr="00E31E9C">
        <w:rPr>
          <w:rStyle w:val="apple-converted-space"/>
          <w:rFonts w:ascii="Arial" w:hAnsi="Arial" w:cs="Arial"/>
        </w:rPr>
        <w:t xml:space="preserve"> </w:t>
      </w:r>
      <w:r w:rsidR="004D4705" w:rsidRPr="00E31E9C">
        <w:rPr>
          <w:rFonts w:ascii="Arial" w:hAnsi="Arial" w:cs="Arial"/>
        </w:rPr>
        <w:t>efecto;</w:t>
      </w:r>
    </w:p>
    <w:p w:rsidR="006614ED" w:rsidRPr="00E31E9C" w:rsidRDefault="006614ED"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lastRenderedPageBreak/>
        <w:t xml:space="preserve">VIII.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contratos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obras,</w:t>
      </w:r>
      <w:r w:rsidR="007D27A6" w:rsidRPr="00E31E9C">
        <w:rPr>
          <w:rFonts w:ascii="Arial" w:hAnsi="Arial" w:cs="Arial"/>
        </w:rPr>
        <w:t xml:space="preserve"> </w:t>
      </w:r>
      <w:r w:rsidR="004D4705" w:rsidRPr="00E31E9C">
        <w:rPr>
          <w:rFonts w:ascii="Arial" w:hAnsi="Arial" w:cs="Arial"/>
        </w:rPr>
        <w:t>adquisiciones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servicios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involucren</w:t>
      </w:r>
      <w:r w:rsidR="007D27A6" w:rsidRPr="00E31E9C">
        <w:rPr>
          <w:rFonts w:ascii="Arial" w:hAnsi="Arial" w:cs="Arial"/>
        </w:rPr>
        <w:t xml:space="preserve"> </w:t>
      </w:r>
      <w:r w:rsidR="004D4705" w:rsidRPr="00E31E9C">
        <w:rPr>
          <w:rFonts w:ascii="Arial" w:hAnsi="Arial" w:cs="Arial"/>
        </w:rPr>
        <w:t>recursos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del</w:t>
      </w:r>
      <w:r w:rsidR="007D27A6" w:rsidRPr="00E31E9C">
        <w:rPr>
          <w:rStyle w:val="apple-converted-space"/>
          <w:rFonts w:ascii="Arial" w:hAnsi="Arial" w:cs="Arial"/>
        </w:rPr>
        <w:t xml:space="preserve"> </w:t>
      </w:r>
      <w:r w:rsidR="004D4705" w:rsidRPr="00E31E9C">
        <w:rPr>
          <w:rFonts w:ascii="Arial" w:hAnsi="Arial" w:cs="Arial"/>
        </w:rPr>
        <w:t>fideicomiso,</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honorarios</w:t>
      </w:r>
      <w:r w:rsidR="007D27A6" w:rsidRPr="00E31E9C">
        <w:rPr>
          <w:rFonts w:ascii="Arial" w:hAnsi="Arial" w:cs="Arial"/>
        </w:rPr>
        <w:t xml:space="preserve"> </w:t>
      </w:r>
      <w:r w:rsidR="004D4705" w:rsidRPr="00E31E9C">
        <w:rPr>
          <w:rFonts w:ascii="Arial" w:hAnsi="Arial" w:cs="Arial"/>
        </w:rPr>
        <w:t>derivados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servicios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operaciones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realice</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institución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crédito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fiduciaria;</w:t>
      </w:r>
      <w:r w:rsidR="007D27A6" w:rsidRPr="00E31E9C">
        <w:rPr>
          <w:rFonts w:ascii="Arial" w:hAnsi="Arial" w:cs="Arial"/>
        </w:rPr>
        <w:t xml:space="preserve"> </w:t>
      </w:r>
      <w:r w:rsidR="004D4705" w:rsidRPr="00E31E9C">
        <w:rPr>
          <w:rFonts w:ascii="Arial" w:hAnsi="Arial" w:cs="Arial"/>
        </w:rPr>
        <w:t>y</w:t>
      </w:r>
    </w:p>
    <w:p w:rsidR="006614ED" w:rsidRPr="00E31E9C" w:rsidRDefault="006614ED"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IX. </w:t>
      </w:r>
      <w:r w:rsidR="004D4705" w:rsidRPr="00E31E9C">
        <w:rPr>
          <w:rFonts w:ascii="Arial" w:hAnsi="Arial" w:cs="Arial"/>
        </w:rPr>
        <w:t>Reglas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operación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fideicomisos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fondos</w:t>
      </w:r>
      <w:r w:rsidR="007D27A6" w:rsidRPr="00E31E9C">
        <w:rPr>
          <w:rFonts w:ascii="Arial" w:hAnsi="Arial" w:cs="Arial"/>
        </w:rPr>
        <w:t xml:space="preserve"> </w:t>
      </w:r>
      <w:r w:rsidR="004D4705" w:rsidRPr="00E31E9C">
        <w:rPr>
          <w:rFonts w:ascii="Arial" w:hAnsi="Arial" w:cs="Arial"/>
        </w:rPr>
        <w:t>públicos.</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104.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autoridades</w:t>
      </w:r>
      <w:r w:rsidR="007D27A6" w:rsidRPr="00E31E9C">
        <w:rPr>
          <w:rFonts w:ascii="Arial" w:hAnsi="Arial" w:cs="Arial"/>
          <w:sz w:val="22"/>
          <w:szCs w:val="22"/>
        </w:rPr>
        <w:t xml:space="preserve"> </w:t>
      </w:r>
      <w:r w:rsidRPr="00E31E9C">
        <w:rPr>
          <w:rFonts w:ascii="Arial" w:hAnsi="Arial" w:cs="Arial"/>
          <w:sz w:val="22"/>
          <w:szCs w:val="22"/>
        </w:rPr>
        <w:t>administrativas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jurisdiccionales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laboral</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poner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Style w:val="apple-converted-space"/>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mantener</w:t>
      </w:r>
      <w:r w:rsidR="007D27A6" w:rsidRPr="00E31E9C">
        <w:rPr>
          <w:rFonts w:ascii="Arial" w:hAnsi="Arial" w:cs="Arial"/>
          <w:sz w:val="22"/>
          <w:szCs w:val="22"/>
        </w:rPr>
        <w:t xml:space="preserve"> </w:t>
      </w:r>
      <w:r w:rsidRPr="00E31E9C">
        <w:rPr>
          <w:rFonts w:ascii="Arial" w:hAnsi="Arial" w:cs="Arial"/>
          <w:sz w:val="22"/>
          <w:szCs w:val="22"/>
        </w:rPr>
        <w:t>actualizada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accesible</w:t>
      </w:r>
      <w:r w:rsidRPr="00E31E9C">
        <w:rPr>
          <w:rFonts w:ascii="Arial" w:hAnsi="Arial" w:cs="Arial"/>
          <w:b/>
          <w:bCs/>
          <w:sz w:val="22"/>
          <w:szCs w:val="22"/>
        </w:rPr>
        <w:t>,</w:t>
      </w:r>
      <w:r w:rsidR="007D27A6" w:rsidRPr="00E31E9C">
        <w:rPr>
          <w:rStyle w:val="apple-converted-space"/>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sindicatos:</w:t>
      </w:r>
    </w:p>
    <w:p w:rsidR="004D4705" w:rsidRPr="00E31E9C" w:rsidRDefault="004D4705" w:rsidP="00E31E9C">
      <w:pPr>
        <w:shd w:val="clear" w:color="auto" w:fill="FFFFFF"/>
        <w:jc w:val="both"/>
        <w:rPr>
          <w:rFonts w:ascii="Arial" w:hAnsi="Arial" w:cs="Arial"/>
          <w:sz w:val="22"/>
          <w:szCs w:val="22"/>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documentos</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registro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sindicatos,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deberán</w:t>
      </w:r>
      <w:r w:rsidR="007D27A6" w:rsidRPr="00E31E9C">
        <w:rPr>
          <w:rFonts w:ascii="Arial" w:hAnsi="Arial" w:cs="Arial"/>
        </w:rPr>
        <w:t xml:space="preserve"> </w:t>
      </w:r>
      <w:r w:rsidR="004D4705" w:rsidRPr="00E31E9C">
        <w:rPr>
          <w:rFonts w:ascii="Arial" w:hAnsi="Arial" w:cs="Arial"/>
        </w:rPr>
        <w:t>contener,</w:t>
      </w:r>
      <w:r w:rsidR="007D27A6" w:rsidRPr="00E31E9C">
        <w:rPr>
          <w:rFonts w:ascii="Arial" w:hAnsi="Arial" w:cs="Arial"/>
        </w:rPr>
        <w:t xml:space="preserve"> </w:t>
      </w:r>
      <w:r w:rsidR="004D4705" w:rsidRPr="00E31E9C">
        <w:rPr>
          <w:rFonts w:ascii="Arial" w:hAnsi="Arial" w:cs="Arial"/>
        </w:rPr>
        <w:t>entre</w:t>
      </w:r>
      <w:r w:rsidR="007D27A6" w:rsidRPr="00E31E9C">
        <w:rPr>
          <w:rFonts w:ascii="Arial" w:hAnsi="Arial" w:cs="Arial"/>
        </w:rPr>
        <w:t xml:space="preserve"> </w:t>
      </w:r>
      <w:r w:rsidR="004D4705" w:rsidRPr="00E31E9C">
        <w:rPr>
          <w:rFonts w:ascii="Arial" w:hAnsi="Arial" w:cs="Arial"/>
        </w:rPr>
        <w:t>otros:</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a.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domicilio;</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b. </w:t>
      </w:r>
      <w:r w:rsidR="004D4705" w:rsidRPr="00E31E9C">
        <w:rPr>
          <w:rFonts w:ascii="Arial" w:hAnsi="Arial" w:cs="Arial"/>
        </w:rPr>
        <w:t>Número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registro;</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c. </w:t>
      </w:r>
      <w:r w:rsidR="004D4705" w:rsidRPr="00E31E9C">
        <w:rPr>
          <w:rFonts w:ascii="Arial" w:hAnsi="Arial" w:cs="Arial"/>
        </w:rPr>
        <w:t>Nombre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sindicato;</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d. </w:t>
      </w:r>
      <w:r w:rsidR="004D4705" w:rsidRPr="00E31E9C">
        <w:rPr>
          <w:rFonts w:ascii="Arial" w:hAnsi="Arial" w:cs="Arial"/>
        </w:rPr>
        <w:t>Nombre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integrantes</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comité</w:t>
      </w:r>
      <w:r w:rsidR="007D27A6" w:rsidRPr="00E31E9C">
        <w:rPr>
          <w:rFonts w:ascii="Arial" w:hAnsi="Arial" w:cs="Arial"/>
        </w:rPr>
        <w:t xml:space="preserve"> </w:t>
      </w:r>
      <w:r w:rsidR="004D4705" w:rsidRPr="00E31E9C">
        <w:rPr>
          <w:rFonts w:ascii="Arial" w:hAnsi="Arial" w:cs="Arial"/>
        </w:rPr>
        <w:t>ejecutivo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comisiones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ejerzan</w:t>
      </w:r>
      <w:r w:rsidR="007D27A6" w:rsidRPr="00E31E9C">
        <w:rPr>
          <w:rFonts w:ascii="Arial" w:hAnsi="Arial" w:cs="Arial"/>
        </w:rPr>
        <w:t xml:space="preserve"> </w:t>
      </w:r>
      <w:r w:rsidR="004D4705" w:rsidRPr="00E31E9C">
        <w:rPr>
          <w:rFonts w:ascii="Arial" w:hAnsi="Arial" w:cs="Arial"/>
        </w:rPr>
        <w:t>funciones</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vigilancia;</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e. </w:t>
      </w:r>
      <w:r w:rsidR="004D4705" w:rsidRPr="00E31E9C">
        <w:rPr>
          <w:rFonts w:ascii="Arial" w:hAnsi="Arial" w:cs="Arial"/>
        </w:rPr>
        <w:t>Fecha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vigencia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comité</w:t>
      </w:r>
      <w:r w:rsidR="007D27A6" w:rsidRPr="00E31E9C">
        <w:rPr>
          <w:rFonts w:ascii="Arial" w:hAnsi="Arial" w:cs="Arial"/>
        </w:rPr>
        <w:t xml:space="preserve"> </w:t>
      </w:r>
      <w:r w:rsidR="004D4705" w:rsidRPr="00E31E9C">
        <w:rPr>
          <w:rFonts w:ascii="Arial" w:hAnsi="Arial" w:cs="Arial"/>
        </w:rPr>
        <w:t>ejecutivo;</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f. </w:t>
      </w:r>
      <w:r w:rsidR="004D4705" w:rsidRPr="00E31E9C">
        <w:rPr>
          <w:rFonts w:ascii="Arial" w:hAnsi="Arial" w:cs="Arial"/>
        </w:rPr>
        <w:t>Número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socios;</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g. </w:t>
      </w:r>
      <w:r w:rsidR="004D4705" w:rsidRPr="00E31E9C">
        <w:rPr>
          <w:rFonts w:ascii="Arial" w:hAnsi="Arial" w:cs="Arial"/>
        </w:rPr>
        <w:t>Centro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trabajo</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pertenezcan</w:t>
      </w:r>
      <w:r w:rsidR="00C44AF0" w:rsidRPr="00E31E9C">
        <w:rPr>
          <w:rFonts w:ascii="Arial" w:hAnsi="Arial" w:cs="Arial"/>
        </w:rPr>
        <w:t>;</w:t>
      </w:r>
      <w:r w:rsidR="007D27A6" w:rsidRPr="00E31E9C">
        <w:rPr>
          <w:rFonts w:ascii="Arial" w:hAnsi="Arial" w:cs="Arial"/>
        </w:rPr>
        <w:t xml:space="preserve"> </w:t>
      </w:r>
      <w:r w:rsidR="004D4705" w:rsidRPr="00E31E9C">
        <w:rPr>
          <w:rFonts w:ascii="Arial" w:hAnsi="Arial" w:cs="Arial"/>
        </w:rPr>
        <w:t>y</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h. </w:t>
      </w:r>
      <w:r w:rsidR="004D4705" w:rsidRPr="00E31E9C">
        <w:rPr>
          <w:rFonts w:ascii="Arial" w:hAnsi="Arial" w:cs="Arial"/>
        </w:rPr>
        <w:t>Central</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pertenezcan,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tomas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nota;</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estatuto;</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padrón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socios;</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actas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asamblea;</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reglamentos</w:t>
      </w:r>
      <w:r w:rsidR="007D27A6" w:rsidRPr="00E31E9C">
        <w:rPr>
          <w:rFonts w:ascii="Arial" w:hAnsi="Arial" w:cs="Arial"/>
        </w:rPr>
        <w:t xml:space="preserve"> </w:t>
      </w:r>
      <w:r w:rsidR="004D4705" w:rsidRPr="00E31E9C">
        <w:rPr>
          <w:rFonts w:ascii="Arial" w:hAnsi="Arial" w:cs="Arial"/>
        </w:rPr>
        <w:t>interiores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trabajo;</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contratos</w:t>
      </w:r>
      <w:r w:rsidR="007D27A6" w:rsidRPr="00E31E9C">
        <w:rPr>
          <w:rFonts w:ascii="Arial" w:hAnsi="Arial" w:cs="Arial"/>
        </w:rPr>
        <w:t xml:space="preserve"> </w:t>
      </w:r>
      <w:r w:rsidR="004D4705" w:rsidRPr="00E31E9C">
        <w:rPr>
          <w:rFonts w:ascii="Arial" w:hAnsi="Arial" w:cs="Arial"/>
        </w:rPr>
        <w:t>colectivos,</w:t>
      </w:r>
      <w:r w:rsidR="007D27A6" w:rsidRPr="00E31E9C">
        <w:rPr>
          <w:rFonts w:ascii="Arial" w:hAnsi="Arial" w:cs="Arial"/>
        </w:rPr>
        <w:t xml:space="preserve"> </w:t>
      </w:r>
      <w:r w:rsidR="004D4705" w:rsidRPr="00E31E9C">
        <w:rPr>
          <w:rFonts w:ascii="Arial" w:hAnsi="Arial" w:cs="Arial"/>
        </w:rPr>
        <w:t>incluyendo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tabulador,</w:t>
      </w:r>
      <w:r w:rsidR="007D27A6" w:rsidRPr="00E31E9C">
        <w:rPr>
          <w:rFonts w:ascii="Arial" w:hAnsi="Arial" w:cs="Arial"/>
        </w:rPr>
        <w:t xml:space="preserve"> </w:t>
      </w:r>
      <w:r w:rsidR="004D4705" w:rsidRPr="00E31E9C">
        <w:rPr>
          <w:rFonts w:ascii="Arial" w:hAnsi="Arial" w:cs="Arial"/>
        </w:rPr>
        <w:t>convenios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condiciones</w:t>
      </w:r>
      <w:r w:rsidR="007D27A6" w:rsidRPr="00E31E9C">
        <w:rPr>
          <w:rFonts w:ascii="Arial" w:hAnsi="Arial" w:cs="Arial"/>
        </w:rPr>
        <w:t xml:space="preserve"> </w:t>
      </w:r>
      <w:r w:rsidR="004D4705" w:rsidRPr="00E31E9C">
        <w:rPr>
          <w:rFonts w:ascii="Arial" w:hAnsi="Arial" w:cs="Arial"/>
        </w:rPr>
        <w:t>generales</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trabajo;</w:t>
      </w:r>
      <w:r w:rsidR="007D27A6" w:rsidRPr="00E31E9C">
        <w:rPr>
          <w:rFonts w:ascii="Arial" w:hAnsi="Arial" w:cs="Arial"/>
        </w:rPr>
        <w:t xml:space="preserve"> </w:t>
      </w:r>
      <w:r w:rsidR="004D4705" w:rsidRPr="00E31E9C">
        <w:rPr>
          <w:rFonts w:ascii="Arial" w:hAnsi="Arial" w:cs="Arial"/>
        </w:rPr>
        <w:t>y</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VIII. </w:t>
      </w:r>
      <w:r w:rsidR="004D4705" w:rsidRPr="00E31E9C">
        <w:rPr>
          <w:rFonts w:ascii="Arial" w:hAnsi="Arial" w:cs="Arial"/>
        </w:rPr>
        <w:t>Todos</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documentos</w:t>
      </w:r>
      <w:r w:rsidR="007D27A6" w:rsidRPr="00E31E9C">
        <w:rPr>
          <w:rFonts w:ascii="Arial" w:hAnsi="Arial" w:cs="Arial"/>
        </w:rPr>
        <w:t xml:space="preserve"> </w:t>
      </w:r>
      <w:r w:rsidR="004D4705" w:rsidRPr="00E31E9C">
        <w:rPr>
          <w:rFonts w:ascii="Arial" w:hAnsi="Arial" w:cs="Arial"/>
        </w:rPr>
        <w:t>contenidos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Expediente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registro</w:t>
      </w:r>
      <w:r w:rsidR="007D27A6" w:rsidRPr="00E31E9C">
        <w:rPr>
          <w:rFonts w:ascii="Arial" w:hAnsi="Arial" w:cs="Arial"/>
        </w:rPr>
        <w:t xml:space="preserve"> </w:t>
      </w:r>
      <w:r w:rsidR="004D4705" w:rsidRPr="00E31E9C">
        <w:rPr>
          <w:rFonts w:ascii="Arial" w:hAnsi="Arial" w:cs="Arial"/>
        </w:rPr>
        <w:t>sindical</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contratos</w:t>
      </w:r>
      <w:r w:rsidR="007D27A6" w:rsidRPr="00E31E9C">
        <w:rPr>
          <w:rFonts w:ascii="Arial" w:hAnsi="Arial" w:cs="Arial"/>
        </w:rPr>
        <w:t xml:space="preserve"> </w:t>
      </w:r>
      <w:r w:rsidR="004D4705" w:rsidRPr="00E31E9C">
        <w:rPr>
          <w:rFonts w:ascii="Arial" w:hAnsi="Arial" w:cs="Arial"/>
        </w:rPr>
        <w:t>colectivos</w:t>
      </w:r>
      <w:r w:rsidR="007D27A6" w:rsidRPr="00E31E9C">
        <w:rPr>
          <w:rStyle w:val="apple-converted-space"/>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trabajo.</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autoridades</w:t>
      </w:r>
      <w:r w:rsidR="007D27A6" w:rsidRPr="00E31E9C">
        <w:rPr>
          <w:rFonts w:ascii="Arial" w:hAnsi="Arial" w:cs="Arial"/>
          <w:sz w:val="22"/>
          <w:szCs w:val="22"/>
        </w:rPr>
        <w:t xml:space="preserve"> </w:t>
      </w:r>
      <w:r w:rsidRPr="00E31E9C">
        <w:rPr>
          <w:rFonts w:ascii="Arial" w:hAnsi="Arial" w:cs="Arial"/>
          <w:sz w:val="22"/>
          <w:szCs w:val="22"/>
        </w:rPr>
        <w:t>administrativas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jurisdiccionales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laboral</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expedir</w:t>
      </w:r>
      <w:r w:rsidR="007D27A6" w:rsidRPr="00E31E9C">
        <w:rPr>
          <w:rFonts w:ascii="Arial" w:hAnsi="Arial" w:cs="Arial"/>
          <w:sz w:val="22"/>
          <w:szCs w:val="22"/>
        </w:rPr>
        <w:t xml:space="preserve"> </w:t>
      </w:r>
      <w:r w:rsidRPr="00E31E9C">
        <w:rPr>
          <w:rFonts w:ascii="Arial" w:hAnsi="Arial" w:cs="Arial"/>
          <w:sz w:val="22"/>
          <w:szCs w:val="22"/>
        </w:rPr>
        <w:t>copias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documentos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obren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Expedientes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registros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solicitantes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requieran,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Style w:val="apple-converted-space"/>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lastRenderedPageBreak/>
        <w:t>Por</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refiere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documentos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obran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Expediente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registro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asociaciones,</w:t>
      </w:r>
      <w:r w:rsidR="007D27A6" w:rsidRPr="00E31E9C">
        <w:rPr>
          <w:rStyle w:val="apple-converted-space"/>
          <w:rFonts w:ascii="Arial" w:hAnsi="Arial" w:cs="Arial"/>
          <w:sz w:val="22"/>
          <w:szCs w:val="22"/>
        </w:rPr>
        <w:t xml:space="preserve"> </w:t>
      </w:r>
      <w:r w:rsidRPr="00E31E9C">
        <w:rPr>
          <w:rFonts w:ascii="Arial" w:hAnsi="Arial" w:cs="Arial"/>
          <w:sz w:val="22"/>
          <w:szCs w:val="22"/>
        </w:rPr>
        <w:t>únicamente</w:t>
      </w:r>
      <w:r w:rsidR="007D27A6" w:rsidRPr="00E31E9C">
        <w:rPr>
          <w:rFonts w:ascii="Arial" w:hAnsi="Arial" w:cs="Arial"/>
          <w:sz w:val="22"/>
          <w:szCs w:val="22"/>
        </w:rPr>
        <w:t xml:space="preserve"> </w:t>
      </w:r>
      <w:r w:rsidRPr="00E31E9C">
        <w:rPr>
          <w:rFonts w:ascii="Arial" w:hAnsi="Arial" w:cs="Arial"/>
          <w:sz w:val="22"/>
          <w:szCs w:val="22"/>
        </w:rPr>
        <w:t>estará</w:t>
      </w:r>
      <w:r w:rsidR="007D27A6" w:rsidRPr="00E31E9C">
        <w:rPr>
          <w:rFonts w:ascii="Arial" w:hAnsi="Arial" w:cs="Arial"/>
          <w:sz w:val="22"/>
          <w:szCs w:val="22"/>
        </w:rPr>
        <w:t xml:space="preserve"> </w:t>
      </w:r>
      <w:r w:rsidRPr="00E31E9C">
        <w:rPr>
          <w:rFonts w:ascii="Arial" w:hAnsi="Arial" w:cs="Arial"/>
          <w:sz w:val="22"/>
          <w:szCs w:val="22"/>
        </w:rPr>
        <w:t>clasificada</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confidencial,</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domicilios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trabajadores</w:t>
      </w:r>
      <w:r w:rsidR="007D27A6" w:rsidRPr="00E31E9C">
        <w:rPr>
          <w:rFonts w:ascii="Arial" w:hAnsi="Arial" w:cs="Arial"/>
          <w:sz w:val="22"/>
          <w:szCs w:val="22"/>
        </w:rPr>
        <w:t xml:space="preserve"> </w:t>
      </w:r>
      <w:r w:rsidRPr="00E31E9C">
        <w:rPr>
          <w:rFonts w:ascii="Arial" w:hAnsi="Arial" w:cs="Arial"/>
          <w:sz w:val="22"/>
          <w:szCs w:val="22"/>
        </w:rPr>
        <w:t>señalados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Style w:val="apple-converted-space"/>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padrones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socios.</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105.</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sindicatos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reciban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ejerzan</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mantener</w:t>
      </w:r>
      <w:r w:rsidR="007D27A6" w:rsidRPr="00E31E9C">
        <w:rPr>
          <w:rFonts w:ascii="Arial" w:hAnsi="Arial" w:cs="Arial"/>
          <w:sz w:val="22"/>
          <w:szCs w:val="22"/>
        </w:rPr>
        <w:t xml:space="preserve"> </w:t>
      </w:r>
      <w:r w:rsidRPr="00E31E9C">
        <w:rPr>
          <w:rFonts w:ascii="Arial" w:hAnsi="Arial" w:cs="Arial"/>
          <w:sz w:val="22"/>
          <w:szCs w:val="22"/>
        </w:rPr>
        <w:t>actualizada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accesible,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impresa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consulta</w:t>
      </w:r>
      <w:r w:rsidR="007D27A6" w:rsidRPr="00E31E9C">
        <w:rPr>
          <w:rFonts w:ascii="Arial" w:hAnsi="Arial" w:cs="Arial"/>
          <w:sz w:val="22"/>
          <w:szCs w:val="22"/>
        </w:rPr>
        <w:t xml:space="preserve"> </w:t>
      </w:r>
      <w:r w:rsidRPr="00E31E9C">
        <w:rPr>
          <w:rFonts w:ascii="Arial" w:hAnsi="Arial" w:cs="Arial"/>
          <w:sz w:val="22"/>
          <w:szCs w:val="22"/>
        </w:rPr>
        <w:t>directa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respectivos</w:t>
      </w:r>
      <w:r w:rsidR="007D27A6" w:rsidRPr="00E31E9C">
        <w:rPr>
          <w:rFonts w:ascii="Arial" w:hAnsi="Arial" w:cs="Arial"/>
          <w:sz w:val="22"/>
          <w:szCs w:val="22"/>
        </w:rPr>
        <w:t xml:space="preserve"> </w:t>
      </w:r>
      <w:r w:rsidRPr="00E31E9C">
        <w:rPr>
          <w:rFonts w:ascii="Arial" w:hAnsi="Arial" w:cs="Arial"/>
          <w:sz w:val="22"/>
          <w:szCs w:val="22"/>
        </w:rPr>
        <w:t>sitios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Internet,</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aplicable</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95</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señalada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anterior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siguiente:</w:t>
      </w:r>
    </w:p>
    <w:p w:rsidR="004D4705" w:rsidRPr="00E31E9C" w:rsidRDefault="004D4705" w:rsidP="00E31E9C">
      <w:pPr>
        <w:shd w:val="clear" w:color="auto" w:fill="FFFFFF"/>
        <w:jc w:val="both"/>
        <w:rPr>
          <w:rFonts w:ascii="Arial" w:hAnsi="Arial" w:cs="Arial"/>
          <w:sz w:val="22"/>
          <w:szCs w:val="22"/>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Contratos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convenios</w:t>
      </w:r>
      <w:r w:rsidR="007D27A6" w:rsidRPr="00E31E9C">
        <w:rPr>
          <w:rFonts w:ascii="Arial" w:hAnsi="Arial" w:cs="Arial"/>
        </w:rPr>
        <w:t xml:space="preserve"> </w:t>
      </w:r>
      <w:r w:rsidR="004D4705" w:rsidRPr="00E31E9C">
        <w:rPr>
          <w:rFonts w:ascii="Arial" w:hAnsi="Arial" w:cs="Arial"/>
        </w:rPr>
        <w:t>entre</w:t>
      </w:r>
      <w:r w:rsidR="007D27A6" w:rsidRPr="00E31E9C">
        <w:rPr>
          <w:rFonts w:ascii="Arial" w:hAnsi="Arial" w:cs="Arial"/>
        </w:rPr>
        <w:t xml:space="preserve"> </w:t>
      </w:r>
      <w:r w:rsidR="004D4705" w:rsidRPr="00E31E9C">
        <w:rPr>
          <w:rFonts w:ascii="Arial" w:hAnsi="Arial" w:cs="Arial"/>
        </w:rPr>
        <w:t>sindicatos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autoridades;</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directorio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Comité</w:t>
      </w:r>
      <w:r w:rsidR="007D27A6" w:rsidRPr="00E31E9C">
        <w:rPr>
          <w:rFonts w:ascii="Arial" w:hAnsi="Arial" w:cs="Arial"/>
        </w:rPr>
        <w:t xml:space="preserve"> </w:t>
      </w:r>
      <w:r w:rsidR="004D4705" w:rsidRPr="00E31E9C">
        <w:rPr>
          <w:rFonts w:ascii="Arial" w:hAnsi="Arial" w:cs="Arial"/>
        </w:rPr>
        <w:t>Ejecutivo;</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padrón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socios;</w:t>
      </w:r>
      <w:r w:rsidR="007D27A6" w:rsidRPr="00E31E9C">
        <w:rPr>
          <w:rFonts w:ascii="Arial" w:hAnsi="Arial" w:cs="Arial"/>
        </w:rPr>
        <w:t xml:space="preserve"> </w:t>
      </w:r>
      <w:r w:rsidR="004D4705" w:rsidRPr="00E31E9C">
        <w:rPr>
          <w:rFonts w:ascii="Arial" w:hAnsi="Arial" w:cs="Arial"/>
        </w:rPr>
        <w:t>y</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relación</w:t>
      </w:r>
      <w:r w:rsidR="007D27A6" w:rsidRPr="00E31E9C">
        <w:rPr>
          <w:rFonts w:ascii="Arial" w:hAnsi="Arial" w:cs="Arial"/>
        </w:rPr>
        <w:t xml:space="preserve"> </w:t>
      </w:r>
      <w:r w:rsidR="004D4705" w:rsidRPr="00E31E9C">
        <w:rPr>
          <w:rFonts w:ascii="Arial" w:hAnsi="Arial" w:cs="Arial"/>
        </w:rPr>
        <w:t>detallada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recursos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económicos,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especie,</w:t>
      </w:r>
      <w:r w:rsidR="007D27A6" w:rsidRPr="00E31E9C">
        <w:rPr>
          <w:rFonts w:ascii="Arial" w:hAnsi="Arial" w:cs="Arial"/>
        </w:rPr>
        <w:t xml:space="preserve"> </w:t>
      </w:r>
      <w:r w:rsidR="004D4705" w:rsidRPr="00E31E9C">
        <w:rPr>
          <w:rFonts w:ascii="Arial" w:hAnsi="Arial" w:cs="Arial"/>
        </w:rPr>
        <w:t>bienes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donativos</w:t>
      </w:r>
      <w:r w:rsidR="007D27A6" w:rsidRPr="00E31E9C">
        <w:rPr>
          <w:rFonts w:ascii="Arial" w:hAnsi="Arial" w:cs="Arial"/>
        </w:rPr>
        <w:t xml:space="preserve"> </w:t>
      </w:r>
      <w:r w:rsidR="004D4705" w:rsidRPr="00E31E9C">
        <w:rPr>
          <w:rFonts w:ascii="Arial" w:hAnsi="Arial" w:cs="Arial"/>
        </w:rPr>
        <w:t>que</w:t>
      </w:r>
      <w:r w:rsidR="007D27A6" w:rsidRPr="00E31E9C">
        <w:rPr>
          <w:rStyle w:val="apple-converted-space"/>
          <w:rFonts w:ascii="Arial" w:hAnsi="Arial" w:cs="Arial"/>
        </w:rPr>
        <w:t xml:space="preserve"> </w:t>
      </w:r>
      <w:r w:rsidR="004D4705" w:rsidRPr="00E31E9C">
        <w:rPr>
          <w:rFonts w:ascii="Arial" w:hAnsi="Arial" w:cs="Arial"/>
        </w:rPr>
        <w:t>reciban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informe</w:t>
      </w:r>
      <w:r w:rsidR="007D27A6" w:rsidRPr="00E31E9C">
        <w:rPr>
          <w:rFonts w:ascii="Arial" w:hAnsi="Arial" w:cs="Arial"/>
        </w:rPr>
        <w:t xml:space="preserve"> </w:t>
      </w:r>
      <w:r w:rsidR="004D4705" w:rsidRPr="00E31E9C">
        <w:rPr>
          <w:rFonts w:ascii="Arial" w:hAnsi="Arial" w:cs="Arial"/>
        </w:rPr>
        <w:t>detallado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destino</w:t>
      </w:r>
      <w:r w:rsidR="007D27A6" w:rsidRPr="00E31E9C">
        <w:rPr>
          <w:rFonts w:ascii="Arial" w:hAnsi="Arial" w:cs="Arial"/>
        </w:rPr>
        <w:t xml:space="preserve"> </w:t>
      </w:r>
      <w:r w:rsidR="004D4705" w:rsidRPr="00E31E9C">
        <w:rPr>
          <w:rFonts w:ascii="Arial" w:hAnsi="Arial" w:cs="Arial"/>
        </w:rPr>
        <w:t>final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recursos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ejerzan.</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refiere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documentos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obran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Expediente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registro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asociaciones,</w:t>
      </w:r>
      <w:r w:rsidR="007D27A6" w:rsidRPr="00E31E9C">
        <w:rPr>
          <w:rStyle w:val="apple-converted-space"/>
          <w:rFonts w:ascii="Arial" w:hAnsi="Arial" w:cs="Arial"/>
          <w:sz w:val="22"/>
          <w:szCs w:val="22"/>
        </w:rPr>
        <w:t xml:space="preserve"> </w:t>
      </w:r>
      <w:r w:rsidRPr="00E31E9C">
        <w:rPr>
          <w:rFonts w:ascii="Arial" w:hAnsi="Arial" w:cs="Arial"/>
          <w:sz w:val="22"/>
          <w:szCs w:val="22"/>
        </w:rPr>
        <w:t>únicamente</w:t>
      </w:r>
      <w:r w:rsidR="007D27A6" w:rsidRPr="00E31E9C">
        <w:rPr>
          <w:rFonts w:ascii="Arial" w:hAnsi="Arial" w:cs="Arial"/>
          <w:sz w:val="22"/>
          <w:szCs w:val="22"/>
        </w:rPr>
        <w:t xml:space="preserve"> </w:t>
      </w:r>
      <w:r w:rsidRPr="00E31E9C">
        <w:rPr>
          <w:rFonts w:ascii="Arial" w:hAnsi="Arial" w:cs="Arial"/>
          <w:sz w:val="22"/>
          <w:szCs w:val="22"/>
        </w:rPr>
        <w:t>estará</w:t>
      </w:r>
      <w:r w:rsidR="007D27A6" w:rsidRPr="00E31E9C">
        <w:rPr>
          <w:rFonts w:ascii="Arial" w:hAnsi="Arial" w:cs="Arial"/>
          <w:sz w:val="22"/>
          <w:szCs w:val="22"/>
        </w:rPr>
        <w:t xml:space="preserve"> </w:t>
      </w:r>
      <w:r w:rsidRPr="00E31E9C">
        <w:rPr>
          <w:rFonts w:ascii="Arial" w:hAnsi="Arial" w:cs="Arial"/>
          <w:sz w:val="22"/>
          <w:szCs w:val="22"/>
        </w:rPr>
        <w:t>clasificada</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confidencial,</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domicilios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trabajadores</w:t>
      </w:r>
      <w:r w:rsidR="007D27A6" w:rsidRPr="00E31E9C">
        <w:rPr>
          <w:rFonts w:ascii="Arial" w:hAnsi="Arial" w:cs="Arial"/>
          <w:sz w:val="22"/>
          <w:szCs w:val="22"/>
        </w:rPr>
        <w:t xml:space="preserve"> </w:t>
      </w:r>
      <w:r w:rsidRPr="00E31E9C">
        <w:rPr>
          <w:rFonts w:ascii="Arial" w:hAnsi="Arial" w:cs="Arial"/>
          <w:sz w:val="22"/>
          <w:szCs w:val="22"/>
        </w:rPr>
        <w:t>señalados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Style w:val="apple-converted-space"/>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padrones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socios.</w:t>
      </w:r>
    </w:p>
    <w:p w:rsidR="00FF6489" w:rsidRPr="00E31E9C" w:rsidRDefault="00FF6489"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asignen</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sindicatos,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habilitar</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espacio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Style w:val="apple-converted-space"/>
          <w:rFonts w:ascii="Arial" w:hAnsi="Arial" w:cs="Arial"/>
          <w:sz w:val="22"/>
          <w:szCs w:val="22"/>
        </w:rPr>
        <w:t xml:space="preserve"> </w:t>
      </w:r>
      <w:r w:rsidRPr="00E31E9C">
        <w:rPr>
          <w:rFonts w:ascii="Arial" w:hAnsi="Arial" w:cs="Arial"/>
          <w:sz w:val="22"/>
          <w:szCs w:val="22"/>
        </w:rPr>
        <w:t>páginas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Internet</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éstos</w:t>
      </w:r>
      <w:r w:rsidR="007D27A6" w:rsidRPr="00E31E9C">
        <w:rPr>
          <w:rFonts w:ascii="Arial" w:hAnsi="Arial" w:cs="Arial"/>
          <w:sz w:val="22"/>
          <w:szCs w:val="22"/>
        </w:rPr>
        <w:t xml:space="preserve"> </w:t>
      </w:r>
      <w:r w:rsidRPr="00E31E9C">
        <w:rPr>
          <w:rFonts w:ascii="Arial" w:hAnsi="Arial" w:cs="Arial"/>
          <w:sz w:val="22"/>
          <w:szCs w:val="22"/>
        </w:rPr>
        <w:t>cumplan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dispongan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infraestructura</w:t>
      </w:r>
      <w:r w:rsidR="007D27A6" w:rsidRPr="00E31E9C">
        <w:rPr>
          <w:rFonts w:ascii="Arial" w:hAnsi="Arial" w:cs="Arial"/>
          <w:sz w:val="22"/>
          <w:szCs w:val="22"/>
        </w:rPr>
        <w:t xml:space="preserve"> </w:t>
      </w:r>
      <w:r w:rsidRPr="00E31E9C">
        <w:rPr>
          <w:rFonts w:ascii="Arial" w:hAnsi="Arial" w:cs="Arial"/>
          <w:sz w:val="22"/>
          <w:szCs w:val="22"/>
        </w:rPr>
        <w:t>tecnológica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uso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todo</w:t>
      </w:r>
      <w:r w:rsidR="007D27A6" w:rsidRPr="00E31E9C">
        <w:rPr>
          <w:rFonts w:ascii="Arial" w:hAnsi="Arial" w:cs="Arial"/>
          <w:sz w:val="22"/>
          <w:szCs w:val="22"/>
        </w:rPr>
        <w:t xml:space="preserve"> </w:t>
      </w:r>
      <w:r w:rsidRPr="00E31E9C">
        <w:rPr>
          <w:rFonts w:ascii="Arial" w:hAnsi="Arial" w:cs="Arial"/>
          <w:sz w:val="22"/>
          <w:szCs w:val="22"/>
        </w:rPr>
        <w:t>momento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sindicato</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Style w:val="apple-converted-space"/>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responsable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publicación,</w:t>
      </w:r>
      <w:r w:rsidR="007D27A6" w:rsidRPr="00E31E9C">
        <w:rPr>
          <w:rFonts w:ascii="Arial" w:hAnsi="Arial" w:cs="Arial"/>
          <w:sz w:val="22"/>
          <w:szCs w:val="22"/>
        </w:rPr>
        <w:t xml:space="preserve"> </w:t>
      </w:r>
      <w:r w:rsidRPr="00E31E9C">
        <w:rPr>
          <w:rFonts w:ascii="Arial" w:hAnsi="Arial" w:cs="Arial"/>
          <w:sz w:val="22"/>
          <w:szCs w:val="22"/>
        </w:rPr>
        <w:t>actualización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accesibilidad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106.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determinar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adicional</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publicarán</w:t>
      </w:r>
      <w:r w:rsidR="007D27A6" w:rsidRPr="00E31E9C">
        <w:rPr>
          <w:rFonts w:ascii="Arial" w:hAnsi="Arial" w:cs="Arial"/>
          <w:sz w:val="22"/>
          <w:szCs w:val="22"/>
        </w:rPr>
        <w:t xml:space="preserve"> </w:t>
      </w:r>
      <w:r w:rsidRPr="00E31E9C">
        <w:rPr>
          <w:rFonts w:ascii="Arial" w:hAnsi="Arial" w:cs="Arial"/>
          <w:sz w:val="22"/>
          <w:szCs w:val="22"/>
        </w:rPr>
        <w:t>todos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obligatoria,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p>
    <w:p w:rsidR="004D4705" w:rsidRPr="00E31E9C" w:rsidRDefault="004D4705" w:rsidP="00E31E9C">
      <w:pPr>
        <w:shd w:val="clear" w:color="auto" w:fill="FFFFFF"/>
        <w:jc w:val="both"/>
        <w:rPr>
          <w:rFonts w:ascii="Arial" w:hAnsi="Arial" w:cs="Arial"/>
          <w:sz w:val="22"/>
          <w:szCs w:val="22"/>
        </w:rPr>
      </w:pPr>
    </w:p>
    <w:p w:rsidR="004D4705"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Solicitar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obligados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atendiendo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lineamientos</w:t>
      </w:r>
      <w:r w:rsidR="007D27A6" w:rsidRPr="00E31E9C">
        <w:rPr>
          <w:rFonts w:ascii="Arial" w:hAnsi="Arial" w:cs="Arial"/>
        </w:rPr>
        <w:t xml:space="preserve"> </w:t>
      </w:r>
      <w:r w:rsidR="004D4705" w:rsidRPr="00E31E9C">
        <w:rPr>
          <w:rFonts w:ascii="Arial" w:hAnsi="Arial" w:cs="Arial"/>
        </w:rPr>
        <w:t>emitidos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Sistema</w:t>
      </w:r>
      <w:r w:rsidR="007D27A6" w:rsidRPr="00E31E9C">
        <w:rPr>
          <w:rStyle w:val="apple-converted-space"/>
          <w:rFonts w:ascii="Arial" w:hAnsi="Arial" w:cs="Arial"/>
        </w:rPr>
        <w:t xml:space="preserve"> </w:t>
      </w:r>
      <w:r w:rsidR="004D4705" w:rsidRPr="00E31E9C">
        <w:rPr>
          <w:rFonts w:ascii="Arial" w:hAnsi="Arial" w:cs="Arial"/>
        </w:rPr>
        <w:t>Nacional,</w:t>
      </w:r>
      <w:r w:rsidR="007D27A6" w:rsidRPr="00E31E9C">
        <w:rPr>
          <w:rFonts w:ascii="Arial" w:hAnsi="Arial" w:cs="Arial"/>
        </w:rPr>
        <w:t xml:space="preserve"> </w:t>
      </w:r>
      <w:r w:rsidR="004D4705" w:rsidRPr="00E31E9C">
        <w:rPr>
          <w:rFonts w:ascii="Arial" w:hAnsi="Arial" w:cs="Arial"/>
        </w:rPr>
        <w:t>remitan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listado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consideren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público;</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B7574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Revisar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listado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remitió</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base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funciones,</w:t>
      </w:r>
      <w:r w:rsidR="007D27A6" w:rsidRPr="00E31E9C">
        <w:rPr>
          <w:rFonts w:ascii="Arial" w:hAnsi="Arial" w:cs="Arial"/>
        </w:rPr>
        <w:t xml:space="preserve"> </w:t>
      </w:r>
      <w:r w:rsidR="004D4705" w:rsidRPr="00E31E9C">
        <w:rPr>
          <w:rFonts w:ascii="Arial" w:hAnsi="Arial" w:cs="Arial"/>
        </w:rPr>
        <w:t>atribuciones</w:t>
      </w:r>
      <w:r w:rsidR="007D27A6" w:rsidRPr="00E31E9C">
        <w:rPr>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competencias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aplicable</w:t>
      </w:r>
      <w:r w:rsidR="007D27A6" w:rsidRPr="00E31E9C">
        <w:rPr>
          <w:rFonts w:ascii="Arial" w:hAnsi="Arial" w:cs="Arial"/>
        </w:rPr>
        <w:t xml:space="preserve"> </w:t>
      </w:r>
      <w:r w:rsidR="004D4705" w:rsidRPr="00E31E9C">
        <w:rPr>
          <w:rFonts w:ascii="Arial" w:hAnsi="Arial" w:cs="Arial"/>
        </w:rPr>
        <w:t>le</w:t>
      </w:r>
      <w:r w:rsidR="007D27A6" w:rsidRPr="00E31E9C">
        <w:rPr>
          <w:rFonts w:ascii="Arial" w:hAnsi="Arial" w:cs="Arial"/>
        </w:rPr>
        <w:t xml:space="preserve"> </w:t>
      </w:r>
      <w:r w:rsidR="004D4705" w:rsidRPr="00E31E9C">
        <w:rPr>
          <w:rFonts w:ascii="Arial" w:hAnsi="Arial" w:cs="Arial"/>
        </w:rPr>
        <w:t>otorgue;</w:t>
      </w:r>
      <w:r w:rsidR="007D27A6" w:rsidRPr="00E31E9C">
        <w:rPr>
          <w:rFonts w:ascii="Arial" w:hAnsi="Arial" w:cs="Arial"/>
        </w:rPr>
        <w:t xml:space="preserve"> </w:t>
      </w:r>
      <w:r w:rsidR="004D4705" w:rsidRPr="00E31E9C">
        <w:rPr>
          <w:rFonts w:ascii="Arial" w:hAnsi="Arial" w:cs="Arial"/>
        </w:rPr>
        <w:t>y</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AB1D3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III</w:t>
      </w:r>
      <w:r w:rsidR="00B75748" w:rsidRPr="00E31E9C">
        <w:rPr>
          <w:rFonts w:ascii="Arial" w:hAnsi="Arial" w:cs="Arial"/>
        </w:rPr>
        <w:t xml:space="preserve">. </w:t>
      </w:r>
      <w:r w:rsidR="004D4705" w:rsidRPr="00E31E9C">
        <w:rPr>
          <w:rFonts w:ascii="Arial" w:hAnsi="Arial" w:cs="Arial"/>
        </w:rPr>
        <w:t>Determinar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catálogo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deberá</w:t>
      </w:r>
      <w:r w:rsidR="007D27A6" w:rsidRPr="00E31E9C">
        <w:rPr>
          <w:rFonts w:ascii="Arial" w:hAnsi="Arial" w:cs="Arial"/>
        </w:rPr>
        <w:t xml:space="preserve"> </w:t>
      </w:r>
      <w:r w:rsidR="004D4705" w:rsidRPr="00E31E9C">
        <w:rPr>
          <w:rFonts w:ascii="Arial" w:hAnsi="Arial" w:cs="Arial"/>
        </w:rPr>
        <w:t>publicar</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obligación</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transparencia.</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AB1D39" w:rsidRPr="00E31E9C" w:rsidRDefault="00AB1D3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IV</w:t>
      </w:r>
    </w:p>
    <w:p w:rsidR="00FF6489"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las</w:t>
      </w:r>
      <w:r w:rsidR="007D27A6" w:rsidRPr="00E31E9C">
        <w:rPr>
          <w:rFonts w:ascii="Arial" w:hAnsi="Arial" w:cs="Arial"/>
          <w:b/>
          <w:bCs/>
          <w:sz w:val="22"/>
          <w:szCs w:val="22"/>
        </w:rPr>
        <w:t xml:space="preserve"> </w:t>
      </w:r>
      <w:r w:rsidRPr="00E31E9C">
        <w:rPr>
          <w:rFonts w:ascii="Arial" w:hAnsi="Arial" w:cs="Arial"/>
          <w:b/>
          <w:bCs/>
          <w:sz w:val="22"/>
          <w:szCs w:val="22"/>
        </w:rPr>
        <w:t>obligaciones</w:t>
      </w:r>
      <w:r w:rsidR="007D27A6" w:rsidRPr="00E31E9C">
        <w:rPr>
          <w:rFonts w:ascii="Arial" w:hAnsi="Arial" w:cs="Arial"/>
          <w:b/>
          <w:bCs/>
          <w:sz w:val="22"/>
          <w:szCs w:val="22"/>
        </w:rPr>
        <w:t xml:space="preserve"> </w:t>
      </w:r>
      <w:r w:rsidRPr="00E31E9C">
        <w:rPr>
          <w:rFonts w:ascii="Arial" w:hAnsi="Arial" w:cs="Arial"/>
          <w:b/>
          <w:bCs/>
          <w:sz w:val="22"/>
          <w:szCs w:val="22"/>
        </w:rPr>
        <w:t>específicas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las</w:t>
      </w:r>
      <w:r w:rsidR="007D27A6" w:rsidRPr="00E31E9C">
        <w:rPr>
          <w:rFonts w:ascii="Arial" w:hAnsi="Arial" w:cs="Arial"/>
          <w:b/>
          <w:bCs/>
          <w:sz w:val="22"/>
          <w:szCs w:val="22"/>
        </w:rPr>
        <w:t xml:space="preserve"> </w:t>
      </w:r>
      <w:r w:rsidRPr="00E31E9C">
        <w:rPr>
          <w:rFonts w:ascii="Arial" w:hAnsi="Arial" w:cs="Arial"/>
          <w:b/>
          <w:bCs/>
          <w:sz w:val="22"/>
          <w:szCs w:val="22"/>
        </w:rPr>
        <w:t>personas</w:t>
      </w:r>
      <w:r w:rsidR="007D27A6" w:rsidRPr="00E31E9C">
        <w:rPr>
          <w:rFonts w:ascii="Arial" w:hAnsi="Arial" w:cs="Arial"/>
          <w:b/>
          <w:bCs/>
          <w:sz w:val="22"/>
          <w:szCs w:val="22"/>
        </w:rPr>
        <w:t xml:space="preserve"> </w:t>
      </w:r>
      <w:r w:rsidRPr="00E31E9C">
        <w:rPr>
          <w:rFonts w:ascii="Arial" w:hAnsi="Arial" w:cs="Arial"/>
          <w:b/>
          <w:bCs/>
          <w:sz w:val="22"/>
          <w:szCs w:val="22"/>
        </w:rPr>
        <w:t>físicas</w:t>
      </w:r>
      <w:r w:rsidR="007D27A6" w:rsidRPr="00E31E9C">
        <w:rPr>
          <w:rFonts w:ascii="Arial" w:hAnsi="Arial" w:cs="Arial"/>
          <w:b/>
          <w:bCs/>
          <w:sz w:val="22"/>
          <w:szCs w:val="22"/>
        </w:rPr>
        <w:t xml:space="preserve"> </w:t>
      </w:r>
      <w:r w:rsidRPr="00E31E9C">
        <w:rPr>
          <w:rFonts w:ascii="Arial" w:hAnsi="Arial" w:cs="Arial"/>
          <w:b/>
          <w:bCs/>
          <w:sz w:val="22"/>
          <w:szCs w:val="22"/>
        </w:rPr>
        <w:t>o</w:t>
      </w:r>
      <w:r w:rsidR="007D27A6" w:rsidRPr="00E31E9C">
        <w:rPr>
          <w:rFonts w:ascii="Arial" w:hAnsi="Arial" w:cs="Arial"/>
          <w:b/>
          <w:bCs/>
          <w:sz w:val="22"/>
          <w:szCs w:val="22"/>
        </w:rPr>
        <w:t xml:space="preserve"> </w:t>
      </w:r>
      <w:r w:rsidRPr="00E31E9C">
        <w:rPr>
          <w:rFonts w:ascii="Arial" w:hAnsi="Arial" w:cs="Arial"/>
          <w:b/>
          <w:bCs/>
          <w:sz w:val="22"/>
          <w:szCs w:val="22"/>
        </w:rPr>
        <w:t>morales</w:t>
      </w:r>
      <w:r w:rsidR="007D27A6" w:rsidRPr="00E31E9C">
        <w:rPr>
          <w:rFonts w:ascii="Arial" w:hAnsi="Arial" w:cs="Arial"/>
          <w:b/>
          <w:bCs/>
          <w:sz w:val="22"/>
          <w:szCs w:val="22"/>
        </w:rPr>
        <w:t xml:space="preserve"> </w:t>
      </w:r>
      <w:r w:rsidRPr="00E31E9C">
        <w:rPr>
          <w:rFonts w:ascii="Arial" w:hAnsi="Arial" w:cs="Arial"/>
          <w:b/>
          <w:bCs/>
          <w:sz w:val="22"/>
          <w:szCs w:val="22"/>
        </w:rPr>
        <w:t>que</w:t>
      </w:r>
      <w:r w:rsidR="007D27A6" w:rsidRPr="00E31E9C">
        <w:rPr>
          <w:rFonts w:ascii="Arial" w:hAnsi="Arial" w:cs="Arial"/>
          <w:b/>
          <w:bCs/>
          <w:sz w:val="22"/>
          <w:szCs w:val="22"/>
        </w:rPr>
        <w:t xml:space="preserve"> </w:t>
      </w:r>
      <w:r w:rsidRPr="00E31E9C">
        <w:rPr>
          <w:rFonts w:ascii="Arial" w:hAnsi="Arial" w:cs="Arial"/>
          <w:b/>
          <w:bCs/>
          <w:sz w:val="22"/>
          <w:szCs w:val="22"/>
        </w:rPr>
        <w:t>reciben</w:t>
      </w:r>
      <w:r w:rsidR="007D27A6" w:rsidRPr="00E31E9C">
        <w:rPr>
          <w:rFonts w:ascii="Arial" w:hAnsi="Arial" w:cs="Arial"/>
          <w:b/>
          <w:bCs/>
          <w:sz w:val="22"/>
          <w:szCs w:val="22"/>
        </w:rPr>
        <w:t xml:space="preserve"> </w:t>
      </w:r>
      <w:r w:rsidRPr="00E31E9C">
        <w:rPr>
          <w:rFonts w:ascii="Arial" w:hAnsi="Arial" w:cs="Arial"/>
          <w:b/>
          <w:bCs/>
          <w:sz w:val="22"/>
          <w:szCs w:val="22"/>
        </w:rPr>
        <w:t>y</w:t>
      </w:r>
      <w:r w:rsidR="007D27A6" w:rsidRPr="00E31E9C">
        <w:rPr>
          <w:rFonts w:ascii="Arial" w:hAnsi="Arial" w:cs="Arial"/>
          <w:b/>
          <w:bCs/>
          <w:sz w:val="22"/>
          <w:szCs w:val="22"/>
        </w:rPr>
        <w:t xml:space="preserve"> </w:t>
      </w:r>
      <w:r w:rsidRPr="00E31E9C">
        <w:rPr>
          <w:rFonts w:ascii="Arial" w:hAnsi="Arial" w:cs="Arial"/>
          <w:b/>
          <w:bCs/>
          <w:sz w:val="22"/>
          <w:szCs w:val="22"/>
        </w:rPr>
        <w:t>ejercen</w:t>
      </w:r>
      <w:r w:rsidR="007D27A6" w:rsidRPr="00E31E9C">
        <w:rPr>
          <w:rFonts w:ascii="Arial" w:hAnsi="Arial" w:cs="Arial"/>
          <w:b/>
          <w:bCs/>
          <w:sz w:val="22"/>
          <w:szCs w:val="22"/>
        </w:rPr>
        <w:t xml:space="preserve"> </w:t>
      </w:r>
      <w:r w:rsidRPr="00E31E9C">
        <w:rPr>
          <w:rFonts w:ascii="Arial" w:hAnsi="Arial" w:cs="Arial"/>
          <w:b/>
          <w:bCs/>
          <w:sz w:val="22"/>
          <w:szCs w:val="22"/>
        </w:rPr>
        <w:t>recursos</w:t>
      </w:r>
      <w:r w:rsidR="007D27A6" w:rsidRPr="00E31E9C">
        <w:rPr>
          <w:rFonts w:ascii="Arial" w:hAnsi="Arial" w:cs="Arial"/>
          <w:b/>
          <w:bCs/>
          <w:sz w:val="22"/>
          <w:szCs w:val="22"/>
        </w:rPr>
        <w:t xml:space="preserve"> </w:t>
      </w:r>
      <w:r w:rsidRPr="00E31E9C">
        <w:rPr>
          <w:rFonts w:ascii="Arial" w:hAnsi="Arial" w:cs="Arial"/>
          <w:b/>
          <w:bCs/>
          <w:sz w:val="22"/>
          <w:szCs w:val="22"/>
        </w:rPr>
        <w:t>públicos</w:t>
      </w:r>
      <w:r w:rsidR="007D27A6" w:rsidRPr="00E31E9C">
        <w:rPr>
          <w:rFonts w:ascii="Arial" w:hAnsi="Arial" w:cs="Arial"/>
          <w:b/>
          <w:bCs/>
          <w:sz w:val="22"/>
          <w:szCs w:val="22"/>
        </w:rPr>
        <w:t xml:space="preserve"> </w:t>
      </w:r>
      <w:r w:rsidRPr="00E31E9C">
        <w:rPr>
          <w:rFonts w:ascii="Arial" w:hAnsi="Arial" w:cs="Arial"/>
          <w:b/>
          <w:bCs/>
          <w:sz w:val="22"/>
          <w:szCs w:val="22"/>
        </w:rPr>
        <w:t>o</w:t>
      </w:r>
      <w:r w:rsidR="007D27A6" w:rsidRPr="00E31E9C">
        <w:rPr>
          <w:rFonts w:ascii="Arial" w:hAnsi="Arial" w:cs="Arial"/>
          <w:b/>
          <w:bCs/>
          <w:sz w:val="22"/>
          <w:szCs w:val="22"/>
        </w:rPr>
        <w:t xml:space="preserve"> </w:t>
      </w:r>
      <w:r w:rsidRPr="00E31E9C">
        <w:rPr>
          <w:rFonts w:ascii="Arial" w:hAnsi="Arial" w:cs="Arial"/>
          <w:b/>
          <w:bCs/>
          <w:sz w:val="22"/>
          <w:szCs w:val="22"/>
        </w:rPr>
        <w:t>ejercen</w:t>
      </w:r>
      <w:r w:rsidR="007D27A6" w:rsidRPr="00E31E9C">
        <w:rPr>
          <w:rFonts w:ascii="Arial" w:hAnsi="Arial" w:cs="Arial"/>
          <w:b/>
          <w:bCs/>
          <w:sz w:val="22"/>
          <w:szCs w:val="22"/>
        </w:rPr>
        <w:t xml:space="preserve"> </w:t>
      </w:r>
      <w:r w:rsidRPr="00E31E9C">
        <w:rPr>
          <w:rFonts w:ascii="Arial" w:hAnsi="Arial" w:cs="Arial"/>
          <w:b/>
          <w:bCs/>
          <w:sz w:val="22"/>
          <w:szCs w:val="22"/>
        </w:rPr>
        <w:t>actos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autoridad</w:t>
      </w:r>
    </w:p>
    <w:p w:rsidR="00FF6489" w:rsidRPr="00E31E9C" w:rsidRDefault="00FF6489" w:rsidP="00E31E9C">
      <w:pPr>
        <w:shd w:val="clear" w:color="auto" w:fill="FFFFFF"/>
        <w:jc w:val="center"/>
        <w:rPr>
          <w:rFonts w:ascii="Arial" w:hAnsi="Arial" w:cs="Arial"/>
          <w:sz w:val="22"/>
          <w:szCs w:val="22"/>
        </w:rPr>
      </w:pPr>
    </w:p>
    <w:p w:rsidR="00AB1D39" w:rsidRPr="00E31E9C" w:rsidRDefault="00AB1D39" w:rsidP="00E31E9C">
      <w:pPr>
        <w:shd w:val="clear" w:color="auto" w:fill="FFFFFF"/>
        <w:jc w:val="center"/>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107.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determinará</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casos</w:t>
      </w:r>
      <w:r w:rsidR="007D27A6" w:rsidRPr="00E31E9C">
        <w:rPr>
          <w:rStyle w:val="apple-converted-space"/>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físicas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morales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reciban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ejerzan</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realicen</w:t>
      </w:r>
      <w:r w:rsidR="007D27A6" w:rsidRPr="00E31E9C">
        <w:rPr>
          <w:rFonts w:ascii="Arial" w:hAnsi="Arial" w:cs="Arial"/>
          <w:sz w:val="22"/>
          <w:szCs w:val="22"/>
        </w:rPr>
        <w:t xml:space="preserve"> </w:t>
      </w:r>
      <w:r w:rsidRPr="00E31E9C">
        <w:rPr>
          <w:rFonts w:ascii="Arial" w:hAnsi="Arial" w:cs="Arial"/>
          <w:sz w:val="22"/>
          <w:szCs w:val="22"/>
        </w:rPr>
        <w:t>actos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Style w:val="apple-converted-space"/>
          <w:rFonts w:ascii="Arial" w:hAnsi="Arial" w:cs="Arial"/>
          <w:sz w:val="22"/>
          <w:szCs w:val="22"/>
        </w:rPr>
        <w:t xml:space="preserve"> </w:t>
      </w:r>
      <w:r w:rsidRPr="00E31E9C">
        <w:rPr>
          <w:rFonts w:ascii="Arial" w:hAnsi="Arial" w:cs="Arial"/>
          <w:sz w:val="22"/>
          <w:szCs w:val="22"/>
        </w:rPr>
        <w:t>cumplirán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directamente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lastRenderedPageBreak/>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les</w:t>
      </w:r>
      <w:r w:rsidR="007D27A6" w:rsidRPr="00E31E9C">
        <w:rPr>
          <w:rFonts w:ascii="Arial" w:hAnsi="Arial" w:cs="Arial"/>
          <w:sz w:val="22"/>
          <w:szCs w:val="22"/>
        </w:rPr>
        <w:t xml:space="preserve"> </w:t>
      </w:r>
      <w:r w:rsidRPr="00E31E9C">
        <w:rPr>
          <w:rFonts w:ascii="Arial" w:hAnsi="Arial" w:cs="Arial"/>
          <w:sz w:val="22"/>
          <w:szCs w:val="22"/>
        </w:rPr>
        <w:t>asignen</w:t>
      </w:r>
      <w:r w:rsidR="007D27A6" w:rsidRPr="00E31E9C">
        <w:rPr>
          <w:rFonts w:ascii="Arial" w:hAnsi="Arial" w:cs="Arial"/>
          <w:sz w:val="22"/>
          <w:szCs w:val="22"/>
        </w:rPr>
        <w:t xml:space="preserve"> </w:t>
      </w:r>
      <w:r w:rsidRPr="00E31E9C">
        <w:rPr>
          <w:rFonts w:ascii="Arial" w:hAnsi="Arial" w:cs="Arial"/>
          <w:sz w:val="22"/>
          <w:szCs w:val="22"/>
        </w:rPr>
        <w:t>dichos</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aplicables,</w:t>
      </w:r>
      <w:r w:rsidR="007D27A6" w:rsidRPr="00E31E9C">
        <w:rPr>
          <w:rFonts w:ascii="Arial" w:hAnsi="Arial" w:cs="Arial"/>
          <w:sz w:val="22"/>
          <w:szCs w:val="22"/>
        </w:rPr>
        <w:t xml:space="preserve"> </w:t>
      </w:r>
      <w:r w:rsidRPr="00E31E9C">
        <w:rPr>
          <w:rFonts w:ascii="Arial" w:hAnsi="Arial" w:cs="Arial"/>
          <w:sz w:val="22"/>
          <w:szCs w:val="22"/>
        </w:rPr>
        <w:t>realicen</w:t>
      </w:r>
      <w:r w:rsidR="007D27A6" w:rsidRPr="00E31E9C">
        <w:rPr>
          <w:rStyle w:val="apple-converted-space"/>
          <w:rFonts w:ascii="Arial" w:hAnsi="Arial" w:cs="Arial"/>
          <w:sz w:val="22"/>
          <w:szCs w:val="22"/>
        </w:rPr>
        <w:t xml:space="preserve"> </w:t>
      </w:r>
      <w:r w:rsidRPr="00E31E9C">
        <w:rPr>
          <w:rFonts w:ascii="Arial" w:hAnsi="Arial" w:cs="Arial"/>
          <w:sz w:val="22"/>
          <w:szCs w:val="22"/>
        </w:rPr>
        <w:t>actos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autoridad.</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correspondientes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enviar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listado</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físicas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morales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motivo,</w:t>
      </w:r>
      <w:r w:rsidR="007D27A6" w:rsidRPr="00E31E9C">
        <w:rPr>
          <w:rFonts w:ascii="Arial" w:hAnsi="Arial" w:cs="Arial"/>
          <w:sz w:val="22"/>
          <w:szCs w:val="22"/>
        </w:rPr>
        <w:t xml:space="preserve"> </w:t>
      </w:r>
      <w:r w:rsidRPr="00E31E9C">
        <w:rPr>
          <w:rFonts w:ascii="Arial" w:hAnsi="Arial" w:cs="Arial"/>
          <w:sz w:val="22"/>
          <w:szCs w:val="22"/>
        </w:rPr>
        <w:t>asignaron</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establezcan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aplicables,</w:t>
      </w:r>
      <w:r w:rsidR="007D27A6" w:rsidRPr="00E31E9C">
        <w:rPr>
          <w:rFonts w:ascii="Arial" w:hAnsi="Arial" w:cs="Arial"/>
          <w:sz w:val="22"/>
          <w:szCs w:val="22"/>
        </w:rPr>
        <w:t xml:space="preserve"> </w:t>
      </w:r>
      <w:r w:rsidRPr="00E31E9C">
        <w:rPr>
          <w:rFonts w:ascii="Arial" w:hAnsi="Arial" w:cs="Arial"/>
          <w:sz w:val="22"/>
          <w:szCs w:val="22"/>
        </w:rPr>
        <w:t>ejercen</w:t>
      </w:r>
      <w:r w:rsidR="007D27A6" w:rsidRPr="00E31E9C">
        <w:rPr>
          <w:rFonts w:ascii="Arial" w:hAnsi="Arial" w:cs="Arial"/>
          <w:sz w:val="22"/>
          <w:szCs w:val="22"/>
        </w:rPr>
        <w:t xml:space="preserve"> </w:t>
      </w:r>
      <w:r w:rsidRPr="00E31E9C">
        <w:rPr>
          <w:rFonts w:ascii="Arial" w:hAnsi="Arial" w:cs="Arial"/>
          <w:sz w:val="22"/>
          <w:szCs w:val="22"/>
        </w:rPr>
        <w:t>actos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autoridad.</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resolver</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párrafo</w:t>
      </w:r>
      <w:r w:rsidR="007D27A6" w:rsidRPr="00E31E9C">
        <w:rPr>
          <w:rFonts w:ascii="Arial" w:hAnsi="Arial" w:cs="Arial"/>
          <w:sz w:val="22"/>
          <w:szCs w:val="22"/>
        </w:rPr>
        <w:t xml:space="preserve"> </w:t>
      </w:r>
      <w:r w:rsidRPr="00E31E9C">
        <w:rPr>
          <w:rFonts w:ascii="Arial" w:hAnsi="Arial" w:cs="Arial"/>
          <w:sz w:val="22"/>
          <w:szCs w:val="22"/>
        </w:rPr>
        <w:t>anterior,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Style w:val="apple-converted-space"/>
          <w:rFonts w:ascii="Arial" w:hAnsi="Arial" w:cs="Arial"/>
          <w:sz w:val="22"/>
          <w:szCs w:val="22"/>
        </w:rPr>
        <w:t xml:space="preserve"> </w:t>
      </w:r>
      <w:r w:rsidRPr="00E31E9C">
        <w:rPr>
          <w:rFonts w:ascii="Arial" w:hAnsi="Arial" w:cs="Arial"/>
          <w:sz w:val="22"/>
          <w:szCs w:val="22"/>
        </w:rPr>
        <w:t>tomará</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cuenta</w:t>
      </w:r>
      <w:r w:rsidR="007D27A6" w:rsidRPr="00E31E9C">
        <w:rPr>
          <w:rFonts w:ascii="Arial" w:hAnsi="Arial" w:cs="Arial"/>
          <w:sz w:val="22"/>
          <w:szCs w:val="22"/>
        </w:rPr>
        <w:t xml:space="preserve"> </w:t>
      </w: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realiza</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función</w:t>
      </w:r>
      <w:r w:rsidR="007D27A6" w:rsidRPr="00E31E9C">
        <w:rPr>
          <w:rFonts w:ascii="Arial" w:hAnsi="Arial" w:cs="Arial"/>
          <w:sz w:val="22"/>
          <w:szCs w:val="22"/>
        </w:rPr>
        <w:t xml:space="preserve"> </w:t>
      </w:r>
      <w:r w:rsidRPr="00E31E9C">
        <w:rPr>
          <w:rFonts w:ascii="Arial" w:hAnsi="Arial" w:cs="Arial"/>
          <w:sz w:val="22"/>
          <w:szCs w:val="22"/>
        </w:rPr>
        <w:t>gubernamental,</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nivel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financiamiento</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nivel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regulación</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involucramiento</w:t>
      </w:r>
      <w:r w:rsidR="007D27A6" w:rsidRPr="00E31E9C">
        <w:rPr>
          <w:rFonts w:ascii="Arial" w:hAnsi="Arial" w:cs="Arial"/>
          <w:sz w:val="22"/>
          <w:szCs w:val="22"/>
        </w:rPr>
        <w:t xml:space="preserve"> </w:t>
      </w:r>
      <w:r w:rsidRPr="00E31E9C">
        <w:rPr>
          <w:rFonts w:ascii="Arial" w:hAnsi="Arial" w:cs="Arial"/>
          <w:sz w:val="22"/>
          <w:szCs w:val="22"/>
        </w:rPr>
        <w:t>gubernamental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gobierno</w:t>
      </w:r>
      <w:r w:rsidR="007D27A6" w:rsidRPr="00E31E9C">
        <w:rPr>
          <w:rFonts w:ascii="Arial" w:hAnsi="Arial" w:cs="Arial"/>
          <w:sz w:val="22"/>
          <w:szCs w:val="22"/>
        </w:rPr>
        <w:t xml:space="preserve"> </w:t>
      </w:r>
      <w:r w:rsidRPr="00E31E9C">
        <w:rPr>
          <w:rFonts w:ascii="Arial" w:hAnsi="Arial" w:cs="Arial"/>
          <w:sz w:val="22"/>
          <w:szCs w:val="22"/>
        </w:rPr>
        <w:t>participó</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creación.</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108.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determinar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hacer</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físicas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morales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Style w:val="apple-converted-space"/>
          <w:rFonts w:ascii="Arial" w:hAnsi="Arial" w:cs="Arial"/>
          <w:sz w:val="22"/>
          <w:szCs w:val="22"/>
        </w:rPr>
        <w:t xml:space="preserve"> </w:t>
      </w:r>
      <w:r w:rsidRPr="00E31E9C">
        <w:rPr>
          <w:rFonts w:ascii="Arial" w:hAnsi="Arial" w:cs="Arial"/>
          <w:sz w:val="22"/>
          <w:szCs w:val="22"/>
        </w:rPr>
        <w:t>reciben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ejercen</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realizan</w:t>
      </w:r>
      <w:r w:rsidR="007D27A6" w:rsidRPr="00E31E9C">
        <w:rPr>
          <w:rFonts w:ascii="Arial" w:hAnsi="Arial" w:cs="Arial"/>
          <w:sz w:val="22"/>
          <w:szCs w:val="22"/>
        </w:rPr>
        <w:t xml:space="preserve"> </w:t>
      </w:r>
      <w:r w:rsidRPr="00E31E9C">
        <w:rPr>
          <w:rFonts w:ascii="Arial" w:hAnsi="Arial" w:cs="Arial"/>
          <w:sz w:val="22"/>
          <w:szCs w:val="22"/>
        </w:rPr>
        <w:t>actos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p>
    <w:p w:rsidR="004D4705" w:rsidRPr="00E31E9C" w:rsidRDefault="004D4705" w:rsidP="00E31E9C">
      <w:pPr>
        <w:shd w:val="clear" w:color="auto" w:fill="FFFFFF"/>
        <w:jc w:val="both"/>
        <w:rPr>
          <w:rFonts w:ascii="Arial" w:hAnsi="Arial" w:cs="Arial"/>
          <w:sz w:val="22"/>
          <w:szCs w:val="22"/>
        </w:rPr>
      </w:pPr>
    </w:p>
    <w:p w:rsidR="004D4705" w:rsidRPr="00E31E9C" w:rsidRDefault="00AB1D3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Solicitar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personas</w:t>
      </w:r>
      <w:r w:rsidR="007D27A6" w:rsidRPr="00E31E9C">
        <w:rPr>
          <w:rFonts w:ascii="Arial" w:hAnsi="Arial" w:cs="Arial"/>
        </w:rPr>
        <w:t xml:space="preserve"> </w:t>
      </w:r>
      <w:r w:rsidR="004D4705" w:rsidRPr="00E31E9C">
        <w:rPr>
          <w:rFonts w:ascii="Arial" w:hAnsi="Arial" w:cs="Arial"/>
        </w:rPr>
        <w:t>físicas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morales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atendiendo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lineamientos</w:t>
      </w:r>
      <w:r w:rsidR="007D27A6" w:rsidRPr="00E31E9C">
        <w:rPr>
          <w:rFonts w:ascii="Arial" w:hAnsi="Arial" w:cs="Arial"/>
        </w:rPr>
        <w:t xml:space="preserve"> </w:t>
      </w:r>
      <w:r w:rsidR="004D4705" w:rsidRPr="00E31E9C">
        <w:rPr>
          <w:rFonts w:ascii="Arial" w:hAnsi="Arial" w:cs="Arial"/>
        </w:rPr>
        <w:t>emitidos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Style w:val="apple-converted-space"/>
          <w:rFonts w:ascii="Arial" w:hAnsi="Arial" w:cs="Arial"/>
        </w:rPr>
        <w:t xml:space="preserve"> </w:t>
      </w:r>
      <w:r w:rsidR="004D4705" w:rsidRPr="00E31E9C">
        <w:rPr>
          <w:rFonts w:ascii="Arial" w:hAnsi="Arial" w:cs="Arial"/>
        </w:rPr>
        <w:t>Sistema</w:t>
      </w:r>
      <w:r w:rsidR="007D27A6" w:rsidRPr="00E31E9C">
        <w:rPr>
          <w:rFonts w:ascii="Arial" w:hAnsi="Arial" w:cs="Arial"/>
        </w:rPr>
        <w:t xml:space="preserve"> </w:t>
      </w:r>
      <w:r w:rsidR="004D4705" w:rsidRPr="00E31E9C">
        <w:rPr>
          <w:rFonts w:ascii="Arial" w:hAnsi="Arial" w:cs="Arial"/>
        </w:rPr>
        <w:t>Nacional,</w:t>
      </w:r>
      <w:r w:rsidR="007D27A6" w:rsidRPr="00E31E9C">
        <w:rPr>
          <w:rFonts w:ascii="Arial" w:hAnsi="Arial" w:cs="Arial"/>
        </w:rPr>
        <w:t xml:space="preserve"> </w:t>
      </w:r>
      <w:r w:rsidR="004D4705" w:rsidRPr="00E31E9C">
        <w:rPr>
          <w:rFonts w:ascii="Arial" w:hAnsi="Arial" w:cs="Arial"/>
        </w:rPr>
        <w:t>remitan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listado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consideren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público;</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AB1D3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Revisar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listado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remitió</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persona</w:t>
      </w:r>
      <w:r w:rsidR="007D27A6" w:rsidRPr="00E31E9C">
        <w:rPr>
          <w:rFonts w:ascii="Arial" w:hAnsi="Arial" w:cs="Arial"/>
        </w:rPr>
        <w:t xml:space="preserve"> </w:t>
      </w:r>
      <w:r w:rsidR="004D4705" w:rsidRPr="00E31E9C">
        <w:rPr>
          <w:rFonts w:ascii="Arial" w:hAnsi="Arial" w:cs="Arial"/>
        </w:rPr>
        <w:t>física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moral</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medida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reciban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ejerzan</w:t>
      </w:r>
      <w:r w:rsidR="007D27A6" w:rsidRPr="00E31E9C">
        <w:rPr>
          <w:rStyle w:val="apple-converted-space"/>
          <w:rFonts w:ascii="Arial" w:hAnsi="Arial" w:cs="Arial"/>
        </w:rPr>
        <w:t xml:space="preserve"> </w:t>
      </w:r>
      <w:r w:rsidR="004D4705" w:rsidRPr="00E31E9C">
        <w:rPr>
          <w:rFonts w:ascii="Arial" w:hAnsi="Arial" w:cs="Arial"/>
        </w:rPr>
        <w:t>recursos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realicen</w:t>
      </w:r>
      <w:r w:rsidR="007D27A6" w:rsidRPr="00E31E9C">
        <w:rPr>
          <w:rFonts w:ascii="Arial" w:hAnsi="Arial" w:cs="Arial"/>
        </w:rPr>
        <w:t xml:space="preserve"> </w:t>
      </w:r>
      <w:r w:rsidR="004D4705" w:rsidRPr="00E31E9C">
        <w:rPr>
          <w:rFonts w:ascii="Arial" w:hAnsi="Arial" w:cs="Arial"/>
        </w:rPr>
        <w:t>actos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autoridad</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aplicable</w:t>
      </w:r>
      <w:r w:rsidR="007D27A6" w:rsidRPr="00E31E9C">
        <w:rPr>
          <w:rFonts w:ascii="Arial" w:hAnsi="Arial" w:cs="Arial"/>
        </w:rPr>
        <w:t xml:space="preserve"> </w:t>
      </w:r>
      <w:r w:rsidR="004D4705" w:rsidRPr="00E31E9C">
        <w:rPr>
          <w:rFonts w:ascii="Arial" w:hAnsi="Arial" w:cs="Arial"/>
        </w:rPr>
        <w:t>le</w:t>
      </w:r>
      <w:r w:rsidR="007D27A6" w:rsidRPr="00E31E9C">
        <w:rPr>
          <w:rFonts w:ascii="Arial" w:hAnsi="Arial" w:cs="Arial"/>
        </w:rPr>
        <w:t xml:space="preserve"> </w:t>
      </w:r>
      <w:r w:rsidR="004D4705" w:rsidRPr="00E31E9C">
        <w:rPr>
          <w:rFonts w:ascii="Arial" w:hAnsi="Arial" w:cs="Arial"/>
        </w:rPr>
        <w:t>otorgue;</w:t>
      </w:r>
      <w:r w:rsidR="007D27A6" w:rsidRPr="00E31E9C">
        <w:rPr>
          <w:rFonts w:ascii="Arial" w:hAnsi="Arial" w:cs="Arial"/>
        </w:rPr>
        <w:t xml:space="preserve"> </w:t>
      </w:r>
      <w:r w:rsidR="004D4705" w:rsidRPr="00E31E9C">
        <w:rPr>
          <w:rFonts w:ascii="Arial" w:hAnsi="Arial" w:cs="Arial"/>
        </w:rPr>
        <w:t>y</w:t>
      </w:r>
    </w:p>
    <w:p w:rsidR="00C44AF0" w:rsidRPr="00E31E9C"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AB1D3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Determinar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obligaciones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deben</w:t>
      </w:r>
      <w:r w:rsidR="007D27A6" w:rsidRPr="00E31E9C">
        <w:rPr>
          <w:rFonts w:ascii="Arial" w:hAnsi="Arial" w:cs="Arial"/>
        </w:rPr>
        <w:t xml:space="preserve"> </w:t>
      </w:r>
      <w:r w:rsidR="004D4705" w:rsidRPr="00E31E9C">
        <w:rPr>
          <w:rFonts w:ascii="Arial" w:hAnsi="Arial" w:cs="Arial"/>
        </w:rPr>
        <w:t>cumplir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plazos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ello.</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otorga</w:t>
      </w:r>
      <w:r w:rsidR="007D27A6" w:rsidRPr="00E31E9C">
        <w:rPr>
          <w:rFonts w:ascii="Arial" w:hAnsi="Arial" w:cs="Arial"/>
          <w:sz w:val="22"/>
          <w:szCs w:val="22"/>
        </w:rPr>
        <w:t xml:space="preserve"> </w:t>
      </w:r>
      <w:r w:rsidRPr="00E31E9C">
        <w:rPr>
          <w:rFonts w:ascii="Arial" w:hAnsi="Arial" w:cs="Arial"/>
          <w:sz w:val="22"/>
          <w:szCs w:val="22"/>
        </w:rPr>
        <w:t>acción</w:t>
      </w:r>
      <w:r w:rsidR="007D27A6" w:rsidRPr="00E31E9C">
        <w:rPr>
          <w:rFonts w:ascii="Arial" w:hAnsi="Arial" w:cs="Arial"/>
          <w:sz w:val="22"/>
          <w:szCs w:val="22"/>
        </w:rPr>
        <w:t xml:space="preserve"> </w:t>
      </w:r>
      <w:r w:rsidRPr="00E31E9C">
        <w:rPr>
          <w:rFonts w:ascii="Arial" w:hAnsi="Arial" w:cs="Arial"/>
          <w:sz w:val="22"/>
          <w:szCs w:val="22"/>
        </w:rPr>
        <w:t>ciudadana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particulares,</w:t>
      </w:r>
      <w:r w:rsidR="007D27A6" w:rsidRPr="00E31E9C">
        <w:rPr>
          <w:rFonts w:ascii="Arial" w:hAnsi="Arial" w:cs="Arial"/>
          <w:sz w:val="22"/>
          <w:szCs w:val="22"/>
        </w:rPr>
        <w:t xml:space="preserve"> </w:t>
      </w:r>
      <w:r w:rsidRPr="00E31E9C">
        <w:rPr>
          <w:rFonts w:ascii="Arial" w:hAnsi="Arial" w:cs="Arial"/>
          <w:sz w:val="22"/>
          <w:szCs w:val="22"/>
        </w:rPr>
        <w:t>quienes</w:t>
      </w:r>
      <w:r w:rsidR="007D27A6" w:rsidRPr="00E31E9C">
        <w:rPr>
          <w:rFonts w:ascii="Arial" w:hAnsi="Arial" w:cs="Arial"/>
          <w:sz w:val="22"/>
          <w:szCs w:val="22"/>
        </w:rPr>
        <w:t xml:space="preserve"> </w:t>
      </w:r>
      <w:r w:rsidRPr="00E31E9C">
        <w:rPr>
          <w:rFonts w:ascii="Arial" w:hAnsi="Arial" w:cs="Arial"/>
          <w:sz w:val="22"/>
          <w:szCs w:val="22"/>
        </w:rPr>
        <w:t>fundando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motivando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realizar</w:t>
      </w:r>
      <w:r w:rsidR="007D27A6" w:rsidRPr="00E31E9C">
        <w:rPr>
          <w:rFonts w:ascii="Arial" w:hAnsi="Arial" w:cs="Arial"/>
          <w:sz w:val="22"/>
          <w:szCs w:val="22"/>
        </w:rPr>
        <w:t xml:space="preserve"> </w:t>
      </w:r>
      <w:r w:rsidRPr="00E31E9C">
        <w:rPr>
          <w:rFonts w:ascii="Arial" w:hAnsi="Arial" w:cs="Arial"/>
          <w:sz w:val="22"/>
          <w:szCs w:val="22"/>
        </w:rPr>
        <w:t>peticiones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fin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establezca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obligación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determinado</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publique</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dada</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características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considere</w:t>
      </w:r>
      <w:r w:rsidR="007D27A6" w:rsidRPr="00E31E9C">
        <w:rPr>
          <w:rFonts w:ascii="Arial" w:hAnsi="Arial" w:cs="Arial"/>
          <w:sz w:val="22"/>
          <w:szCs w:val="22"/>
        </w:rPr>
        <w:t xml:space="preserve"> </w:t>
      </w:r>
      <w:r w:rsidRPr="00E31E9C">
        <w:rPr>
          <w:rFonts w:ascii="Arial" w:hAnsi="Arial" w:cs="Arial"/>
          <w:sz w:val="22"/>
          <w:szCs w:val="22"/>
        </w:rPr>
        <w: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interés</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haya</w:t>
      </w:r>
      <w:r w:rsidR="007D27A6" w:rsidRPr="00E31E9C">
        <w:rPr>
          <w:rFonts w:ascii="Arial" w:hAnsi="Arial" w:cs="Arial"/>
          <w:sz w:val="22"/>
          <w:szCs w:val="22"/>
        </w:rPr>
        <w:t xml:space="preserve"> </w:t>
      </w:r>
      <w:r w:rsidRPr="00E31E9C">
        <w:rPr>
          <w:rFonts w:ascii="Arial" w:hAnsi="Arial" w:cs="Arial"/>
          <w:sz w:val="22"/>
          <w:szCs w:val="22"/>
        </w:rPr>
        <w:t>sido</w:t>
      </w:r>
      <w:r w:rsidR="007D27A6" w:rsidRPr="00E31E9C">
        <w:rPr>
          <w:rFonts w:ascii="Arial" w:hAnsi="Arial" w:cs="Arial"/>
          <w:sz w:val="22"/>
          <w:szCs w:val="22"/>
        </w:rPr>
        <w:t xml:space="preserve"> </w:t>
      </w:r>
      <w:r w:rsidRPr="00E31E9C">
        <w:rPr>
          <w:rFonts w:ascii="Arial" w:hAnsi="Arial" w:cs="Arial"/>
          <w:sz w:val="22"/>
          <w:szCs w:val="22"/>
        </w:rPr>
        <w:t>considerada</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tal</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petición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habrá</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darle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razonada</w:t>
      </w:r>
      <w:r w:rsidR="007D27A6" w:rsidRPr="00E31E9C">
        <w:rPr>
          <w:rFonts w:ascii="Arial" w:hAnsi="Arial" w:cs="Arial"/>
          <w:sz w:val="22"/>
          <w:szCs w:val="22"/>
        </w:rPr>
        <w:t xml:space="preserve"> </w:t>
      </w:r>
      <w:r w:rsidRPr="00E31E9C">
        <w:rPr>
          <w:rFonts w:ascii="Arial" w:hAnsi="Arial" w:cs="Arial"/>
          <w:sz w:val="22"/>
          <w:szCs w:val="22"/>
        </w:rPr>
        <w:t>respuesta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término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10</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hábiles,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positiva</w:t>
      </w:r>
      <w:r w:rsidR="007D27A6" w:rsidRPr="00E31E9C">
        <w:rPr>
          <w:rFonts w:ascii="Arial" w:hAnsi="Arial" w:cs="Arial"/>
          <w:sz w:val="22"/>
          <w:szCs w:val="22"/>
        </w:rPr>
        <w:t xml:space="preserve"> </w:t>
      </w:r>
      <w:r w:rsidRPr="00E31E9C">
        <w:rPr>
          <w:rFonts w:ascii="Arial" w:hAnsi="Arial" w:cs="Arial"/>
          <w:sz w:val="22"/>
          <w:szCs w:val="22"/>
        </w:rPr>
        <w:t>le</w:t>
      </w:r>
      <w:r w:rsidR="007D27A6" w:rsidRPr="00E31E9C">
        <w:rPr>
          <w:rFonts w:ascii="Arial" w:hAnsi="Arial" w:cs="Arial"/>
          <w:sz w:val="22"/>
          <w:szCs w:val="22"/>
        </w:rPr>
        <w:t xml:space="preserve"> </w:t>
      </w:r>
      <w:r w:rsidRPr="00E31E9C">
        <w:rPr>
          <w:rFonts w:ascii="Arial" w:hAnsi="Arial" w:cs="Arial"/>
          <w:sz w:val="22"/>
          <w:szCs w:val="22"/>
        </w:rPr>
        <w:t>informará</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inclusión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dicha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obligatoria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portal.</w:t>
      </w:r>
    </w:p>
    <w:p w:rsidR="00FF6489" w:rsidRPr="00E31E9C" w:rsidRDefault="00FF6489" w:rsidP="00E31E9C">
      <w:pPr>
        <w:shd w:val="clear" w:color="auto" w:fill="FFFFFF"/>
        <w:jc w:val="both"/>
        <w:rPr>
          <w:rFonts w:ascii="Arial" w:hAnsi="Arial" w:cs="Arial"/>
          <w:sz w:val="22"/>
          <w:szCs w:val="22"/>
        </w:rPr>
      </w:pPr>
    </w:p>
    <w:p w:rsidR="00AB1D39" w:rsidRPr="00E31E9C" w:rsidRDefault="00AB1D39"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V</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verificación</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las</w:t>
      </w:r>
      <w:r w:rsidR="007D27A6" w:rsidRPr="00E31E9C">
        <w:rPr>
          <w:rFonts w:ascii="Arial" w:hAnsi="Arial" w:cs="Arial"/>
          <w:b/>
          <w:bCs/>
          <w:sz w:val="22"/>
          <w:szCs w:val="22"/>
        </w:rPr>
        <w:t xml:space="preserve"> </w:t>
      </w:r>
      <w:r w:rsidRPr="00E31E9C">
        <w:rPr>
          <w:rFonts w:ascii="Arial" w:hAnsi="Arial" w:cs="Arial"/>
          <w:b/>
          <w:bCs/>
          <w:sz w:val="22"/>
          <w:szCs w:val="22"/>
        </w:rPr>
        <w:t>obligaciones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transparencia</w:t>
      </w:r>
    </w:p>
    <w:p w:rsidR="00FF6489" w:rsidRPr="00E31E9C" w:rsidRDefault="00FF6489" w:rsidP="00E31E9C">
      <w:pPr>
        <w:shd w:val="clear" w:color="auto" w:fill="FFFFFF"/>
        <w:jc w:val="center"/>
        <w:rPr>
          <w:rFonts w:ascii="Arial" w:hAnsi="Arial" w:cs="Arial"/>
          <w:b/>
          <w:bCs/>
          <w:sz w:val="22"/>
          <w:szCs w:val="22"/>
        </w:rPr>
      </w:pPr>
    </w:p>
    <w:p w:rsidR="00AB1D39" w:rsidRPr="00E31E9C" w:rsidRDefault="00AB1D39" w:rsidP="00E31E9C">
      <w:pPr>
        <w:shd w:val="clear" w:color="auto" w:fill="FFFFFF"/>
        <w:jc w:val="center"/>
        <w:rPr>
          <w:rFonts w:ascii="Arial" w:hAnsi="Arial" w:cs="Arial"/>
          <w:b/>
          <w:bCs/>
          <w:sz w:val="22"/>
          <w:szCs w:val="22"/>
        </w:rPr>
      </w:pPr>
    </w:p>
    <w:p w:rsidR="00FF6489" w:rsidRPr="00E31E9C" w:rsidRDefault="004D4705" w:rsidP="00E31E9C">
      <w:pPr>
        <w:jc w:val="both"/>
        <w:outlineLvl w:val="0"/>
        <w:rPr>
          <w:rFonts w:ascii="Arial" w:hAnsi="Arial" w:cs="Arial"/>
          <w:sz w:val="22"/>
          <w:szCs w:val="22"/>
        </w:rPr>
      </w:pPr>
      <w:r w:rsidRPr="00E31E9C">
        <w:rPr>
          <w:rFonts w:ascii="Arial" w:hAnsi="Arial" w:cs="Arial"/>
          <w:b/>
          <w:sz w:val="22"/>
          <w:szCs w:val="22"/>
        </w:rPr>
        <w:t>Artículo</w:t>
      </w:r>
      <w:r w:rsidR="007D27A6" w:rsidRPr="00E31E9C">
        <w:rPr>
          <w:rFonts w:ascii="Arial" w:hAnsi="Arial" w:cs="Arial"/>
          <w:b/>
          <w:sz w:val="22"/>
          <w:szCs w:val="22"/>
        </w:rPr>
        <w:t xml:space="preserve"> </w:t>
      </w:r>
      <w:r w:rsidRPr="00E31E9C">
        <w:rPr>
          <w:rFonts w:ascii="Arial" w:hAnsi="Arial" w:cs="Arial"/>
          <w:b/>
          <w:sz w:val="22"/>
          <w:szCs w:val="22"/>
        </w:rPr>
        <w:t>109</w:t>
      </w:r>
      <w:r w:rsidRPr="00E31E9C">
        <w:rPr>
          <w:rFonts w:ascii="Arial" w:hAnsi="Arial" w:cs="Arial"/>
          <w:sz w:val="22"/>
          <w:szCs w:val="22"/>
        </w:rPr>
        <w:t>.</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vigilará</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publiquen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cumplan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dispuesto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demás</w:t>
      </w:r>
      <w:r w:rsidR="007D27A6" w:rsidRPr="00E31E9C">
        <w:rPr>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aplicables.</w:t>
      </w:r>
    </w:p>
    <w:p w:rsidR="00FF6489" w:rsidRPr="00E31E9C" w:rsidRDefault="00FF6489" w:rsidP="00E31E9C">
      <w:pPr>
        <w:jc w:val="both"/>
        <w:outlineLvl w:val="0"/>
        <w:rPr>
          <w:rFonts w:ascii="Arial" w:hAnsi="Arial" w:cs="Arial"/>
          <w:sz w:val="22"/>
          <w:szCs w:val="22"/>
        </w:rPr>
      </w:pPr>
    </w:p>
    <w:p w:rsidR="00FF6489" w:rsidRPr="00E31E9C" w:rsidRDefault="004D4705" w:rsidP="00E31E9C">
      <w:pPr>
        <w:jc w:val="both"/>
        <w:outlineLvl w:val="0"/>
        <w:rPr>
          <w:rFonts w:ascii="Arial" w:hAnsi="Arial" w:cs="Arial"/>
          <w:sz w:val="22"/>
          <w:szCs w:val="22"/>
        </w:rPr>
      </w:pPr>
      <w:r w:rsidRPr="00E31E9C">
        <w:rPr>
          <w:rFonts w:ascii="Arial" w:hAnsi="Arial" w:cs="Arial"/>
          <w:b/>
          <w:sz w:val="22"/>
          <w:szCs w:val="22"/>
        </w:rPr>
        <w:t>Artículo</w:t>
      </w:r>
      <w:r w:rsidR="007D27A6" w:rsidRPr="00E31E9C">
        <w:rPr>
          <w:rFonts w:ascii="Arial" w:hAnsi="Arial" w:cs="Arial"/>
          <w:b/>
          <w:sz w:val="22"/>
          <w:szCs w:val="22"/>
        </w:rPr>
        <w:t xml:space="preserve"> </w:t>
      </w:r>
      <w:r w:rsidRPr="00E31E9C">
        <w:rPr>
          <w:rFonts w:ascii="Arial" w:hAnsi="Arial" w:cs="Arial"/>
          <w:b/>
          <w:sz w:val="22"/>
          <w:szCs w:val="22"/>
        </w:rPr>
        <w:t>110.</w:t>
      </w:r>
      <w:r w:rsidR="007D27A6" w:rsidRPr="00E31E9C">
        <w:rPr>
          <w:rFonts w:ascii="Arial" w:hAnsi="Arial" w:cs="Arial"/>
          <w:b/>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acciones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vigilancia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refiere</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capítulo,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realizarán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verificación</w:t>
      </w:r>
      <w:r w:rsidR="007D27A6" w:rsidRPr="00E31E9C">
        <w:rPr>
          <w:rFonts w:ascii="Arial" w:hAnsi="Arial" w:cs="Arial"/>
          <w:sz w:val="22"/>
          <w:szCs w:val="22"/>
        </w:rPr>
        <w:t xml:space="preserve"> </w:t>
      </w:r>
      <w:r w:rsidRPr="00E31E9C">
        <w:rPr>
          <w:rFonts w:ascii="Arial" w:hAnsi="Arial" w:cs="Arial"/>
          <w:sz w:val="22"/>
          <w:szCs w:val="22"/>
        </w:rPr>
        <w:t>virtual.</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vigilancia</w:t>
      </w:r>
      <w:r w:rsidR="007D27A6" w:rsidRPr="00E31E9C">
        <w:rPr>
          <w:rFonts w:ascii="Arial" w:hAnsi="Arial" w:cs="Arial"/>
          <w:sz w:val="22"/>
          <w:szCs w:val="22"/>
        </w:rPr>
        <w:t xml:space="preserve"> </w:t>
      </w:r>
      <w:r w:rsidRPr="00E31E9C">
        <w:rPr>
          <w:rFonts w:ascii="Arial" w:hAnsi="Arial" w:cs="Arial"/>
          <w:sz w:val="22"/>
          <w:szCs w:val="22"/>
        </w:rPr>
        <w:t>surgirá</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resultados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verificación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resultados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lleve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cabo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oficiosa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portal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internet</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ya</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aleatoria,</w:t>
      </w:r>
      <w:r w:rsidR="007D27A6" w:rsidRPr="00E31E9C">
        <w:rPr>
          <w:rFonts w:ascii="Arial" w:hAnsi="Arial" w:cs="Arial"/>
          <w:sz w:val="22"/>
          <w:szCs w:val="22"/>
        </w:rPr>
        <w:t xml:space="preserve"> </w:t>
      </w:r>
      <w:r w:rsidRPr="00E31E9C">
        <w:rPr>
          <w:rFonts w:ascii="Arial" w:hAnsi="Arial" w:cs="Arial"/>
          <w:sz w:val="22"/>
          <w:szCs w:val="22"/>
        </w:rPr>
        <w:t>muestral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periódica.</w:t>
      </w:r>
    </w:p>
    <w:p w:rsidR="00FF6489" w:rsidRPr="00E31E9C" w:rsidRDefault="00FF6489" w:rsidP="00E31E9C">
      <w:pPr>
        <w:jc w:val="both"/>
        <w:outlineLvl w:val="0"/>
        <w:rPr>
          <w:rFonts w:ascii="Arial" w:hAnsi="Arial" w:cs="Arial"/>
          <w:sz w:val="22"/>
          <w:szCs w:val="22"/>
        </w:rPr>
      </w:pPr>
    </w:p>
    <w:p w:rsidR="004D4705" w:rsidRPr="00E31E9C" w:rsidRDefault="004D4705" w:rsidP="00E31E9C">
      <w:pPr>
        <w:jc w:val="both"/>
        <w:outlineLvl w:val="0"/>
        <w:rPr>
          <w:rFonts w:ascii="Arial" w:hAnsi="Arial" w:cs="Arial"/>
          <w:sz w:val="22"/>
          <w:szCs w:val="22"/>
        </w:rPr>
      </w:pPr>
      <w:r w:rsidRPr="00E31E9C">
        <w:rPr>
          <w:rFonts w:ascii="Arial" w:hAnsi="Arial" w:cs="Arial"/>
          <w:b/>
          <w:sz w:val="22"/>
          <w:szCs w:val="22"/>
        </w:rPr>
        <w:lastRenderedPageBreak/>
        <w:t>Artículo</w:t>
      </w:r>
      <w:r w:rsidR="007D27A6" w:rsidRPr="00E31E9C">
        <w:rPr>
          <w:rFonts w:ascii="Arial" w:hAnsi="Arial" w:cs="Arial"/>
          <w:b/>
          <w:sz w:val="22"/>
          <w:szCs w:val="22"/>
        </w:rPr>
        <w:t xml:space="preserve"> </w:t>
      </w:r>
      <w:r w:rsidRPr="00E31E9C">
        <w:rPr>
          <w:rFonts w:ascii="Arial" w:hAnsi="Arial" w:cs="Arial"/>
          <w:b/>
          <w:sz w:val="22"/>
          <w:szCs w:val="22"/>
        </w:rPr>
        <w:t>111.</w:t>
      </w:r>
      <w:r w:rsidR="007D27A6" w:rsidRPr="00E31E9C">
        <w:rPr>
          <w:rFonts w:ascii="Arial" w:hAnsi="Arial" w:cs="Arial"/>
          <w:b/>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diligencias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verificación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realice</w:t>
      </w:r>
      <w:r w:rsidR="007D27A6" w:rsidRPr="00E31E9C">
        <w:rPr>
          <w:rFonts w:ascii="Arial" w:eastAsia="MS Mincho" w:hAnsi="Arial" w:cs="Arial"/>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sujetarán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siguiente:</w:t>
      </w:r>
    </w:p>
    <w:p w:rsidR="00B2772A" w:rsidRPr="00E31E9C" w:rsidRDefault="00B2772A" w:rsidP="00E31E9C">
      <w:pPr>
        <w:jc w:val="both"/>
        <w:outlineLvl w:val="0"/>
        <w:rPr>
          <w:rFonts w:ascii="Arial" w:hAnsi="Arial" w:cs="Arial"/>
          <w:sz w:val="22"/>
          <w:szCs w:val="22"/>
        </w:rPr>
      </w:pPr>
    </w:p>
    <w:p w:rsidR="004D4705" w:rsidRPr="00E31E9C" w:rsidRDefault="00AB1D39" w:rsidP="00E31E9C">
      <w:pPr>
        <w:pStyle w:val="Prrafodelista"/>
        <w:spacing w:after="0" w:line="240" w:lineRule="auto"/>
        <w:ind w:left="0"/>
        <w:contextualSpacing w:val="0"/>
        <w:jc w:val="both"/>
        <w:outlineLvl w:val="0"/>
        <w:rPr>
          <w:rFonts w:ascii="Arial" w:hAnsi="Arial" w:cs="Arial"/>
        </w:rPr>
      </w:pPr>
      <w:r w:rsidRPr="00E31E9C">
        <w:rPr>
          <w:rFonts w:ascii="Arial" w:hAnsi="Arial" w:cs="Arial"/>
        </w:rPr>
        <w:t xml:space="preserve">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verificación</w:t>
      </w:r>
      <w:r w:rsidR="007D27A6" w:rsidRPr="00E31E9C">
        <w:rPr>
          <w:rFonts w:ascii="Arial" w:hAnsi="Arial" w:cs="Arial"/>
        </w:rPr>
        <w:t xml:space="preserve"> </w:t>
      </w:r>
      <w:r w:rsidR="004D4705" w:rsidRPr="00E31E9C">
        <w:rPr>
          <w:rFonts w:ascii="Arial" w:hAnsi="Arial" w:cs="Arial"/>
        </w:rPr>
        <w:t>tendrá</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objeto</w:t>
      </w:r>
      <w:r w:rsidR="007D27A6" w:rsidRPr="00E31E9C">
        <w:rPr>
          <w:rFonts w:ascii="Arial" w:hAnsi="Arial" w:cs="Arial"/>
        </w:rPr>
        <w:t xml:space="preserve"> </w:t>
      </w:r>
      <w:r w:rsidR="004D4705" w:rsidRPr="00E31E9C">
        <w:rPr>
          <w:rFonts w:ascii="Arial" w:hAnsi="Arial" w:cs="Arial"/>
        </w:rPr>
        <w:t>revisar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constatar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debido</w:t>
      </w:r>
      <w:r w:rsidR="007D27A6" w:rsidRPr="00E31E9C">
        <w:rPr>
          <w:rFonts w:ascii="Arial" w:hAnsi="Arial" w:cs="Arial"/>
        </w:rPr>
        <w:t xml:space="preserve"> </w:t>
      </w:r>
      <w:r w:rsidR="004D4705" w:rsidRPr="00E31E9C">
        <w:rPr>
          <w:rFonts w:ascii="Arial" w:hAnsi="Arial" w:cs="Arial"/>
        </w:rPr>
        <w:t>cumplimiento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obligaciones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previsto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según</w:t>
      </w:r>
      <w:r w:rsidR="007D27A6" w:rsidRPr="00E31E9C">
        <w:rPr>
          <w:rFonts w:ascii="Arial" w:hAnsi="Arial" w:cs="Arial"/>
        </w:rPr>
        <w:t xml:space="preserve"> </w:t>
      </w:r>
      <w:r w:rsidR="004D4705" w:rsidRPr="00E31E9C">
        <w:rPr>
          <w:rFonts w:ascii="Arial" w:hAnsi="Arial" w:cs="Arial"/>
        </w:rPr>
        <w:t>corresponda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cada</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disposiciones</w:t>
      </w:r>
      <w:r w:rsidR="007D27A6" w:rsidRPr="00E31E9C">
        <w:rPr>
          <w:rFonts w:ascii="Arial" w:hAnsi="Arial" w:cs="Arial"/>
        </w:rPr>
        <w:t xml:space="preserve"> </w:t>
      </w:r>
      <w:r w:rsidR="004D4705" w:rsidRPr="00E31E9C">
        <w:rPr>
          <w:rFonts w:ascii="Arial" w:hAnsi="Arial" w:cs="Arial"/>
        </w:rPr>
        <w:t>aplicables;</w:t>
      </w:r>
    </w:p>
    <w:p w:rsidR="00B2772A" w:rsidRPr="00E31E9C" w:rsidRDefault="00B2772A" w:rsidP="00E31E9C">
      <w:pPr>
        <w:pStyle w:val="Prrafodelista"/>
        <w:spacing w:after="0" w:line="240" w:lineRule="auto"/>
        <w:ind w:left="0"/>
        <w:contextualSpacing w:val="0"/>
        <w:jc w:val="both"/>
        <w:outlineLvl w:val="0"/>
        <w:rPr>
          <w:rFonts w:ascii="Arial" w:hAnsi="Arial" w:cs="Arial"/>
        </w:rPr>
      </w:pPr>
    </w:p>
    <w:p w:rsidR="0098084F" w:rsidRPr="00E31E9C" w:rsidRDefault="00AB1D39" w:rsidP="00E31E9C">
      <w:pPr>
        <w:pStyle w:val="Prrafodelista"/>
        <w:spacing w:after="0" w:line="240" w:lineRule="auto"/>
        <w:ind w:left="0"/>
        <w:contextualSpacing w:val="0"/>
        <w:jc w:val="both"/>
        <w:outlineLvl w:val="0"/>
        <w:rPr>
          <w:rFonts w:ascii="Arial" w:hAnsi="Arial" w:cs="Arial"/>
        </w:rPr>
      </w:pPr>
      <w:r w:rsidRPr="00E31E9C">
        <w:rPr>
          <w:rFonts w:ascii="Arial" w:hAnsi="Arial" w:cs="Arial"/>
        </w:rPr>
        <w:t xml:space="preserve">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revisión</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practicará</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personal</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área</w:t>
      </w:r>
      <w:r w:rsidR="007D27A6" w:rsidRPr="00E31E9C">
        <w:rPr>
          <w:rFonts w:ascii="Arial" w:hAnsi="Arial" w:cs="Arial"/>
        </w:rPr>
        <w:t xml:space="preserve"> </w:t>
      </w:r>
      <w:r w:rsidR="004D4705" w:rsidRPr="00E31E9C">
        <w:rPr>
          <w:rFonts w:ascii="Arial" w:hAnsi="Arial" w:cs="Arial"/>
        </w:rPr>
        <w:t>facultada</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ello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Instituto;</w:t>
      </w:r>
    </w:p>
    <w:p w:rsidR="00FF6489" w:rsidRPr="00E31E9C" w:rsidRDefault="00FF6489" w:rsidP="00E31E9C">
      <w:pPr>
        <w:pStyle w:val="Prrafodelista"/>
        <w:spacing w:after="0" w:line="240" w:lineRule="auto"/>
        <w:ind w:left="0"/>
        <w:contextualSpacing w:val="0"/>
        <w:jc w:val="both"/>
        <w:outlineLvl w:val="0"/>
        <w:rPr>
          <w:rFonts w:ascii="Arial" w:hAnsi="Arial" w:cs="Arial"/>
        </w:rPr>
      </w:pPr>
    </w:p>
    <w:p w:rsidR="004D4705" w:rsidRPr="00E31E9C" w:rsidRDefault="00AB1D39" w:rsidP="00E31E9C">
      <w:pPr>
        <w:pStyle w:val="Prrafodelista"/>
        <w:spacing w:after="0" w:line="240" w:lineRule="auto"/>
        <w:ind w:left="0"/>
        <w:contextualSpacing w:val="0"/>
        <w:jc w:val="both"/>
        <w:outlineLvl w:val="0"/>
        <w:rPr>
          <w:rFonts w:ascii="Arial" w:hAnsi="Arial" w:cs="Arial"/>
        </w:rPr>
      </w:pPr>
      <w:r w:rsidRPr="00E31E9C">
        <w:rPr>
          <w:rFonts w:ascii="Arial" w:hAnsi="Arial" w:cs="Arial"/>
        </w:rPr>
        <w:t xml:space="preserve">III.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deberá</w:t>
      </w:r>
      <w:r w:rsidR="007D27A6" w:rsidRPr="00E31E9C">
        <w:rPr>
          <w:rFonts w:ascii="Arial" w:hAnsi="Arial" w:cs="Arial"/>
        </w:rPr>
        <w:t xml:space="preserve"> </w:t>
      </w:r>
      <w:r w:rsidR="004D4705" w:rsidRPr="00E31E9C">
        <w:rPr>
          <w:rFonts w:ascii="Arial" w:hAnsi="Arial" w:cs="Arial"/>
        </w:rPr>
        <w:t>constatar</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esté</w:t>
      </w:r>
      <w:r w:rsidR="007D27A6" w:rsidRPr="00E31E9C">
        <w:rPr>
          <w:rFonts w:ascii="Arial" w:hAnsi="Arial" w:cs="Arial"/>
        </w:rPr>
        <w:t xml:space="preserve"> </w:t>
      </w:r>
      <w:r w:rsidR="004D4705" w:rsidRPr="00E31E9C">
        <w:rPr>
          <w:rFonts w:ascii="Arial" w:hAnsi="Arial" w:cs="Arial"/>
        </w:rPr>
        <w:t>completa,</w:t>
      </w:r>
      <w:r w:rsidR="007D27A6" w:rsidRPr="00E31E9C">
        <w:rPr>
          <w:rFonts w:ascii="Arial" w:hAnsi="Arial" w:cs="Arial"/>
        </w:rPr>
        <w:t xml:space="preserve"> </w:t>
      </w:r>
      <w:r w:rsidR="004D4705" w:rsidRPr="00E31E9C">
        <w:rPr>
          <w:rFonts w:ascii="Arial" w:hAnsi="Arial" w:cs="Arial"/>
        </w:rPr>
        <w:t>publicada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actualizada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tiempo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forma;</w:t>
      </w:r>
    </w:p>
    <w:p w:rsidR="00B2772A" w:rsidRPr="00E31E9C" w:rsidRDefault="00B2772A" w:rsidP="00E31E9C">
      <w:pPr>
        <w:pStyle w:val="Prrafodelista"/>
        <w:spacing w:after="0" w:line="240" w:lineRule="auto"/>
        <w:ind w:left="0"/>
        <w:contextualSpacing w:val="0"/>
        <w:jc w:val="both"/>
        <w:outlineLvl w:val="0"/>
        <w:rPr>
          <w:rFonts w:ascii="Arial" w:hAnsi="Arial" w:cs="Arial"/>
        </w:rPr>
      </w:pPr>
    </w:p>
    <w:p w:rsidR="004D4705" w:rsidRPr="00E31E9C" w:rsidRDefault="00AB1D39" w:rsidP="00E31E9C">
      <w:pPr>
        <w:pStyle w:val="Prrafodelista"/>
        <w:spacing w:after="0" w:line="240" w:lineRule="auto"/>
        <w:ind w:left="0"/>
        <w:contextualSpacing w:val="0"/>
        <w:jc w:val="both"/>
        <w:outlineLvl w:val="0"/>
        <w:rPr>
          <w:rFonts w:ascii="Arial" w:hAnsi="Arial" w:cs="Arial"/>
        </w:rPr>
      </w:pPr>
      <w:r w:rsidRPr="00E31E9C">
        <w:rPr>
          <w:rFonts w:ascii="Arial" w:hAnsi="Arial" w:cs="Arial"/>
        </w:rPr>
        <w:t xml:space="preserve">IV.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toda</w:t>
      </w:r>
      <w:r w:rsidR="007D27A6" w:rsidRPr="00E31E9C">
        <w:rPr>
          <w:rFonts w:ascii="Arial" w:hAnsi="Arial" w:cs="Arial"/>
        </w:rPr>
        <w:t xml:space="preserve"> </w:t>
      </w:r>
      <w:r w:rsidR="004D4705" w:rsidRPr="00E31E9C">
        <w:rPr>
          <w:rFonts w:ascii="Arial" w:hAnsi="Arial" w:cs="Arial"/>
        </w:rPr>
        <w:t>verificación</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levantará</w:t>
      </w:r>
      <w:r w:rsidR="007D27A6" w:rsidRPr="00E31E9C">
        <w:rPr>
          <w:rFonts w:ascii="Arial" w:hAnsi="Arial" w:cs="Arial"/>
        </w:rPr>
        <w:t xml:space="preserve"> </w:t>
      </w:r>
      <w:r w:rsidR="004D4705" w:rsidRPr="00E31E9C">
        <w:rPr>
          <w:rFonts w:ascii="Arial" w:hAnsi="Arial" w:cs="Arial"/>
        </w:rPr>
        <w:t>acta</w:t>
      </w:r>
      <w:r w:rsidR="007D27A6" w:rsidRPr="00E31E9C">
        <w:rPr>
          <w:rFonts w:ascii="Arial" w:hAnsi="Arial" w:cs="Arial"/>
        </w:rPr>
        <w:t xml:space="preserve"> </w:t>
      </w:r>
      <w:r w:rsidR="004D4705" w:rsidRPr="00E31E9C">
        <w:rPr>
          <w:rFonts w:ascii="Arial" w:hAnsi="Arial" w:cs="Arial"/>
        </w:rPr>
        <w:t>circunstanciada;</w:t>
      </w:r>
    </w:p>
    <w:p w:rsidR="00B2772A" w:rsidRPr="00E31E9C" w:rsidRDefault="00B2772A" w:rsidP="00E31E9C">
      <w:pPr>
        <w:pStyle w:val="Prrafodelista"/>
        <w:spacing w:after="0" w:line="240" w:lineRule="auto"/>
        <w:ind w:left="0"/>
        <w:contextualSpacing w:val="0"/>
        <w:jc w:val="both"/>
        <w:outlineLvl w:val="0"/>
        <w:rPr>
          <w:rFonts w:ascii="Arial" w:hAnsi="Arial" w:cs="Arial"/>
        </w:rPr>
      </w:pPr>
    </w:p>
    <w:p w:rsidR="004D4705" w:rsidRPr="00E31E9C" w:rsidRDefault="00AB1D39" w:rsidP="00E31E9C">
      <w:pPr>
        <w:pStyle w:val="Prrafodelista"/>
        <w:spacing w:after="0" w:line="240" w:lineRule="auto"/>
        <w:ind w:left="0"/>
        <w:contextualSpacing w:val="0"/>
        <w:jc w:val="both"/>
        <w:outlineLvl w:val="0"/>
        <w:rPr>
          <w:rFonts w:ascii="Arial" w:hAnsi="Arial" w:cs="Arial"/>
        </w:rPr>
      </w:pPr>
      <w:r w:rsidRPr="00E31E9C">
        <w:rPr>
          <w:rFonts w:ascii="Arial" w:hAnsi="Arial" w:cs="Arial"/>
        </w:rPr>
        <w:t xml:space="preserve">V.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acta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verificación</w:t>
      </w:r>
      <w:r w:rsidR="007D27A6" w:rsidRPr="00E31E9C">
        <w:rPr>
          <w:rFonts w:ascii="Arial" w:hAnsi="Arial" w:cs="Arial"/>
        </w:rPr>
        <w:t xml:space="preserve"> </w:t>
      </w:r>
      <w:r w:rsidR="004D4705" w:rsidRPr="00E31E9C">
        <w:rPr>
          <w:rFonts w:ascii="Arial" w:hAnsi="Arial" w:cs="Arial"/>
        </w:rPr>
        <w:t>efectuada,</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deberán</w:t>
      </w:r>
      <w:r w:rsidR="007D27A6" w:rsidRPr="00E31E9C">
        <w:rPr>
          <w:rFonts w:ascii="Arial" w:hAnsi="Arial" w:cs="Arial"/>
        </w:rPr>
        <w:t xml:space="preserve"> </w:t>
      </w:r>
      <w:r w:rsidR="004D4705" w:rsidRPr="00E31E9C">
        <w:rPr>
          <w:rFonts w:ascii="Arial" w:hAnsi="Arial" w:cs="Arial"/>
        </w:rPr>
        <w:t>consignar,</w:t>
      </w:r>
      <w:r w:rsidR="007D27A6" w:rsidRPr="00E31E9C">
        <w:rPr>
          <w:rFonts w:ascii="Arial" w:hAnsi="Arial" w:cs="Arial"/>
        </w:rPr>
        <w:t xml:space="preserve"> </w:t>
      </w:r>
      <w:r w:rsidR="004D4705" w:rsidRPr="00E31E9C">
        <w:rPr>
          <w:rFonts w:ascii="Arial" w:hAnsi="Arial" w:cs="Arial"/>
        </w:rPr>
        <w:t>entre</w:t>
      </w:r>
      <w:r w:rsidR="007D27A6" w:rsidRPr="00E31E9C">
        <w:rPr>
          <w:rFonts w:ascii="Arial" w:hAnsi="Arial" w:cs="Arial"/>
        </w:rPr>
        <w:t xml:space="preserve"> </w:t>
      </w:r>
      <w:r w:rsidR="004D4705" w:rsidRPr="00E31E9C">
        <w:rPr>
          <w:rFonts w:ascii="Arial" w:hAnsi="Arial" w:cs="Arial"/>
        </w:rPr>
        <w:t>otros,</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siguientes</w:t>
      </w:r>
      <w:r w:rsidR="007D27A6" w:rsidRPr="00E31E9C">
        <w:rPr>
          <w:rFonts w:ascii="Arial" w:hAnsi="Arial" w:cs="Arial"/>
        </w:rPr>
        <w:t xml:space="preserve"> </w:t>
      </w:r>
      <w:r w:rsidR="004D4705" w:rsidRPr="00E31E9C">
        <w:rPr>
          <w:rFonts w:ascii="Arial" w:hAnsi="Arial" w:cs="Arial"/>
        </w:rPr>
        <w:t>datos:</w:t>
      </w:r>
    </w:p>
    <w:p w:rsidR="00B2772A" w:rsidRPr="00E31E9C" w:rsidRDefault="00B2772A" w:rsidP="00E31E9C">
      <w:pPr>
        <w:pStyle w:val="Prrafodelista"/>
        <w:spacing w:after="0" w:line="240" w:lineRule="auto"/>
        <w:ind w:left="0"/>
        <w:contextualSpacing w:val="0"/>
        <w:jc w:val="both"/>
        <w:outlineLvl w:val="0"/>
        <w:rPr>
          <w:rFonts w:ascii="Arial" w:hAnsi="Arial" w:cs="Arial"/>
        </w:rPr>
      </w:pPr>
    </w:p>
    <w:p w:rsidR="004D4705" w:rsidRPr="00E31E9C" w:rsidRDefault="00AB1D39" w:rsidP="00E31E9C">
      <w:pPr>
        <w:jc w:val="both"/>
        <w:outlineLvl w:val="0"/>
        <w:rPr>
          <w:rFonts w:ascii="Arial" w:hAnsi="Arial" w:cs="Arial"/>
          <w:sz w:val="22"/>
          <w:szCs w:val="22"/>
        </w:rPr>
      </w:pPr>
      <w:r w:rsidRPr="00E31E9C">
        <w:rPr>
          <w:rFonts w:ascii="Arial" w:hAnsi="Arial" w:cs="Arial"/>
          <w:sz w:val="22"/>
          <w:szCs w:val="22"/>
        </w:rPr>
        <w:t xml:space="preserve">a) </w:t>
      </w:r>
      <w:r w:rsidR="004D4705" w:rsidRPr="00E31E9C">
        <w:rPr>
          <w:rFonts w:ascii="Arial" w:hAnsi="Arial" w:cs="Arial"/>
          <w:sz w:val="22"/>
          <w:szCs w:val="22"/>
        </w:rPr>
        <w:t>Hora,</w:t>
      </w:r>
      <w:r w:rsidR="007D27A6" w:rsidRPr="00E31E9C">
        <w:rPr>
          <w:rFonts w:ascii="Arial" w:hAnsi="Arial" w:cs="Arial"/>
          <w:sz w:val="22"/>
          <w:szCs w:val="22"/>
        </w:rPr>
        <w:t xml:space="preserve"> </w:t>
      </w:r>
      <w:r w:rsidR="004D4705" w:rsidRPr="00E31E9C">
        <w:rPr>
          <w:rFonts w:ascii="Arial" w:hAnsi="Arial" w:cs="Arial"/>
          <w:sz w:val="22"/>
          <w:szCs w:val="22"/>
        </w:rPr>
        <w:t>día,</w:t>
      </w:r>
      <w:r w:rsidR="007D27A6" w:rsidRPr="00E31E9C">
        <w:rPr>
          <w:rFonts w:ascii="Arial" w:hAnsi="Arial" w:cs="Arial"/>
          <w:sz w:val="22"/>
          <w:szCs w:val="22"/>
        </w:rPr>
        <w:t xml:space="preserve"> </w:t>
      </w:r>
      <w:r w:rsidR="004D4705" w:rsidRPr="00E31E9C">
        <w:rPr>
          <w:rFonts w:ascii="Arial" w:hAnsi="Arial" w:cs="Arial"/>
          <w:sz w:val="22"/>
          <w:szCs w:val="22"/>
        </w:rPr>
        <w:t>mes</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año</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se</w:t>
      </w:r>
      <w:r w:rsidR="007D27A6" w:rsidRPr="00E31E9C">
        <w:rPr>
          <w:rFonts w:ascii="Arial" w:hAnsi="Arial" w:cs="Arial"/>
          <w:sz w:val="22"/>
          <w:szCs w:val="22"/>
        </w:rPr>
        <w:t xml:space="preserve"> </w:t>
      </w:r>
      <w:r w:rsidR="004D4705" w:rsidRPr="00E31E9C">
        <w:rPr>
          <w:rFonts w:ascii="Arial" w:hAnsi="Arial" w:cs="Arial"/>
          <w:sz w:val="22"/>
          <w:szCs w:val="22"/>
        </w:rPr>
        <w:t>inicie</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concluya</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verificación;</w:t>
      </w:r>
    </w:p>
    <w:p w:rsidR="00B2772A" w:rsidRPr="00E31E9C" w:rsidRDefault="00B2772A" w:rsidP="00E31E9C">
      <w:pPr>
        <w:jc w:val="both"/>
        <w:outlineLvl w:val="0"/>
        <w:rPr>
          <w:rFonts w:ascii="Arial" w:hAnsi="Arial" w:cs="Arial"/>
          <w:sz w:val="22"/>
          <w:szCs w:val="22"/>
        </w:rPr>
      </w:pPr>
    </w:p>
    <w:p w:rsidR="004D4705" w:rsidRPr="00E31E9C" w:rsidRDefault="00AB1D39" w:rsidP="00E31E9C">
      <w:pPr>
        <w:jc w:val="both"/>
        <w:outlineLvl w:val="0"/>
        <w:rPr>
          <w:rFonts w:ascii="Arial" w:hAnsi="Arial" w:cs="Arial"/>
          <w:sz w:val="22"/>
          <w:szCs w:val="22"/>
        </w:rPr>
      </w:pPr>
      <w:r w:rsidRPr="00E31E9C">
        <w:rPr>
          <w:rFonts w:ascii="Arial" w:hAnsi="Arial" w:cs="Arial"/>
          <w:sz w:val="22"/>
          <w:szCs w:val="22"/>
        </w:rPr>
        <w:t xml:space="preserve">b) </w:t>
      </w:r>
      <w:r w:rsidR="004D4705" w:rsidRPr="00E31E9C">
        <w:rPr>
          <w:rFonts w:ascii="Arial" w:hAnsi="Arial" w:cs="Arial"/>
          <w:sz w:val="22"/>
          <w:szCs w:val="22"/>
        </w:rPr>
        <w:t>Nombre</w:t>
      </w:r>
      <w:r w:rsidR="007D27A6" w:rsidRPr="00E31E9C">
        <w:rPr>
          <w:rFonts w:ascii="Arial" w:hAnsi="Arial" w:cs="Arial"/>
          <w:sz w:val="22"/>
          <w:szCs w:val="22"/>
        </w:rPr>
        <w:t xml:space="preserve"> </w:t>
      </w:r>
      <w:r w:rsidR="004D4705" w:rsidRPr="00E31E9C">
        <w:rPr>
          <w:rFonts w:ascii="Arial" w:hAnsi="Arial" w:cs="Arial"/>
          <w:sz w:val="22"/>
          <w:szCs w:val="22"/>
        </w:rPr>
        <w:t>del</w:t>
      </w:r>
      <w:r w:rsidR="007D27A6" w:rsidRPr="00E31E9C">
        <w:rPr>
          <w:rFonts w:ascii="Arial" w:hAnsi="Arial" w:cs="Arial"/>
          <w:sz w:val="22"/>
          <w:szCs w:val="22"/>
        </w:rPr>
        <w:t xml:space="preserve"> </w:t>
      </w:r>
      <w:r w:rsidR="004D4705" w:rsidRPr="00E31E9C">
        <w:rPr>
          <w:rFonts w:ascii="Arial" w:hAnsi="Arial" w:cs="Arial"/>
          <w:sz w:val="22"/>
          <w:szCs w:val="22"/>
        </w:rPr>
        <w:t>sujeto</w:t>
      </w:r>
      <w:r w:rsidR="007D27A6" w:rsidRPr="00E31E9C">
        <w:rPr>
          <w:rFonts w:ascii="Arial" w:hAnsi="Arial" w:cs="Arial"/>
          <w:sz w:val="22"/>
          <w:szCs w:val="22"/>
        </w:rPr>
        <w:t xml:space="preserve"> </w:t>
      </w:r>
      <w:r w:rsidR="004D4705" w:rsidRPr="00E31E9C">
        <w:rPr>
          <w:rFonts w:ascii="Arial" w:hAnsi="Arial" w:cs="Arial"/>
          <w:sz w:val="22"/>
          <w:szCs w:val="22"/>
        </w:rPr>
        <w:t>obligado</w:t>
      </w:r>
      <w:r w:rsidR="007D27A6" w:rsidRPr="00E31E9C">
        <w:rPr>
          <w:rFonts w:ascii="Arial" w:hAnsi="Arial" w:cs="Arial"/>
          <w:sz w:val="22"/>
          <w:szCs w:val="22"/>
        </w:rPr>
        <w:t xml:space="preserve"> </w:t>
      </w:r>
      <w:r w:rsidR="004D4705" w:rsidRPr="00E31E9C">
        <w:rPr>
          <w:rFonts w:ascii="Arial" w:hAnsi="Arial" w:cs="Arial"/>
          <w:sz w:val="22"/>
          <w:szCs w:val="22"/>
        </w:rPr>
        <w:t>verificado;</w:t>
      </w:r>
    </w:p>
    <w:p w:rsidR="00B2772A" w:rsidRPr="00E31E9C" w:rsidRDefault="00B2772A" w:rsidP="00E31E9C">
      <w:pPr>
        <w:jc w:val="both"/>
        <w:outlineLvl w:val="0"/>
        <w:rPr>
          <w:rFonts w:ascii="Arial" w:hAnsi="Arial" w:cs="Arial"/>
          <w:sz w:val="22"/>
          <w:szCs w:val="22"/>
        </w:rPr>
      </w:pPr>
    </w:p>
    <w:p w:rsidR="004D4705" w:rsidRPr="00E31E9C" w:rsidRDefault="00AB1D39" w:rsidP="00E31E9C">
      <w:pPr>
        <w:jc w:val="both"/>
        <w:outlineLvl w:val="0"/>
        <w:rPr>
          <w:rFonts w:ascii="Arial" w:hAnsi="Arial" w:cs="Arial"/>
          <w:sz w:val="22"/>
          <w:szCs w:val="22"/>
        </w:rPr>
      </w:pPr>
      <w:r w:rsidRPr="00E31E9C">
        <w:rPr>
          <w:rFonts w:ascii="Arial" w:hAnsi="Arial" w:cs="Arial"/>
          <w:sz w:val="22"/>
          <w:szCs w:val="22"/>
        </w:rPr>
        <w:t xml:space="preserve">c) </w:t>
      </w:r>
      <w:r w:rsidR="004D4705" w:rsidRPr="00E31E9C">
        <w:rPr>
          <w:rFonts w:ascii="Arial" w:hAnsi="Arial" w:cs="Arial"/>
          <w:sz w:val="22"/>
          <w:szCs w:val="22"/>
        </w:rPr>
        <w:t>Señalamiento</w:t>
      </w:r>
      <w:r w:rsidR="007D27A6" w:rsidRPr="00E31E9C">
        <w:rPr>
          <w:rFonts w:ascii="Arial" w:hAnsi="Arial" w:cs="Arial"/>
          <w:sz w:val="22"/>
          <w:szCs w:val="22"/>
        </w:rPr>
        <w:t xml:space="preserve"> </w:t>
      </w:r>
      <w:r w:rsidR="004D4705" w:rsidRPr="00E31E9C">
        <w:rPr>
          <w:rFonts w:ascii="Arial" w:hAnsi="Arial" w:cs="Arial"/>
          <w:sz w:val="22"/>
          <w:szCs w:val="22"/>
        </w:rPr>
        <w:t>del</w:t>
      </w:r>
      <w:r w:rsidR="007D27A6" w:rsidRPr="00E31E9C">
        <w:rPr>
          <w:rFonts w:ascii="Arial" w:hAnsi="Arial" w:cs="Arial"/>
          <w:sz w:val="22"/>
          <w:szCs w:val="22"/>
        </w:rPr>
        <w:t xml:space="preserve"> </w:t>
      </w:r>
      <w:r w:rsidR="004D4705" w:rsidRPr="00E31E9C">
        <w:rPr>
          <w:rFonts w:ascii="Arial" w:hAnsi="Arial" w:cs="Arial"/>
          <w:sz w:val="22"/>
          <w:szCs w:val="22"/>
        </w:rPr>
        <w:t>portal</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internet</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Plataforma</w:t>
      </w:r>
      <w:r w:rsidR="007D27A6" w:rsidRPr="00E31E9C">
        <w:rPr>
          <w:rFonts w:ascii="Arial" w:hAnsi="Arial" w:cs="Arial"/>
          <w:sz w:val="22"/>
          <w:szCs w:val="22"/>
        </w:rPr>
        <w:t xml:space="preserve"> </w:t>
      </w:r>
      <w:r w:rsidR="004D4705" w:rsidRPr="00E31E9C">
        <w:rPr>
          <w:rFonts w:ascii="Arial" w:hAnsi="Arial" w:cs="Arial"/>
          <w:sz w:val="22"/>
          <w:szCs w:val="22"/>
        </w:rPr>
        <w:t>Nacional</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Transparencia</w:t>
      </w:r>
      <w:r w:rsidR="007D27A6" w:rsidRPr="00E31E9C">
        <w:rPr>
          <w:rFonts w:ascii="Arial" w:hAnsi="Arial" w:cs="Arial"/>
          <w:sz w:val="22"/>
          <w:szCs w:val="22"/>
        </w:rPr>
        <w:t xml:space="preserve"> </w:t>
      </w:r>
      <w:r w:rsidR="004D4705" w:rsidRPr="00E31E9C">
        <w:rPr>
          <w:rFonts w:ascii="Arial" w:hAnsi="Arial" w:cs="Arial"/>
          <w:sz w:val="22"/>
          <w:szCs w:val="22"/>
        </w:rPr>
        <w:t>sobre</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cual</w:t>
      </w:r>
      <w:r w:rsidR="007D27A6" w:rsidRPr="00E31E9C">
        <w:rPr>
          <w:rFonts w:ascii="Arial" w:hAnsi="Arial" w:cs="Arial"/>
          <w:sz w:val="22"/>
          <w:szCs w:val="22"/>
        </w:rPr>
        <w:t xml:space="preserve"> </w:t>
      </w:r>
      <w:r w:rsidR="00B2772A" w:rsidRPr="00E31E9C">
        <w:rPr>
          <w:rFonts w:ascii="Arial" w:hAnsi="Arial" w:cs="Arial"/>
          <w:sz w:val="22"/>
          <w:szCs w:val="22"/>
        </w:rPr>
        <w:t>se</w:t>
      </w:r>
      <w:r w:rsidR="007D27A6" w:rsidRPr="00E31E9C">
        <w:rPr>
          <w:rFonts w:ascii="Arial" w:hAnsi="Arial" w:cs="Arial"/>
          <w:sz w:val="22"/>
          <w:szCs w:val="22"/>
        </w:rPr>
        <w:t xml:space="preserve"> </w:t>
      </w:r>
      <w:r w:rsidR="00B2772A" w:rsidRPr="00E31E9C">
        <w:rPr>
          <w:rFonts w:ascii="Arial" w:hAnsi="Arial" w:cs="Arial"/>
          <w:sz w:val="22"/>
          <w:szCs w:val="22"/>
        </w:rPr>
        <w:t>realiza</w:t>
      </w:r>
      <w:r w:rsidR="007D27A6" w:rsidRPr="00E31E9C">
        <w:rPr>
          <w:rFonts w:ascii="Arial" w:hAnsi="Arial" w:cs="Arial"/>
          <w:sz w:val="22"/>
          <w:szCs w:val="22"/>
        </w:rPr>
        <w:t xml:space="preserve"> </w:t>
      </w:r>
      <w:r w:rsidR="00B2772A" w:rsidRPr="00E31E9C">
        <w:rPr>
          <w:rFonts w:ascii="Arial" w:hAnsi="Arial" w:cs="Arial"/>
          <w:sz w:val="22"/>
          <w:szCs w:val="22"/>
        </w:rPr>
        <w:t>la</w:t>
      </w:r>
      <w:r w:rsidR="007D27A6" w:rsidRPr="00E31E9C">
        <w:rPr>
          <w:rFonts w:ascii="Arial" w:hAnsi="Arial" w:cs="Arial"/>
          <w:sz w:val="22"/>
          <w:szCs w:val="22"/>
        </w:rPr>
        <w:t xml:space="preserve"> </w:t>
      </w:r>
      <w:r w:rsidR="00B2772A" w:rsidRPr="00E31E9C">
        <w:rPr>
          <w:rFonts w:ascii="Arial" w:hAnsi="Arial" w:cs="Arial"/>
          <w:sz w:val="22"/>
          <w:szCs w:val="22"/>
        </w:rPr>
        <w:t>diligencia;</w:t>
      </w:r>
      <w:r w:rsidR="007D27A6" w:rsidRPr="00E31E9C">
        <w:rPr>
          <w:rFonts w:ascii="Arial" w:hAnsi="Arial" w:cs="Arial"/>
          <w:sz w:val="22"/>
          <w:szCs w:val="22"/>
        </w:rPr>
        <w:t xml:space="preserve"> </w:t>
      </w:r>
      <w:r w:rsidR="004D4705" w:rsidRPr="00E31E9C">
        <w:rPr>
          <w:rFonts w:ascii="Arial" w:hAnsi="Arial" w:cs="Arial"/>
          <w:sz w:val="22"/>
          <w:szCs w:val="22"/>
        </w:rPr>
        <w:t>y</w:t>
      </w:r>
    </w:p>
    <w:p w:rsidR="00B2772A" w:rsidRPr="00E31E9C" w:rsidRDefault="00B2772A" w:rsidP="00E31E9C">
      <w:pPr>
        <w:jc w:val="both"/>
        <w:outlineLvl w:val="0"/>
        <w:rPr>
          <w:rFonts w:ascii="Arial" w:hAnsi="Arial" w:cs="Arial"/>
          <w:sz w:val="22"/>
          <w:szCs w:val="22"/>
        </w:rPr>
      </w:pPr>
    </w:p>
    <w:p w:rsidR="004D4705" w:rsidRPr="00E31E9C" w:rsidRDefault="00AB1D39" w:rsidP="00E31E9C">
      <w:pPr>
        <w:jc w:val="both"/>
        <w:outlineLvl w:val="0"/>
        <w:rPr>
          <w:rFonts w:ascii="Arial" w:hAnsi="Arial" w:cs="Arial"/>
          <w:sz w:val="22"/>
          <w:szCs w:val="22"/>
        </w:rPr>
      </w:pPr>
      <w:r w:rsidRPr="00E31E9C">
        <w:rPr>
          <w:rFonts w:ascii="Arial" w:hAnsi="Arial" w:cs="Arial"/>
          <w:sz w:val="22"/>
          <w:szCs w:val="22"/>
        </w:rPr>
        <w:t xml:space="preserve">d) </w:t>
      </w:r>
      <w:r w:rsidR="004D4705" w:rsidRPr="00E31E9C">
        <w:rPr>
          <w:rFonts w:ascii="Arial" w:hAnsi="Arial" w:cs="Arial"/>
          <w:sz w:val="22"/>
          <w:szCs w:val="22"/>
        </w:rPr>
        <w:t>Nombre</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firma</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quienes</w:t>
      </w:r>
      <w:r w:rsidR="007D27A6" w:rsidRPr="00E31E9C">
        <w:rPr>
          <w:rFonts w:ascii="Arial" w:hAnsi="Arial" w:cs="Arial"/>
          <w:sz w:val="22"/>
          <w:szCs w:val="22"/>
        </w:rPr>
        <w:t xml:space="preserve"> </w:t>
      </w:r>
      <w:r w:rsidR="004D4705" w:rsidRPr="00E31E9C">
        <w:rPr>
          <w:rFonts w:ascii="Arial" w:hAnsi="Arial" w:cs="Arial"/>
          <w:sz w:val="22"/>
          <w:szCs w:val="22"/>
        </w:rPr>
        <w:t>hayan</w:t>
      </w:r>
      <w:r w:rsidR="007D27A6" w:rsidRPr="00E31E9C">
        <w:rPr>
          <w:rFonts w:ascii="Arial" w:hAnsi="Arial" w:cs="Arial"/>
          <w:sz w:val="22"/>
          <w:szCs w:val="22"/>
        </w:rPr>
        <w:t xml:space="preserve"> </w:t>
      </w:r>
      <w:r w:rsidR="004D4705" w:rsidRPr="00E31E9C">
        <w:rPr>
          <w:rFonts w:ascii="Arial" w:hAnsi="Arial" w:cs="Arial"/>
          <w:sz w:val="22"/>
          <w:szCs w:val="22"/>
        </w:rPr>
        <w:t>llevado</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cabo</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verificación.</w:t>
      </w:r>
    </w:p>
    <w:p w:rsidR="00B2772A" w:rsidRPr="00E31E9C" w:rsidRDefault="00B2772A" w:rsidP="00E31E9C">
      <w:pPr>
        <w:jc w:val="both"/>
        <w:outlineLvl w:val="0"/>
        <w:rPr>
          <w:rFonts w:ascii="Arial" w:hAnsi="Arial" w:cs="Arial"/>
          <w:sz w:val="22"/>
          <w:szCs w:val="22"/>
        </w:rPr>
      </w:pPr>
    </w:p>
    <w:p w:rsidR="004D4705" w:rsidRPr="00E31E9C" w:rsidRDefault="00AB1D39" w:rsidP="00E31E9C">
      <w:pPr>
        <w:pStyle w:val="Prrafodelista"/>
        <w:spacing w:after="0" w:line="240" w:lineRule="auto"/>
        <w:ind w:left="0"/>
        <w:contextualSpacing w:val="0"/>
        <w:jc w:val="both"/>
        <w:outlineLvl w:val="0"/>
        <w:rPr>
          <w:rFonts w:ascii="Arial" w:hAnsi="Arial" w:cs="Arial"/>
        </w:rPr>
      </w:pPr>
      <w:r w:rsidRPr="00E31E9C">
        <w:rPr>
          <w:rFonts w:ascii="Arial" w:hAnsi="Arial" w:cs="Arial"/>
        </w:rPr>
        <w:t xml:space="preserve">VI.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deberá</w:t>
      </w:r>
      <w:r w:rsidR="007D27A6" w:rsidRPr="00E31E9C">
        <w:rPr>
          <w:rFonts w:ascii="Arial" w:hAnsi="Arial" w:cs="Arial"/>
        </w:rPr>
        <w:t xml:space="preserve"> </w:t>
      </w:r>
      <w:r w:rsidR="004D4705" w:rsidRPr="00E31E9C">
        <w:rPr>
          <w:rFonts w:ascii="Arial" w:hAnsi="Arial" w:cs="Arial"/>
        </w:rPr>
        <w:t>acopiar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resguardar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soportes</w:t>
      </w:r>
      <w:r w:rsidR="007D27A6" w:rsidRPr="00E31E9C">
        <w:rPr>
          <w:rFonts w:ascii="Arial" w:hAnsi="Arial" w:cs="Arial"/>
        </w:rPr>
        <w:t xml:space="preserve"> </w:t>
      </w:r>
      <w:r w:rsidR="004D4705" w:rsidRPr="00E31E9C">
        <w:rPr>
          <w:rFonts w:ascii="Arial" w:hAnsi="Arial" w:cs="Arial"/>
        </w:rPr>
        <w:t>necesarios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sustentar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verificación</w:t>
      </w:r>
      <w:r w:rsidR="007D27A6" w:rsidRPr="00E31E9C">
        <w:rPr>
          <w:rFonts w:ascii="Arial" w:hAnsi="Arial" w:cs="Arial"/>
        </w:rPr>
        <w:t xml:space="preserve"> </w:t>
      </w:r>
      <w:r w:rsidR="004D4705" w:rsidRPr="00E31E9C">
        <w:rPr>
          <w:rFonts w:ascii="Arial" w:hAnsi="Arial" w:cs="Arial"/>
        </w:rPr>
        <w:t>efectuada;</w:t>
      </w:r>
    </w:p>
    <w:p w:rsidR="00B2772A" w:rsidRPr="00E31E9C" w:rsidRDefault="00B2772A" w:rsidP="00E31E9C">
      <w:pPr>
        <w:pStyle w:val="Prrafodelista"/>
        <w:spacing w:after="0" w:line="240" w:lineRule="auto"/>
        <w:ind w:left="0"/>
        <w:contextualSpacing w:val="0"/>
        <w:jc w:val="both"/>
        <w:outlineLvl w:val="0"/>
        <w:rPr>
          <w:rFonts w:ascii="Arial" w:hAnsi="Arial" w:cs="Arial"/>
        </w:rPr>
      </w:pPr>
    </w:p>
    <w:p w:rsidR="00FF6489" w:rsidRPr="00E31E9C" w:rsidRDefault="00AB1D39" w:rsidP="00E31E9C">
      <w:pPr>
        <w:pStyle w:val="Prrafodelista"/>
        <w:spacing w:after="0" w:line="240" w:lineRule="auto"/>
        <w:ind w:left="0"/>
        <w:contextualSpacing w:val="0"/>
        <w:jc w:val="both"/>
        <w:outlineLvl w:val="0"/>
        <w:rPr>
          <w:rFonts w:ascii="Arial" w:hAnsi="Arial" w:cs="Arial"/>
        </w:rPr>
      </w:pPr>
      <w:r w:rsidRPr="00E31E9C">
        <w:rPr>
          <w:rFonts w:ascii="Arial" w:hAnsi="Arial" w:cs="Arial"/>
        </w:rPr>
        <w:t xml:space="preserve">VII. </w:t>
      </w:r>
      <w:r w:rsidR="004D4705" w:rsidRPr="00E31E9C">
        <w:rPr>
          <w:rFonts w:ascii="Arial" w:hAnsi="Arial" w:cs="Arial"/>
        </w:rPr>
        <w:t>Transcurrido</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anterior,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Instituto</w:t>
      </w:r>
      <w:r w:rsidR="007D27A6" w:rsidRPr="00E31E9C">
        <w:rPr>
          <w:rFonts w:ascii="Arial" w:hAnsi="Arial" w:cs="Arial"/>
        </w:rPr>
        <w:t xml:space="preserve"> </w:t>
      </w:r>
      <w:r w:rsidR="004D4705" w:rsidRPr="00E31E9C">
        <w:rPr>
          <w:rFonts w:ascii="Arial" w:hAnsi="Arial" w:cs="Arial"/>
        </w:rPr>
        <w:t>deberá</w:t>
      </w:r>
      <w:r w:rsidR="007D27A6" w:rsidRPr="00E31E9C">
        <w:rPr>
          <w:rFonts w:ascii="Arial" w:hAnsi="Arial" w:cs="Arial"/>
        </w:rPr>
        <w:t xml:space="preserve"> </w:t>
      </w:r>
      <w:r w:rsidR="004D4705" w:rsidRPr="00E31E9C">
        <w:rPr>
          <w:rFonts w:ascii="Arial" w:hAnsi="Arial" w:cs="Arial"/>
        </w:rPr>
        <w:t>emitir</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resolución</w:t>
      </w:r>
      <w:r w:rsidR="007D27A6" w:rsidRPr="00E31E9C">
        <w:rPr>
          <w:rFonts w:ascii="Arial" w:hAnsi="Arial" w:cs="Arial"/>
        </w:rPr>
        <w:t xml:space="preserve"> </w:t>
      </w:r>
      <w:r w:rsidR="004D4705" w:rsidRPr="00E31E9C">
        <w:rPr>
          <w:rFonts w:ascii="Arial" w:hAnsi="Arial" w:cs="Arial"/>
        </w:rPr>
        <w:t>dentro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término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diez</w:t>
      </w:r>
      <w:r w:rsidR="007D27A6" w:rsidRPr="00E31E9C">
        <w:rPr>
          <w:rFonts w:ascii="Arial" w:hAnsi="Arial" w:cs="Arial"/>
        </w:rPr>
        <w:t xml:space="preserve"> </w:t>
      </w:r>
      <w:r w:rsidR="004D4705" w:rsidRPr="00E31E9C">
        <w:rPr>
          <w:rFonts w:ascii="Arial" w:hAnsi="Arial" w:cs="Arial"/>
        </w:rPr>
        <w:t>días</w:t>
      </w:r>
      <w:r w:rsidR="007D27A6" w:rsidRPr="00E31E9C">
        <w:rPr>
          <w:rFonts w:ascii="Arial" w:hAnsi="Arial" w:cs="Arial"/>
        </w:rPr>
        <w:t xml:space="preserve"> </w:t>
      </w:r>
      <w:r w:rsidR="004D4705" w:rsidRPr="00E31E9C">
        <w:rPr>
          <w:rFonts w:ascii="Arial" w:hAnsi="Arial" w:cs="Arial"/>
        </w:rPr>
        <w:t>hábiles,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podrá</w:t>
      </w:r>
      <w:r w:rsidR="007D27A6" w:rsidRPr="00E31E9C">
        <w:rPr>
          <w:rFonts w:ascii="Arial" w:hAnsi="Arial" w:cs="Arial"/>
        </w:rPr>
        <w:t xml:space="preserve"> </w:t>
      </w:r>
      <w:r w:rsidR="004D4705" w:rsidRPr="00E31E9C">
        <w:rPr>
          <w:rFonts w:ascii="Arial" w:hAnsi="Arial" w:cs="Arial"/>
        </w:rPr>
        <w:t>determinar</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ajusta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establecido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disposiciones,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contrariamente</w:t>
      </w:r>
      <w:r w:rsidR="007D27A6" w:rsidRPr="00E31E9C">
        <w:rPr>
          <w:rFonts w:ascii="Arial" w:hAnsi="Arial" w:cs="Arial"/>
        </w:rPr>
        <w:t xml:space="preserve"> </w:t>
      </w:r>
      <w:r w:rsidR="004D4705" w:rsidRPr="00E31E9C">
        <w:rPr>
          <w:rFonts w:ascii="Arial" w:hAnsi="Arial" w:cs="Arial"/>
        </w:rPr>
        <w:t>determinar</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existe</w:t>
      </w:r>
      <w:r w:rsidR="007D27A6" w:rsidRPr="00E31E9C">
        <w:rPr>
          <w:rFonts w:ascii="Arial" w:hAnsi="Arial" w:cs="Arial"/>
        </w:rPr>
        <w:t xml:space="preserve"> </w:t>
      </w:r>
      <w:r w:rsidR="004D4705" w:rsidRPr="00E31E9C">
        <w:rPr>
          <w:rFonts w:ascii="Arial" w:hAnsi="Arial" w:cs="Arial"/>
        </w:rPr>
        <w:t>incumplimiento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previsto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demás</w:t>
      </w:r>
      <w:r w:rsidR="007D27A6" w:rsidRPr="00E31E9C">
        <w:rPr>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aplicable,</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formulará</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requerimientos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procedan</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efecto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subsane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inconsistencias</w:t>
      </w:r>
      <w:r w:rsidR="007D27A6" w:rsidRPr="00E31E9C">
        <w:rPr>
          <w:rFonts w:ascii="Arial" w:hAnsi="Arial" w:cs="Arial"/>
        </w:rPr>
        <w:t xml:space="preserve"> </w:t>
      </w:r>
      <w:r w:rsidR="004D4705" w:rsidRPr="00E31E9C">
        <w:rPr>
          <w:rFonts w:ascii="Arial" w:hAnsi="Arial" w:cs="Arial"/>
        </w:rPr>
        <w:t>detectadas</w:t>
      </w:r>
      <w:r w:rsidR="007D27A6" w:rsidRPr="00E31E9C">
        <w:rPr>
          <w:rFonts w:ascii="Arial" w:hAnsi="Arial" w:cs="Arial"/>
        </w:rPr>
        <w:t xml:space="preserve"> </w:t>
      </w:r>
      <w:r w:rsidR="004D4705" w:rsidRPr="00E31E9C">
        <w:rPr>
          <w:rFonts w:ascii="Arial" w:hAnsi="Arial" w:cs="Arial"/>
        </w:rPr>
        <w:t>dentro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plazo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condiciones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efecto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determinen;</w:t>
      </w:r>
    </w:p>
    <w:p w:rsidR="00FF6489" w:rsidRPr="00E31E9C" w:rsidRDefault="00FF6489" w:rsidP="00E31E9C">
      <w:pPr>
        <w:pStyle w:val="Prrafodelista"/>
        <w:spacing w:after="0" w:line="240" w:lineRule="auto"/>
        <w:ind w:left="0"/>
        <w:contextualSpacing w:val="0"/>
        <w:jc w:val="both"/>
        <w:outlineLvl w:val="0"/>
        <w:rPr>
          <w:rFonts w:ascii="Arial" w:hAnsi="Arial" w:cs="Arial"/>
        </w:rPr>
      </w:pPr>
    </w:p>
    <w:p w:rsidR="004D4705" w:rsidRPr="00E31E9C" w:rsidRDefault="00AB1D39" w:rsidP="00E31E9C">
      <w:pPr>
        <w:pStyle w:val="Prrafodelista"/>
        <w:spacing w:after="0" w:line="240" w:lineRule="auto"/>
        <w:ind w:left="0"/>
        <w:contextualSpacing w:val="0"/>
        <w:jc w:val="both"/>
        <w:outlineLvl w:val="0"/>
        <w:rPr>
          <w:rFonts w:ascii="Arial" w:hAnsi="Arial" w:cs="Arial"/>
        </w:rPr>
      </w:pPr>
      <w:r w:rsidRPr="00E31E9C">
        <w:rPr>
          <w:rFonts w:ascii="Arial" w:hAnsi="Arial" w:cs="Arial"/>
        </w:rPr>
        <w:t xml:space="preserve">VIII.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deberá</w:t>
      </w:r>
      <w:r w:rsidR="007D27A6" w:rsidRPr="00E31E9C">
        <w:rPr>
          <w:rFonts w:ascii="Arial" w:hAnsi="Arial" w:cs="Arial"/>
        </w:rPr>
        <w:t xml:space="preserve"> </w:t>
      </w:r>
      <w:r w:rsidR="004D4705" w:rsidRPr="00E31E9C">
        <w:rPr>
          <w:rFonts w:ascii="Arial" w:hAnsi="Arial" w:cs="Arial"/>
        </w:rPr>
        <w:t>cumplir</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resolución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plazo</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mayor</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veinte</w:t>
      </w:r>
      <w:r w:rsidR="007D27A6" w:rsidRPr="00E31E9C">
        <w:rPr>
          <w:rFonts w:ascii="Arial" w:hAnsi="Arial" w:cs="Arial"/>
        </w:rPr>
        <w:t xml:space="preserve"> </w:t>
      </w:r>
      <w:r w:rsidR="004D4705" w:rsidRPr="00E31E9C">
        <w:rPr>
          <w:rFonts w:ascii="Arial" w:hAnsi="Arial" w:cs="Arial"/>
        </w:rPr>
        <w:t>días</w:t>
      </w:r>
      <w:r w:rsidR="007D27A6" w:rsidRPr="00E31E9C">
        <w:rPr>
          <w:rFonts w:ascii="Arial" w:hAnsi="Arial" w:cs="Arial"/>
        </w:rPr>
        <w:t xml:space="preserve"> </w:t>
      </w:r>
      <w:r w:rsidR="004D4705" w:rsidRPr="00E31E9C">
        <w:rPr>
          <w:rFonts w:ascii="Arial" w:hAnsi="Arial" w:cs="Arial"/>
        </w:rPr>
        <w:t>contados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partir</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día</w:t>
      </w:r>
      <w:r w:rsidR="007D27A6" w:rsidRPr="00E31E9C">
        <w:rPr>
          <w:rFonts w:ascii="Arial" w:hAnsi="Arial" w:cs="Arial"/>
        </w:rPr>
        <w:t xml:space="preserve"> </w:t>
      </w:r>
      <w:r w:rsidR="004D4705" w:rsidRPr="00E31E9C">
        <w:rPr>
          <w:rFonts w:ascii="Arial" w:hAnsi="Arial" w:cs="Arial"/>
        </w:rPr>
        <w:t>siguiente</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le</w:t>
      </w:r>
      <w:r w:rsidR="007D27A6" w:rsidRPr="00E31E9C">
        <w:rPr>
          <w:rFonts w:ascii="Arial" w:hAnsi="Arial" w:cs="Arial"/>
        </w:rPr>
        <w:t xml:space="preserve"> </w:t>
      </w:r>
      <w:r w:rsidR="004D4705" w:rsidRPr="00E31E9C">
        <w:rPr>
          <w:rFonts w:ascii="Arial" w:hAnsi="Arial" w:cs="Arial"/>
        </w:rPr>
        <w:t>notifique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misma;</w:t>
      </w:r>
    </w:p>
    <w:p w:rsidR="00B2772A" w:rsidRPr="00E31E9C" w:rsidRDefault="00B2772A" w:rsidP="00E31E9C">
      <w:pPr>
        <w:pStyle w:val="Prrafodelista"/>
        <w:spacing w:after="0" w:line="240" w:lineRule="auto"/>
        <w:ind w:left="0"/>
        <w:contextualSpacing w:val="0"/>
        <w:jc w:val="both"/>
        <w:outlineLvl w:val="0"/>
        <w:rPr>
          <w:rFonts w:ascii="Arial" w:hAnsi="Arial" w:cs="Arial"/>
        </w:rPr>
      </w:pPr>
    </w:p>
    <w:p w:rsidR="004D4705" w:rsidRPr="00E31E9C" w:rsidRDefault="00AB1D39" w:rsidP="00E31E9C">
      <w:pPr>
        <w:pStyle w:val="Prrafodelista"/>
        <w:spacing w:after="0" w:line="240" w:lineRule="auto"/>
        <w:ind w:left="0"/>
        <w:contextualSpacing w:val="0"/>
        <w:jc w:val="both"/>
        <w:outlineLvl w:val="0"/>
        <w:rPr>
          <w:rFonts w:ascii="Arial" w:hAnsi="Arial" w:cs="Arial"/>
        </w:rPr>
      </w:pPr>
      <w:r w:rsidRPr="00E31E9C">
        <w:rPr>
          <w:rFonts w:ascii="Arial" w:hAnsi="Arial" w:cs="Arial"/>
          <w:bCs/>
        </w:rPr>
        <w:t xml:space="preserve">IX. </w:t>
      </w:r>
      <w:r w:rsidR="004D4705" w:rsidRPr="00E31E9C">
        <w:rPr>
          <w:rFonts w:ascii="Arial" w:hAnsi="Arial" w:cs="Arial"/>
          <w:bCs/>
        </w:rPr>
        <w:t>Transcurrido</w:t>
      </w:r>
      <w:r w:rsidR="007D27A6" w:rsidRPr="00E31E9C">
        <w:rPr>
          <w:rFonts w:ascii="Arial" w:hAnsi="Arial" w:cs="Arial"/>
          <w:bCs/>
        </w:rPr>
        <w:t xml:space="preserve"> </w:t>
      </w:r>
      <w:r w:rsidR="004D4705" w:rsidRPr="00E31E9C">
        <w:rPr>
          <w:rFonts w:ascii="Arial" w:hAnsi="Arial" w:cs="Arial"/>
          <w:bCs/>
        </w:rPr>
        <w:t>el</w:t>
      </w:r>
      <w:r w:rsidR="007D27A6" w:rsidRPr="00E31E9C">
        <w:rPr>
          <w:rFonts w:ascii="Arial" w:hAnsi="Arial" w:cs="Arial"/>
          <w:bCs/>
        </w:rPr>
        <w:t xml:space="preserve"> </w:t>
      </w:r>
      <w:r w:rsidR="004D4705" w:rsidRPr="00E31E9C">
        <w:rPr>
          <w:rFonts w:ascii="Arial" w:hAnsi="Arial" w:cs="Arial"/>
          <w:bCs/>
        </w:rPr>
        <w:t>plazo</w:t>
      </w:r>
      <w:r w:rsidR="007D27A6" w:rsidRPr="00E31E9C">
        <w:rPr>
          <w:rFonts w:ascii="Arial" w:hAnsi="Arial" w:cs="Arial"/>
          <w:bCs/>
        </w:rPr>
        <w:t xml:space="preserve"> </w:t>
      </w:r>
      <w:r w:rsidR="004D4705" w:rsidRPr="00E31E9C">
        <w:rPr>
          <w:rFonts w:ascii="Arial" w:hAnsi="Arial" w:cs="Arial"/>
          <w:bCs/>
        </w:rPr>
        <w:t>señalado</w:t>
      </w:r>
      <w:r w:rsidR="007D27A6" w:rsidRPr="00E31E9C">
        <w:rPr>
          <w:rFonts w:ascii="Arial" w:hAnsi="Arial" w:cs="Arial"/>
          <w:bCs/>
        </w:rPr>
        <w:t xml:space="preserve"> </w:t>
      </w:r>
      <w:r w:rsidR="004D4705" w:rsidRPr="00E31E9C">
        <w:rPr>
          <w:rFonts w:ascii="Arial" w:hAnsi="Arial" w:cs="Arial"/>
          <w:bCs/>
        </w:rPr>
        <w:t>en</w:t>
      </w:r>
      <w:r w:rsidR="007D27A6" w:rsidRPr="00E31E9C">
        <w:rPr>
          <w:rFonts w:ascii="Arial" w:hAnsi="Arial" w:cs="Arial"/>
          <w:bCs/>
        </w:rPr>
        <w:t xml:space="preserve"> </w:t>
      </w:r>
      <w:r w:rsidR="004D4705" w:rsidRPr="00E31E9C">
        <w:rPr>
          <w:rFonts w:ascii="Arial" w:hAnsi="Arial" w:cs="Arial"/>
          <w:bCs/>
        </w:rPr>
        <w:t>la</w:t>
      </w:r>
      <w:r w:rsidR="007D27A6" w:rsidRPr="00E31E9C">
        <w:rPr>
          <w:rFonts w:ascii="Arial" w:hAnsi="Arial" w:cs="Arial"/>
          <w:bCs/>
        </w:rPr>
        <w:t xml:space="preserve"> </w:t>
      </w:r>
      <w:r w:rsidR="004D4705" w:rsidRPr="00E31E9C">
        <w:rPr>
          <w:rFonts w:ascii="Arial" w:hAnsi="Arial" w:cs="Arial"/>
          <w:bCs/>
        </w:rPr>
        <w:t>fracción</w:t>
      </w:r>
      <w:r w:rsidR="007D27A6" w:rsidRPr="00E31E9C">
        <w:rPr>
          <w:rFonts w:ascii="Arial" w:hAnsi="Arial" w:cs="Arial"/>
          <w:bCs/>
        </w:rPr>
        <w:t xml:space="preserve"> </w:t>
      </w:r>
      <w:r w:rsidR="004D4705" w:rsidRPr="00E31E9C">
        <w:rPr>
          <w:rFonts w:ascii="Arial" w:hAnsi="Arial" w:cs="Arial"/>
          <w:bCs/>
        </w:rPr>
        <w:t>anterior,</w:t>
      </w:r>
      <w:r w:rsidR="007D27A6" w:rsidRPr="00E31E9C">
        <w:rPr>
          <w:rFonts w:ascii="Arial" w:hAnsi="Arial" w:cs="Arial"/>
          <w:bCs/>
        </w:rPr>
        <w:t xml:space="preserve"> </w:t>
      </w:r>
      <w:r w:rsidR="004D4705" w:rsidRPr="00E31E9C">
        <w:rPr>
          <w:rFonts w:ascii="Arial" w:hAnsi="Arial" w:cs="Arial"/>
          <w:bCs/>
        </w:rPr>
        <w:t>el</w:t>
      </w:r>
      <w:r w:rsidR="007D27A6" w:rsidRPr="00E31E9C">
        <w:rPr>
          <w:rFonts w:ascii="Arial" w:hAnsi="Arial" w:cs="Arial"/>
          <w:bCs/>
        </w:rPr>
        <w:t xml:space="preserve"> </w:t>
      </w:r>
      <w:r w:rsidR="004D4705" w:rsidRPr="00E31E9C">
        <w:rPr>
          <w:rFonts w:ascii="Arial" w:hAnsi="Arial" w:cs="Arial"/>
          <w:bCs/>
        </w:rPr>
        <w:t>sujeto</w:t>
      </w:r>
      <w:r w:rsidR="007D27A6" w:rsidRPr="00E31E9C">
        <w:rPr>
          <w:rFonts w:ascii="Arial" w:hAnsi="Arial" w:cs="Arial"/>
          <w:bCs/>
        </w:rPr>
        <w:t xml:space="preserve"> </w:t>
      </w:r>
      <w:r w:rsidR="004D4705" w:rsidRPr="00E31E9C">
        <w:rPr>
          <w:rFonts w:ascii="Arial" w:hAnsi="Arial" w:cs="Arial"/>
          <w:bCs/>
        </w:rPr>
        <w:t>obligado</w:t>
      </w:r>
      <w:r w:rsidR="007D27A6" w:rsidRPr="00E31E9C">
        <w:rPr>
          <w:rFonts w:ascii="Arial" w:hAnsi="Arial" w:cs="Arial"/>
          <w:bCs/>
        </w:rPr>
        <w:t xml:space="preserve"> </w:t>
      </w:r>
      <w:r w:rsidR="004D4705" w:rsidRPr="00E31E9C">
        <w:rPr>
          <w:rFonts w:ascii="Arial" w:hAnsi="Arial" w:cs="Arial"/>
          <w:bCs/>
        </w:rPr>
        <w:t>deberá</w:t>
      </w:r>
      <w:r w:rsidR="007D27A6" w:rsidRPr="00E31E9C">
        <w:rPr>
          <w:rFonts w:ascii="Arial" w:hAnsi="Arial" w:cs="Arial"/>
          <w:bCs/>
        </w:rPr>
        <w:t xml:space="preserve"> </w:t>
      </w:r>
      <w:r w:rsidR="004D4705" w:rsidRPr="00E31E9C">
        <w:rPr>
          <w:rFonts w:ascii="Arial" w:hAnsi="Arial" w:cs="Arial"/>
          <w:bCs/>
        </w:rPr>
        <w:t>informar</w:t>
      </w:r>
      <w:r w:rsidR="007D27A6" w:rsidRPr="00E31E9C">
        <w:rPr>
          <w:rFonts w:ascii="Arial" w:hAnsi="Arial" w:cs="Arial"/>
          <w:bCs/>
        </w:rPr>
        <w:t xml:space="preserve"> </w:t>
      </w:r>
      <w:r w:rsidR="004D4705" w:rsidRPr="00E31E9C">
        <w:rPr>
          <w:rFonts w:ascii="Arial" w:hAnsi="Arial" w:cs="Arial"/>
          <w:bCs/>
        </w:rPr>
        <w:t>al</w:t>
      </w:r>
      <w:r w:rsidR="007D27A6" w:rsidRPr="00E31E9C">
        <w:rPr>
          <w:rFonts w:ascii="Arial" w:hAnsi="Arial" w:cs="Arial"/>
          <w:bCs/>
        </w:rPr>
        <w:t xml:space="preserve"> </w:t>
      </w:r>
      <w:r w:rsidR="004D4705" w:rsidRPr="00E31E9C">
        <w:rPr>
          <w:rFonts w:ascii="Arial" w:hAnsi="Arial" w:cs="Arial"/>
          <w:bCs/>
        </w:rPr>
        <w:t>organismo</w:t>
      </w:r>
      <w:r w:rsidR="007D27A6" w:rsidRPr="00E31E9C">
        <w:rPr>
          <w:rFonts w:ascii="Arial" w:hAnsi="Arial" w:cs="Arial"/>
          <w:bCs/>
        </w:rPr>
        <w:t xml:space="preserve"> </w:t>
      </w:r>
      <w:r w:rsidR="004D4705" w:rsidRPr="00E31E9C">
        <w:rPr>
          <w:rFonts w:ascii="Arial" w:hAnsi="Arial" w:cs="Arial"/>
          <w:bCs/>
        </w:rPr>
        <w:t>garante</w:t>
      </w:r>
      <w:r w:rsidR="007D27A6" w:rsidRPr="00E31E9C">
        <w:rPr>
          <w:rFonts w:ascii="Arial" w:hAnsi="Arial" w:cs="Arial"/>
          <w:bCs/>
        </w:rPr>
        <w:t xml:space="preserve"> </w:t>
      </w:r>
      <w:r w:rsidR="004D4705" w:rsidRPr="00E31E9C">
        <w:rPr>
          <w:rFonts w:ascii="Arial" w:hAnsi="Arial" w:cs="Arial"/>
          <w:bCs/>
        </w:rPr>
        <w:t>sobre</w:t>
      </w:r>
      <w:r w:rsidR="007D27A6" w:rsidRPr="00E31E9C">
        <w:rPr>
          <w:rFonts w:ascii="Arial" w:hAnsi="Arial" w:cs="Arial"/>
          <w:bCs/>
        </w:rPr>
        <w:t xml:space="preserve"> </w:t>
      </w:r>
      <w:r w:rsidR="004D4705" w:rsidRPr="00E31E9C">
        <w:rPr>
          <w:rFonts w:ascii="Arial" w:hAnsi="Arial" w:cs="Arial"/>
          <w:bCs/>
        </w:rPr>
        <w:t>el</w:t>
      </w:r>
      <w:r w:rsidR="007D27A6" w:rsidRPr="00E31E9C">
        <w:rPr>
          <w:rFonts w:ascii="Arial" w:hAnsi="Arial" w:cs="Arial"/>
          <w:bCs/>
        </w:rPr>
        <w:t xml:space="preserve"> </w:t>
      </w:r>
      <w:r w:rsidR="004D4705" w:rsidRPr="00E31E9C">
        <w:rPr>
          <w:rFonts w:ascii="Arial" w:hAnsi="Arial" w:cs="Arial"/>
          <w:bCs/>
        </w:rPr>
        <w:t>cumplimento</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la</w:t>
      </w:r>
      <w:r w:rsidR="007D27A6" w:rsidRPr="00E31E9C">
        <w:rPr>
          <w:rFonts w:ascii="Arial" w:hAnsi="Arial" w:cs="Arial"/>
          <w:bCs/>
        </w:rPr>
        <w:t xml:space="preserve"> </w:t>
      </w:r>
      <w:r w:rsidR="004D4705" w:rsidRPr="00E31E9C">
        <w:rPr>
          <w:rFonts w:ascii="Arial" w:hAnsi="Arial" w:cs="Arial"/>
          <w:bCs/>
        </w:rPr>
        <w:t>resolución,</w:t>
      </w:r>
      <w:r w:rsidR="007D27A6" w:rsidRPr="00E31E9C">
        <w:rPr>
          <w:rFonts w:ascii="Arial" w:hAnsi="Arial" w:cs="Arial"/>
          <w:bCs/>
        </w:rPr>
        <w:t xml:space="preserve"> </w:t>
      </w:r>
      <w:r w:rsidR="004D4705" w:rsidRPr="00E31E9C">
        <w:rPr>
          <w:rFonts w:ascii="Arial" w:hAnsi="Arial" w:cs="Arial"/>
          <w:bCs/>
        </w:rPr>
        <w:t>en</w:t>
      </w:r>
      <w:r w:rsidR="007D27A6" w:rsidRPr="00E31E9C">
        <w:rPr>
          <w:rFonts w:ascii="Arial" w:hAnsi="Arial" w:cs="Arial"/>
          <w:bCs/>
        </w:rPr>
        <w:t xml:space="preserve"> </w:t>
      </w:r>
      <w:r w:rsidR="004D4705" w:rsidRPr="00E31E9C">
        <w:rPr>
          <w:rFonts w:ascii="Arial" w:hAnsi="Arial" w:cs="Arial"/>
          <w:bCs/>
        </w:rPr>
        <w:t>un</w:t>
      </w:r>
      <w:r w:rsidR="007D27A6" w:rsidRPr="00E31E9C">
        <w:rPr>
          <w:rFonts w:ascii="Arial" w:hAnsi="Arial" w:cs="Arial"/>
          <w:bCs/>
        </w:rPr>
        <w:t xml:space="preserve"> </w:t>
      </w:r>
      <w:r w:rsidR="004D4705" w:rsidRPr="00E31E9C">
        <w:rPr>
          <w:rFonts w:ascii="Arial" w:hAnsi="Arial" w:cs="Arial"/>
          <w:bCs/>
        </w:rPr>
        <w:t>plazo</w:t>
      </w:r>
      <w:r w:rsidR="007D27A6" w:rsidRPr="00E31E9C">
        <w:rPr>
          <w:rFonts w:ascii="Arial" w:hAnsi="Arial" w:cs="Arial"/>
          <w:bCs/>
        </w:rPr>
        <w:t xml:space="preserve"> </w:t>
      </w:r>
      <w:r w:rsidR="004D4705" w:rsidRPr="00E31E9C">
        <w:rPr>
          <w:rFonts w:ascii="Arial" w:hAnsi="Arial" w:cs="Arial"/>
          <w:bCs/>
        </w:rPr>
        <w:t>no</w:t>
      </w:r>
      <w:r w:rsidR="007D27A6" w:rsidRPr="00E31E9C">
        <w:rPr>
          <w:rFonts w:ascii="Arial" w:hAnsi="Arial" w:cs="Arial"/>
          <w:bCs/>
        </w:rPr>
        <w:t xml:space="preserve"> </w:t>
      </w:r>
      <w:r w:rsidR="004D4705" w:rsidRPr="00E31E9C">
        <w:rPr>
          <w:rFonts w:ascii="Arial" w:hAnsi="Arial" w:cs="Arial"/>
          <w:bCs/>
        </w:rPr>
        <w:t>mayor</w:t>
      </w:r>
      <w:r w:rsidR="007D27A6" w:rsidRPr="00E31E9C">
        <w:rPr>
          <w:rFonts w:ascii="Arial" w:hAnsi="Arial" w:cs="Arial"/>
          <w:bCs/>
        </w:rPr>
        <w:t xml:space="preserve"> </w:t>
      </w:r>
      <w:r w:rsidR="004D4705" w:rsidRPr="00E31E9C">
        <w:rPr>
          <w:rFonts w:ascii="Arial" w:hAnsi="Arial" w:cs="Arial"/>
          <w:bCs/>
        </w:rPr>
        <w:t>a</w:t>
      </w:r>
      <w:r w:rsidR="007D27A6" w:rsidRPr="00E31E9C">
        <w:rPr>
          <w:rFonts w:ascii="Arial" w:hAnsi="Arial" w:cs="Arial"/>
          <w:bCs/>
        </w:rPr>
        <w:t xml:space="preserve"> </w:t>
      </w:r>
      <w:r w:rsidR="004D4705" w:rsidRPr="00E31E9C">
        <w:rPr>
          <w:rFonts w:ascii="Arial" w:hAnsi="Arial" w:cs="Arial"/>
          <w:bCs/>
        </w:rPr>
        <w:t>tres</w:t>
      </w:r>
      <w:r w:rsidR="007D27A6" w:rsidRPr="00E31E9C">
        <w:rPr>
          <w:rFonts w:ascii="Arial" w:hAnsi="Arial" w:cs="Arial"/>
          <w:bCs/>
        </w:rPr>
        <w:t xml:space="preserve"> </w:t>
      </w:r>
      <w:r w:rsidR="004D4705" w:rsidRPr="00E31E9C">
        <w:rPr>
          <w:rFonts w:ascii="Arial" w:hAnsi="Arial" w:cs="Arial"/>
          <w:bCs/>
        </w:rPr>
        <w:t>días;</w:t>
      </w:r>
    </w:p>
    <w:p w:rsidR="00B2772A" w:rsidRPr="00E31E9C" w:rsidRDefault="00B2772A" w:rsidP="00E31E9C">
      <w:pPr>
        <w:pStyle w:val="Prrafodelista"/>
        <w:spacing w:after="0" w:line="240" w:lineRule="auto"/>
        <w:ind w:left="0"/>
        <w:contextualSpacing w:val="0"/>
        <w:jc w:val="both"/>
        <w:outlineLvl w:val="0"/>
        <w:rPr>
          <w:rFonts w:ascii="Arial" w:hAnsi="Arial" w:cs="Arial"/>
        </w:rPr>
      </w:pPr>
    </w:p>
    <w:p w:rsidR="004D4705" w:rsidRPr="00E31E9C" w:rsidRDefault="00AB1D39" w:rsidP="00E31E9C">
      <w:pPr>
        <w:pStyle w:val="Prrafodelista"/>
        <w:spacing w:after="0" w:line="240" w:lineRule="auto"/>
        <w:ind w:left="0"/>
        <w:contextualSpacing w:val="0"/>
        <w:jc w:val="both"/>
        <w:outlineLvl w:val="0"/>
        <w:rPr>
          <w:rFonts w:ascii="Arial" w:hAnsi="Arial" w:cs="Arial"/>
        </w:rPr>
      </w:pPr>
      <w:r w:rsidRPr="00E31E9C">
        <w:rPr>
          <w:rFonts w:ascii="Arial" w:hAnsi="Arial" w:cs="Arial"/>
          <w:bCs/>
        </w:rPr>
        <w:t xml:space="preserve">X. </w:t>
      </w:r>
      <w:r w:rsidR="004D4705" w:rsidRPr="00E31E9C">
        <w:rPr>
          <w:rFonts w:ascii="Arial" w:hAnsi="Arial" w:cs="Arial"/>
          <w:bCs/>
        </w:rPr>
        <w:t>El</w:t>
      </w:r>
      <w:r w:rsidR="007D27A6" w:rsidRPr="00E31E9C">
        <w:rPr>
          <w:rFonts w:ascii="Arial" w:hAnsi="Arial" w:cs="Arial"/>
          <w:bCs/>
        </w:rPr>
        <w:t xml:space="preserve"> </w:t>
      </w:r>
      <w:r w:rsidR="004D4705" w:rsidRPr="00E31E9C">
        <w:rPr>
          <w:rFonts w:ascii="Arial" w:hAnsi="Arial" w:cs="Arial"/>
          <w:bCs/>
        </w:rPr>
        <w:t>Instituto</w:t>
      </w:r>
      <w:r w:rsidR="007D27A6" w:rsidRPr="00E31E9C">
        <w:rPr>
          <w:rFonts w:ascii="Arial" w:hAnsi="Arial" w:cs="Arial"/>
          <w:bCs/>
        </w:rPr>
        <w:t xml:space="preserve"> </w:t>
      </w:r>
      <w:r w:rsidR="004D4705" w:rsidRPr="00E31E9C">
        <w:rPr>
          <w:rFonts w:ascii="Arial" w:hAnsi="Arial" w:cs="Arial"/>
          <w:bCs/>
        </w:rPr>
        <w:t>verificará</w:t>
      </w:r>
      <w:r w:rsidR="007D27A6" w:rsidRPr="00E31E9C">
        <w:rPr>
          <w:rFonts w:ascii="Arial" w:hAnsi="Arial" w:cs="Arial"/>
          <w:bCs/>
        </w:rPr>
        <w:t xml:space="preserve"> </w:t>
      </w:r>
      <w:r w:rsidR="004D4705" w:rsidRPr="00E31E9C">
        <w:rPr>
          <w:rFonts w:ascii="Arial" w:hAnsi="Arial" w:cs="Arial"/>
          <w:bCs/>
        </w:rPr>
        <w:t>el</w:t>
      </w:r>
      <w:r w:rsidR="007D27A6" w:rsidRPr="00E31E9C">
        <w:rPr>
          <w:rFonts w:ascii="Arial" w:hAnsi="Arial" w:cs="Arial"/>
          <w:bCs/>
        </w:rPr>
        <w:t xml:space="preserve"> </w:t>
      </w:r>
      <w:r w:rsidR="004D4705" w:rsidRPr="00E31E9C">
        <w:rPr>
          <w:rFonts w:ascii="Arial" w:hAnsi="Arial" w:cs="Arial"/>
          <w:bCs/>
        </w:rPr>
        <w:t>cumplimiento</w:t>
      </w:r>
      <w:r w:rsidR="007D27A6" w:rsidRPr="00E31E9C">
        <w:rPr>
          <w:rFonts w:ascii="Arial" w:hAnsi="Arial" w:cs="Arial"/>
          <w:bCs/>
        </w:rPr>
        <w:t xml:space="preserve"> </w:t>
      </w:r>
      <w:r w:rsidR="004D4705" w:rsidRPr="00E31E9C">
        <w:rPr>
          <w:rFonts w:ascii="Arial" w:hAnsi="Arial" w:cs="Arial"/>
          <w:bCs/>
        </w:rPr>
        <w:t>a</w:t>
      </w:r>
      <w:r w:rsidR="007D27A6" w:rsidRPr="00E31E9C">
        <w:rPr>
          <w:rFonts w:ascii="Arial" w:hAnsi="Arial" w:cs="Arial"/>
          <w:bCs/>
        </w:rPr>
        <w:t xml:space="preserve"> </w:t>
      </w:r>
      <w:r w:rsidR="004D4705" w:rsidRPr="00E31E9C">
        <w:rPr>
          <w:rFonts w:ascii="Arial" w:hAnsi="Arial" w:cs="Arial"/>
          <w:bCs/>
        </w:rPr>
        <w:t>la</w:t>
      </w:r>
      <w:r w:rsidR="007D27A6" w:rsidRPr="00E31E9C">
        <w:rPr>
          <w:rFonts w:ascii="Arial" w:hAnsi="Arial" w:cs="Arial"/>
          <w:bCs/>
        </w:rPr>
        <w:t xml:space="preserve"> </w:t>
      </w:r>
      <w:r w:rsidR="004D4705" w:rsidRPr="00E31E9C">
        <w:rPr>
          <w:rFonts w:ascii="Arial" w:hAnsi="Arial" w:cs="Arial"/>
          <w:bCs/>
        </w:rPr>
        <w:t>resolución;</w:t>
      </w:r>
      <w:r w:rsidR="007D27A6" w:rsidRPr="00E31E9C">
        <w:rPr>
          <w:rFonts w:ascii="Arial" w:hAnsi="Arial" w:cs="Arial"/>
          <w:bCs/>
        </w:rPr>
        <w:t xml:space="preserve"> </w:t>
      </w:r>
      <w:r w:rsidR="004D4705" w:rsidRPr="00E31E9C">
        <w:rPr>
          <w:rFonts w:ascii="Arial" w:hAnsi="Arial" w:cs="Arial"/>
          <w:bCs/>
        </w:rPr>
        <w:t>si</w:t>
      </w:r>
      <w:r w:rsidR="007D27A6" w:rsidRPr="00E31E9C">
        <w:rPr>
          <w:rFonts w:ascii="Arial" w:hAnsi="Arial" w:cs="Arial"/>
          <w:bCs/>
        </w:rPr>
        <w:t xml:space="preserve"> </w:t>
      </w:r>
      <w:r w:rsidR="004D4705" w:rsidRPr="00E31E9C">
        <w:rPr>
          <w:rFonts w:ascii="Arial" w:hAnsi="Arial" w:cs="Arial"/>
          <w:bCs/>
        </w:rPr>
        <w:t>considera</w:t>
      </w:r>
      <w:r w:rsidR="007D27A6" w:rsidRPr="00E31E9C">
        <w:rPr>
          <w:rFonts w:ascii="Arial" w:hAnsi="Arial" w:cs="Arial"/>
          <w:bCs/>
        </w:rPr>
        <w:t xml:space="preserve"> </w:t>
      </w:r>
      <w:r w:rsidR="004D4705" w:rsidRPr="00E31E9C">
        <w:rPr>
          <w:rFonts w:ascii="Arial" w:hAnsi="Arial" w:cs="Arial"/>
          <w:bCs/>
        </w:rPr>
        <w:t>que</w:t>
      </w:r>
      <w:r w:rsidR="007D27A6" w:rsidRPr="00E31E9C">
        <w:rPr>
          <w:rFonts w:ascii="Arial" w:hAnsi="Arial" w:cs="Arial"/>
          <w:bCs/>
        </w:rPr>
        <w:t xml:space="preserve"> </w:t>
      </w:r>
      <w:r w:rsidR="004D4705" w:rsidRPr="00E31E9C">
        <w:rPr>
          <w:rFonts w:ascii="Arial" w:hAnsi="Arial" w:cs="Arial"/>
          <w:bCs/>
        </w:rPr>
        <w:t>se</w:t>
      </w:r>
      <w:r w:rsidR="007D27A6" w:rsidRPr="00E31E9C">
        <w:rPr>
          <w:rFonts w:ascii="Arial" w:hAnsi="Arial" w:cs="Arial"/>
          <w:bCs/>
        </w:rPr>
        <w:t xml:space="preserve"> </w:t>
      </w:r>
      <w:r w:rsidR="004D4705" w:rsidRPr="00E31E9C">
        <w:rPr>
          <w:rFonts w:ascii="Arial" w:hAnsi="Arial" w:cs="Arial"/>
          <w:bCs/>
        </w:rPr>
        <w:t>dio</w:t>
      </w:r>
      <w:r w:rsidR="007D27A6" w:rsidRPr="00E31E9C">
        <w:rPr>
          <w:rFonts w:ascii="Arial" w:hAnsi="Arial" w:cs="Arial"/>
          <w:bCs/>
        </w:rPr>
        <w:t xml:space="preserve"> </w:t>
      </w:r>
      <w:r w:rsidR="004D4705" w:rsidRPr="00E31E9C">
        <w:rPr>
          <w:rFonts w:ascii="Arial" w:hAnsi="Arial" w:cs="Arial"/>
          <w:bCs/>
        </w:rPr>
        <w:t>cumplimiento</w:t>
      </w:r>
      <w:r w:rsidR="007D27A6" w:rsidRPr="00E31E9C">
        <w:rPr>
          <w:rFonts w:ascii="Arial" w:hAnsi="Arial" w:cs="Arial"/>
          <w:bCs/>
        </w:rPr>
        <w:t xml:space="preserve"> </w:t>
      </w:r>
      <w:r w:rsidR="004D4705" w:rsidRPr="00E31E9C">
        <w:rPr>
          <w:rFonts w:ascii="Arial" w:hAnsi="Arial" w:cs="Arial"/>
          <w:bCs/>
        </w:rPr>
        <w:t>a</w:t>
      </w:r>
      <w:r w:rsidR="007D27A6" w:rsidRPr="00E31E9C">
        <w:rPr>
          <w:rFonts w:ascii="Arial" w:hAnsi="Arial" w:cs="Arial"/>
          <w:bCs/>
        </w:rPr>
        <w:t xml:space="preserve"> </w:t>
      </w:r>
      <w:r w:rsidR="004D4705" w:rsidRPr="00E31E9C">
        <w:rPr>
          <w:rFonts w:ascii="Arial" w:hAnsi="Arial" w:cs="Arial"/>
          <w:bCs/>
        </w:rPr>
        <w:t>la</w:t>
      </w:r>
      <w:r w:rsidR="007D27A6" w:rsidRPr="00E31E9C">
        <w:rPr>
          <w:rFonts w:ascii="Arial" w:hAnsi="Arial" w:cs="Arial"/>
          <w:bCs/>
        </w:rPr>
        <w:t xml:space="preserve"> </w:t>
      </w:r>
      <w:r w:rsidR="004D4705" w:rsidRPr="00E31E9C">
        <w:rPr>
          <w:rFonts w:ascii="Arial" w:hAnsi="Arial" w:cs="Arial"/>
          <w:bCs/>
        </w:rPr>
        <w:t>misma,</w:t>
      </w:r>
      <w:r w:rsidR="007D27A6" w:rsidRPr="00E31E9C">
        <w:rPr>
          <w:rFonts w:ascii="Arial" w:hAnsi="Arial" w:cs="Arial"/>
          <w:bCs/>
        </w:rPr>
        <w:t xml:space="preserve"> </w:t>
      </w:r>
      <w:r w:rsidR="004D4705" w:rsidRPr="00E31E9C">
        <w:rPr>
          <w:rFonts w:ascii="Arial" w:hAnsi="Arial" w:cs="Arial"/>
          <w:bCs/>
        </w:rPr>
        <w:t>se</w:t>
      </w:r>
      <w:r w:rsidR="007D27A6" w:rsidRPr="00E31E9C">
        <w:rPr>
          <w:rFonts w:ascii="Arial" w:hAnsi="Arial" w:cs="Arial"/>
          <w:bCs/>
        </w:rPr>
        <w:t xml:space="preserve"> </w:t>
      </w:r>
      <w:r w:rsidR="004D4705" w:rsidRPr="00E31E9C">
        <w:rPr>
          <w:rFonts w:ascii="Arial" w:hAnsi="Arial" w:cs="Arial"/>
          <w:bCs/>
        </w:rPr>
        <w:t>emitirá</w:t>
      </w:r>
      <w:r w:rsidR="007D27A6" w:rsidRPr="00E31E9C">
        <w:rPr>
          <w:rFonts w:ascii="Arial" w:hAnsi="Arial" w:cs="Arial"/>
          <w:bCs/>
        </w:rPr>
        <w:t xml:space="preserve"> </w:t>
      </w:r>
      <w:r w:rsidR="004D4705" w:rsidRPr="00E31E9C">
        <w:rPr>
          <w:rFonts w:ascii="Arial" w:hAnsi="Arial" w:cs="Arial"/>
          <w:bCs/>
        </w:rPr>
        <w:t>un</w:t>
      </w:r>
      <w:r w:rsidR="007D27A6" w:rsidRPr="00E31E9C">
        <w:rPr>
          <w:rFonts w:ascii="Arial" w:hAnsi="Arial" w:cs="Arial"/>
          <w:bCs/>
        </w:rPr>
        <w:t xml:space="preserve"> </w:t>
      </w:r>
      <w:r w:rsidR="004D4705" w:rsidRPr="00E31E9C">
        <w:rPr>
          <w:rFonts w:ascii="Arial" w:hAnsi="Arial" w:cs="Arial"/>
          <w:bCs/>
        </w:rPr>
        <w:t>acuerdo</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cumplimiento</w:t>
      </w:r>
      <w:r w:rsidR="007D27A6" w:rsidRPr="00E31E9C">
        <w:rPr>
          <w:rFonts w:ascii="Arial" w:hAnsi="Arial" w:cs="Arial"/>
          <w:bCs/>
        </w:rPr>
        <w:t xml:space="preserve"> </w:t>
      </w:r>
      <w:r w:rsidR="004D4705" w:rsidRPr="00E31E9C">
        <w:rPr>
          <w:rFonts w:ascii="Arial" w:hAnsi="Arial" w:cs="Arial"/>
          <w:bCs/>
        </w:rPr>
        <w:t>y</w:t>
      </w:r>
      <w:r w:rsidR="007D27A6" w:rsidRPr="00E31E9C">
        <w:rPr>
          <w:rFonts w:ascii="Arial" w:hAnsi="Arial" w:cs="Arial"/>
          <w:bCs/>
        </w:rPr>
        <w:t xml:space="preserve"> </w:t>
      </w:r>
      <w:r w:rsidR="004D4705" w:rsidRPr="00E31E9C">
        <w:rPr>
          <w:rFonts w:ascii="Arial" w:hAnsi="Arial" w:cs="Arial"/>
          <w:bCs/>
        </w:rPr>
        <w:t>se</w:t>
      </w:r>
      <w:r w:rsidR="007D27A6" w:rsidRPr="00E31E9C">
        <w:rPr>
          <w:rFonts w:ascii="Arial" w:hAnsi="Arial" w:cs="Arial"/>
          <w:bCs/>
        </w:rPr>
        <w:t xml:space="preserve"> </w:t>
      </w:r>
      <w:r w:rsidR="004D4705" w:rsidRPr="00E31E9C">
        <w:rPr>
          <w:rFonts w:ascii="Arial" w:hAnsi="Arial" w:cs="Arial"/>
          <w:bCs/>
        </w:rPr>
        <w:t>ordenará</w:t>
      </w:r>
      <w:r w:rsidR="007D27A6" w:rsidRPr="00E31E9C">
        <w:rPr>
          <w:rFonts w:ascii="Arial" w:hAnsi="Arial" w:cs="Arial"/>
          <w:bCs/>
        </w:rPr>
        <w:t xml:space="preserve"> </w:t>
      </w:r>
      <w:r w:rsidR="004D4705" w:rsidRPr="00E31E9C">
        <w:rPr>
          <w:rFonts w:ascii="Arial" w:hAnsi="Arial" w:cs="Arial"/>
          <w:bCs/>
        </w:rPr>
        <w:t>el</w:t>
      </w:r>
      <w:r w:rsidR="007D27A6" w:rsidRPr="00E31E9C">
        <w:rPr>
          <w:rFonts w:ascii="Arial" w:hAnsi="Arial" w:cs="Arial"/>
          <w:bCs/>
        </w:rPr>
        <w:t xml:space="preserve"> </w:t>
      </w:r>
      <w:r w:rsidR="004D4705" w:rsidRPr="00E31E9C">
        <w:rPr>
          <w:rFonts w:ascii="Arial" w:hAnsi="Arial" w:cs="Arial"/>
          <w:bCs/>
        </w:rPr>
        <w:t>archivo</w:t>
      </w:r>
      <w:r w:rsidR="007D27A6" w:rsidRPr="00E31E9C">
        <w:rPr>
          <w:rFonts w:ascii="Arial" w:hAnsi="Arial" w:cs="Arial"/>
          <w:bCs/>
        </w:rPr>
        <w:t xml:space="preserve"> </w:t>
      </w:r>
      <w:r w:rsidR="004D4705" w:rsidRPr="00E31E9C">
        <w:rPr>
          <w:rFonts w:ascii="Arial" w:hAnsi="Arial" w:cs="Arial"/>
          <w:bCs/>
        </w:rPr>
        <w:t>del</w:t>
      </w:r>
      <w:r w:rsidR="007D27A6" w:rsidRPr="00E31E9C">
        <w:rPr>
          <w:rFonts w:ascii="Arial" w:hAnsi="Arial" w:cs="Arial"/>
          <w:bCs/>
        </w:rPr>
        <w:t xml:space="preserve"> </w:t>
      </w:r>
      <w:r w:rsidR="004D4705" w:rsidRPr="00E31E9C">
        <w:rPr>
          <w:rFonts w:ascii="Arial" w:hAnsi="Arial" w:cs="Arial"/>
          <w:bCs/>
        </w:rPr>
        <w:t>expediente;</w:t>
      </w:r>
      <w:r w:rsidR="007D27A6" w:rsidRPr="00E31E9C">
        <w:rPr>
          <w:rFonts w:ascii="Arial" w:hAnsi="Arial" w:cs="Arial"/>
          <w:bCs/>
        </w:rPr>
        <w:t xml:space="preserve"> </w:t>
      </w:r>
      <w:r w:rsidR="004D4705" w:rsidRPr="00E31E9C">
        <w:rPr>
          <w:rFonts w:ascii="Arial" w:hAnsi="Arial" w:cs="Arial"/>
          <w:bCs/>
        </w:rPr>
        <w:t>y</w:t>
      </w:r>
    </w:p>
    <w:p w:rsidR="00B2772A" w:rsidRPr="00E31E9C" w:rsidRDefault="00B2772A" w:rsidP="00E31E9C">
      <w:pPr>
        <w:pStyle w:val="Prrafodelista"/>
        <w:spacing w:after="0" w:line="240" w:lineRule="auto"/>
        <w:ind w:left="0"/>
        <w:contextualSpacing w:val="0"/>
        <w:jc w:val="both"/>
        <w:outlineLvl w:val="0"/>
        <w:rPr>
          <w:rFonts w:ascii="Arial" w:hAnsi="Arial" w:cs="Arial"/>
        </w:rPr>
      </w:pPr>
    </w:p>
    <w:p w:rsidR="0098084F" w:rsidRPr="00E31E9C" w:rsidRDefault="00AB1D39" w:rsidP="00E31E9C">
      <w:pPr>
        <w:pStyle w:val="Prrafodelista"/>
        <w:spacing w:after="0" w:line="240" w:lineRule="auto"/>
        <w:ind w:left="0"/>
        <w:contextualSpacing w:val="0"/>
        <w:jc w:val="both"/>
        <w:outlineLvl w:val="0"/>
        <w:rPr>
          <w:rFonts w:ascii="Arial" w:hAnsi="Arial" w:cs="Arial"/>
          <w:bCs/>
        </w:rPr>
      </w:pPr>
      <w:r w:rsidRPr="00E31E9C">
        <w:rPr>
          <w:rFonts w:ascii="Arial" w:hAnsi="Arial" w:cs="Arial"/>
          <w:bCs/>
        </w:rPr>
        <w:t xml:space="preserve">XI. </w:t>
      </w:r>
      <w:r w:rsidR="004D4705" w:rsidRPr="00E31E9C">
        <w:rPr>
          <w:rFonts w:ascii="Arial" w:hAnsi="Arial" w:cs="Arial"/>
          <w:bCs/>
        </w:rPr>
        <w:t>Cuando</w:t>
      </w:r>
      <w:r w:rsidR="007D27A6" w:rsidRPr="00E31E9C">
        <w:rPr>
          <w:rFonts w:ascii="Arial" w:hAnsi="Arial" w:cs="Arial"/>
          <w:bCs/>
        </w:rPr>
        <w:t xml:space="preserve"> </w:t>
      </w:r>
      <w:r w:rsidR="004D4705" w:rsidRPr="00E31E9C">
        <w:rPr>
          <w:rFonts w:ascii="Arial" w:hAnsi="Arial" w:cs="Arial"/>
          <w:bCs/>
        </w:rPr>
        <w:t>el</w:t>
      </w:r>
      <w:r w:rsidR="007D27A6" w:rsidRPr="00E31E9C">
        <w:rPr>
          <w:rFonts w:ascii="Arial" w:hAnsi="Arial" w:cs="Arial"/>
          <w:bCs/>
        </w:rPr>
        <w:t xml:space="preserve"> </w:t>
      </w:r>
      <w:r w:rsidR="004D4705" w:rsidRPr="00E31E9C">
        <w:rPr>
          <w:rFonts w:ascii="Arial" w:hAnsi="Arial" w:cs="Arial"/>
          <w:bCs/>
        </w:rPr>
        <w:t>Instituto</w:t>
      </w:r>
      <w:r w:rsidR="007D27A6" w:rsidRPr="00E31E9C">
        <w:rPr>
          <w:rFonts w:ascii="Arial" w:hAnsi="Arial" w:cs="Arial"/>
          <w:bCs/>
        </w:rPr>
        <w:t xml:space="preserve"> </w:t>
      </w:r>
      <w:r w:rsidR="004D4705" w:rsidRPr="00E31E9C">
        <w:rPr>
          <w:rFonts w:ascii="Arial" w:hAnsi="Arial" w:cs="Arial"/>
          <w:bCs/>
        </w:rPr>
        <w:t>considere</w:t>
      </w:r>
      <w:r w:rsidR="007D27A6" w:rsidRPr="00E31E9C">
        <w:rPr>
          <w:rFonts w:ascii="Arial" w:hAnsi="Arial" w:cs="Arial"/>
          <w:bCs/>
        </w:rPr>
        <w:t xml:space="preserve"> </w:t>
      </w:r>
      <w:r w:rsidR="004D4705" w:rsidRPr="00E31E9C">
        <w:rPr>
          <w:rFonts w:ascii="Arial" w:hAnsi="Arial" w:cs="Arial"/>
          <w:bCs/>
        </w:rPr>
        <w:t>que</w:t>
      </w:r>
      <w:r w:rsidR="007D27A6" w:rsidRPr="00E31E9C">
        <w:rPr>
          <w:rFonts w:ascii="Arial" w:hAnsi="Arial" w:cs="Arial"/>
          <w:bCs/>
        </w:rPr>
        <w:t xml:space="preserve"> </w:t>
      </w:r>
      <w:r w:rsidR="004D4705" w:rsidRPr="00E31E9C">
        <w:rPr>
          <w:rFonts w:ascii="Arial" w:hAnsi="Arial" w:cs="Arial"/>
          <w:bCs/>
        </w:rPr>
        <w:t>existe</w:t>
      </w:r>
      <w:r w:rsidR="007D27A6" w:rsidRPr="00E31E9C">
        <w:rPr>
          <w:rFonts w:ascii="Arial" w:hAnsi="Arial" w:cs="Arial"/>
          <w:bCs/>
        </w:rPr>
        <w:t xml:space="preserve"> </w:t>
      </w:r>
      <w:r w:rsidR="004D4705" w:rsidRPr="00E31E9C">
        <w:rPr>
          <w:rFonts w:ascii="Arial" w:hAnsi="Arial" w:cs="Arial"/>
          <w:bCs/>
        </w:rPr>
        <w:t>un</w:t>
      </w:r>
      <w:r w:rsidR="007D27A6" w:rsidRPr="00E31E9C">
        <w:rPr>
          <w:rFonts w:ascii="Arial" w:hAnsi="Arial" w:cs="Arial"/>
          <w:bCs/>
        </w:rPr>
        <w:t xml:space="preserve"> </w:t>
      </w:r>
      <w:r w:rsidR="004D4705" w:rsidRPr="00E31E9C">
        <w:rPr>
          <w:rFonts w:ascii="Arial" w:hAnsi="Arial" w:cs="Arial"/>
          <w:bCs/>
        </w:rPr>
        <w:t>incumplimiento</w:t>
      </w:r>
      <w:r w:rsidR="007D27A6" w:rsidRPr="00E31E9C">
        <w:rPr>
          <w:rFonts w:ascii="Arial" w:hAnsi="Arial" w:cs="Arial"/>
          <w:bCs/>
        </w:rPr>
        <w:t xml:space="preserve"> </w:t>
      </w:r>
      <w:r w:rsidR="004D4705" w:rsidRPr="00E31E9C">
        <w:rPr>
          <w:rFonts w:ascii="Arial" w:hAnsi="Arial" w:cs="Arial"/>
          <w:bCs/>
        </w:rPr>
        <w:t>total</w:t>
      </w:r>
      <w:r w:rsidR="007D27A6" w:rsidRPr="00E31E9C">
        <w:rPr>
          <w:rFonts w:ascii="Arial" w:hAnsi="Arial" w:cs="Arial"/>
          <w:bCs/>
        </w:rPr>
        <w:t xml:space="preserve"> </w:t>
      </w:r>
      <w:r w:rsidR="004D4705" w:rsidRPr="00E31E9C">
        <w:rPr>
          <w:rFonts w:ascii="Arial" w:hAnsi="Arial" w:cs="Arial"/>
          <w:bCs/>
        </w:rPr>
        <w:t>o</w:t>
      </w:r>
      <w:r w:rsidR="007D27A6" w:rsidRPr="00E31E9C">
        <w:rPr>
          <w:rFonts w:ascii="Arial" w:hAnsi="Arial" w:cs="Arial"/>
          <w:bCs/>
        </w:rPr>
        <w:t xml:space="preserve"> </w:t>
      </w:r>
      <w:r w:rsidR="004D4705" w:rsidRPr="00E31E9C">
        <w:rPr>
          <w:rFonts w:ascii="Arial" w:hAnsi="Arial" w:cs="Arial"/>
          <w:bCs/>
        </w:rPr>
        <w:t>parcial</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la</w:t>
      </w:r>
      <w:r w:rsidR="007D27A6" w:rsidRPr="00E31E9C">
        <w:rPr>
          <w:rFonts w:ascii="Arial" w:hAnsi="Arial" w:cs="Arial"/>
          <w:bCs/>
        </w:rPr>
        <w:t xml:space="preserve"> </w:t>
      </w:r>
      <w:r w:rsidR="004D4705" w:rsidRPr="00E31E9C">
        <w:rPr>
          <w:rFonts w:ascii="Arial" w:hAnsi="Arial" w:cs="Arial"/>
          <w:bCs/>
        </w:rPr>
        <w:t>resolución,</w:t>
      </w:r>
      <w:r w:rsidR="007D27A6" w:rsidRPr="00E31E9C">
        <w:rPr>
          <w:rFonts w:ascii="Arial" w:hAnsi="Arial" w:cs="Arial"/>
          <w:bCs/>
        </w:rPr>
        <w:t xml:space="preserve"> </w:t>
      </w:r>
      <w:r w:rsidR="004D4705" w:rsidRPr="00E31E9C">
        <w:rPr>
          <w:rFonts w:ascii="Arial" w:hAnsi="Arial" w:cs="Arial"/>
          <w:bCs/>
        </w:rPr>
        <w:t>le</w:t>
      </w:r>
      <w:r w:rsidR="007D27A6" w:rsidRPr="00E31E9C">
        <w:rPr>
          <w:rFonts w:ascii="Arial" w:hAnsi="Arial" w:cs="Arial"/>
          <w:bCs/>
        </w:rPr>
        <w:t xml:space="preserve"> </w:t>
      </w:r>
      <w:r w:rsidR="004D4705" w:rsidRPr="00E31E9C">
        <w:rPr>
          <w:rFonts w:ascii="Arial" w:hAnsi="Arial" w:cs="Arial"/>
          <w:bCs/>
        </w:rPr>
        <w:t>notificará</w:t>
      </w:r>
      <w:r w:rsidR="007D27A6" w:rsidRPr="00E31E9C">
        <w:rPr>
          <w:rFonts w:ascii="Arial" w:hAnsi="Arial" w:cs="Arial"/>
          <w:bCs/>
        </w:rPr>
        <w:t xml:space="preserve"> </w:t>
      </w:r>
      <w:r w:rsidR="004D4705" w:rsidRPr="00E31E9C">
        <w:rPr>
          <w:rFonts w:ascii="Arial" w:hAnsi="Arial" w:cs="Arial"/>
          <w:bCs/>
        </w:rPr>
        <w:t>al</w:t>
      </w:r>
      <w:r w:rsidR="007D27A6" w:rsidRPr="00E31E9C">
        <w:rPr>
          <w:rFonts w:ascii="Arial" w:hAnsi="Arial" w:cs="Arial"/>
          <w:bCs/>
        </w:rPr>
        <w:t xml:space="preserve"> </w:t>
      </w:r>
      <w:r w:rsidR="004D4705" w:rsidRPr="00E31E9C">
        <w:rPr>
          <w:rFonts w:ascii="Arial" w:hAnsi="Arial" w:cs="Arial"/>
          <w:bCs/>
        </w:rPr>
        <w:t>superior</w:t>
      </w:r>
      <w:r w:rsidR="007D27A6" w:rsidRPr="00E31E9C">
        <w:rPr>
          <w:rFonts w:ascii="Arial" w:hAnsi="Arial" w:cs="Arial"/>
          <w:bCs/>
        </w:rPr>
        <w:t xml:space="preserve"> </w:t>
      </w:r>
      <w:r w:rsidR="004D4705" w:rsidRPr="00E31E9C">
        <w:rPr>
          <w:rFonts w:ascii="Arial" w:hAnsi="Arial" w:cs="Arial"/>
          <w:bCs/>
        </w:rPr>
        <w:t>jerárquico</w:t>
      </w:r>
      <w:r w:rsidR="007D27A6" w:rsidRPr="00E31E9C">
        <w:rPr>
          <w:rFonts w:ascii="Arial" w:hAnsi="Arial" w:cs="Arial"/>
          <w:bCs/>
        </w:rPr>
        <w:t xml:space="preserve"> </w:t>
      </w:r>
      <w:r w:rsidR="004D4705" w:rsidRPr="00E31E9C">
        <w:rPr>
          <w:rFonts w:ascii="Arial" w:hAnsi="Arial" w:cs="Arial"/>
          <w:bCs/>
        </w:rPr>
        <w:t>del</w:t>
      </w:r>
      <w:r w:rsidR="007D27A6" w:rsidRPr="00E31E9C">
        <w:rPr>
          <w:rFonts w:ascii="Arial" w:hAnsi="Arial" w:cs="Arial"/>
          <w:bCs/>
        </w:rPr>
        <w:t xml:space="preserve"> </w:t>
      </w:r>
      <w:r w:rsidR="004D4705" w:rsidRPr="00E31E9C">
        <w:rPr>
          <w:rFonts w:ascii="Arial" w:hAnsi="Arial" w:cs="Arial"/>
          <w:bCs/>
        </w:rPr>
        <w:t>servidor</w:t>
      </w:r>
      <w:r w:rsidR="007D27A6" w:rsidRPr="00E31E9C">
        <w:rPr>
          <w:rFonts w:ascii="Arial" w:hAnsi="Arial" w:cs="Arial"/>
          <w:bCs/>
        </w:rPr>
        <w:t xml:space="preserve"> </w:t>
      </w:r>
      <w:r w:rsidR="004D4705" w:rsidRPr="00E31E9C">
        <w:rPr>
          <w:rFonts w:ascii="Arial" w:hAnsi="Arial" w:cs="Arial"/>
          <w:bCs/>
        </w:rPr>
        <w:t>público</w:t>
      </w:r>
      <w:r w:rsidR="007D27A6" w:rsidRPr="00E31E9C">
        <w:rPr>
          <w:rFonts w:ascii="Arial" w:hAnsi="Arial" w:cs="Arial"/>
          <w:bCs/>
        </w:rPr>
        <w:t xml:space="preserve"> </w:t>
      </w:r>
      <w:r w:rsidR="004D4705" w:rsidRPr="00E31E9C">
        <w:rPr>
          <w:rFonts w:ascii="Arial" w:hAnsi="Arial" w:cs="Arial"/>
          <w:bCs/>
        </w:rPr>
        <w:t>responsable</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dar</w:t>
      </w:r>
      <w:r w:rsidR="007D27A6" w:rsidRPr="00E31E9C">
        <w:rPr>
          <w:rFonts w:ascii="Arial" w:hAnsi="Arial" w:cs="Arial"/>
          <w:bCs/>
        </w:rPr>
        <w:t xml:space="preserve"> </w:t>
      </w:r>
      <w:r w:rsidR="004D4705" w:rsidRPr="00E31E9C">
        <w:rPr>
          <w:rFonts w:ascii="Arial" w:hAnsi="Arial" w:cs="Arial"/>
          <w:bCs/>
        </w:rPr>
        <w:lastRenderedPageBreak/>
        <w:t>cumplimiento,</w:t>
      </w:r>
      <w:r w:rsidR="007D27A6" w:rsidRPr="00E31E9C">
        <w:rPr>
          <w:rFonts w:ascii="Arial" w:hAnsi="Arial" w:cs="Arial"/>
          <w:bCs/>
        </w:rPr>
        <w:t xml:space="preserve"> </w:t>
      </w:r>
      <w:r w:rsidR="004D4705" w:rsidRPr="00E31E9C">
        <w:rPr>
          <w:rFonts w:ascii="Arial" w:hAnsi="Arial" w:cs="Arial"/>
          <w:bCs/>
        </w:rPr>
        <w:t>para</w:t>
      </w:r>
      <w:r w:rsidR="007D27A6" w:rsidRPr="00E31E9C">
        <w:rPr>
          <w:rFonts w:ascii="Arial" w:hAnsi="Arial" w:cs="Arial"/>
          <w:bCs/>
        </w:rPr>
        <w:t xml:space="preserve"> </w:t>
      </w:r>
      <w:r w:rsidR="004D4705" w:rsidRPr="00E31E9C">
        <w:rPr>
          <w:rFonts w:ascii="Arial" w:hAnsi="Arial" w:cs="Arial"/>
          <w:bCs/>
        </w:rPr>
        <w:t>el</w:t>
      </w:r>
      <w:r w:rsidR="007D27A6" w:rsidRPr="00E31E9C">
        <w:rPr>
          <w:rFonts w:ascii="Arial" w:hAnsi="Arial" w:cs="Arial"/>
          <w:bCs/>
        </w:rPr>
        <w:t xml:space="preserve"> </w:t>
      </w:r>
      <w:r w:rsidR="004D4705" w:rsidRPr="00E31E9C">
        <w:rPr>
          <w:rFonts w:ascii="Arial" w:hAnsi="Arial" w:cs="Arial"/>
          <w:bCs/>
        </w:rPr>
        <w:t>efecto</w:t>
      </w:r>
      <w:r w:rsidR="007D27A6" w:rsidRPr="00E31E9C">
        <w:rPr>
          <w:rFonts w:ascii="Arial" w:hAnsi="Arial" w:cs="Arial"/>
          <w:bCs/>
        </w:rPr>
        <w:t xml:space="preserve"> </w:t>
      </w:r>
      <w:r w:rsidR="004D4705" w:rsidRPr="00E31E9C">
        <w:rPr>
          <w:rFonts w:ascii="Arial" w:hAnsi="Arial" w:cs="Arial"/>
          <w:bCs/>
        </w:rPr>
        <w:t>de</w:t>
      </w:r>
      <w:r w:rsidR="007D27A6" w:rsidRPr="00E31E9C">
        <w:rPr>
          <w:rFonts w:ascii="Arial" w:hAnsi="Arial" w:cs="Arial"/>
          <w:bCs/>
        </w:rPr>
        <w:t xml:space="preserve"> </w:t>
      </w:r>
      <w:r w:rsidR="004D4705" w:rsidRPr="00E31E9C">
        <w:rPr>
          <w:rFonts w:ascii="Arial" w:hAnsi="Arial" w:cs="Arial"/>
          <w:bCs/>
        </w:rPr>
        <w:t>que,</w:t>
      </w:r>
      <w:r w:rsidR="007D27A6" w:rsidRPr="00E31E9C">
        <w:rPr>
          <w:rFonts w:ascii="Arial" w:hAnsi="Arial" w:cs="Arial"/>
          <w:bCs/>
        </w:rPr>
        <w:t xml:space="preserve"> </w:t>
      </w:r>
      <w:r w:rsidR="004D4705" w:rsidRPr="00E31E9C">
        <w:rPr>
          <w:rFonts w:ascii="Arial" w:hAnsi="Arial" w:cs="Arial"/>
          <w:bCs/>
        </w:rPr>
        <w:t>en</w:t>
      </w:r>
      <w:r w:rsidR="007D27A6" w:rsidRPr="00E31E9C">
        <w:rPr>
          <w:rFonts w:ascii="Arial" w:hAnsi="Arial" w:cs="Arial"/>
          <w:bCs/>
        </w:rPr>
        <w:t xml:space="preserve"> </w:t>
      </w:r>
      <w:r w:rsidR="004D4705" w:rsidRPr="00E31E9C">
        <w:rPr>
          <w:rFonts w:ascii="Arial" w:hAnsi="Arial" w:cs="Arial"/>
          <w:bCs/>
        </w:rPr>
        <w:t>un</w:t>
      </w:r>
      <w:r w:rsidR="007D27A6" w:rsidRPr="00E31E9C">
        <w:rPr>
          <w:rFonts w:ascii="Arial" w:hAnsi="Arial" w:cs="Arial"/>
          <w:bCs/>
        </w:rPr>
        <w:t xml:space="preserve"> </w:t>
      </w:r>
      <w:r w:rsidR="004D4705" w:rsidRPr="00E31E9C">
        <w:rPr>
          <w:rFonts w:ascii="Arial" w:hAnsi="Arial" w:cs="Arial"/>
          <w:bCs/>
        </w:rPr>
        <w:t>plazo</w:t>
      </w:r>
      <w:r w:rsidR="007D27A6" w:rsidRPr="00E31E9C">
        <w:rPr>
          <w:rFonts w:ascii="Arial" w:hAnsi="Arial" w:cs="Arial"/>
          <w:bCs/>
        </w:rPr>
        <w:t xml:space="preserve"> </w:t>
      </w:r>
      <w:r w:rsidR="004D4705" w:rsidRPr="00E31E9C">
        <w:rPr>
          <w:rFonts w:ascii="Arial" w:hAnsi="Arial" w:cs="Arial"/>
          <w:bCs/>
        </w:rPr>
        <w:t>no</w:t>
      </w:r>
      <w:r w:rsidR="007D27A6" w:rsidRPr="00E31E9C">
        <w:rPr>
          <w:rFonts w:ascii="Arial" w:hAnsi="Arial" w:cs="Arial"/>
          <w:bCs/>
        </w:rPr>
        <w:t xml:space="preserve"> </w:t>
      </w:r>
      <w:r w:rsidR="004D4705" w:rsidRPr="00E31E9C">
        <w:rPr>
          <w:rFonts w:ascii="Arial" w:hAnsi="Arial" w:cs="Arial"/>
          <w:bCs/>
        </w:rPr>
        <w:t>mayor</w:t>
      </w:r>
      <w:r w:rsidR="007D27A6" w:rsidRPr="00E31E9C">
        <w:rPr>
          <w:rFonts w:ascii="Arial" w:hAnsi="Arial" w:cs="Arial"/>
          <w:bCs/>
        </w:rPr>
        <w:t xml:space="preserve"> </w:t>
      </w:r>
      <w:r w:rsidR="004D4705" w:rsidRPr="00E31E9C">
        <w:rPr>
          <w:rFonts w:ascii="Arial" w:hAnsi="Arial" w:cs="Arial"/>
          <w:bCs/>
        </w:rPr>
        <w:t>a</w:t>
      </w:r>
      <w:r w:rsidR="007D27A6" w:rsidRPr="00E31E9C">
        <w:rPr>
          <w:rFonts w:ascii="Arial" w:hAnsi="Arial" w:cs="Arial"/>
          <w:bCs/>
        </w:rPr>
        <w:t xml:space="preserve"> </w:t>
      </w:r>
      <w:r w:rsidR="004D4705" w:rsidRPr="00E31E9C">
        <w:rPr>
          <w:rFonts w:ascii="Arial" w:hAnsi="Arial" w:cs="Arial"/>
          <w:bCs/>
        </w:rPr>
        <w:t>cinco</w:t>
      </w:r>
      <w:r w:rsidR="007D27A6" w:rsidRPr="00E31E9C">
        <w:rPr>
          <w:rFonts w:ascii="Arial" w:hAnsi="Arial" w:cs="Arial"/>
          <w:bCs/>
        </w:rPr>
        <w:t xml:space="preserve"> </w:t>
      </w:r>
      <w:r w:rsidR="004D4705" w:rsidRPr="00E31E9C">
        <w:rPr>
          <w:rFonts w:ascii="Arial" w:hAnsi="Arial" w:cs="Arial"/>
          <w:bCs/>
        </w:rPr>
        <w:t>días,</w:t>
      </w:r>
      <w:r w:rsidR="007D27A6" w:rsidRPr="00E31E9C">
        <w:rPr>
          <w:rFonts w:ascii="Arial" w:hAnsi="Arial" w:cs="Arial"/>
          <w:bCs/>
        </w:rPr>
        <w:t xml:space="preserve"> </w:t>
      </w:r>
      <w:r w:rsidR="004D4705" w:rsidRPr="00E31E9C">
        <w:rPr>
          <w:rFonts w:ascii="Arial" w:hAnsi="Arial" w:cs="Arial"/>
          <w:bCs/>
        </w:rPr>
        <w:t>se</w:t>
      </w:r>
      <w:r w:rsidR="007D27A6" w:rsidRPr="00E31E9C">
        <w:rPr>
          <w:rFonts w:ascii="Arial" w:hAnsi="Arial" w:cs="Arial"/>
          <w:bCs/>
        </w:rPr>
        <w:t xml:space="preserve"> </w:t>
      </w:r>
      <w:r w:rsidR="004D4705" w:rsidRPr="00E31E9C">
        <w:rPr>
          <w:rFonts w:ascii="Arial" w:hAnsi="Arial" w:cs="Arial"/>
          <w:bCs/>
        </w:rPr>
        <w:t>dé</w:t>
      </w:r>
      <w:r w:rsidR="007D27A6" w:rsidRPr="00E31E9C">
        <w:rPr>
          <w:rFonts w:ascii="Arial" w:hAnsi="Arial" w:cs="Arial"/>
          <w:bCs/>
        </w:rPr>
        <w:t xml:space="preserve"> </w:t>
      </w:r>
      <w:r w:rsidR="004D4705" w:rsidRPr="00E31E9C">
        <w:rPr>
          <w:rFonts w:ascii="Arial" w:hAnsi="Arial" w:cs="Arial"/>
          <w:bCs/>
        </w:rPr>
        <w:t>cumplimiento</w:t>
      </w:r>
      <w:r w:rsidR="007D27A6" w:rsidRPr="00E31E9C">
        <w:rPr>
          <w:rFonts w:ascii="Arial" w:hAnsi="Arial" w:cs="Arial"/>
          <w:bCs/>
        </w:rPr>
        <w:t xml:space="preserve"> </w:t>
      </w:r>
      <w:r w:rsidR="004D4705" w:rsidRPr="00E31E9C">
        <w:rPr>
          <w:rFonts w:ascii="Arial" w:hAnsi="Arial" w:cs="Arial"/>
          <w:bCs/>
        </w:rPr>
        <w:t>a</w:t>
      </w:r>
      <w:r w:rsidR="007D27A6" w:rsidRPr="00E31E9C">
        <w:rPr>
          <w:rFonts w:ascii="Arial" w:hAnsi="Arial" w:cs="Arial"/>
          <w:bCs/>
        </w:rPr>
        <w:t xml:space="preserve"> </w:t>
      </w:r>
      <w:r w:rsidR="004D4705" w:rsidRPr="00E31E9C">
        <w:rPr>
          <w:rFonts w:ascii="Arial" w:hAnsi="Arial" w:cs="Arial"/>
          <w:bCs/>
        </w:rPr>
        <w:t>la</w:t>
      </w:r>
      <w:r w:rsidR="007D27A6" w:rsidRPr="00E31E9C">
        <w:rPr>
          <w:rFonts w:ascii="Arial" w:hAnsi="Arial" w:cs="Arial"/>
          <w:bCs/>
        </w:rPr>
        <w:t xml:space="preserve"> </w:t>
      </w:r>
      <w:r w:rsidR="004D4705" w:rsidRPr="00E31E9C">
        <w:rPr>
          <w:rFonts w:ascii="Arial" w:hAnsi="Arial" w:cs="Arial"/>
          <w:bCs/>
        </w:rPr>
        <w:t>resolución.</w:t>
      </w:r>
    </w:p>
    <w:p w:rsidR="00FF6489" w:rsidRPr="00E31E9C" w:rsidRDefault="00FF6489" w:rsidP="00E31E9C">
      <w:pPr>
        <w:pStyle w:val="Prrafodelista"/>
        <w:spacing w:after="0" w:line="240" w:lineRule="auto"/>
        <w:ind w:left="0"/>
        <w:contextualSpacing w:val="0"/>
        <w:jc w:val="both"/>
        <w:outlineLvl w:val="0"/>
        <w:rPr>
          <w:rFonts w:ascii="Arial" w:hAnsi="Arial" w:cs="Arial"/>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112.</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caso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Comisión</w:t>
      </w:r>
      <w:r w:rsidR="007D27A6" w:rsidRPr="00E31E9C">
        <w:rPr>
          <w:rFonts w:ascii="Arial" w:hAnsi="Arial" w:cs="Arial"/>
          <w:bCs/>
          <w:sz w:val="22"/>
          <w:szCs w:val="22"/>
        </w:rPr>
        <w:t xml:space="preserve"> </w:t>
      </w:r>
      <w:r w:rsidRPr="00E31E9C">
        <w:rPr>
          <w:rFonts w:ascii="Arial" w:hAnsi="Arial" w:cs="Arial"/>
          <w:bCs/>
          <w:sz w:val="22"/>
          <w:szCs w:val="22"/>
        </w:rPr>
        <w:t>considere</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subsiste</w:t>
      </w:r>
      <w:r w:rsidR="007D27A6" w:rsidRPr="00E31E9C">
        <w:rPr>
          <w:rFonts w:ascii="Arial" w:hAnsi="Arial" w:cs="Arial"/>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incumplimiento</w:t>
      </w:r>
      <w:r w:rsidR="007D27A6" w:rsidRPr="00E31E9C">
        <w:rPr>
          <w:rFonts w:ascii="Arial" w:hAnsi="Arial" w:cs="Arial"/>
          <w:bCs/>
          <w:sz w:val="22"/>
          <w:szCs w:val="22"/>
        </w:rPr>
        <w:t xml:space="preserve"> </w:t>
      </w:r>
      <w:r w:rsidRPr="00E31E9C">
        <w:rPr>
          <w:rFonts w:ascii="Arial" w:hAnsi="Arial" w:cs="Arial"/>
          <w:bCs/>
          <w:sz w:val="22"/>
          <w:szCs w:val="22"/>
        </w:rPr>
        <w:t>total</w:t>
      </w:r>
      <w:r w:rsidR="007D27A6" w:rsidRPr="00E31E9C">
        <w:rPr>
          <w:rFonts w:ascii="Arial" w:hAnsi="Arial" w:cs="Arial"/>
          <w:bCs/>
          <w:sz w:val="22"/>
          <w:szCs w:val="22"/>
        </w:rPr>
        <w:t xml:space="preserve"> </w:t>
      </w:r>
      <w:r w:rsidRPr="00E31E9C">
        <w:rPr>
          <w:rFonts w:ascii="Arial" w:hAnsi="Arial" w:cs="Arial"/>
          <w:bCs/>
          <w:sz w:val="22"/>
          <w:szCs w:val="22"/>
        </w:rPr>
        <w:t>o</w:t>
      </w:r>
      <w:r w:rsidR="007D27A6" w:rsidRPr="00E31E9C">
        <w:rPr>
          <w:rFonts w:ascii="Arial" w:hAnsi="Arial" w:cs="Arial"/>
          <w:bCs/>
          <w:sz w:val="22"/>
          <w:szCs w:val="22"/>
        </w:rPr>
        <w:t xml:space="preserve"> </w:t>
      </w:r>
      <w:r w:rsidRPr="00E31E9C">
        <w:rPr>
          <w:rFonts w:ascii="Arial" w:hAnsi="Arial" w:cs="Arial"/>
          <w:bCs/>
          <w:sz w:val="22"/>
          <w:szCs w:val="22"/>
        </w:rPr>
        <w:t>parcial</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resolución,</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un</w:t>
      </w:r>
      <w:r w:rsidR="007D27A6" w:rsidRPr="00E31E9C">
        <w:rPr>
          <w:rFonts w:ascii="Arial" w:hAnsi="Arial" w:cs="Arial"/>
          <w:bCs/>
          <w:sz w:val="22"/>
          <w:szCs w:val="22"/>
        </w:rPr>
        <w:t xml:space="preserve"> </w:t>
      </w:r>
      <w:r w:rsidRPr="00E31E9C">
        <w:rPr>
          <w:rFonts w:ascii="Arial" w:hAnsi="Arial" w:cs="Arial"/>
          <w:bCs/>
          <w:sz w:val="22"/>
          <w:szCs w:val="22"/>
        </w:rPr>
        <w:t>plazo</w:t>
      </w:r>
      <w:r w:rsidR="007D27A6" w:rsidRPr="00E31E9C">
        <w:rPr>
          <w:rFonts w:ascii="Arial" w:hAnsi="Arial" w:cs="Arial"/>
          <w:bCs/>
          <w:sz w:val="22"/>
          <w:szCs w:val="22"/>
        </w:rPr>
        <w:t xml:space="preserve"> </w:t>
      </w:r>
      <w:r w:rsidRPr="00E31E9C">
        <w:rPr>
          <w:rFonts w:ascii="Arial" w:hAnsi="Arial" w:cs="Arial"/>
          <w:bCs/>
          <w:sz w:val="22"/>
          <w:szCs w:val="22"/>
        </w:rPr>
        <w:t>no</w:t>
      </w:r>
      <w:r w:rsidR="007D27A6" w:rsidRPr="00E31E9C">
        <w:rPr>
          <w:rFonts w:ascii="Arial" w:hAnsi="Arial" w:cs="Arial"/>
          <w:bCs/>
          <w:sz w:val="22"/>
          <w:szCs w:val="22"/>
        </w:rPr>
        <w:t xml:space="preserve"> </w:t>
      </w:r>
      <w:r w:rsidRPr="00E31E9C">
        <w:rPr>
          <w:rFonts w:ascii="Arial" w:hAnsi="Arial" w:cs="Arial"/>
          <w:bCs/>
          <w:sz w:val="22"/>
          <w:szCs w:val="22"/>
        </w:rPr>
        <w:t>mayor</w:t>
      </w:r>
      <w:r w:rsidR="007D27A6" w:rsidRPr="00E31E9C">
        <w:rPr>
          <w:rFonts w:ascii="Arial" w:hAnsi="Arial" w:cs="Arial"/>
          <w:bCs/>
          <w:sz w:val="22"/>
          <w:szCs w:val="22"/>
        </w:rPr>
        <w:t xml:space="preserve"> </w:t>
      </w:r>
      <w:r w:rsidRPr="00E31E9C">
        <w:rPr>
          <w:rFonts w:ascii="Arial" w:hAnsi="Arial" w:cs="Arial"/>
          <w:bCs/>
          <w:sz w:val="22"/>
          <w:szCs w:val="22"/>
        </w:rPr>
        <w:t>a</w:t>
      </w:r>
      <w:r w:rsidR="007D27A6" w:rsidRPr="00E31E9C">
        <w:rPr>
          <w:rFonts w:ascii="Arial" w:hAnsi="Arial" w:cs="Arial"/>
          <w:bCs/>
          <w:sz w:val="22"/>
          <w:szCs w:val="22"/>
        </w:rPr>
        <w:t xml:space="preserve"> </w:t>
      </w:r>
      <w:r w:rsidRPr="00E31E9C">
        <w:rPr>
          <w:rFonts w:ascii="Arial" w:hAnsi="Arial" w:cs="Arial"/>
          <w:bCs/>
          <w:sz w:val="22"/>
          <w:szCs w:val="22"/>
        </w:rPr>
        <w:t>cinco</w:t>
      </w:r>
      <w:r w:rsidR="007D27A6" w:rsidRPr="00E31E9C">
        <w:rPr>
          <w:rFonts w:ascii="Arial" w:hAnsi="Arial" w:cs="Arial"/>
          <w:bCs/>
          <w:sz w:val="22"/>
          <w:szCs w:val="22"/>
        </w:rPr>
        <w:t xml:space="preserve"> </w:t>
      </w:r>
      <w:r w:rsidRPr="00E31E9C">
        <w:rPr>
          <w:rFonts w:ascii="Arial" w:hAnsi="Arial" w:cs="Arial"/>
          <w:bCs/>
          <w:sz w:val="22"/>
          <w:szCs w:val="22"/>
        </w:rPr>
        <w:t>días</w:t>
      </w:r>
      <w:r w:rsidR="007D27A6" w:rsidRPr="00E31E9C">
        <w:rPr>
          <w:rFonts w:ascii="Arial" w:hAnsi="Arial" w:cs="Arial"/>
          <w:bCs/>
          <w:sz w:val="22"/>
          <w:szCs w:val="22"/>
        </w:rPr>
        <w:t xml:space="preserve"> </w:t>
      </w:r>
      <w:r w:rsidRPr="00E31E9C">
        <w:rPr>
          <w:rFonts w:ascii="Arial" w:hAnsi="Arial" w:cs="Arial"/>
          <w:bCs/>
          <w:sz w:val="22"/>
          <w:szCs w:val="22"/>
        </w:rPr>
        <w:t>hábiles,</w:t>
      </w:r>
      <w:r w:rsidR="007D27A6" w:rsidRPr="00E31E9C">
        <w:rPr>
          <w:rFonts w:ascii="Arial" w:hAnsi="Arial" w:cs="Arial"/>
          <w:bCs/>
          <w:sz w:val="22"/>
          <w:szCs w:val="22"/>
        </w:rPr>
        <w:t xml:space="preserve"> </w:t>
      </w:r>
      <w:r w:rsidRPr="00E31E9C">
        <w:rPr>
          <w:rFonts w:ascii="Arial" w:hAnsi="Arial" w:cs="Arial"/>
          <w:bCs/>
          <w:sz w:val="22"/>
          <w:szCs w:val="22"/>
        </w:rPr>
        <w:t>se</w:t>
      </w:r>
      <w:r w:rsidR="007D27A6" w:rsidRPr="00E31E9C">
        <w:rPr>
          <w:rFonts w:ascii="Arial" w:hAnsi="Arial" w:cs="Arial"/>
          <w:bCs/>
          <w:sz w:val="22"/>
          <w:szCs w:val="22"/>
        </w:rPr>
        <w:t xml:space="preserve"> </w:t>
      </w:r>
      <w:r w:rsidRPr="00E31E9C">
        <w:rPr>
          <w:rFonts w:ascii="Arial" w:hAnsi="Arial" w:cs="Arial"/>
          <w:bCs/>
          <w:sz w:val="22"/>
          <w:szCs w:val="22"/>
        </w:rPr>
        <w:t>emitirá</w:t>
      </w:r>
      <w:r w:rsidR="007D27A6" w:rsidRPr="00E31E9C">
        <w:rPr>
          <w:rFonts w:ascii="Arial" w:hAnsi="Arial" w:cs="Arial"/>
          <w:bCs/>
          <w:sz w:val="22"/>
          <w:szCs w:val="22"/>
        </w:rPr>
        <w:t xml:space="preserve"> </w:t>
      </w:r>
      <w:r w:rsidRPr="00E31E9C">
        <w:rPr>
          <w:rFonts w:ascii="Arial" w:hAnsi="Arial" w:cs="Arial"/>
          <w:bCs/>
          <w:sz w:val="22"/>
          <w:szCs w:val="22"/>
        </w:rPr>
        <w:t>un</w:t>
      </w:r>
      <w:r w:rsidR="007D27A6" w:rsidRPr="00E31E9C">
        <w:rPr>
          <w:rFonts w:ascii="Arial" w:hAnsi="Arial" w:cs="Arial"/>
          <w:bCs/>
          <w:sz w:val="22"/>
          <w:szCs w:val="22"/>
        </w:rPr>
        <w:t xml:space="preserve"> </w:t>
      </w:r>
      <w:r w:rsidRPr="00E31E9C">
        <w:rPr>
          <w:rFonts w:ascii="Arial" w:hAnsi="Arial" w:cs="Arial"/>
          <w:bCs/>
          <w:sz w:val="22"/>
          <w:szCs w:val="22"/>
        </w:rPr>
        <w:t>acuerdo</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incumplimiento,</w:t>
      </w:r>
      <w:r w:rsidR="007D27A6" w:rsidRPr="00E31E9C">
        <w:rPr>
          <w:rFonts w:ascii="Arial" w:hAnsi="Arial" w:cs="Arial"/>
          <w:bCs/>
          <w:sz w:val="22"/>
          <w:szCs w:val="22"/>
        </w:rPr>
        <w:t xml:space="preserve"> </w:t>
      </w:r>
      <w:r w:rsidRPr="00E31E9C">
        <w:rPr>
          <w:rFonts w:ascii="Arial" w:hAnsi="Arial" w:cs="Arial"/>
          <w:bCs/>
          <w:sz w:val="22"/>
          <w:szCs w:val="22"/>
        </w:rPr>
        <w:t>e</w:t>
      </w:r>
      <w:r w:rsidR="007D27A6" w:rsidRPr="00E31E9C">
        <w:rPr>
          <w:rFonts w:ascii="Arial" w:hAnsi="Arial" w:cs="Arial"/>
          <w:bCs/>
          <w:sz w:val="22"/>
          <w:szCs w:val="22"/>
        </w:rPr>
        <w:t xml:space="preserve"> </w:t>
      </w:r>
      <w:r w:rsidRPr="00E31E9C">
        <w:rPr>
          <w:rFonts w:ascii="Arial" w:hAnsi="Arial" w:cs="Arial"/>
          <w:bCs/>
          <w:sz w:val="22"/>
          <w:szCs w:val="22"/>
        </w:rPr>
        <w:t>informará</w:t>
      </w:r>
      <w:r w:rsidR="007D27A6" w:rsidRPr="00E31E9C">
        <w:rPr>
          <w:rFonts w:ascii="Arial" w:hAnsi="Arial" w:cs="Arial"/>
          <w:bCs/>
          <w:sz w:val="22"/>
          <w:szCs w:val="22"/>
        </w:rPr>
        <w:t xml:space="preserve"> </w:t>
      </w:r>
      <w:r w:rsidRPr="00E31E9C">
        <w:rPr>
          <w:rFonts w:ascii="Arial" w:hAnsi="Arial" w:cs="Arial"/>
          <w:bCs/>
          <w:sz w:val="22"/>
          <w:szCs w:val="22"/>
        </w:rPr>
        <w:t>al</w:t>
      </w:r>
      <w:r w:rsidR="007D27A6" w:rsidRPr="00E31E9C">
        <w:rPr>
          <w:rFonts w:ascii="Arial" w:hAnsi="Arial" w:cs="Arial"/>
          <w:bCs/>
          <w:sz w:val="22"/>
          <w:szCs w:val="22"/>
        </w:rPr>
        <w:t xml:space="preserve"> </w:t>
      </w:r>
      <w:r w:rsidRPr="00E31E9C">
        <w:rPr>
          <w:rFonts w:ascii="Arial" w:hAnsi="Arial" w:cs="Arial"/>
          <w:bCs/>
          <w:sz w:val="22"/>
          <w:szCs w:val="22"/>
        </w:rPr>
        <w:t>Pleno</w:t>
      </w:r>
      <w:r w:rsidR="007D27A6" w:rsidRPr="00E31E9C">
        <w:rPr>
          <w:rFonts w:ascii="Arial" w:hAnsi="Arial" w:cs="Arial"/>
          <w:bCs/>
          <w:sz w:val="22"/>
          <w:szCs w:val="22"/>
        </w:rPr>
        <w:t xml:space="preserve"> </w:t>
      </w:r>
      <w:r w:rsidRPr="00E31E9C">
        <w:rPr>
          <w:rFonts w:ascii="Arial" w:hAnsi="Arial" w:cs="Arial"/>
          <w:bCs/>
          <w:sz w:val="22"/>
          <w:szCs w:val="22"/>
        </w:rPr>
        <w:t>para</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en</w:t>
      </w:r>
      <w:r w:rsidR="007D27A6" w:rsidRPr="00E31E9C">
        <w:rPr>
          <w:rFonts w:ascii="Arial" w:hAnsi="Arial" w:cs="Arial"/>
          <w:bCs/>
          <w:sz w:val="22"/>
          <w:szCs w:val="22"/>
        </w:rPr>
        <w:t xml:space="preserve"> </w:t>
      </w:r>
      <w:r w:rsidRPr="00E31E9C">
        <w:rPr>
          <w:rFonts w:ascii="Arial" w:hAnsi="Arial" w:cs="Arial"/>
          <w:bCs/>
          <w:sz w:val="22"/>
          <w:szCs w:val="22"/>
        </w:rPr>
        <w:t>su</w:t>
      </w:r>
      <w:r w:rsidR="007D27A6" w:rsidRPr="00E31E9C">
        <w:rPr>
          <w:rFonts w:ascii="Arial" w:hAnsi="Arial" w:cs="Arial"/>
          <w:bCs/>
          <w:sz w:val="22"/>
          <w:szCs w:val="22"/>
        </w:rPr>
        <w:t xml:space="preserve"> </w:t>
      </w:r>
      <w:r w:rsidRPr="00E31E9C">
        <w:rPr>
          <w:rFonts w:ascii="Arial" w:hAnsi="Arial" w:cs="Arial"/>
          <w:bCs/>
          <w:sz w:val="22"/>
          <w:szCs w:val="22"/>
        </w:rPr>
        <w:t>caso,</w:t>
      </w:r>
      <w:r w:rsidR="007D27A6" w:rsidRPr="00E31E9C">
        <w:rPr>
          <w:rFonts w:ascii="Arial" w:hAnsi="Arial" w:cs="Arial"/>
          <w:bCs/>
          <w:sz w:val="22"/>
          <w:szCs w:val="22"/>
        </w:rPr>
        <w:t xml:space="preserve"> </w:t>
      </w:r>
      <w:r w:rsidRPr="00E31E9C">
        <w:rPr>
          <w:rFonts w:ascii="Arial" w:hAnsi="Arial" w:cs="Arial"/>
          <w:bCs/>
          <w:sz w:val="22"/>
          <w:szCs w:val="22"/>
        </w:rPr>
        <w:t>imponga</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medidas</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apremio</w:t>
      </w:r>
      <w:r w:rsidR="007D27A6" w:rsidRPr="00E31E9C">
        <w:rPr>
          <w:rFonts w:ascii="Arial" w:hAnsi="Arial" w:cs="Arial"/>
          <w:bCs/>
          <w:sz w:val="22"/>
          <w:szCs w:val="22"/>
        </w:rPr>
        <w:t xml:space="preserve"> </w:t>
      </w:r>
      <w:r w:rsidRPr="00E31E9C">
        <w:rPr>
          <w:rFonts w:ascii="Arial" w:hAnsi="Arial" w:cs="Arial"/>
          <w:bCs/>
          <w:sz w:val="22"/>
          <w:szCs w:val="22"/>
        </w:rPr>
        <w:t>o</w:t>
      </w:r>
      <w:r w:rsidR="007D27A6" w:rsidRPr="00E31E9C">
        <w:rPr>
          <w:rFonts w:ascii="Arial" w:hAnsi="Arial" w:cs="Arial"/>
          <w:bCs/>
          <w:sz w:val="22"/>
          <w:szCs w:val="22"/>
        </w:rPr>
        <w:t xml:space="preserve"> </w:t>
      </w:r>
      <w:r w:rsidRPr="00E31E9C">
        <w:rPr>
          <w:rFonts w:ascii="Arial" w:hAnsi="Arial" w:cs="Arial"/>
          <w:bCs/>
          <w:sz w:val="22"/>
          <w:szCs w:val="22"/>
        </w:rPr>
        <w:t>sanciones</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se</w:t>
      </w:r>
      <w:r w:rsidR="007D27A6" w:rsidRPr="00E31E9C">
        <w:rPr>
          <w:rFonts w:ascii="Arial" w:hAnsi="Arial" w:cs="Arial"/>
          <w:bCs/>
          <w:sz w:val="22"/>
          <w:szCs w:val="22"/>
        </w:rPr>
        <w:t xml:space="preserve"> </w:t>
      </w:r>
      <w:r w:rsidRPr="00E31E9C">
        <w:rPr>
          <w:rFonts w:ascii="Arial" w:hAnsi="Arial" w:cs="Arial"/>
          <w:bCs/>
          <w:sz w:val="22"/>
          <w:szCs w:val="22"/>
        </w:rPr>
        <w:t>consideren</w:t>
      </w:r>
      <w:r w:rsidR="007D27A6" w:rsidRPr="00E31E9C">
        <w:rPr>
          <w:rFonts w:ascii="Arial" w:hAnsi="Arial" w:cs="Arial"/>
          <w:bCs/>
          <w:sz w:val="22"/>
          <w:szCs w:val="22"/>
        </w:rPr>
        <w:t xml:space="preserve"> </w:t>
      </w:r>
      <w:r w:rsidRPr="00E31E9C">
        <w:rPr>
          <w:rFonts w:ascii="Arial" w:hAnsi="Arial" w:cs="Arial"/>
          <w:bCs/>
          <w:sz w:val="22"/>
          <w:szCs w:val="22"/>
        </w:rPr>
        <w:t>procedentes</w:t>
      </w:r>
      <w:r w:rsidR="007D27A6" w:rsidRPr="00E31E9C">
        <w:rPr>
          <w:rFonts w:ascii="Arial" w:hAnsi="Arial" w:cs="Arial"/>
          <w:bCs/>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dará</w:t>
      </w:r>
      <w:r w:rsidR="007D27A6" w:rsidRPr="00E31E9C">
        <w:rPr>
          <w:rFonts w:ascii="Arial" w:hAnsi="Arial" w:cs="Arial"/>
          <w:sz w:val="22"/>
          <w:szCs w:val="22"/>
        </w:rPr>
        <w:t xml:space="preserve"> </w:t>
      </w:r>
      <w:r w:rsidRPr="00E31E9C">
        <w:rPr>
          <w:rFonts w:ascii="Arial" w:hAnsi="Arial" w:cs="Arial"/>
          <w:sz w:val="22"/>
          <w:szCs w:val="22"/>
        </w:rPr>
        <w:t>aviso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órgano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control</w:t>
      </w:r>
      <w:r w:rsidR="007D27A6" w:rsidRPr="00E31E9C">
        <w:rPr>
          <w:rFonts w:ascii="Arial" w:hAnsi="Arial" w:cs="Arial"/>
          <w:sz w:val="22"/>
          <w:szCs w:val="22"/>
        </w:rPr>
        <w:t xml:space="preserve"> </w:t>
      </w:r>
      <w:r w:rsidRPr="00E31E9C">
        <w:rPr>
          <w:rFonts w:ascii="Arial" w:hAnsi="Arial" w:cs="Arial"/>
          <w:sz w:val="22"/>
          <w:szCs w:val="22"/>
        </w:rPr>
        <w:t>interno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corresponda.</w:t>
      </w:r>
    </w:p>
    <w:p w:rsidR="00FF6489" w:rsidRPr="00E31E9C" w:rsidRDefault="00FF6489"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sz w:val="22"/>
          <w:szCs w:val="22"/>
        </w:rPr>
        <w:t>Artículo</w:t>
      </w:r>
      <w:r w:rsidR="007D27A6" w:rsidRPr="00E31E9C">
        <w:rPr>
          <w:rFonts w:ascii="Arial" w:hAnsi="Arial" w:cs="Arial"/>
          <w:b/>
          <w:sz w:val="22"/>
          <w:szCs w:val="22"/>
        </w:rPr>
        <w:t xml:space="preserve"> </w:t>
      </w:r>
      <w:r w:rsidRPr="00E31E9C">
        <w:rPr>
          <w:rFonts w:ascii="Arial" w:hAnsi="Arial" w:cs="Arial"/>
          <w:b/>
          <w:sz w:val="22"/>
          <w:szCs w:val="22"/>
        </w:rPr>
        <w:t>113.</w:t>
      </w:r>
      <w:r w:rsidR="007D27A6" w:rsidRPr="00E31E9C">
        <w:rPr>
          <w:rFonts w:ascii="Arial" w:hAnsi="Arial" w:cs="Arial"/>
          <w:b/>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voluntariamente</w:t>
      </w:r>
      <w:r w:rsidR="007D27A6" w:rsidRPr="00E31E9C">
        <w:rPr>
          <w:rFonts w:ascii="Arial" w:hAnsi="Arial" w:cs="Arial"/>
          <w:sz w:val="22"/>
          <w:szCs w:val="22"/>
        </w:rPr>
        <w:t xml:space="preserve"> </w:t>
      </w:r>
      <w:r w:rsidRPr="00E31E9C">
        <w:rPr>
          <w:rFonts w:ascii="Arial" w:hAnsi="Arial" w:cs="Arial"/>
          <w:sz w:val="22"/>
          <w:szCs w:val="22"/>
        </w:rPr>
        <w:t>solicitar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realización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verificaciones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revisar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constatar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previstas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p>
    <w:p w:rsidR="00FF6489" w:rsidRPr="00E31E9C" w:rsidRDefault="00FF6489" w:rsidP="00E31E9C">
      <w:pPr>
        <w:shd w:val="clear" w:color="auto" w:fill="FFFFFF"/>
        <w:jc w:val="both"/>
        <w:rPr>
          <w:rFonts w:ascii="Arial" w:hAnsi="Arial" w:cs="Arial"/>
          <w:b/>
          <w:bCs/>
          <w:sz w:val="22"/>
          <w:szCs w:val="22"/>
        </w:rPr>
      </w:pPr>
    </w:p>
    <w:p w:rsidR="00B2772A" w:rsidRPr="00E31E9C" w:rsidRDefault="00B2772A"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VI</w:t>
      </w:r>
    </w:p>
    <w:p w:rsidR="00FF6489"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denuncia</w:t>
      </w:r>
      <w:r w:rsidR="007D27A6" w:rsidRPr="00E31E9C">
        <w:rPr>
          <w:rFonts w:ascii="Arial" w:hAnsi="Arial" w:cs="Arial"/>
          <w:b/>
          <w:bCs/>
          <w:sz w:val="22"/>
          <w:szCs w:val="22"/>
        </w:rPr>
        <w:t xml:space="preserve"> </w:t>
      </w:r>
      <w:r w:rsidRPr="00E31E9C">
        <w:rPr>
          <w:rFonts w:ascii="Arial" w:hAnsi="Arial" w:cs="Arial"/>
          <w:b/>
          <w:bCs/>
          <w:sz w:val="22"/>
          <w:szCs w:val="22"/>
        </w:rPr>
        <w:t>por</w:t>
      </w:r>
      <w:r w:rsidR="007D27A6" w:rsidRPr="00E31E9C">
        <w:rPr>
          <w:rFonts w:ascii="Arial" w:hAnsi="Arial" w:cs="Arial"/>
          <w:b/>
          <w:bCs/>
          <w:sz w:val="22"/>
          <w:szCs w:val="22"/>
        </w:rPr>
        <w:t xml:space="preserve"> </w:t>
      </w:r>
      <w:r w:rsidRPr="00E31E9C">
        <w:rPr>
          <w:rFonts w:ascii="Arial" w:hAnsi="Arial" w:cs="Arial"/>
          <w:b/>
          <w:bCs/>
          <w:sz w:val="22"/>
          <w:szCs w:val="22"/>
        </w:rPr>
        <w:t>incumplimiento</w:t>
      </w:r>
      <w:r w:rsidR="007D27A6" w:rsidRPr="00E31E9C">
        <w:rPr>
          <w:rFonts w:ascii="Arial" w:hAnsi="Arial" w:cs="Arial"/>
          <w:b/>
          <w:bCs/>
          <w:sz w:val="22"/>
          <w:szCs w:val="22"/>
        </w:rPr>
        <w:t xml:space="preserve"> </w:t>
      </w:r>
      <w:r w:rsidRPr="00E31E9C">
        <w:rPr>
          <w:rFonts w:ascii="Arial" w:hAnsi="Arial" w:cs="Arial"/>
          <w:b/>
          <w:bCs/>
          <w:sz w:val="22"/>
          <w:szCs w:val="22"/>
        </w:rPr>
        <w:t>a</w:t>
      </w:r>
      <w:r w:rsidR="007D27A6" w:rsidRPr="00E31E9C">
        <w:rPr>
          <w:rFonts w:ascii="Arial" w:hAnsi="Arial" w:cs="Arial"/>
          <w:b/>
          <w:bCs/>
          <w:sz w:val="22"/>
          <w:szCs w:val="22"/>
        </w:rPr>
        <w:t xml:space="preserve"> </w:t>
      </w:r>
      <w:r w:rsidRPr="00E31E9C">
        <w:rPr>
          <w:rFonts w:ascii="Arial" w:hAnsi="Arial" w:cs="Arial"/>
          <w:b/>
          <w:bCs/>
          <w:sz w:val="22"/>
          <w:szCs w:val="22"/>
        </w:rPr>
        <w:t>las</w:t>
      </w:r>
      <w:r w:rsidR="007D27A6" w:rsidRPr="00E31E9C">
        <w:rPr>
          <w:rFonts w:ascii="Arial" w:hAnsi="Arial" w:cs="Arial"/>
          <w:b/>
          <w:bCs/>
          <w:sz w:val="22"/>
          <w:szCs w:val="22"/>
        </w:rPr>
        <w:t xml:space="preserve"> </w:t>
      </w:r>
      <w:r w:rsidRPr="00E31E9C">
        <w:rPr>
          <w:rFonts w:ascii="Arial" w:hAnsi="Arial" w:cs="Arial"/>
          <w:b/>
          <w:bCs/>
          <w:sz w:val="22"/>
          <w:szCs w:val="22"/>
        </w:rPr>
        <w:t>obligaciones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transparencia</w:t>
      </w:r>
    </w:p>
    <w:p w:rsidR="00FF6489" w:rsidRPr="00E31E9C" w:rsidRDefault="00FF6489" w:rsidP="00E31E9C">
      <w:pPr>
        <w:shd w:val="clear" w:color="auto" w:fill="FFFFFF"/>
        <w:jc w:val="center"/>
        <w:rPr>
          <w:rFonts w:ascii="Arial" w:hAnsi="Arial" w:cs="Arial"/>
          <w:sz w:val="22"/>
          <w:szCs w:val="22"/>
        </w:rPr>
      </w:pPr>
    </w:p>
    <w:p w:rsidR="00AB1D39" w:rsidRPr="00E31E9C" w:rsidRDefault="00AB1D39" w:rsidP="00E31E9C">
      <w:pPr>
        <w:shd w:val="clear" w:color="auto" w:fill="FFFFFF"/>
        <w:jc w:val="center"/>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114.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denunciar</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falta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publicación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previstas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artículos</w:t>
      </w:r>
      <w:r w:rsidR="007D27A6" w:rsidRPr="00E31E9C">
        <w:rPr>
          <w:rFonts w:ascii="Arial" w:hAnsi="Arial" w:cs="Arial"/>
          <w:sz w:val="22"/>
          <w:szCs w:val="22"/>
        </w:rPr>
        <w:t xml:space="preserve"> </w:t>
      </w:r>
      <w:r w:rsidRPr="00E31E9C">
        <w:rPr>
          <w:rFonts w:ascii="Arial" w:hAnsi="Arial" w:cs="Arial"/>
          <w:sz w:val="22"/>
          <w:szCs w:val="22"/>
        </w:rPr>
        <w:t>95</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108</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demás</w:t>
      </w:r>
      <w:r w:rsidR="007D27A6" w:rsidRPr="00E31E9C">
        <w:rPr>
          <w:rFonts w:ascii="Arial" w:hAnsi="Arial" w:cs="Arial"/>
          <w:sz w:val="22"/>
          <w:szCs w:val="22"/>
        </w:rPr>
        <w:t xml:space="preserve"> </w:t>
      </w:r>
      <w:r w:rsidRPr="00E31E9C">
        <w:rPr>
          <w:rFonts w:ascii="Arial" w:hAnsi="Arial" w:cs="Arial"/>
          <w:sz w:val="22"/>
          <w:szCs w:val="22"/>
        </w:rPr>
        <w:t>disposiciones</w:t>
      </w:r>
      <w:r w:rsidR="007D27A6" w:rsidRPr="00E31E9C">
        <w:rPr>
          <w:rStyle w:val="apple-converted-space"/>
          <w:rFonts w:ascii="Arial" w:hAnsi="Arial" w:cs="Arial"/>
          <w:sz w:val="22"/>
          <w:szCs w:val="22"/>
        </w:rPr>
        <w:t xml:space="preserve"> </w:t>
      </w:r>
      <w:r w:rsidRPr="00E31E9C">
        <w:rPr>
          <w:rFonts w:ascii="Arial" w:hAnsi="Arial" w:cs="Arial"/>
          <w:sz w:val="22"/>
          <w:szCs w:val="22"/>
        </w:rPr>
        <w:t>aplicables,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respectivos</w:t>
      </w:r>
      <w:r w:rsidR="007D27A6" w:rsidRPr="00E31E9C">
        <w:rPr>
          <w:rFonts w:ascii="Arial" w:hAnsi="Arial" w:cs="Arial"/>
          <w:sz w:val="22"/>
          <w:szCs w:val="22"/>
        </w:rPr>
        <w:t xml:space="preserve"> </w:t>
      </w:r>
      <w:r w:rsidRPr="00E31E9C">
        <w:rPr>
          <w:rFonts w:ascii="Arial" w:hAnsi="Arial" w:cs="Arial"/>
          <w:sz w:val="22"/>
          <w:szCs w:val="22"/>
        </w:rPr>
        <w:t>ámbitos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competencia.</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115.</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denuncia</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integra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etapas:</w:t>
      </w:r>
    </w:p>
    <w:p w:rsidR="004D4705" w:rsidRPr="00E31E9C" w:rsidRDefault="004D4705" w:rsidP="00E31E9C">
      <w:pPr>
        <w:shd w:val="clear" w:color="auto" w:fill="FFFFFF"/>
        <w:jc w:val="both"/>
        <w:rPr>
          <w:rFonts w:ascii="Arial" w:hAnsi="Arial" w:cs="Arial"/>
          <w:sz w:val="22"/>
          <w:szCs w:val="22"/>
        </w:rPr>
      </w:pPr>
    </w:p>
    <w:p w:rsidR="004D4705" w:rsidRPr="00E31E9C" w:rsidRDefault="00AB1D3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Presentación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denuncia</w:t>
      </w:r>
      <w:r w:rsidR="007D27A6" w:rsidRPr="00E31E9C">
        <w:rPr>
          <w:rFonts w:ascii="Arial" w:hAnsi="Arial" w:cs="Arial"/>
        </w:rPr>
        <w:t xml:space="preserve"> </w:t>
      </w:r>
      <w:r w:rsidR="004D4705" w:rsidRPr="00E31E9C">
        <w:rPr>
          <w:rFonts w:ascii="Arial" w:hAnsi="Arial" w:cs="Arial"/>
        </w:rPr>
        <w:t>ante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AB1D3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Solicitud</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parte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informe</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AB1D3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Resolución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denuncia;</w:t>
      </w:r>
      <w:r w:rsidR="007D27A6" w:rsidRPr="00E31E9C">
        <w:rPr>
          <w:rFonts w:ascii="Arial" w:hAnsi="Arial" w:cs="Arial"/>
        </w:rPr>
        <w:t xml:space="preserve"> </w:t>
      </w:r>
      <w:r w:rsidR="004D4705" w:rsidRPr="00E31E9C">
        <w:rPr>
          <w:rFonts w:ascii="Arial" w:hAnsi="Arial" w:cs="Arial"/>
        </w:rPr>
        <w:t>y</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AB1D3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Ejecución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resolución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denuncia.</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116.</w:t>
      </w:r>
      <w:r w:rsidR="007D27A6" w:rsidRPr="00E31E9C">
        <w:rPr>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denuncia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incumplimiento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cumplir,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Style w:val="apple-converted-space"/>
          <w:rFonts w:ascii="Arial" w:hAnsi="Arial" w:cs="Arial"/>
          <w:sz w:val="22"/>
          <w:szCs w:val="22"/>
        </w:rPr>
        <w:t xml:space="preserve"> </w:t>
      </w:r>
      <w:r w:rsidRPr="00E31E9C">
        <w:rPr>
          <w:rFonts w:ascii="Arial" w:hAnsi="Arial" w:cs="Arial"/>
          <w:sz w:val="22"/>
          <w:szCs w:val="22"/>
        </w:rPr>
        <w:t>menos,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requisitos:</w:t>
      </w:r>
    </w:p>
    <w:p w:rsidR="004D4705" w:rsidRPr="00E31E9C" w:rsidRDefault="004D4705" w:rsidP="00E31E9C">
      <w:pPr>
        <w:shd w:val="clear" w:color="auto" w:fill="FFFFFF"/>
        <w:jc w:val="both"/>
        <w:rPr>
          <w:rFonts w:ascii="Arial" w:hAnsi="Arial" w:cs="Arial"/>
          <w:sz w:val="22"/>
          <w:szCs w:val="22"/>
        </w:rPr>
      </w:pPr>
    </w:p>
    <w:p w:rsidR="004D4705" w:rsidRPr="00E31E9C" w:rsidRDefault="00AB1D3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Nombre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denunciado;</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AB1D3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Descripción</w:t>
      </w:r>
      <w:r w:rsidR="007D27A6" w:rsidRPr="00E31E9C">
        <w:rPr>
          <w:rFonts w:ascii="Arial" w:hAnsi="Arial" w:cs="Arial"/>
        </w:rPr>
        <w:t xml:space="preserve"> </w:t>
      </w:r>
      <w:r w:rsidR="004D4705" w:rsidRPr="00E31E9C">
        <w:rPr>
          <w:rFonts w:ascii="Arial" w:hAnsi="Arial" w:cs="Arial"/>
        </w:rPr>
        <w:t>clara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precisa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incumplimiento</w:t>
      </w:r>
      <w:r w:rsidR="007D27A6" w:rsidRPr="00E31E9C">
        <w:rPr>
          <w:rFonts w:ascii="Arial" w:hAnsi="Arial" w:cs="Arial"/>
        </w:rPr>
        <w:t xml:space="preserve"> </w:t>
      </w:r>
      <w:r w:rsidR="004D4705" w:rsidRPr="00E31E9C">
        <w:rPr>
          <w:rFonts w:ascii="Arial" w:hAnsi="Arial" w:cs="Arial"/>
        </w:rPr>
        <w:t>denunciado;</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AB1D3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denunciante</w:t>
      </w:r>
      <w:r w:rsidR="007D27A6" w:rsidRPr="00E31E9C">
        <w:rPr>
          <w:rFonts w:ascii="Arial" w:hAnsi="Arial" w:cs="Arial"/>
        </w:rPr>
        <w:t xml:space="preserve"> </w:t>
      </w:r>
      <w:r w:rsidR="004D4705" w:rsidRPr="00E31E9C">
        <w:rPr>
          <w:rFonts w:ascii="Arial" w:hAnsi="Arial" w:cs="Arial"/>
        </w:rPr>
        <w:t>podrá</w:t>
      </w:r>
      <w:r w:rsidR="007D27A6" w:rsidRPr="00E31E9C">
        <w:rPr>
          <w:rFonts w:ascii="Arial" w:hAnsi="Arial" w:cs="Arial"/>
        </w:rPr>
        <w:t xml:space="preserve"> </w:t>
      </w:r>
      <w:r w:rsidR="004D4705" w:rsidRPr="00E31E9C">
        <w:rPr>
          <w:rFonts w:ascii="Arial" w:hAnsi="Arial" w:cs="Arial"/>
        </w:rPr>
        <w:t>adjuntar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medios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prueba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estime</w:t>
      </w:r>
      <w:r w:rsidR="007D27A6" w:rsidRPr="00E31E9C">
        <w:rPr>
          <w:rFonts w:ascii="Arial" w:hAnsi="Arial" w:cs="Arial"/>
        </w:rPr>
        <w:t xml:space="preserve"> </w:t>
      </w:r>
      <w:r w:rsidR="004D4705" w:rsidRPr="00E31E9C">
        <w:rPr>
          <w:rFonts w:ascii="Arial" w:hAnsi="Arial" w:cs="Arial"/>
        </w:rPr>
        <w:t>necesarios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respaldar</w:t>
      </w:r>
      <w:r w:rsidR="007D27A6" w:rsidRPr="00E31E9C">
        <w:rPr>
          <w:rFonts w:ascii="Arial" w:hAnsi="Arial" w:cs="Arial"/>
        </w:rPr>
        <w:t xml:space="preserve"> </w:t>
      </w:r>
      <w:r w:rsidR="004D4705" w:rsidRPr="00E31E9C">
        <w:rPr>
          <w:rFonts w:ascii="Arial" w:hAnsi="Arial" w:cs="Arial"/>
        </w:rPr>
        <w:t>el</w:t>
      </w:r>
      <w:r w:rsidR="007D27A6" w:rsidRPr="00E31E9C">
        <w:rPr>
          <w:rStyle w:val="apple-converted-space"/>
          <w:rFonts w:ascii="Arial" w:hAnsi="Arial" w:cs="Arial"/>
        </w:rPr>
        <w:t xml:space="preserve"> </w:t>
      </w:r>
      <w:r w:rsidR="004D4705" w:rsidRPr="00E31E9C">
        <w:rPr>
          <w:rFonts w:ascii="Arial" w:hAnsi="Arial" w:cs="Arial"/>
        </w:rPr>
        <w:t>incumplimiento</w:t>
      </w:r>
      <w:r w:rsidR="007D27A6" w:rsidRPr="00E31E9C">
        <w:rPr>
          <w:rFonts w:ascii="Arial" w:hAnsi="Arial" w:cs="Arial"/>
        </w:rPr>
        <w:t xml:space="preserve"> </w:t>
      </w:r>
      <w:r w:rsidR="004D4705" w:rsidRPr="00E31E9C">
        <w:rPr>
          <w:rFonts w:ascii="Arial" w:hAnsi="Arial" w:cs="Arial"/>
        </w:rPr>
        <w:t>denunciado;</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AB1D3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denuncia</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escrito,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denunciante</w:t>
      </w:r>
      <w:r w:rsidR="007D27A6" w:rsidRPr="00E31E9C">
        <w:rPr>
          <w:rFonts w:ascii="Arial" w:hAnsi="Arial" w:cs="Arial"/>
        </w:rPr>
        <w:t xml:space="preserve"> </w:t>
      </w:r>
      <w:r w:rsidR="004D4705" w:rsidRPr="00E31E9C">
        <w:rPr>
          <w:rFonts w:ascii="Arial" w:hAnsi="Arial" w:cs="Arial"/>
        </w:rPr>
        <w:t>deberá</w:t>
      </w:r>
      <w:r w:rsidR="007D27A6" w:rsidRPr="00E31E9C">
        <w:rPr>
          <w:rFonts w:ascii="Arial" w:hAnsi="Arial" w:cs="Arial"/>
        </w:rPr>
        <w:t xml:space="preserve"> </w:t>
      </w:r>
      <w:r w:rsidR="004D4705" w:rsidRPr="00E31E9C">
        <w:rPr>
          <w:rFonts w:ascii="Arial" w:hAnsi="Arial" w:cs="Arial"/>
        </w:rPr>
        <w:t>señalar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domicilio</w:t>
      </w:r>
      <w:r w:rsidR="007D27A6" w:rsidRPr="00E31E9C">
        <w:rPr>
          <w:rFonts w:ascii="Arial" w:hAnsi="Arial" w:cs="Arial"/>
        </w:rPr>
        <w:t xml:space="preserve"> </w:t>
      </w:r>
      <w:r w:rsidR="004D4705" w:rsidRPr="00E31E9C">
        <w:rPr>
          <w:rFonts w:ascii="Arial" w:hAnsi="Arial" w:cs="Arial"/>
        </w:rPr>
        <w:t>en</w:t>
      </w:r>
      <w:r w:rsidR="007D27A6" w:rsidRPr="00E31E9C">
        <w:rPr>
          <w:rStyle w:val="apple-converted-space"/>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jurisdicción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corresponda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dirección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correo</w:t>
      </w:r>
      <w:r w:rsidR="007D27A6" w:rsidRPr="00E31E9C">
        <w:rPr>
          <w:rFonts w:ascii="Arial" w:hAnsi="Arial" w:cs="Arial"/>
        </w:rPr>
        <w:t xml:space="preserve"> </w:t>
      </w:r>
      <w:r w:rsidR="004D4705" w:rsidRPr="00E31E9C">
        <w:rPr>
          <w:rFonts w:ascii="Arial" w:hAnsi="Arial" w:cs="Arial"/>
        </w:rPr>
        <w:t>electrónico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recibir</w:t>
      </w:r>
      <w:r w:rsidR="007D27A6" w:rsidRPr="00E31E9C">
        <w:rPr>
          <w:rFonts w:ascii="Arial" w:hAnsi="Arial" w:cs="Arial"/>
        </w:rPr>
        <w:t xml:space="preserve"> </w:t>
      </w:r>
      <w:r w:rsidR="004D4705" w:rsidRPr="00E31E9C">
        <w:rPr>
          <w:rFonts w:ascii="Arial" w:hAnsi="Arial" w:cs="Arial"/>
        </w:rPr>
        <w:t>notificaciones.</w:t>
      </w:r>
      <w:r w:rsidR="007D27A6" w:rsidRPr="00E31E9C">
        <w:rPr>
          <w:rFonts w:ascii="Arial" w:hAnsi="Arial" w:cs="Arial"/>
        </w:rPr>
        <w:t xml:space="preserve"> </w:t>
      </w:r>
      <w:r w:rsidR="004D4705" w:rsidRPr="00E31E9C">
        <w:rPr>
          <w:rFonts w:ascii="Arial" w:hAnsi="Arial" w:cs="Arial"/>
        </w:rPr>
        <w:t>En</w:t>
      </w:r>
      <w:r w:rsidR="007D27A6" w:rsidRPr="00E31E9C">
        <w:rPr>
          <w:rStyle w:val="apple-converted-space"/>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denuncia</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medios</w:t>
      </w:r>
      <w:r w:rsidR="007D27A6" w:rsidRPr="00E31E9C">
        <w:rPr>
          <w:rFonts w:ascii="Arial" w:hAnsi="Arial" w:cs="Arial"/>
        </w:rPr>
        <w:t xml:space="preserve"> </w:t>
      </w:r>
      <w:r w:rsidR="004D4705" w:rsidRPr="00E31E9C">
        <w:rPr>
          <w:rFonts w:ascii="Arial" w:hAnsi="Arial" w:cs="Arial"/>
        </w:rPr>
        <w:t>electrónicos,</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entenderá</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acepta</w:t>
      </w:r>
      <w:r w:rsidR="007D27A6" w:rsidRPr="00E31E9C">
        <w:rPr>
          <w:rFonts w:ascii="Arial" w:hAnsi="Arial" w:cs="Arial"/>
        </w:rPr>
        <w:t xml:space="preserve"> </w:t>
      </w:r>
      <w:r w:rsidR="004D4705" w:rsidRPr="00E31E9C">
        <w:rPr>
          <w:rFonts w:ascii="Arial" w:hAnsi="Arial" w:cs="Arial"/>
        </w:rPr>
        <w:t>que</w:t>
      </w:r>
      <w:r w:rsidR="007D27A6" w:rsidRPr="00E31E9C">
        <w:rPr>
          <w:rStyle w:val="apple-converted-space"/>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notificaciones</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efectúen</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mismo</w:t>
      </w:r>
      <w:r w:rsidR="007D27A6" w:rsidRPr="00E31E9C">
        <w:rPr>
          <w:rFonts w:ascii="Arial" w:hAnsi="Arial" w:cs="Arial"/>
        </w:rPr>
        <w:t xml:space="preserve"> </w:t>
      </w:r>
      <w:r w:rsidR="004D4705" w:rsidRPr="00E31E9C">
        <w:rPr>
          <w:rFonts w:ascii="Arial" w:hAnsi="Arial" w:cs="Arial"/>
        </w:rPr>
        <w:t>medio.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señale</w:t>
      </w:r>
      <w:r w:rsidR="007D27A6" w:rsidRPr="00E31E9C">
        <w:rPr>
          <w:rFonts w:ascii="Arial" w:hAnsi="Arial" w:cs="Arial"/>
        </w:rPr>
        <w:t xml:space="preserve"> </w:t>
      </w:r>
      <w:r w:rsidR="004D4705" w:rsidRPr="00E31E9C">
        <w:rPr>
          <w:rFonts w:ascii="Arial" w:hAnsi="Arial" w:cs="Arial"/>
        </w:rPr>
        <w:t>domicilio</w:t>
      </w:r>
      <w:r w:rsidR="007D27A6" w:rsidRPr="00E31E9C">
        <w:rPr>
          <w:rFonts w:ascii="Arial" w:hAnsi="Arial" w:cs="Arial"/>
        </w:rPr>
        <w:t xml:space="preserve"> </w:t>
      </w:r>
      <w:r w:rsidR="004D4705" w:rsidRPr="00E31E9C">
        <w:rPr>
          <w:rFonts w:ascii="Arial" w:hAnsi="Arial" w:cs="Arial"/>
        </w:rPr>
        <w:t>o</w:t>
      </w:r>
      <w:r w:rsidR="007D27A6" w:rsidRPr="00E31E9C">
        <w:rPr>
          <w:rStyle w:val="apple-converted-space"/>
          <w:rFonts w:ascii="Arial" w:hAnsi="Arial" w:cs="Arial"/>
        </w:rPr>
        <w:t xml:space="preserve"> </w:t>
      </w:r>
      <w:r w:rsidR="004D4705" w:rsidRPr="00E31E9C">
        <w:rPr>
          <w:rFonts w:ascii="Arial" w:hAnsi="Arial" w:cs="Arial"/>
        </w:rPr>
        <w:t>dirección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correo</w:t>
      </w:r>
      <w:r w:rsidR="007D27A6" w:rsidRPr="00E31E9C">
        <w:rPr>
          <w:rFonts w:ascii="Arial" w:hAnsi="Arial" w:cs="Arial"/>
        </w:rPr>
        <w:t xml:space="preserve"> </w:t>
      </w:r>
      <w:r w:rsidR="004D4705" w:rsidRPr="00E31E9C">
        <w:rPr>
          <w:rFonts w:ascii="Arial" w:hAnsi="Arial" w:cs="Arial"/>
        </w:rPr>
        <w:t>electrónico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señale</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domicilio</w:t>
      </w:r>
      <w:r w:rsidR="007D27A6" w:rsidRPr="00E31E9C">
        <w:rPr>
          <w:rFonts w:ascii="Arial" w:hAnsi="Arial" w:cs="Arial"/>
        </w:rPr>
        <w:t xml:space="preserve"> </w:t>
      </w:r>
      <w:r w:rsidR="004D4705" w:rsidRPr="00E31E9C">
        <w:rPr>
          <w:rFonts w:ascii="Arial" w:hAnsi="Arial" w:cs="Arial"/>
        </w:rPr>
        <w:t>fuera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jurisdicción</w:t>
      </w:r>
      <w:r w:rsidR="007D27A6" w:rsidRPr="00E31E9C">
        <w:rPr>
          <w:rFonts w:ascii="Arial" w:hAnsi="Arial" w:cs="Arial"/>
        </w:rPr>
        <w:t xml:space="preserve"> </w:t>
      </w:r>
      <w:r w:rsidR="004D4705" w:rsidRPr="00E31E9C">
        <w:rPr>
          <w:rFonts w:ascii="Arial" w:hAnsi="Arial" w:cs="Arial"/>
        </w:rPr>
        <w:t>respectiva,</w:t>
      </w:r>
      <w:r w:rsidR="007D27A6" w:rsidRPr="00E31E9C">
        <w:rPr>
          <w:rFonts w:ascii="Arial" w:hAnsi="Arial" w:cs="Arial"/>
        </w:rPr>
        <w:t xml:space="preserve"> </w:t>
      </w:r>
      <w:r w:rsidR="004D4705" w:rsidRPr="00E31E9C">
        <w:rPr>
          <w:rFonts w:ascii="Arial" w:hAnsi="Arial" w:cs="Arial"/>
        </w:rPr>
        <w:t>las</w:t>
      </w:r>
      <w:r w:rsidR="007D27A6" w:rsidRPr="00E31E9C">
        <w:rPr>
          <w:rStyle w:val="apple-converted-space"/>
          <w:rFonts w:ascii="Arial" w:hAnsi="Arial" w:cs="Arial"/>
        </w:rPr>
        <w:t xml:space="preserve"> </w:t>
      </w:r>
      <w:r w:rsidR="004D4705" w:rsidRPr="00E31E9C">
        <w:rPr>
          <w:rFonts w:ascii="Arial" w:hAnsi="Arial" w:cs="Arial"/>
        </w:rPr>
        <w:t>notificaciones,</w:t>
      </w:r>
      <w:r w:rsidR="007D27A6" w:rsidRPr="00E31E9C">
        <w:rPr>
          <w:rFonts w:ascii="Arial" w:hAnsi="Arial" w:cs="Arial"/>
        </w:rPr>
        <w:t xml:space="preserve"> </w:t>
      </w:r>
      <w:r w:rsidR="004D4705" w:rsidRPr="00E31E9C">
        <w:rPr>
          <w:rFonts w:ascii="Arial" w:hAnsi="Arial" w:cs="Arial"/>
        </w:rPr>
        <w:t>aún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carácter</w:t>
      </w:r>
      <w:r w:rsidR="007D27A6" w:rsidRPr="00E31E9C">
        <w:rPr>
          <w:rFonts w:ascii="Arial" w:hAnsi="Arial" w:cs="Arial"/>
        </w:rPr>
        <w:t xml:space="preserve"> </w:t>
      </w:r>
      <w:r w:rsidR="004D4705" w:rsidRPr="00E31E9C">
        <w:rPr>
          <w:rFonts w:ascii="Arial" w:hAnsi="Arial" w:cs="Arial"/>
        </w:rPr>
        <w:t>personal,</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practicarán</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través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estrados</w:t>
      </w:r>
      <w:r w:rsidR="007D27A6" w:rsidRPr="00E31E9C">
        <w:rPr>
          <w:rFonts w:ascii="Arial" w:hAnsi="Arial" w:cs="Arial"/>
        </w:rPr>
        <w:t xml:space="preserve"> </w:t>
      </w:r>
      <w:r w:rsidR="004D4705" w:rsidRPr="00E31E9C">
        <w:rPr>
          <w:rFonts w:ascii="Arial" w:hAnsi="Arial" w:cs="Arial"/>
        </w:rPr>
        <w:t>físicos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y</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AB1D3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lastRenderedPageBreak/>
        <w:t xml:space="preserve">V.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nombre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denunciante</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opcionalmente,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perfil,</w:t>
      </w:r>
      <w:r w:rsidR="007D27A6" w:rsidRPr="00E31E9C">
        <w:rPr>
          <w:rFonts w:ascii="Arial" w:hAnsi="Arial" w:cs="Arial"/>
        </w:rPr>
        <w:t xml:space="preserve"> </w:t>
      </w:r>
      <w:r w:rsidR="004D4705" w:rsidRPr="00E31E9C">
        <w:rPr>
          <w:rFonts w:ascii="Arial" w:hAnsi="Arial" w:cs="Arial"/>
        </w:rPr>
        <w:t>únicamente</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propósitos</w:t>
      </w:r>
      <w:r w:rsidR="007D27A6" w:rsidRPr="00E31E9C">
        <w:rPr>
          <w:rFonts w:ascii="Arial" w:hAnsi="Arial" w:cs="Arial"/>
        </w:rPr>
        <w:t xml:space="preserve"> </w:t>
      </w:r>
      <w:r w:rsidR="004D4705" w:rsidRPr="00E31E9C">
        <w:rPr>
          <w:rFonts w:ascii="Arial" w:hAnsi="Arial" w:cs="Arial"/>
        </w:rPr>
        <w:t>estadísticos.</w:t>
      </w:r>
      <w:r w:rsidR="007D27A6" w:rsidRPr="00E31E9C">
        <w:rPr>
          <w:rStyle w:val="apple-converted-space"/>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será</w:t>
      </w:r>
      <w:r w:rsidR="007D27A6" w:rsidRPr="00E31E9C">
        <w:rPr>
          <w:rFonts w:ascii="Arial" w:hAnsi="Arial" w:cs="Arial"/>
        </w:rPr>
        <w:t xml:space="preserve"> </w:t>
      </w:r>
      <w:r w:rsidR="004D4705" w:rsidRPr="00E31E9C">
        <w:rPr>
          <w:rFonts w:ascii="Arial" w:hAnsi="Arial" w:cs="Arial"/>
        </w:rPr>
        <w:t>proporcionada</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denunciante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manera</w:t>
      </w:r>
      <w:r w:rsidR="007D27A6" w:rsidRPr="00E31E9C">
        <w:rPr>
          <w:rFonts w:ascii="Arial" w:hAnsi="Arial" w:cs="Arial"/>
        </w:rPr>
        <w:t xml:space="preserve"> </w:t>
      </w:r>
      <w:r w:rsidR="004D4705" w:rsidRPr="00E31E9C">
        <w:rPr>
          <w:rFonts w:ascii="Arial" w:hAnsi="Arial" w:cs="Arial"/>
        </w:rPr>
        <w:t>voluntaria.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ningún</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el</w:t>
      </w:r>
      <w:r w:rsidR="007D27A6" w:rsidRPr="00E31E9C">
        <w:rPr>
          <w:rStyle w:val="apple-converted-space"/>
          <w:rFonts w:ascii="Arial" w:hAnsi="Arial" w:cs="Arial"/>
        </w:rPr>
        <w:t xml:space="preserve"> </w:t>
      </w:r>
      <w:r w:rsidR="004D4705" w:rsidRPr="00E31E9C">
        <w:rPr>
          <w:rFonts w:ascii="Arial" w:hAnsi="Arial" w:cs="Arial"/>
        </w:rPr>
        <w:t>dato</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nombre</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perfil</w:t>
      </w:r>
      <w:r w:rsidR="007D27A6" w:rsidRPr="00E31E9C">
        <w:rPr>
          <w:rFonts w:ascii="Arial" w:hAnsi="Arial" w:cs="Arial"/>
        </w:rPr>
        <w:t xml:space="preserve"> </w:t>
      </w:r>
      <w:r w:rsidR="004D4705" w:rsidRPr="00E31E9C">
        <w:rPr>
          <w:rFonts w:ascii="Arial" w:hAnsi="Arial" w:cs="Arial"/>
        </w:rPr>
        <w:t>podrán</w:t>
      </w:r>
      <w:r w:rsidR="007D27A6" w:rsidRPr="00E31E9C">
        <w:rPr>
          <w:rFonts w:ascii="Arial" w:hAnsi="Arial" w:cs="Arial"/>
        </w:rPr>
        <w:t xml:space="preserve"> </w:t>
      </w:r>
      <w:r w:rsidR="004D4705" w:rsidRPr="00E31E9C">
        <w:rPr>
          <w:rFonts w:ascii="Arial" w:hAnsi="Arial" w:cs="Arial"/>
        </w:rPr>
        <w:t>ser</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requisito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procedencia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trámite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denuncia.</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117.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denuncia</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presentarse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siguiente:</w:t>
      </w:r>
    </w:p>
    <w:p w:rsidR="004D4705" w:rsidRPr="00E31E9C" w:rsidRDefault="004D4705" w:rsidP="00E31E9C">
      <w:pPr>
        <w:shd w:val="clear" w:color="auto" w:fill="FFFFFF"/>
        <w:jc w:val="both"/>
        <w:rPr>
          <w:rFonts w:ascii="Arial" w:hAnsi="Arial" w:cs="Arial"/>
          <w:sz w:val="22"/>
          <w:szCs w:val="22"/>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medio</w:t>
      </w:r>
      <w:r w:rsidR="007D27A6" w:rsidRPr="00E31E9C">
        <w:rPr>
          <w:rFonts w:ascii="Arial" w:hAnsi="Arial" w:cs="Arial"/>
        </w:rPr>
        <w:t xml:space="preserve"> </w:t>
      </w:r>
      <w:r w:rsidR="004D4705" w:rsidRPr="00E31E9C">
        <w:rPr>
          <w:rFonts w:ascii="Arial" w:hAnsi="Arial" w:cs="Arial"/>
        </w:rPr>
        <w:t>electrónico:</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a)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través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Plataforma</w:t>
      </w:r>
      <w:r w:rsidR="007D27A6" w:rsidRPr="00E31E9C">
        <w:rPr>
          <w:rFonts w:ascii="Arial" w:hAnsi="Arial" w:cs="Arial"/>
        </w:rPr>
        <w:t xml:space="preserve"> </w:t>
      </w:r>
      <w:r w:rsidR="004D4705" w:rsidRPr="00E31E9C">
        <w:rPr>
          <w:rFonts w:ascii="Arial" w:hAnsi="Arial" w:cs="Arial"/>
        </w:rPr>
        <w:t>Nacional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o</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b)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correo</w:t>
      </w:r>
      <w:r w:rsidR="007D27A6" w:rsidRPr="00E31E9C">
        <w:rPr>
          <w:rFonts w:ascii="Arial" w:hAnsi="Arial" w:cs="Arial"/>
        </w:rPr>
        <w:t xml:space="preserve"> </w:t>
      </w:r>
      <w:r w:rsidR="004D4705" w:rsidRPr="00E31E9C">
        <w:rPr>
          <w:rFonts w:ascii="Arial" w:hAnsi="Arial" w:cs="Arial"/>
        </w:rPr>
        <w:t>electrónico,</w:t>
      </w:r>
      <w:r w:rsidR="007D27A6" w:rsidRPr="00E31E9C">
        <w:rPr>
          <w:rFonts w:ascii="Arial" w:hAnsi="Arial" w:cs="Arial"/>
        </w:rPr>
        <w:t xml:space="preserve"> </w:t>
      </w:r>
      <w:r w:rsidR="004D4705" w:rsidRPr="00E31E9C">
        <w:rPr>
          <w:rFonts w:ascii="Arial" w:hAnsi="Arial" w:cs="Arial"/>
        </w:rPr>
        <w:t>dirigido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dirección</w:t>
      </w:r>
      <w:r w:rsidR="007D27A6" w:rsidRPr="00E31E9C">
        <w:rPr>
          <w:rFonts w:ascii="Arial" w:hAnsi="Arial" w:cs="Arial"/>
        </w:rPr>
        <w:t xml:space="preserve"> </w:t>
      </w:r>
      <w:r w:rsidR="004D4705" w:rsidRPr="00E31E9C">
        <w:rPr>
          <w:rFonts w:ascii="Arial" w:hAnsi="Arial" w:cs="Arial"/>
        </w:rPr>
        <w:t>electrónica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efecto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establezca.</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escrito,</w:t>
      </w:r>
      <w:r w:rsidR="007D27A6" w:rsidRPr="00E31E9C">
        <w:rPr>
          <w:rFonts w:ascii="Arial" w:hAnsi="Arial" w:cs="Arial"/>
        </w:rPr>
        <w:t xml:space="preserve"> </w:t>
      </w:r>
      <w:r w:rsidR="004D4705" w:rsidRPr="00E31E9C">
        <w:rPr>
          <w:rFonts w:ascii="Arial" w:hAnsi="Arial" w:cs="Arial"/>
        </w:rPr>
        <w:t>presentado</w:t>
      </w:r>
      <w:r w:rsidR="007D27A6" w:rsidRPr="00E31E9C">
        <w:rPr>
          <w:rFonts w:ascii="Arial" w:hAnsi="Arial" w:cs="Arial"/>
        </w:rPr>
        <w:t xml:space="preserve"> </w:t>
      </w:r>
      <w:r w:rsidR="004D4705" w:rsidRPr="00E31E9C">
        <w:rPr>
          <w:rFonts w:ascii="Arial" w:hAnsi="Arial" w:cs="Arial"/>
        </w:rPr>
        <w:t>físicamente,</w:t>
      </w:r>
      <w:r w:rsidR="007D27A6" w:rsidRPr="00E31E9C">
        <w:rPr>
          <w:rFonts w:ascii="Arial" w:hAnsi="Arial" w:cs="Arial"/>
        </w:rPr>
        <w:t xml:space="preserve"> </w:t>
      </w:r>
      <w:r w:rsidR="004D4705" w:rsidRPr="00E31E9C">
        <w:rPr>
          <w:rFonts w:ascii="Arial" w:hAnsi="Arial" w:cs="Arial"/>
        </w:rPr>
        <w:t>ante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Unidad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según</w:t>
      </w:r>
      <w:r w:rsidR="007D27A6" w:rsidRPr="00E31E9C">
        <w:rPr>
          <w:rFonts w:ascii="Arial" w:hAnsi="Arial" w:cs="Arial"/>
        </w:rPr>
        <w:t xml:space="preserve"> </w:t>
      </w:r>
      <w:r w:rsidR="004D4705" w:rsidRPr="00E31E9C">
        <w:rPr>
          <w:rFonts w:ascii="Arial" w:hAnsi="Arial" w:cs="Arial"/>
        </w:rPr>
        <w:t>corresponda.</w:t>
      </w:r>
    </w:p>
    <w:p w:rsidR="00FF6489" w:rsidRPr="00E31E9C" w:rsidRDefault="00FF6489" w:rsidP="00E31E9C">
      <w:pPr>
        <w:shd w:val="clear" w:color="auto" w:fill="FFFFFF"/>
        <w:jc w:val="both"/>
        <w:rPr>
          <w:rFonts w:ascii="Arial" w:hAnsi="Arial" w:cs="Arial"/>
          <w:b/>
          <w:bCs/>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118.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pondrá</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particulares</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formato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denuncia</w:t>
      </w:r>
      <w:r w:rsidR="007D27A6" w:rsidRPr="00E31E9C">
        <w:rPr>
          <w:rStyle w:val="apple-converted-space"/>
          <w:rFonts w:ascii="Arial" w:hAnsi="Arial" w:cs="Arial"/>
          <w:sz w:val="22"/>
          <w:szCs w:val="22"/>
        </w:rPr>
        <w:t xml:space="preserve"> </w:t>
      </w:r>
      <w:r w:rsidRPr="00E31E9C">
        <w:rPr>
          <w:rFonts w:ascii="Arial" w:hAnsi="Arial" w:cs="Arial"/>
          <w:sz w:val="22"/>
          <w:szCs w:val="22"/>
        </w:rPr>
        <w:t>correspondiente,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efecto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éstos,</w:t>
      </w:r>
      <w:r w:rsidR="007D27A6" w:rsidRPr="00E31E9C">
        <w:rPr>
          <w:rFonts w:ascii="Arial" w:hAnsi="Arial" w:cs="Arial"/>
          <w:sz w:val="22"/>
          <w:szCs w:val="22"/>
        </w:rPr>
        <w:t xml:space="preserve"> </w:t>
      </w: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deciden,</w:t>
      </w:r>
      <w:r w:rsidR="007D27A6" w:rsidRPr="00E31E9C">
        <w:rPr>
          <w:rFonts w:ascii="Arial" w:hAnsi="Arial" w:cs="Arial"/>
          <w:sz w:val="22"/>
          <w:szCs w:val="22"/>
        </w:rPr>
        <w:t xml:space="preserve"> </w:t>
      </w:r>
      <w:r w:rsidRPr="00E31E9C">
        <w:rPr>
          <w:rFonts w:ascii="Arial" w:hAnsi="Arial" w:cs="Arial"/>
          <w:sz w:val="22"/>
          <w:szCs w:val="22"/>
        </w:rPr>
        <w:t>puedan</w:t>
      </w:r>
      <w:r w:rsidR="007D27A6" w:rsidRPr="00E31E9C">
        <w:rPr>
          <w:rFonts w:ascii="Arial" w:hAnsi="Arial" w:cs="Arial"/>
          <w:sz w:val="22"/>
          <w:szCs w:val="22"/>
        </w:rPr>
        <w:t xml:space="preserve"> </w:t>
      </w:r>
      <w:r w:rsidRPr="00E31E9C">
        <w:rPr>
          <w:rFonts w:ascii="Arial" w:hAnsi="Arial" w:cs="Arial"/>
          <w:sz w:val="22"/>
          <w:szCs w:val="22"/>
        </w:rPr>
        <w:t>utilizarlos.</w:t>
      </w:r>
      <w:r w:rsidR="007D27A6" w:rsidRPr="00E31E9C">
        <w:rPr>
          <w:rFonts w:ascii="Arial" w:hAnsi="Arial" w:cs="Arial"/>
          <w:sz w:val="22"/>
          <w:szCs w:val="22"/>
        </w:rPr>
        <w:t xml:space="preserve"> </w:t>
      </w:r>
      <w:r w:rsidRPr="00E31E9C">
        <w:rPr>
          <w:rFonts w:ascii="Arial" w:hAnsi="Arial" w:cs="Arial"/>
          <w:sz w:val="22"/>
          <w:szCs w:val="22"/>
        </w:rPr>
        <w:t>Asimismo,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particulares</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Style w:val="apple-converted-space"/>
          <w:rFonts w:ascii="Arial" w:hAnsi="Arial" w:cs="Arial"/>
          <w:sz w:val="22"/>
          <w:szCs w:val="22"/>
        </w:rPr>
        <w:t xml:space="preserve"> </w:t>
      </w:r>
      <w:r w:rsidRPr="00E31E9C">
        <w:rPr>
          <w:rFonts w:ascii="Arial" w:hAnsi="Arial" w:cs="Arial"/>
          <w:sz w:val="22"/>
          <w:szCs w:val="22"/>
        </w:rPr>
        <w:t>optar</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escrito</w:t>
      </w:r>
      <w:r w:rsidR="007D27A6" w:rsidRPr="00E31E9C">
        <w:rPr>
          <w:rFonts w:ascii="Arial" w:hAnsi="Arial" w:cs="Arial"/>
          <w:sz w:val="22"/>
          <w:szCs w:val="22"/>
        </w:rPr>
        <w:t xml:space="preserve"> </w:t>
      </w:r>
      <w:r w:rsidRPr="00E31E9C">
        <w:rPr>
          <w:rFonts w:ascii="Arial" w:hAnsi="Arial" w:cs="Arial"/>
          <w:sz w:val="22"/>
          <w:szCs w:val="22"/>
        </w:rPr>
        <w:t>libre,</w:t>
      </w:r>
      <w:r w:rsidR="007D27A6" w:rsidRPr="00E31E9C">
        <w:rPr>
          <w:rFonts w:ascii="Arial" w:hAnsi="Arial" w:cs="Arial"/>
          <w:sz w:val="22"/>
          <w:szCs w:val="22"/>
        </w:rPr>
        <w:t xml:space="preserve"> </w:t>
      </w:r>
      <w:r w:rsidRPr="00E31E9C">
        <w:rPr>
          <w:rFonts w:ascii="Arial" w:hAnsi="Arial" w:cs="Arial"/>
          <w:sz w:val="22"/>
          <w:szCs w:val="22"/>
        </w:rPr>
        <w:t>conforme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previsto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119.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resolver</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admisión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denuncia,</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recepción.</w:t>
      </w:r>
    </w:p>
    <w:p w:rsidR="0098084F" w:rsidRPr="00E31E9C" w:rsidRDefault="0098084F"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notificar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denuncia</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admisión.</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120.</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enviar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informe</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Style w:val="apple-converted-space"/>
          <w:rFonts w:ascii="Arial" w:hAnsi="Arial" w:cs="Arial"/>
          <w:sz w:val="22"/>
          <w:szCs w:val="22"/>
        </w:rPr>
        <w:t xml:space="preserve"> </w:t>
      </w:r>
      <w:r w:rsidRPr="00E31E9C">
        <w:rPr>
          <w:rFonts w:ascii="Arial" w:hAnsi="Arial" w:cs="Arial"/>
          <w:sz w:val="22"/>
          <w:szCs w:val="22"/>
        </w:rPr>
        <w:t>justificación</w:t>
      </w:r>
      <w:r w:rsidR="007D27A6" w:rsidRPr="00E31E9C">
        <w:rPr>
          <w:rFonts w:ascii="Arial" w:hAnsi="Arial" w:cs="Arial"/>
          <w:sz w:val="22"/>
          <w:szCs w:val="22"/>
        </w:rPr>
        <w:t xml:space="preserve"> </w:t>
      </w:r>
      <w:r w:rsidRPr="00E31E9C">
        <w:rPr>
          <w:rFonts w:ascii="Arial" w:hAnsi="Arial" w:cs="Arial"/>
          <w:sz w:val="22"/>
          <w:szCs w:val="22"/>
        </w:rPr>
        <w:t>respecto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hechos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motivos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denuncia</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notificación</w:t>
      </w:r>
      <w:r w:rsidR="007D27A6" w:rsidRPr="00E31E9C">
        <w:rPr>
          <w:rFonts w:ascii="Arial" w:hAnsi="Arial" w:cs="Arial"/>
          <w:sz w:val="22"/>
          <w:szCs w:val="22"/>
        </w:rPr>
        <w:t xml:space="preserve"> </w:t>
      </w:r>
      <w:r w:rsidRPr="00E31E9C">
        <w:rPr>
          <w:rFonts w:ascii="Arial" w:hAnsi="Arial" w:cs="Arial"/>
          <w:sz w:val="22"/>
          <w:szCs w:val="22"/>
        </w:rPr>
        <w:t>anterior.</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realizar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verificaciones</w:t>
      </w:r>
      <w:r w:rsidR="007D27A6" w:rsidRPr="00E31E9C">
        <w:rPr>
          <w:rFonts w:ascii="Arial" w:hAnsi="Arial" w:cs="Arial"/>
          <w:sz w:val="22"/>
          <w:szCs w:val="22"/>
        </w:rPr>
        <w:t xml:space="preserve"> </w:t>
      </w:r>
      <w:r w:rsidRPr="00E31E9C">
        <w:rPr>
          <w:rFonts w:ascii="Arial" w:hAnsi="Arial" w:cs="Arial"/>
          <w:sz w:val="22"/>
          <w:szCs w:val="22"/>
        </w:rPr>
        <w:t>virtuales</w:t>
      </w:r>
      <w:r w:rsidR="007D27A6" w:rsidRPr="00E31E9C">
        <w:rPr>
          <w:rStyle w:val="apple-converted-space"/>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procedan,</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solicitar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informes</w:t>
      </w:r>
      <w:r w:rsidR="007D27A6" w:rsidRPr="00E31E9C">
        <w:rPr>
          <w:rFonts w:ascii="Arial" w:hAnsi="Arial" w:cs="Arial"/>
          <w:sz w:val="22"/>
          <w:szCs w:val="22"/>
        </w:rPr>
        <w:t xml:space="preserve"> </w:t>
      </w:r>
      <w:r w:rsidRPr="00E31E9C">
        <w:rPr>
          <w:rFonts w:ascii="Arial" w:hAnsi="Arial" w:cs="Arial"/>
          <w:sz w:val="22"/>
          <w:szCs w:val="22"/>
        </w:rPr>
        <w:t>complementarios</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requiera,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allegarse</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elementos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juicio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considere</w:t>
      </w:r>
      <w:r w:rsidR="007D27A6" w:rsidRPr="00E31E9C">
        <w:rPr>
          <w:rFonts w:ascii="Arial" w:hAnsi="Arial" w:cs="Arial"/>
          <w:sz w:val="22"/>
          <w:szCs w:val="22"/>
        </w:rPr>
        <w:t xml:space="preserve"> </w:t>
      </w:r>
      <w:r w:rsidRPr="00E31E9C">
        <w:rPr>
          <w:rFonts w:ascii="Arial" w:hAnsi="Arial" w:cs="Arial"/>
          <w:sz w:val="22"/>
          <w:szCs w:val="22"/>
        </w:rPr>
        <w:t>necesarios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resolver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denuncia.</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informes</w:t>
      </w:r>
      <w:r w:rsidR="007D27A6" w:rsidRPr="00E31E9C">
        <w:rPr>
          <w:rFonts w:ascii="Arial" w:hAnsi="Arial" w:cs="Arial"/>
          <w:sz w:val="22"/>
          <w:szCs w:val="22"/>
        </w:rPr>
        <w:t xml:space="preserve"> </w:t>
      </w:r>
      <w:r w:rsidRPr="00E31E9C">
        <w:rPr>
          <w:rFonts w:ascii="Arial" w:hAnsi="Arial" w:cs="Arial"/>
          <w:sz w:val="22"/>
          <w:szCs w:val="22"/>
        </w:rPr>
        <w:t>complementarios,</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responder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mismos,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término</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notificación</w:t>
      </w:r>
      <w:r w:rsidR="007D27A6" w:rsidRPr="00E31E9C">
        <w:rPr>
          <w:rFonts w:ascii="Arial" w:hAnsi="Arial" w:cs="Arial"/>
          <w:sz w:val="22"/>
          <w:szCs w:val="22"/>
        </w:rPr>
        <w:t xml:space="preserve"> </w:t>
      </w:r>
      <w:r w:rsidRPr="00E31E9C">
        <w:rPr>
          <w:rFonts w:ascii="Arial" w:hAnsi="Arial" w:cs="Arial"/>
          <w:sz w:val="22"/>
          <w:szCs w:val="22"/>
        </w:rPr>
        <w:t>correspondiente.</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121.</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resolver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denuncia,</w:t>
      </w:r>
      <w:r w:rsidR="007D27A6" w:rsidRPr="00E31E9C">
        <w:rPr>
          <w:rStyle w:val="apple-converted-space"/>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veinte</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término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debe</w:t>
      </w:r>
      <w:r w:rsidR="007D27A6" w:rsidRPr="00E31E9C">
        <w:rPr>
          <w:rFonts w:ascii="Arial" w:hAnsi="Arial" w:cs="Arial"/>
          <w:sz w:val="22"/>
          <w:szCs w:val="22"/>
        </w:rPr>
        <w:t xml:space="preserve"> </w:t>
      </w:r>
      <w:r w:rsidRPr="00E31E9C">
        <w:rPr>
          <w:rFonts w:ascii="Arial" w:hAnsi="Arial" w:cs="Arial"/>
          <w:sz w:val="22"/>
          <w:szCs w:val="22"/>
        </w:rPr>
        <w:t>presentar</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informe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Style w:val="apple-converted-space"/>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informes</w:t>
      </w:r>
      <w:r w:rsidR="007D27A6" w:rsidRPr="00E31E9C">
        <w:rPr>
          <w:rFonts w:ascii="Arial" w:hAnsi="Arial" w:cs="Arial"/>
          <w:sz w:val="22"/>
          <w:szCs w:val="22"/>
        </w:rPr>
        <w:t xml:space="preserve"> </w:t>
      </w:r>
      <w:r w:rsidRPr="00E31E9C">
        <w:rPr>
          <w:rFonts w:ascii="Arial" w:hAnsi="Arial" w:cs="Arial"/>
          <w:sz w:val="22"/>
          <w:szCs w:val="22"/>
        </w:rPr>
        <w:t>complementarios.</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debe</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fundada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motivada</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invariablemente</w:t>
      </w:r>
      <w:r w:rsidR="007D27A6" w:rsidRPr="00E31E9C">
        <w:rPr>
          <w:rFonts w:ascii="Arial" w:hAnsi="Arial" w:cs="Arial"/>
          <w:sz w:val="22"/>
          <w:szCs w:val="22"/>
        </w:rPr>
        <w:t xml:space="preserve"> </w:t>
      </w:r>
      <w:r w:rsidRPr="00E31E9C">
        <w:rPr>
          <w:rFonts w:ascii="Arial" w:hAnsi="Arial" w:cs="Arial"/>
          <w:sz w:val="22"/>
          <w:szCs w:val="22"/>
        </w:rPr>
        <w:t>debe</w:t>
      </w:r>
      <w:r w:rsidR="007D27A6" w:rsidRPr="00E31E9C">
        <w:rPr>
          <w:rFonts w:ascii="Arial" w:hAnsi="Arial" w:cs="Arial"/>
          <w:sz w:val="22"/>
          <w:szCs w:val="22"/>
        </w:rPr>
        <w:t xml:space="preserve"> </w:t>
      </w:r>
      <w:r w:rsidRPr="00E31E9C">
        <w:rPr>
          <w:rFonts w:ascii="Arial" w:hAnsi="Arial" w:cs="Arial"/>
          <w:sz w:val="22"/>
          <w:szCs w:val="22"/>
        </w:rPr>
        <w:t>pronunciarse</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publicación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122.</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notificar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Style w:val="apple-converted-space"/>
          <w:rFonts w:ascii="Arial" w:hAnsi="Arial" w:cs="Arial"/>
          <w:sz w:val="22"/>
          <w:szCs w:val="22"/>
        </w:rPr>
        <w:t xml:space="preserve"> </w:t>
      </w:r>
      <w:r w:rsidRPr="00E31E9C">
        <w:rPr>
          <w:rFonts w:ascii="Arial" w:hAnsi="Arial" w:cs="Arial"/>
          <w:sz w:val="22"/>
          <w:szCs w:val="22"/>
        </w:rPr>
        <w:t>denunciante</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emisión.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emita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serán</w:t>
      </w:r>
      <w:r w:rsidR="007D27A6" w:rsidRPr="00E31E9C">
        <w:rPr>
          <w:rFonts w:ascii="Arial" w:hAnsi="Arial" w:cs="Arial"/>
          <w:sz w:val="22"/>
          <w:szCs w:val="22"/>
        </w:rPr>
        <w:t xml:space="preserve"> </w:t>
      </w:r>
      <w:r w:rsidRPr="00E31E9C">
        <w:rPr>
          <w:rFonts w:ascii="Arial" w:hAnsi="Arial" w:cs="Arial"/>
          <w:sz w:val="22"/>
          <w:szCs w:val="22"/>
        </w:rPr>
        <w:t>definitivas</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Style w:val="apple-converted-space"/>
          <w:rFonts w:ascii="Arial" w:hAnsi="Arial" w:cs="Arial"/>
          <w:sz w:val="22"/>
          <w:szCs w:val="22"/>
        </w:rPr>
        <w:t xml:space="preserve"> </w:t>
      </w:r>
      <w:r w:rsidRPr="00E31E9C">
        <w:rPr>
          <w:rFonts w:ascii="Arial" w:hAnsi="Arial" w:cs="Arial"/>
          <w:sz w:val="22"/>
          <w:szCs w:val="22"/>
        </w:rPr>
        <w:t>inatacables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particular</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impugnar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vía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juicio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amparo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corresponda,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legislación</w:t>
      </w:r>
      <w:r w:rsidR="007D27A6" w:rsidRPr="00E31E9C">
        <w:rPr>
          <w:rFonts w:ascii="Arial" w:hAnsi="Arial" w:cs="Arial"/>
          <w:sz w:val="22"/>
          <w:szCs w:val="22"/>
        </w:rPr>
        <w:t xml:space="preserve"> </w:t>
      </w:r>
      <w:r w:rsidRPr="00E31E9C">
        <w:rPr>
          <w:rFonts w:ascii="Arial" w:hAnsi="Arial" w:cs="Arial"/>
          <w:sz w:val="22"/>
          <w:szCs w:val="22"/>
        </w:rPr>
        <w:t>aplicable.</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cumplir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quince</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partir</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Style w:val="apple-converted-space"/>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le</w:t>
      </w:r>
      <w:r w:rsidR="007D27A6" w:rsidRPr="00E31E9C">
        <w:rPr>
          <w:rFonts w:ascii="Arial" w:hAnsi="Arial" w:cs="Arial"/>
          <w:sz w:val="22"/>
          <w:szCs w:val="22"/>
        </w:rPr>
        <w:t xml:space="preserve"> </w:t>
      </w:r>
      <w:r w:rsidRPr="00E31E9C">
        <w:rPr>
          <w:rFonts w:ascii="Arial" w:hAnsi="Arial" w:cs="Arial"/>
          <w:sz w:val="22"/>
          <w:szCs w:val="22"/>
        </w:rPr>
        <w:t>notifique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misma.</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123.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Transcurrido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anterior,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informar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verificará</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considera</w:t>
      </w:r>
      <w:r w:rsidR="007D27A6" w:rsidRPr="00E31E9C">
        <w:rPr>
          <w:rStyle w:val="apple-converted-space"/>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dio</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emitirá</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ordenará</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cierre</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Style w:val="apple-converted-space"/>
          <w:rFonts w:ascii="Arial" w:hAnsi="Arial" w:cs="Arial"/>
          <w:sz w:val="22"/>
          <w:szCs w:val="22"/>
        </w:rPr>
        <w:t xml:space="preserve"> </w:t>
      </w:r>
      <w:r w:rsidRPr="00E31E9C">
        <w:rPr>
          <w:rFonts w:ascii="Arial" w:hAnsi="Arial" w:cs="Arial"/>
          <w:sz w:val="22"/>
          <w:szCs w:val="22"/>
        </w:rPr>
        <w:t>Expediente.</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considere</w:t>
      </w:r>
      <w:r w:rsidR="007D27A6" w:rsidRPr="00E31E9C">
        <w:rPr>
          <w:rStyle w:val="apple-converted-space"/>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existe</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incumplimiento</w:t>
      </w:r>
      <w:r w:rsidR="007D27A6" w:rsidRPr="00E31E9C">
        <w:rPr>
          <w:rFonts w:ascii="Arial" w:hAnsi="Arial" w:cs="Arial"/>
          <w:sz w:val="22"/>
          <w:szCs w:val="22"/>
        </w:rPr>
        <w:t xml:space="preserve"> </w:t>
      </w:r>
      <w:r w:rsidRPr="00E31E9C">
        <w:rPr>
          <w:rFonts w:ascii="Arial" w:hAnsi="Arial" w:cs="Arial"/>
          <w:sz w:val="22"/>
          <w:szCs w:val="22"/>
        </w:rPr>
        <w:t>total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parcial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le</w:t>
      </w:r>
      <w:r w:rsidR="007D27A6" w:rsidRPr="00E31E9C">
        <w:rPr>
          <w:rFonts w:ascii="Arial" w:hAnsi="Arial" w:cs="Arial"/>
          <w:sz w:val="22"/>
          <w:szCs w:val="22"/>
        </w:rPr>
        <w:t xml:space="preserve"> </w:t>
      </w:r>
      <w:r w:rsidRPr="00E31E9C">
        <w:rPr>
          <w:rFonts w:ascii="Arial" w:hAnsi="Arial" w:cs="Arial"/>
          <w:sz w:val="22"/>
          <w:szCs w:val="22"/>
        </w:rPr>
        <w:t>notificará,</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conducto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superior</w:t>
      </w:r>
      <w:r w:rsidR="007D27A6" w:rsidRPr="00E31E9C">
        <w:rPr>
          <w:rFonts w:ascii="Arial" w:hAnsi="Arial" w:cs="Arial"/>
          <w:sz w:val="22"/>
          <w:szCs w:val="22"/>
        </w:rPr>
        <w:t xml:space="preserve"> </w:t>
      </w:r>
      <w:r w:rsidRPr="00E31E9C">
        <w:rPr>
          <w:rFonts w:ascii="Arial" w:hAnsi="Arial" w:cs="Arial"/>
          <w:sz w:val="22"/>
          <w:szCs w:val="22"/>
        </w:rPr>
        <w:t>jerárquico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servidor</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responsable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dar</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Style w:val="apple-converted-space"/>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efecto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mayor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cinco</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dé</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p>
    <w:p w:rsidR="00FF6489" w:rsidRPr="00E31E9C" w:rsidRDefault="00FF6489"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124.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considere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Style w:val="apple-converted-space"/>
          <w:rFonts w:ascii="Arial" w:hAnsi="Arial" w:cs="Arial"/>
          <w:sz w:val="22"/>
          <w:szCs w:val="22"/>
        </w:rPr>
        <w:t xml:space="preserve"> </w:t>
      </w:r>
      <w:r w:rsidRPr="00E31E9C">
        <w:rPr>
          <w:rFonts w:ascii="Arial" w:hAnsi="Arial" w:cs="Arial"/>
          <w:sz w:val="22"/>
          <w:szCs w:val="22"/>
        </w:rPr>
        <w:t>subsiste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incumplimiento</w:t>
      </w:r>
      <w:r w:rsidR="007D27A6" w:rsidRPr="00E31E9C">
        <w:rPr>
          <w:rFonts w:ascii="Arial" w:hAnsi="Arial" w:cs="Arial"/>
          <w:sz w:val="22"/>
          <w:szCs w:val="22"/>
        </w:rPr>
        <w:t xml:space="preserve"> </w:t>
      </w:r>
      <w:r w:rsidRPr="00E31E9C">
        <w:rPr>
          <w:rFonts w:ascii="Arial" w:hAnsi="Arial" w:cs="Arial"/>
          <w:sz w:val="22"/>
          <w:szCs w:val="22"/>
        </w:rPr>
        <w:t>total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parcial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mayor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cinco</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posteriores</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Style w:val="apple-converted-space"/>
          <w:rFonts w:ascii="Arial" w:hAnsi="Arial" w:cs="Arial"/>
          <w:sz w:val="22"/>
          <w:szCs w:val="22"/>
        </w:rPr>
        <w:t xml:space="preserve"> </w:t>
      </w:r>
      <w:r w:rsidRPr="00E31E9C">
        <w:rPr>
          <w:rFonts w:ascii="Arial" w:hAnsi="Arial" w:cs="Arial"/>
          <w:sz w:val="22"/>
          <w:szCs w:val="22"/>
        </w:rPr>
        <w:t>aviso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incumplimiento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superior</w:t>
      </w:r>
      <w:r w:rsidR="007D27A6" w:rsidRPr="00E31E9C">
        <w:rPr>
          <w:rFonts w:ascii="Arial" w:hAnsi="Arial" w:cs="Arial"/>
          <w:sz w:val="22"/>
          <w:szCs w:val="22"/>
        </w:rPr>
        <w:t xml:space="preserve"> </w:t>
      </w:r>
      <w:r w:rsidRPr="00E31E9C">
        <w:rPr>
          <w:rFonts w:ascii="Arial" w:hAnsi="Arial" w:cs="Arial"/>
          <w:sz w:val="22"/>
          <w:szCs w:val="22"/>
        </w:rPr>
        <w:t>jerárquico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servidor</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responsable</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mismo,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emitirá</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Style w:val="apple-converted-space"/>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incumplimiento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informará</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Pleno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imponga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medidas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apremio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Style w:val="apple-converted-space"/>
          <w:rFonts w:ascii="Arial" w:hAnsi="Arial" w:cs="Arial"/>
          <w:sz w:val="22"/>
          <w:szCs w:val="22"/>
        </w:rPr>
        <w:t xml:space="preserve"> </w:t>
      </w:r>
      <w:r w:rsidRPr="00E31E9C">
        <w:rPr>
          <w:rFonts w:ascii="Arial" w:hAnsi="Arial" w:cs="Arial"/>
          <w:sz w:val="22"/>
          <w:szCs w:val="22"/>
        </w:rPr>
        <w:t>determinaciones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resulten</w:t>
      </w:r>
      <w:r w:rsidR="007D27A6" w:rsidRPr="00E31E9C">
        <w:rPr>
          <w:rFonts w:ascii="Arial" w:hAnsi="Arial" w:cs="Arial"/>
          <w:sz w:val="22"/>
          <w:szCs w:val="22"/>
        </w:rPr>
        <w:t xml:space="preserve"> </w:t>
      </w:r>
      <w:r w:rsidRPr="00E31E9C">
        <w:rPr>
          <w:rFonts w:ascii="Arial" w:hAnsi="Arial" w:cs="Arial"/>
          <w:sz w:val="22"/>
          <w:szCs w:val="22"/>
        </w:rPr>
        <w:t>procedentes.</w:t>
      </w:r>
    </w:p>
    <w:p w:rsidR="00FF6489" w:rsidRPr="00E31E9C" w:rsidRDefault="00FF6489" w:rsidP="00E31E9C">
      <w:pPr>
        <w:shd w:val="clear" w:color="auto" w:fill="FFFFFF"/>
        <w:jc w:val="both"/>
        <w:rPr>
          <w:rFonts w:ascii="Arial" w:hAnsi="Arial" w:cs="Arial"/>
          <w:sz w:val="22"/>
          <w:szCs w:val="22"/>
        </w:rPr>
      </w:pPr>
    </w:p>
    <w:p w:rsidR="0029145F" w:rsidRPr="00E31E9C" w:rsidRDefault="0029145F"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TÍTULO</w:t>
      </w:r>
      <w:r w:rsidR="007D27A6" w:rsidRPr="00E31E9C">
        <w:rPr>
          <w:rFonts w:ascii="Arial" w:hAnsi="Arial" w:cs="Arial"/>
          <w:b/>
          <w:bCs/>
          <w:sz w:val="22"/>
          <w:szCs w:val="22"/>
        </w:rPr>
        <w:t xml:space="preserve"> </w:t>
      </w:r>
      <w:r w:rsidRPr="00E31E9C">
        <w:rPr>
          <w:rFonts w:ascii="Arial" w:hAnsi="Arial" w:cs="Arial"/>
          <w:b/>
          <w:bCs/>
          <w:sz w:val="22"/>
          <w:szCs w:val="22"/>
        </w:rPr>
        <w:t>SEXTO</w:t>
      </w:r>
    </w:p>
    <w:p w:rsidR="004D4705"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INFORMACIÓN</w:t>
      </w:r>
      <w:r w:rsidR="007D27A6" w:rsidRPr="00E31E9C">
        <w:rPr>
          <w:rFonts w:ascii="Arial" w:hAnsi="Arial" w:cs="Arial"/>
          <w:b/>
          <w:bCs/>
          <w:sz w:val="22"/>
          <w:szCs w:val="22"/>
        </w:rPr>
        <w:t xml:space="preserve"> </w:t>
      </w:r>
      <w:r w:rsidRPr="00E31E9C">
        <w:rPr>
          <w:rFonts w:ascii="Arial" w:hAnsi="Arial" w:cs="Arial"/>
          <w:b/>
          <w:bCs/>
          <w:sz w:val="22"/>
          <w:szCs w:val="22"/>
        </w:rPr>
        <w:t>CLASIFICADA</w:t>
      </w:r>
    </w:p>
    <w:p w:rsidR="004D4705" w:rsidRPr="00E31E9C" w:rsidRDefault="004D4705" w:rsidP="00E31E9C">
      <w:pPr>
        <w:shd w:val="clear" w:color="auto" w:fill="FFFFFF"/>
        <w:jc w:val="center"/>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las</w:t>
      </w:r>
      <w:r w:rsidR="007D27A6" w:rsidRPr="00E31E9C">
        <w:rPr>
          <w:rFonts w:ascii="Arial" w:hAnsi="Arial" w:cs="Arial"/>
          <w:b/>
          <w:bCs/>
          <w:sz w:val="22"/>
          <w:szCs w:val="22"/>
        </w:rPr>
        <w:t xml:space="preserve"> </w:t>
      </w:r>
      <w:r w:rsidRPr="00E31E9C">
        <w:rPr>
          <w:rFonts w:ascii="Arial" w:hAnsi="Arial" w:cs="Arial"/>
          <w:b/>
          <w:bCs/>
          <w:sz w:val="22"/>
          <w:szCs w:val="22"/>
        </w:rPr>
        <w:t>disposiciones</w:t>
      </w:r>
      <w:r w:rsidR="007D27A6" w:rsidRPr="00E31E9C">
        <w:rPr>
          <w:rFonts w:ascii="Arial" w:hAnsi="Arial" w:cs="Arial"/>
          <w:b/>
          <w:bCs/>
          <w:sz w:val="22"/>
          <w:szCs w:val="22"/>
        </w:rPr>
        <w:t xml:space="preserve"> </w:t>
      </w:r>
      <w:r w:rsidRPr="00E31E9C">
        <w:rPr>
          <w:rFonts w:ascii="Arial" w:hAnsi="Arial" w:cs="Arial"/>
          <w:b/>
          <w:bCs/>
          <w:sz w:val="22"/>
          <w:szCs w:val="22"/>
        </w:rPr>
        <w:t>generales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clasificación</w:t>
      </w:r>
      <w:r w:rsidR="007D27A6" w:rsidRPr="00E31E9C">
        <w:rPr>
          <w:rFonts w:ascii="Arial" w:hAnsi="Arial" w:cs="Arial"/>
          <w:b/>
          <w:bCs/>
          <w:sz w:val="22"/>
          <w:szCs w:val="22"/>
        </w:rPr>
        <w:t xml:space="preserve"> </w:t>
      </w:r>
      <w:r w:rsidRPr="00E31E9C">
        <w:rPr>
          <w:rFonts w:ascii="Arial" w:hAnsi="Arial" w:cs="Arial"/>
          <w:b/>
          <w:bCs/>
          <w:sz w:val="22"/>
          <w:szCs w:val="22"/>
        </w:rPr>
        <w:t>y</w:t>
      </w:r>
      <w:r w:rsidR="007D27A6" w:rsidRPr="00E31E9C">
        <w:rPr>
          <w:rFonts w:ascii="Arial" w:hAnsi="Arial" w:cs="Arial"/>
          <w:b/>
          <w:bCs/>
          <w:sz w:val="22"/>
          <w:szCs w:val="22"/>
        </w:rPr>
        <w:t xml:space="preserve"> </w:t>
      </w:r>
      <w:r w:rsidRPr="00E31E9C">
        <w:rPr>
          <w:rFonts w:ascii="Arial" w:hAnsi="Arial" w:cs="Arial"/>
          <w:b/>
          <w:bCs/>
          <w:sz w:val="22"/>
          <w:szCs w:val="22"/>
        </w:rPr>
        <w:t>desclasificación</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w:t>
      </w:r>
      <w:r w:rsidR="0029145F" w:rsidRPr="00E31E9C">
        <w:rPr>
          <w:rFonts w:ascii="Arial" w:hAnsi="Arial" w:cs="Arial"/>
          <w:b/>
          <w:bCs/>
          <w:sz w:val="22"/>
          <w:szCs w:val="22"/>
        </w:rPr>
        <w:t xml:space="preserve"> </w:t>
      </w:r>
      <w:r w:rsidRPr="00E31E9C">
        <w:rPr>
          <w:rFonts w:ascii="Arial" w:hAnsi="Arial" w:cs="Arial"/>
          <w:b/>
          <w:bCs/>
          <w:sz w:val="22"/>
          <w:szCs w:val="22"/>
        </w:rPr>
        <w:t>información</w:t>
      </w:r>
    </w:p>
    <w:p w:rsidR="00FF6489" w:rsidRPr="00E31E9C" w:rsidRDefault="00FF6489" w:rsidP="00E31E9C">
      <w:pPr>
        <w:shd w:val="clear" w:color="auto" w:fill="FFFFFF"/>
        <w:jc w:val="center"/>
        <w:rPr>
          <w:rFonts w:ascii="Arial" w:hAnsi="Arial" w:cs="Arial"/>
          <w:b/>
          <w:bCs/>
          <w:sz w:val="22"/>
          <w:szCs w:val="22"/>
        </w:rPr>
      </w:pPr>
    </w:p>
    <w:p w:rsidR="0029145F" w:rsidRPr="00E31E9C" w:rsidRDefault="0029145F" w:rsidP="00E31E9C">
      <w:pPr>
        <w:shd w:val="clear" w:color="auto" w:fill="FFFFFF"/>
        <w:jc w:val="center"/>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125.</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es</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proceso</w:t>
      </w:r>
      <w:r w:rsidR="007D27A6" w:rsidRPr="00E31E9C">
        <w:rPr>
          <w:rFonts w:ascii="Arial" w:hAnsi="Arial" w:cs="Arial"/>
          <w:sz w:val="22"/>
          <w:szCs w:val="22"/>
        </w:rPr>
        <w:t xml:space="preserve"> </w:t>
      </w:r>
      <w:r w:rsidRPr="00E31E9C">
        <w:rPr>
          <w:rFonts w:ascii="Arial" w:hAnsi="Arial" w:cs="Arial"/>
          <w:sz w:val="22"/>
          <w:szCs w:val="22"/>
        </w:rPr>
        <w:t>mediante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cual</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determina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poder</w:t>
      </w:r>
      <w:r w:rsidR="007D27A6" w:rsidRPr="00E31E9C">
        <w:rPr>
          <w:rFonts w:ascii="Arial" w:hAnsi="Arial" w:cs="Arial"/>
          <w:sz w:val="22"/>
          <w:szCs w:val="22"/>
        </w:rPr>
        <w:t xml:space="preserve"> </w:t>
      </w:r>
      <w:r w:rsidRPr="00E31E9C">
        <w:rPr>
          <w:rFonts w:ascii="Arial" w:hAnsi="Arial" w:cs="Arial"/>
          <w:sz w:val="22"/>
          <w:szCs w:val="22"/>
        </w:rPr>
        <w:t>actualiza</w:t>
      </w:r>
      <w:r w:rsidR="007D27A6" w:rsidRPr="00E31E9C">
        <w:rPr>
          <w:rFonts w:ascii="Arial" w:hAnsi="Arial" w:cs="Arial"/>
          <w:sz w:val="22"/>
          <w:szCs w:val="22"/>
        </w:rPr>
        <w:t xml:space="preserve"> </w:t>
      </w:r>
      <w:r w:rsidRPr="00E31E9C">
        <w:rPr>
          <w:rFonts w:ascii="Arial" w:hAnsi="Arial" w:cs="Arial"/>
          <w:sz w:val="22"/>
          <w:szCs w:val="22"/>
        </w:rPr>
        <w:t>alguno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supuestos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reserva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confidencialidad,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Style w:val="apple-converted-space"/>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dispuesto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Título.</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supuestos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reserva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confidencialidad</w:t>
      </w:r>
      <w:r w:rsidR="007D27A6" w:rsidRPr="00E31E9C">
        <w:rPr>
          <w:rFonts w:ascii="Arial" w:hAnsi="Arial" w:cs="Arial"/>
          <w:sz w:val="22"/>
          <w:szCs w:val="22"/>
        </w:rPr>
        <w:t xml:space="preserve"> </w:t>
      </w:r>
      <w:r w:rsidRPr="00E31E9C">
        <w:rPr>
          <w:rFonts w:ascii="Arial" w:hAnsi="Arial" w:cs="Arial"/>
          <w:sz w:val="22"/>
          <w:szCs w:val="22"/>
        </w:rPr>
        <w:t>previstos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leyes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acordes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bases,</w:t>
      </w:r>
      <w:r w:rsidR="007D27A6" w:rsidRPr="00E31E9C">
        <w:rPr>
          <w:rStyle w:val="apple-converted-space"/>
          <w:rFonts w:ascii="Arial" w:hAnsi="Arial" w:cs="Arial"/>
          <w:sz w:val="22"/>
          <w:szCs w:val="22"/>
        </w:rPr>
        <w:t xml:space="preserve"> </w:t>
      </w:r>
      <w:r w:rsidRPr="00E31E9C">
        <w:rPr>
          <w:rFonts w:ascii="Arial" w:hAnsi="Arial" w:cs="Arial"/>
          <w:sz w:val="22"/>
          <w:szCs w:val="22"/>
        </w:rPr>
        <w:t>principios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establecidos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General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ningún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contravenirla.</w:t>
      </w:r>
    </w:p>
    <w:p w:rsidR="004D4705" w:rsidRPr="00E31E9C" w:rsidRDefault="004D4705" w:rsidP="00E31E9C">
      <w:pPr>
        <w:shd w:val="clear" w:color="auto" w:fill="FFFFFF"/>
        <w:jc w:val="both"/>
        <w:rPr>
          <w:rFonts w:ascii="Arial" w:hAnsi="Arial" w:cs="Arial"/>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titulares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Áreas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serán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responsables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clasificar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dispuesto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General.</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126.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Documentos</w:t>
      </w:r>
      <w:r w:rsidR="007D27A6" w:rsidRPr="00E31E9C">
        <w:rPr>
          <w:rFonts w:ascii="Arial" w:hAnsi="Arial" w:cs="Arial"/>
          <w:sz w:val="22"/>
          <w:szCs w:val="22"/>
        </w:rPr>
        <w:t xml:space="preserve"> </w:t>
      </w:r>
      <w:r w:rsidRPr="00E31E9C">
        <w:rPr>
          <w:rFonts w:ascii="Arial" w:hAnsi="Arial" w:cs="Arial"/>
          <w:sz w:val="22"/>
          <w:szCs w:val="22"/>
        </w:rPr>
        <w:t>clasificados</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reservados</w:t>
      </w:r>
      <w:r w:rsidR="007D27A6" w:rsidRPr="00E31E9C">
        <w:rPr>
          <w:rFonts w:ascii="Arial" w:hAnsi="Arial" w:cs="Arial"/>
          <w:sz w:val="22"/>
          <w:szCs w:val="22"/>
        </w:rPr>
        <w:t xml:space="preserve"> </w:t>
      </w:r>
      <w:r w:rsidRPr="00E31E9C">
        <w:rPr>
          <w:rFonts w:ascii="Arial" w:hAnsi="Arial" w:cs="Arial"/>
          <w:sz w:val="22"/>
          <w:szCs w:val="22"/>
        </w:rPr>
        <w:t>serán</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cuando:</w:t>
      </w:r>
    </w:p>
    <w:p w:rsidR="004D4705" w:rsidRPr="00E31E9C" w:rsidRDefault="004D4705" w:rsidP="00E31E9C">
      <w:pPr>
        <w:shd w:val="clear" w:color="auto" w:fill="FFFFFF"/>
        <w:jc w:val="both"/>
        <w:rPr>
          <w:rFonts w:ascii="Arial" w:hAnsi="Arial" w:cs="Arial"/>
          <w:sz w:val="22"/>
          <w:szCs w:val="22"/>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extingan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causas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dieron</w:t>
      </w:r>
      <w:r w:rsidR="007D27A6" w:rsidRPr="00E31E9C">
        <w:rPr>
          <w:rFonts w:ascii="Arial" w:hAnsi="Arial" w:cs="Arial"/>
        </w:rPr>
        <w:t xml:space="preserve"> </w:t>
      </w:r>
      <w:r w:rsidR="004D4705" w:rsidRPr="00E31E9C">
        <w:rPr>
          <w:rFonts w:ascii="Arial" w:hAnsi="Arial" w:cs="Arial"/>
        </w:rPr>
        <w:t>origen</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clasificación;</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Expire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plazo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clasificación;</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Exista</w:t>
      </w:r>
      <w:r w:rsidR="007D27A6" w:rsidRPr="00E31E9C">
        <w:rPr>
          <w:rFonts w:ascii="Arial" w:hAnsi="Arial" w:cs="Arial"/>
        </w:rPr>
        <w:t xml:space="preserve"> </w:t>
      </w:r>
      <w:r w:rsidR="004D4705" w:rsidRPr="00E31E9C">
        <w:rPr>
          <w:rFonts w:ascii="Arial" w:hAnsi="Arial" w:cs="Arial"/>
        </w:rPr>
        <w:t>resolución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autoridad</w:t>
      </w:r>
      <w:r w:rsidR="007D27A6" w:rsidRPr="00E31E9C">
        <w:rPr>
          <w:rFonts w:ascii="Arial" w:hAnsi="Arial" w:cs="Arial"/>
        </w:rPr>
        <w:t xml:space="preserve"> </w:t>
      </w:r>
      <w:r w:rsidR="004D4705" w:rsidRPr="00E31E9C">
        <w:rPr>
          <w:rFonts w:ascii="Arial" w:hAnsi="Arial" w:cs="Arial"/>
        </w:rPr>
        <w:t>competente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determine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existe</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causa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interés</w:t>
      </w:r>
      <w:r w:rsidR="007D27A6" w:rsidRPr="00E31E9C">
        <w:rPr>
          <w:rStyle w:val="apple-converted-space"/>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prevalece</w:t>
      </w:r>
      <w:r w:rsidR="007D27A6" w:rsidRPr="00E31E9C">
        <w:rPr>
          <w:rFonts w:ascii="Arial" w:hAnsi="Arial" w:cs="Arial"/>
        </w:rPr>
        <w:t xml:space="preserve"> </w:t>
      </w:r>
      <w:r w:rsidR="004D4705" w:rsidRPr="00E31E9C">
        <w:rPr>
          <w:rFonts w:ascii="Arial" w:hAnsi="Arial" w:cs="Arial"/>
        </w:rPr>
        <w:t>sobre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reserva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o</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Comité</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considere</w:t>
      </w:r>
      <w:r w:rsidR="007D27A6" w:rsidRPr="00E31E9C">
        <w:rPr>
          <w:rFonts w:ascii="Arial" w:hAnsi="Arial" w:cs="Arial"/>
        </w:rPr>
        <w:t xml:space="preserve"> </w:t>
      </w:r>
      <w:r w:rsidR="004D4705" w:rsidRPr="00E31E9C">
        <w:rPr>
          <w:rFonts w:ascii="Arial" w:hAnsi="Arial" w:cs="Arial"/>
        </w:rPr>
        <w:t>pertinente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desclasificación,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conformidad</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lo</w:t>
      </w:r>
      <w:r w:rsidR="007D27A6" w:rsidRPr="00E31E9C">
        <w:rPr>
          <w:rStyle w:val="apple-converted-space"/>
          <w:rFonts w:ascii="Arial" w:hAnsi="Arial" w:cs="Arial"/>
        </w:rPr>
        <w:t xml:space="preserve"> </w:t>
      </w:r>
      <w:r w:rsidR="004D4705" w:rsidRPr="00E31E9C">
        <w:rPr>
          <w:rFonts w:ascii="Arial" w:hAnsi="Arial" w:cs="Arial"/>
        </w:rPr>
        <w:t>señalado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Título.</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clasificada</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reservada,</w:t>
      </w:r>
      <w:r w:rsidR="007D27A6" w:rsidRPr="00E31E9C">
        <w:rPr>
          <w:rFonts w:ascii="Arial" w:hAnsi="Arial" w:cs="Arial"/>
          <w:sz w:val="22"/>
          <w:szCs w:val="22"/>
        </w:rPr>
        <w:t xml:space="preserve"> </w:t>
      </w:r>
      <w:r w:rsidRPr="00E31E9C">
        <w:rPr>
          <w:rFonts w:ascii="Arial" w:hAnsi="Arial" w:cs="Arial"/>
          <w:sz w:val="22"/>
          <w:szCs w:val="22"/>
        </w:rPr>
        <w:t>según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138</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permanecer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tal</w:t>
      </w:r>
      <w:r w:rsidR="007D27A6" w:rsidRPr="00E31E9C">
        <w:rPr>
          <w:rStyle w:val="apple-converted-space"/>
          <w:rFonts w:ascii="Arial" w:hAnsi="Arial" w:cs="Arial"/>
          <w:sz w:val="22"/>
          <w:szCs w:val="22"/>
        </w:rPr>
        <w:t xml:space="preserve"> </w:t>
      </w:r>
      <w:r w:rsidRPr="00E31E9C">
        <w:rPr>
          <w:rFonts w:ascii="Arial" w:hAnsi="Arial" w:cs="Arial"/>
          <w:sz w:val="22"/>
          <w:szCs w:val="22"/>
        </w:rPr>
        <w:t>carácter</w:t>
      </w:r>
      <w:r w:rsidR="007D27A6" w:rsidRPr="00E31E9C">
        <w:rPr>
          <w:rFonts w:ascii="Arial" w:hAnsi="Arial" w:cs="Arial"/>
          <w:sz w:val="22"/>
          <w:szCs w:val="22"/>
        </w:rPr>
        <w:t xml:space="preserve"> </w:t>
      </w:r>
      <w:r w:rsidRPr="00E31E9C">
        <w:rPr>
          <w:rFonts w:ascii="Arial" w:hAnsi="Arial" w:cs="Arial"/>
          <w:sz w:val="22"/>
          <w:szCs w:val="22"/>
        </w:rPr>
        <w:t>hasta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periodo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cinco</w:t>
      </w:r>
      <w:r w:rsidR="007D27A6" w:rsidRPr="00E31E9C">
        <w:rPr>
          <w:rFonts w:ascii="Arial" w:hAnsi="Arial" w:cs="Arial"/>
          <w:sz w:val="22"/>
          <w:szCs w:val="22"/>
        </w:rPr>
        <w:t xml:space="preserve"> </w:t>
      </w:r>
      <w:r w:rsidRPr="00E31E9C">
        <w:rPr>
          <w:rFonts w:ascii="Arial" w:hAnsi="Arial" w:cs="Arial"/>
          <w:sz w:val="22"/>
          <w:szCs w:val="22"/>
        </w:rPr>
        <w:t>años.</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periodo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reserva</w:t>
      </w:r>
      <w:r w:rsidR="007D27A6" w:rsidRPr="00E31E9C">
        <w:rPr>
          <w:rFonts w:ascii="Arial" w:hAnsi="Arial" w:cs="Arial"/>
          <w:sz w:val="22"/>
          <w:szCs w:val="22"/>
        </w:rPr>
        <w:t xml:space="preserve"> </w:t>
      </w:r>
      <w:r w:rsidRPr="00E31E9C">
        <w:rPr>
          <w:rFonts w:ascii="Arial" w:hAnsi="Arial" w:cs="Arial"/>
          <w:sz w:val="22"/>
          <w:szCs w:val="22"/>
        </w:rPr>
        <w:t>correrá</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partir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fecha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Style w:val="apple-converted-space"/>
          <w:rFonts w:ascii="Arial" w:hAnsi="Arial" w:cs="Arial"/>
          <w:sz w:val="22"/>
          <w:szCs w:val="22"/>
        </w:rPr>
        <w:t xml:space="preserve"> </w:t>
      </w:r>
      <w:r w:rsidRPr="00E31E9C">
        <w:rPr>
          <w:rFonts w:ascii="Arial" w:hAnsi="Arial" w:cs="Arial"/>
          <w:sz w:val="22"/>
          <w:szCs w:val="22"/>
        </w:rPr>
        <w:t>clasifica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documento.</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Excepcionalmente,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aprobación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Style w:val="apple-converted-space"/>
          <w:rFonts w:ascii="Arial" w:hAnsi="Arial" w:cs="Arial"/>
          <w:sz w:val="22"/>
          <w:szCs w:val="22"/>
        </w:rPr>
        <w:t xml:space="preserve"> </w:t>
      </w:r>
      <w:r w:rsidRPr="00E31E9C">
        <w:rPr>
          <w:rFonts w:ascii="Arial" w:hAnsi="Arial" w:cs="Arial"/>
          <w:sz w:val="22"/>
          <w:szCs w:val="22"/>
        </w:rPr>
        <w:t>ampliar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periodo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reserva</w:t>
      </w:r>
      <w:r w:rsidR="007D27A6" w:rsidRPr="00E31E9C">
        <w:rPr>
          <w:rFonts w:ascii="Arial" w:hAnsi="Arial" w:cs="Arial"/>
          <w:sz w:val="22"/>
          <w:szCs w:val="22"/>
        </w:rPr>
        <w:t xml:space="preserve"> </w:t>
      </w:r>
      <w:r w:rsidRPr="00E31E9C">
        <w:rPr>
          <w:rFonts w:ascii="Arial" w:hAnsi="Arial" w:cs="Arial"/>
          <w:sz w:val="22"/>
          <w:szCs w:val="22"/>
        </w:rPr>
        <w:t>hasta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cinco</w:t>
      </w:r>
      <w:r w:rsidR="007D27A6" w:rsidRPr="00E31E9C">
        <w:rPr>
          <w:rFonts w:ascii="Arial" w:hAnsi="Arial" w:cs="Arial"/>
          <w:sz w:val="22"/>
          <w:szCs w:val="22"/>
        </w:rPr>
        <w:t xml:space="preserve"> </w:t>
      </w:r>
      <w:r w:rsidRPr="00E31E9C">
        <w:rPr>
          <w:rFonts w:ascii="Arial" w:hAnsi="Arial" w:cs="Arial"/>
          <w:sz w:val="22"/>
          <w:szCs w:val="22"/>
        </w:rPr>
        <w:t>años</w:t>
      </w:r>
      <w:r w:rsidR="007D27A6" w:rsidRPr="00E31E9C">
        <w:rPr>
          <w:rFonts w:ascii="Arial" w:hAnsi="Arial" w:cs="Arial"/>
          <w:sz w:val="22"/>
          <w:szCs w:val="22"/>
        </w:rPr>
        <w:t xml:space="preserve"> </w:t>
      </w:r>
      <w:r w:rsidRPr="00E31E9C">
        <w:rPr>
          <w:rFonts w:ascii="Arial" w:hAnsi="Arial" w:cs="Arial"/>
          <w:sz w:val="22"/>
          <w:szCs w:val="22"/>
        </w:rPr>
        <w:t>adicionales,</w:t>
      </w:r>
      <w:r w:rsidR="007D27A6" w:rsidRPr="00E31E9C">
        <w:rPr>
          <w:rFonts w:ascii="Arial" w:hAnsi="Arial" w:cs="Arial"/>
          <w:sz w:val="22"/>
          <w:szCs w:val="22"/>
        </w:rPr>
        <w:t xml:space="preserve"> </w:t>
      </w:r>
      <w:r w:rsidRPr="00E31E9C">
        <w:rPr>
          <w:rFonts w:ascii="Arial" w:hAnsi="Arial" w:cs="Arial"/>
          <w:sz w:val="22"/>
          <w:szCs w:val="22"/>
        </w:rPr>
        <w:t>siempre</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justifiquen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Style w:val="apple-converted-space"/>
          <w:rFonts w:ascii="Arial" w:hAnsi="Arial" w:cs="Arial"/>
          <w:sz w:val="22"/>
          <w:szCs w:val="22"/>
        </w:rPr>
        <w:t xml:space="preserve"> </w:t>
      </w:r>
      <w:r w:rsidRPr="00E31E9C">
        <w:rPr>
          <w:rFonts w:ascii="Arial" w:hAnsi="Arial" w:cs="Arial"/>
          <w:sz w:val="22"/>
          <w:szCs w:val="22"/>
        </w:rPr>
        <w:t>subsisten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causas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dieron</w:t>
      </w:r>
      <w:r w:rsidR="007D27A6" w:rsidRPr="00E31E9C">
        <w:rPr>
          <w:rFonts w:ascii="Arial" w:hAnsi="Arial" w:cs="Arial"/>
          <w:sz w:val="22"/>
          <w:szCs w:val="22"/>
        </w:rPr>
        <w:t xml:space="preserve"> </w:t>
      </w:r>
      <w:r w:rsidRPr="00E31E9C">
        <w:rPr>
          <w:rFonts w:ascii="Arial" w:hAnsi="Arial" w:cs="Arial"/>
          <w:sz w:val="22"/>
          <w:szCs w:val="22"/>
        </w:rPr>
        <w:t>origen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mediante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aplicación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prueba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daño.</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casos</w:t>
      </w:r>
      <w:r w:rsidR="007D27A6" w:rsidRPr="00E31E9C">
        <w:rPr>
          <w:rFonts w:ascii="Arial" w:hAnsi="Arial" w:cs="Arial"/>
          <w:sz w:val="22"/>
          <w:szCs w:val="22"/>
        </w:rPr>
        <w:t xml:space="preserve"> </w:t>
      </w:r>
      <w:r w:rsidRPr="00E31E9C">
        <w:rPr>
          <w:rFonts w:ascii="Arial" w:hAnsi="Arial" w:cs="Arial"/>
          <w:sz w:val="22"/>
          <w:szCs w:val="22"/>
        </w:rPr>
        <w:t>previstos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fracción</w:t>
      </w:r>
      <w:r w:rsidR="007D27A6" w:rsidRPr="00E31E9C">
        <w:rPr>
          <w:rFonts w:ascii="Arial" w:hAnsi="Arial" w:cs="Arial"/>
          <w:sz w:val="22"/>
          <w:szCs w:val="22"/>
        </w:rPr>
        <w:t xml:space="preserve"> </w:t>
      </w:r>
      <w:r w:rsidRPr="00E31E9C">
        <w:rPr>
          <w:rFonts w:ascii="Arial" w:hAnsi="Arial" w:cs="Arial"/>
          <w:sz w:val="22"/>
          <w:szCs w:val="22"/>
        </w:rPr>
        <w:t>II,</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trate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cuya</w:t>
      </w:r>
      <w:r w:rsidR="007D27A6" w:rsidRPr="00E31E9C">
        <w:rPr>
          <w:rFonts w:ascii="Arial" w:hAnsi="Arial" w:cs="Arial"/>
          <w:sz w:val="22"/>
          <w:szCs w:val="22"/>
        </w:rPr>
        <w:t xml:space="preserve"> </w:t>
      </w:r>
      <w:r w:rsidRPr="00E31E9C">
        <w:rPr>
          <w:rFonts w:ascii="Arial" w:hAnsi="Arial" w:cs="Arial"/>
          <w:sz w:val="22"/>
          <w:szCs w:val="22"/>
        </w:rPr>
        <w:t>publicación</w:t>
      </w:r>
      <w:r w:rsidR="007D27A6" w:rsidRPr="00E31E9C">
        <w:rPr>
          <w:rFonts w:ascii="Arial" w:hAnsi="Arial" w:cs="Arial"/>
          <w:sz w:val="22"/>
          <w:szCs w:val="22"/>
        </w:rPr>
        <w:t xml:space="preserve"> </w:t>
      </w:r>
      <w:r w:rsidRPr="00E31E9C">
        <w:rPr>
          <w:rFonts w:ascii="Arial" w:hAnsi="Arial" w:cs="Arial"/>
          <w:sz w:val="22"/>
          <w:szCs w:val="22"/>
        </w:rPr>
        <w:t>pueda</w:t>
      </w:r>
      <w:r w:rsidR="007D27A6" w:rsidRPr="00E31E9C">
        <w:rPr>
          <w:rStyle w:val="apple-converted-space"/>
          <w:rFonts w:ascii="Arial" w:hAnsi="Arial" w:cs="Arial"/>
          <w:sz w:val="22"/>
          <w:szCs w:val="22"/>
        </w:rPr>
        <w:t xml:space="preserve"> </w:t>
      </w:r>
      <w:r w:rsidRPr="00E31E9C">
        <w:rPr>
          <w:rFonts w:ascii="Arial" w:hAnsi="Arial" w:cs="Arial"/>
          <w:sz w:val="22"/>
          <w:szCs w:val="22"/>
        </w:rPr>
        <w:t>ocasionar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destrucción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inhabilitación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infraestructura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carácter</w:t>
      </w:r>
      <w:r w:rsidR="007D27A6" w:rsidRPr="00E31E9C">
        <w:rPr>
          <w:rFonts w:ascii="Arial" w:hAnsi="Arial" w:cs="Arial"/>
          <w:sz w:val="22"/>
          <w:szCs w:val="22"/>
        </w:rPr>
        <w:t xml:space="preserve"> </w:t>
      </w:r>
      <w:r w:rsidRPr="00E31E9C">
        <w:rPr>
          <w:rFonts w:ascii="Arial" w:hAnsi="Arial" w:cs="Arial"/>
          <w:sz w:val="22"/>
          <w:szCs w:val="22"/>
        </w:rPr>
        <w:t>estratégico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provisión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bienes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servicios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bien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refiera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circunstancias</w:t>
      </w:r>
      <w:r w:rsidR="007D27A6" w:rsidRPr="00E31E9C">
        <w:rPr>
          <w:rFonts w:ascii="Arial" w:hAnsi="Arial" w:cs="Arial"/>
          <w:sz w:val="22"/>
          <w:szCs w:val="22"/>
        </w:rPr>
        <w:t xml:space="preserve"> </w:t>
      </w:r>
      <w:r w:rsidRPr="00E31E9C">
        <w:rPr>
          <w:rFonts w:ascii="Arial" w:hAnsi="Arial" w:cs="Arial"/>
          <w:sz w:val="22"/>
          <w:szCs w:val="22"/>
        </w:rPr>
        <w:t>expuestas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fracción</w:t>
      </w:r>
      <w:r w:rsidR="007D27A6" w:rsidRPr="00E31E9C">
        <w:rPr>
          <w:rFonts w:ascii="Arial" w:hAnsi="Arial" w:cs="Arial"/>
          <w:sz w:val="22"/>
          <w:szCs w:val="22"/>
        </w:rPr>
        <w:t xml:space="preserve"> </w:t>
      </w:r>
      <w:r w:rsidRPr="00E31E9C">
        <w:rPr>
          <w:rFonts w:ascii="Arial" w:hAnsi="Arial" w:cs="Arial"/>
          <w:sz w:val="22"/>
          <w:szCs w:val="22"/>
        </w:rPr>
        <w:t>IV</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138</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juicio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necesario</w:t>
      </w:r>
      <w:r w:rsidR="007D27A6" w:rsidRPr="00E31E9C">
        <w:rPr>
          <w:rFonts w:ascii="Arial" w:hAnsi="Arial" w:cs="Arial"/>
          <w:sz w:val="22"/>
          <w:szCs w:val="22"/>
        </w:rPr>
        <w:t xml:space="preserve"> </w:t>
      </w:r>
      <w:r w:rsidRPr="00E31E9C">
        <w:rPr>
          <w:rFonts w:ascii="Arial" w:hAnsi="Arial" w:cs="Arial"/>
          <w:sz w:val="22"/>
          <w:szCs w:val="22"/>
        </w:rPr>
        <w:t>ampliar</w:t>
      </w:r>
      <w:r w:rsidR="007D27A6" w:rsidRPr="00E31E9C">
        <w:rPr>
          <w:rFonts w:ascii="Arial" w:hAnsi="Arial" w:cs="Arial"/>
          <w:sz w:val="22"/>
          <w:szCs w:val="22"/>
        </w:rPr>
        <w:t xml:space="preserve"> </w:t>
      </w:r>
      <w:r w:rsidRPr="00E31E9C">
        <w:rPr>
          <w:rFonts w:ascii="Arial" w:hAnsi="Arial" w:cs="Arial"/>
          <w:sz w:val="22"/>
          <w:szCs w:val="22"/>
        </w:rPr>
        <w:t>nuevamente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periodo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reserva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respectivo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hacer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correspondiente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debidamente</w:t>
      </w:r>
      <w:r w:rsidR="007D27A6" w:rsidRPr="00E31E9C">
        <w:rPr>
          <w:rFonts w:ascii="Arial" w:hAnsi="Arial" w:cs="Arial"/>
          <w:sz w:val="22"/>
          <w:szCs w:val="22"/>
        </w:rPr>
        <w:t xml:space="preserve"> </w:t>
      </w:r>
      <w:r w:rsidRPr="00E31E9C">
        <w:rPr>
          <w:rFonts w:ascii="Arial" w:hAnsi="Arial" w:cs="Arial"/>
          <w:sz w:val="22"/>
          <w:szCs w:val="22"/>
        </w:rPr>
        <w:t>fundada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motivada,</w:t>
      </w:r>
      <w:r w:rsidR="007D27A6" w:rsidRPr="00E31E9C">
        <w:rPr>
          <w:rFonts w:ascii="Arial" w:hAnsi="Arial" w:cs="Arial"/>
          <w:sz w:val="22"/>
          <w:szCs w:val="22"/>
        </w:rPr>
        <w:t xml:space="preserve"> </w:t>
      </w:r>
      <w:r w:rsidRPr="00E31E9C">
        <w:rPr>
          <w:rFonts w:ascii="Arial" w:hAnsi="Arial" w:cs="Arial"/>
          <w:sz w:val="22"/>
          <w:szCs w:val="22"/>
        </w:rPr>
        <w:t>aplicando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prueba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daño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señalando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reserva,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menos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meses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anticipación</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vencimiento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periodo.</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127.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Cada</w:t>
      </w:r>
      <w:r w:rsidR="007D27A6" w:rsidRPr="00E31E9C">
        <w:rPr>
          <w:rFonts w:ascii="Arial" w:hAnsi="Arial" w:cs="Arial"/>
          <w:sz w:val="22"/>
          <w:szCs w:val="22"/>
        </w:rPr>
        <w:t xml:space="preserve"> </w:t>
      </w:r>
      <w:r w:rsidRPr="00E31E9C">
        <w:rPr>
          <w:rFonts w:ascii="Arial" w:hAnsi="Arial" w:cs="Arial"/>
          <w:sz w:val="22"/>
          <w:szCs w:val="22"/>
        </w:rPr>
        <w:t>Área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elaborará</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índice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Expedientes</w:t>
      </w:r>
      <w:r w:rsidR="007D27A6" w:rsidRPr="00E31E9C">
        <w:rPr>
          <w:rFonts w:ascii="Arial" w:hAnsi="Arial" w:cs="Arial"/>
          <w:sz w:val="22"/>
          <w:szCs w:val="22"/>
        </w:rPr>
        <w:t xml:space="preserve"> </w:t>
      </w:r>
      <w:r w:rsidRPr="00E31E9C">
        <w:rPr>
          <w:rFonts w:ascii="Arial" w:hAnsi="Arial" w:cs="Arial"/>
          <w:sz w:val="22"/>
          <w:szCs w:val="22"/>
        </w:rPr>
        <w:t>clasificados</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Style w:val="apple-converted-space"/>
          <w:rFonts w:ascii="Arial" w:hAnsi="Arial" w:cs="Arial"/>
          <w:sz w:val="22"/>
          <w:szCs w:val="22"/>
        </w:rPr>
        <w:t xml:space="preserve"> </w:t>
      </w:r>
      <w:r w:rsidRPr="00E31E9C">
        <w:rPr>
          <w:rFonts w:ascii="Arial" w:hAnsi="Arial" w:cs="Arial"/>
          <w:sz w:val="22"/>
          <w:szCs w:val="22"/>
        </w:rPr>
        <w:t>reservados,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Área</w:t>
      </w:r>
      <w:r w:rsidR="007D27A6" w:rsidRPr="00E31E9C">
        <w:rPr>
          <w:rFonts w:ascii="Arial" w:hAnsi="Arial" w:cs="Arial"/>
          <w:sz w:val="22"/>
          <w:szCs w:val="22"/>
        </w:rPr>
        <w:t xml:space="preserve"> </w:t>
      </w:r>
      <w:r w:rsidRPr="00E31E9C">
        <w:rPr>
          <w:rFonts w:ascii="Arial" w:hAnsi="Arial" w:cs="Arial"/>
          <w:sz w:val="22"/>
          <w:szCs w:val="22"/>
        </w:rPr>
        <w:t>responsable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tema.</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índice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elaborarse</w:t>
      </w:r>
      <w:r w:rsidR="007D27A6" w:rsidRPr="00E31E9C">
        <w:rPr>
          <w:rFonts w:ascii="Arial" w:hAnsi="Arial" w:cs="Arial"/>
          <w:sz w:val="22"/>
          <w:szCs w:val="22"/>
        </w:rPr>
        <w:t xml:space="preserve"> </w:t>
      </w:r>
      <w:r w:rsidRPr="00E31E9C">
        <w:rPr>
          <w:rFonts w:ascii="Arial" w:hAnsi="Arial" w:cs="Arial"/>
          <w:sz w:val="22"/>
          <w:szCs w:val="22"/>
        </w:rPr>
        <w:t>mensualmente</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publicarse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Formatos</w:t>
      </w:r>
      <w:r w:rsidR="007D27A6" w:rsidRPr="00E31E9C">
        <w:rPr>
          <w:rFonts w:ascii="Arial" w:hAnsi="Arial" w:cs="Arial"/>
          <w:sz w:val="22"/>
          <w:szCs w:val="22"/>
        </w:rPr>
        <w:t xml:space="preserve"> </w:t>
      </w:r>
      <w:r w:rsidRPr="00E31E9C">
        <w:rPr>
          <w:rFonts w:ascii="Arial" w:hAnsi="Arial" w:cs="Arial"/>
          <w:sz w:val="22"/>
          <w:szCs w:val="22"/>
        </w:rPr>
        <w:t>Abiertos</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Style w:val="apple-converted-space"/>
          <w:rFonts w:ascii="Arial" w:hAnsi="Arial" w:cs="Arial"/>
          <w:sz w:val="22"/>
          <w:szCs w:val="22"/>
        </w:rPr>
        <w:t xml:space="preserve"> </w:t>
      </w:r>
      <w:r w:rsidRPr="00E31E9C">
        <w:rPr>
          <w:rFonts w:ascii="Arial" w:hAnsi="Arial" w:cs="Arial"/>
          <w:sz w:val="22"/>
          <w:szCs w:val="22"/>
        </w:rPr>
        <w:t>elaboración.</w:t>
      </w:r>
      <w:r w:rsidR="007D27A6" w:rsidRPr="00E31E9C">
        <w:rPr>
          <w:rFonts w:ascii="Arial" w:hAnsi="Arial" w:cs="Arial"/>
          <w:sz w:val="22"/>
          <w:szCs w:val="22"/>
        </w:rPr>
        <w:t xml:space="preserve"> </w:t>
      </w:r>
      <w:r w:rsidRPr="00E31E9C">
        <w:rPr>
          <w:rFonts w:ascii="Arial" w:hAnsi="Arial" w:cs="Arial"/>
          <w:sz w:val="22"/>
          <w:szCs w:val="22"/>
        </w:rPr>
        <w:t>Dicho</w:t>
      </w:r>
      <w:r w:rsidR="007D27A6" w:rsidRPr="00E31E9C">
        <w:rPr>
          <w:rFonts w:ascii="Arial" w:hAnsi="Arial" w:cs="Arial"/>
          <w:sz w:val="22"/>
          <w:szCs w:val="22"/>
        </w:rPr>
        <w:t xml:space="preserve"> </w:t>
      </w:r>
      <w:r w:rsidRPr="00E31E9C">
        <w:rPr>
          <w:rFonts w:ascii="Arial" w:hAnsi="Arial" w:cs="Arial"/>
          <w:sz w:val="22"/>
          <w:szCs w:val="22"/>
        </w:rPr>
        <w:t>índice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indicar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Área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generó</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nombre</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Documento,</w:t>
      </w:r>
      <w:r w:rsidR="007D27A6" w:rsidRPr="00E31E9C">
        <w:rPr>
          <w:rFonts w:ascii="Arial" w:hAnsi="Arial" w:cs="Arial"/>
          <w:sz w:val="22"/>
          <w:szCs w:val="22"/>
        </w:rPr>
        <w:t xml:space="preserve"> </w:t>
      </w: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Style w:val="apple-converted-space"/>
          <w:rFonts w:ascii="Arial" w:hAnsi="Arial" w:cs="Arial"/>
          <w:sz w:val="22"/>
          <w:szCs w:val="22"/>
        </w:rPr>
        <w:t xml:space="preserve"> </w:t>
      </w:r>
      <w:r w:rsidRPr="00E31E9C">
        <w:rPr>
          <w:rFonts w:ascii="Arial" w:hAnsi="Arial" w:cs="Arial"/>
          <w:sz w:val="22"/>
          <w:szCs w:val="22"/>
        </w:rPr>
        <w:t>trata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reserva</w:t>
      </w:r>
      <w:r w:rsidR="007D27A6" w:rsidRPr="00E31E9C">
        <w:rPr>
          <w:rFonts w:ascii="Arial" w:hAnsi="Arial" w:cs="Arial"/>
          <w:sz w:val="22"/>
          <w:szCs w:val="22"/>
        </w:rPr>
        <w:t xml:space="preserve"> </w:t>
      </w:r>
      <w:r w:rsidRPr="00E31E9C">
        <w:rPr>
          <w:rFonts w:ascii="Arial" w:hAnsi="Arial" w:cs="Arial"/>
          <w:sz w:val="22"/>
          <w:szCs w:val="22"/>
        </w:rPr>
        <w:t>completa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parcial,</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fecha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inicia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finaliza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reserva,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justificación,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reserva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partes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Documento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reservan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encuentra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prórroga.</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ningún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índice</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considerado</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reservada.</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128.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casos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niegue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actualizarse</w:t>
      </w:r>
      <w:r w:rsidR="007D27A6" w:rsidRPr="00E31E9C">
        <w:rPr>
          <w:rFonts w:ascii="Arial" w:hAnsi="Arial" w:cs="Arial"/>
          <w:sz w:val="22"/>
          <w:szCs w:val="22"/>
        </w:rPr>
        <w:t xml:space="preserve"> </w:t>
      </w:r>
      <w:r w:rsidRPr="00E31E9C">
        <w:rPr>
          <w:rFonts w:ascii="Arial" w:hAnsi="Arial" w:cs="Arial"/>
          <w:sz w:val="22"/>
          <w:szCs w:val="22"/>
        </w:rPr>
        <w:t>alguno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supuestos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confirmar,</w:t>
      </w:r>
      <w:r w:rsidR="007D27A6" w:rsidRPr="00E31E9C">
        <w:rPr>
          <w:rFonts w:ascii="Arial" w:hAnsi="Arial" w:cs="Arial"/>
          <w:sz w:val="22"/>
          <w:szCs w:val="22"/>
        </w:rPr>
        <w:t xml:space="preserve"> </w:t>
      </w:r>
      <w:r w:rsidRPr="00E31E9C">
        <w:rPr>
          <w:rFonts w:ascii="Arial" w:hAnsi="Arial" w:cs="Arial"/>
          <w:sz w:val="22"/>
          <w:szCs w:val="22"/>
        </w:rPr>
        <w:t>modificar</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revocar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decisión.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motivar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ampliación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reserva,</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señalar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Style w:val="apple-converted-space"/>
          <w:rFonts w:ascii="Arial" w:hAnsi="Arial" w:cs="Arial"/>
          <w:sz w:val="22"/>
          <w:szCs w:val="22"/>
        </w:rPr>
        <w:t xml:space="preserve"> </w:t>
      </w:r>
      <w:r w:rsidRPr="00E31E9C">
        <w:rPr>
          <w:rFonts w:ascii="Arial" w:hAnsi="Arial" w:cs="Arial"/>
          <w:sz w:val="22"/>
          <w:szCs w:val="22"/>
        </w:rPr>
        <w:t>razones,</w:t>
      </w:r>
      <w:r w:rsidR="007D27A6" w:rsidRPr="00E31E9C">
        <w:rPr>
          <w:rFonts w:ascii="Arial" w:hAnsi="Arial" w:cs="Arial"/>
          <w:sz w:val="22"/>
          <w:szCs w:val="22"/>
        </w:rPr>
        <w:t xml:space="preserve"> </w:t>
      </w:r>
      <w:r w:rsidRPr="00E31E9C">
        <w:rPr>
          <w:rFonts w:ascii="Arial" w:hAnsi="Arial" w:cs="Arial"/>
          <w:sz w:val="22"/>
          <w:szCs w:val="22"/>
        </w:rPr>
        <w:t>motivos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circunstancias</w:t>
      </w:r>
      <w:r w:rsidR="007D27A6" w:rsidRPr="00E31E9C">
        <w:rPr>
          <w:rFonts w:ascii="Arial" w:hAnsi="Arial" w:cs="Arial"/>
          <w:sz w:val="22"/>
          <w:szCs w:val="22"/>
        </w:rPr>
        <w:t xml:space="preserve"> </w:t>
      </w:r>
      <w:r w:rsidRPr="00E31E9C">
        <w:rPr>
          <w:rFonts w:ascii="Arial" w:hAnsi="Arial" w:cs="Arial"/>
          <w:sz w:val="22"/>
          <w:szCs w:val="22"/>
        </w:rPr>
        <w:t>especiales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llevaron</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concluir</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particular</w:t>
      </w:r>
      <w:r w:rsidR="007D27A6" w:rsidRPr="00E31E9C">
        <w:rPr>
          <w:rStyle w:val="apple-converted-space"/>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ajusta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supuesto</w:t>
      </w:r>
      <w:r w:rsidR="007D27A6" w:rsidRPr="00E31E9C">
        <w:rPr>
          <w:rFonts w:ascii="Arial" w:hAnsi="Arial" w:cs="Arial"/>
          <w:sz w:val="22"/>
          <w:szCs w:val="22"/>
        </w:rPr>
        <w:t xml:space="preserve"> </w:t>
      </w:r>
      <w:r w:rsidRPr="00E31E9C">
        <w:rPr>
          <w:rFonts w:ascii="Arial" w:hAnsi="Arial" w:cs="Arial"/>
          <w:sz w:val="22"/>
          <w:szCs w:val="22"/>
        </w:rPr>
        <w:t>previsto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norma</w:t>
      </w:r>
      <w:r w:rsidR="007D27A6" w:rsidRPr="00E31E9C">
        <w:rPr>
          <w:rFonts w:ascii="Arial" w:hAnsi="Arial" w:cs="Arial"/>
          <w:sz w:val="22"/>
          <w:szCs w:val="22"/>
        </w:rPr>
        <w:t xml:space="preserve"> </w:t>
      </w:r>
      <w:r w:rsidRPr="00E31E9C">
        <w:rPr>
          <w:rFonts w:ascii="Arial" w:hAnsi="Arial" w:cs="Arial"/>
          <w:sz w:val="22"/>
          <w:szCs w:val="22"/>
        </w:rPr>
        <w:t>legal</w:t>
      </w:r>
      <w:r w:rsidR="007D27A6" w:rsidRPr="00E31E9C">
        <w:rPr>
          <w:rFonts w:ascii="Arial" w:hAnsi="Arial" w:cs="Arial"/>
          <w:sz w:val="22"/>
          <w:szCs w:val="22"/>
        </w:rPr>
        <w:t xml:space="preserve"> </w:t>
      </w:r>
      <w:r w:rsidRPr="00E31E9C">
        <w:rPr>
          <w:rFonts w:ascii="Arial" w:hAnsi="Arial" w:cs="Arial"/>
          <w:sz w:val="22"/>
          <w:szCs w:val="22"/>
        </w:rPr>
        <w:t>invocada</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fundamento.</w:t>
      </w:r>
      <w:r w:rsidR="007D27A6" w:rsidRPr="00E31E9C">
        <w:rPr>
          <w:rFonts w:ascii="Arial" w:hAnsi="Arial" w:cs="Arial"/>
          <w:sz w:val="22"/>
          <w:szCs w:val="22"/>
        </w:rPr>
        <w:t xml:space="preserve"> </w:t>
      </w:r>
      <w:r w:rsidRPr="00E31E9C">
        <w:rPr>
          <w:rFonts w:ascii="Arial" w:hAnsi="Arial" w:cs="Arial"/>
          <w:sz w:val="22"/>
          <w:szCs w:val="22"/>
        </w:rPr>
        <w:t>Además,</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Style w:val="apple-converted-space"/>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todo</w:t>
      </w:r>
      <w:r w:rsidR="007D27A6" w:rsidRPr="00E31E9C">
        <w:rPr>
          <w:rFonts w:ascii="Arial" w:hAnsi="Arial" w:cs="Arial"/>
          <w:sz w:val="22"/>
          <w:szCs w:val="22"/>
        </w:rPr>
        <w:t xml:space="preserve"> </w:t>
      </w:r>
      <w:r w:rsidRPr="00E31E9C">
        <w:rPr>
          <w:rFonts w:ascii="Arial" w:hAnsi="Arial" w:cs="Arial"/>
          <w:sz w:val="22"/>
          <w:szCs w:val="22"/>
        </w:rPr>
        <w:t>momento,</w:t>
      </w:r>
      <w:r w:rsidR="007D27A6" w:rsidRPr="00E31E9C">
        <w:rPr>
          <w:rFonts w:ascii="Arial" w:hAnsi="Arial" w:cs="Arial"/>
          <w:sz w:val="22"/>
          <w:szCs w:val="22"/>
        </w:rPr>
        <w:t xml:space="preserve"> </w:t>
      </w:r>
      <w:r w:rsidRPr="00E31E9C">
        <w:rPr>
          <w:rFonts w:ascii="Arial" w:hAnsi="Arial" w:cs="Arial"/>
          <w:sz w:val="22"/>
          <w:szCs w:val="22"/>
        </w:rPr>
        <w:t>aplicar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prueba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daño.</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Tratándose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aquella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actualice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supuestos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señalarse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Style w:val="apple-converted-space"/>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estará</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reserva.</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129.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aplicación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prueba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daño,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justificar</w:t>
      </w:r>
      <w:r w:rsidR="007D27A6" w:rsidRPr="00E31E9C">
        <w:rPr>
          <w:rFonts w:ascii="Arial" w:hAnsi="Arial" w:cs="Arial"/>
          <w:sz w:val="22"/>
          <w:szCs w:val="22"/>
        </w:rPr>
        <w:t xml:space="preserve"> </w:t>
      </w:r>
      <w:r w:rsidRPr="00E31E9C">
        <w:rPr>
          <w:rFonts w:ascii="Arial" w:hAnsi="Arial" w:cs="Arial"/>
          <w:sz w:val="22"/>
          <w:szCs w:val="22"/>
        </w:rPr>
        <w:t>que:</w:t>
      </w:r>
    </w:p>
    <w:p w:rsidR="004D4705" w:rsidRPr="00E31E9C" w:rsidRDefault="004D4705" w:rsidP="00E31E9C">
      <w:pPr>
        <w:shd w:val="clear" w:color="auto" w:fill="FFFFFF"/>
        <w:jc w:val="both"/>
        <w:rPr>
          <w:rFonts w:ascii="Arial" w:hAnsi="Arial" w:cs="Arial"/>
          <w:sz w:val="22"/>
          <w:szCs w:val="22"/>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lastRenderedPageBreak/>
        <w:t xml:space="preserve">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divulgación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representa</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riesgo</w:t>
      </w:r>
      <w:r w:rsidR="007D27A6" w:rsidRPr="00E31E9C">
        <w:rPr>
          <w:rFonts w:ascii="Arial" w:hAnsi="Arial" w:cs="Arial"/>
        </w:rPr>
        <w:t xml:space="preserve"> </w:t>
      </w:r>
      <w:r w:rsidR="004D4705" w:rsidRPr="00E31E9C">
        <w:rPr>
          <w:rFonts w:ascii="Arial" w:hAnsi="Arial" w:cs="Arial"/>
        </w:rPr>
        <w:t>real,</w:t>
      </w:r>
      <w:r w:rsidR="007D27A6" w:rsidRPr="00E31E9C">
        <w:rPr>
          <w:rFonts w:ascii="Arial" w:hAnsi="Arial" w:cs="Arial"/>
        </w:rPr>
        <w:t xml:space="preserve"> </w:t>
      </w:r>
      <w:r w:rsidR="004D4705" w:rsidRPr="00E31E9C">
        <w:rPr>
          <w:rFonts w:ascii="Arial" w:hAnsi="Arial" w:cs="Arial"/>
        </w:rPr>
        <w:t>demostrable</w:t>
      </w:r>
      <w:r w:rsidR="007D27A6" w:rsidRPr="00E31E9C">
        <w:rPr>
          <w:rFonts w:ascii="Arial" w:hAnsi="Arial" w:cs="Arial"/>
        </w:rPr>
        <w:t xml:space="preserve"> </w:t>
      </w:r>
      <w:r w:rsidR="004D4705" w:rsidRPr="00E31E9C">
        <w:rPr>
          <w:rFonts w:ascii="Arial" w:hAnsi="Arial" w:cs="Arial"/>
        </w:rPr>
        <w:t>e</w:t>
      </w:r>
      <w:r w:rsidR="007D27A6" w:rsidRPr="00E31E9C">
        <w:rPr>
          <w:rFonts w:ascii="Arial" w:hAnsi="Arial" w:cs="Arial"/>
        </w:rPr>
        <w:t xml:space="preserve"> </w:t>
      </w:r>
      <w:r w:rsidR="004D4705" w:rsidRPr="00E31E9C">
        <w:rPr>
          <w:rFonts w:ascii="Arial" w:hAnsi="Arial" w:cs="Arial"/>
        </w:rPr>
        <w:t>identificable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perjuicio</w:t>
      </w:r>
      <w:r w:rsidR="007D27A6" w:rsidRPr="00E31E9C">
        <w:rPr>
          <w:rStyle w:val="apple-converted-space"/>
          <w:rFonts w:ascii="Arial" w:hAnsi="Arial" w:cs="Arial"/>
        </w:rPr>
        <w:t xml:space="preserve"> </w:t>
      </w:r>
      <w:r w:rsidR="004D4705" w:rsidRPr="00E31E9C">
        <w:rPr>
          <w:rFonts w:ascii="Arial" w:hAnsi="Arial" w:cs="Arial"/>
        </w:rPr>
        <w:t>significativo</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público;</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riesgo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perjuicio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supondría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divulgación</w:t>
      </w:r>
      <w:r w:rsidR="007D27A6" w:rsidRPr="00E31E9C">
        <w:rPr>
          <w:rFonts w:ascii="Arial" w:hAnsi="Arial" w:cs="Arial"/>
        </w:rPr>
        <w:t xml:space="preserve"> </w:t>
      </w:r>
      <w:r w:rsidR="004D4705" w:rsidRPr="00E31E9C">
        <w:rPr>
          <w:rFonts w:ascii="Arial" w:hAnsi="Arial" w:cs="Arial"/>
        </w:rPr>
        <w:t>supera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general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Style w:val="apple-converted-space"/>
          <w:rFonts w:ascii="Arial" w:hAnsi="Arial" w:cs="Arial"/>
        </w:rPr>
        <w:t xml:space="preserve"> </w:t>
      </w:r>
      <w:r w:rsidR="004D4705" w:rsidRPr="00E31E9C">
        <w:rPr>
          <w:rFonts w:ascii="Arial" w:hAnsi="Arial" w:cs="Arial"/>
        </w:rPr>
        <w:t>difunda;</w:t>
      </w:r>
      <w:r w:rsidR="007D27A6" w:rsidRPr="00E31E9C">
        <w:rPr>
          <w:rFonts w:ascii="Arial" w:hAnsi="Arial" w:cs="Arial"/>
        </w:rPr>
        <w:t xml:space="preserve"> </w:t>
      </w:r>
      <w:r w:rsidR="004D4705" w:rsidRPr="00E31E9C">
        <w:rPr>
          <w:rFonts w:ascii="Arial" w:hAnsi="Arial" w:cs="Arial"/>
        </w:rPr>
        <w:t>y</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limitación</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adecua</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principio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proporcionalidad</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representa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medio</w:t>
      </w:r>
      <w:r w:rsidR="007D27A6" w:rsidRPr="00E31E9C">
        <w:rPr>
          <w:rFonts w:ascii="Arial" w:hAnsi="Arial" w:cs="Arial"/>
        </w:rPr>
        <w:t xml:space="preserve"> </w:t>
      </w:r>
      <w:r w:rsidR="004D4705" w:rsidRPr="00E31E9C">
        <w:rPr>
          <w:rFonts w:ascii="Arial" w:hAnsi="Arial" w:cs="Arial"/>
        </w:rPr>
        <w:t>menos</w:t>
      </w:r>
      <w:r w:rsidR="007D27A6" w:rsidRPr="00E31E9C">
        <w:rPr>
          <w:rFonts w:ascii="Arial" w:hAnsi="Arial" w:cs="Arial"/>
        </w:rPr>
        <w:t xml:space="preserve"> </w:t>
      </w:r>
      <w:r w:rsidR="004D4705" w:rsidRPr="00E31E9C">
        <w:rPr>
          <w:rFonts w:ascii="Arial" w:hAnsi="Arial" w:cs="Arial"/>
        </w:rPr>
        <w:t>restrictivo</w:t>
      </w:r>
      <w:r w:rsidR="007D27A6" w:rsidRPr="00E31E9C">
        <w:rPr>
          <w:rStyle w:val="apple-converted-space"/>
          <w:rFonts w:ascii="Arial" w:hAnsi="Arial" w:cs="Arial"/>
        </w:rPr>
        <w:t xml:space="preserve"> </w:t>
      </w:r>
      <w:r w:rsidR="004D4705" w:rsidRPr="00E31E9C">
        <w:rPr>
          <w:rFonts w:ascii="Arial" w:hAnsi="Arial" w:cs="Arial"/>
        </w:rPr>
        <w:t>disponible</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evitar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perjuicio.</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130.</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aplicar,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restrictiva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limitada,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excepciones</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Style w:val="apple-converted-space"/>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prevista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Título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acreditar</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procedencia.</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carga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prueba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justificar</w:t>
      </w:r>
      <w:r w:rsidR="007D27A6" w:rsidRPr="00E31E9C">
        <w:rPr>
          <w:rFonts w:ascii="Arial" w:hAnsi="Arial" w:cs="Arial"/>
          <w:sz w:val="22"/>
          <w:szCs w:val="22"/>
        </w:rPr>
        <w:t xml:space="preserve"> </w:t>
      </w:r>
      <w:r w:rsidRPr="00E31E9C">
        <w:rPr>
          <w:rFonts w:ascii="Arial" w:hAnsi="Arial" w:cs="Arial"/>
          <w:sz w:val="22"/>
          <w:szCs w:val="22"/>
        </w:rPr>
        <w:t>toda</w:t>
      </w:r>
      <w:r w:rsidR="007D27A6" w:rsidRPr="00E31E9C">
        <w:rPr>
          <w:rFonts w:ascii="Arial" w:hAnsi="Arial" w:cs="Arial"/>
          <w:sz w:val="22"/>
          <w:szCs w:val="22"/>
        </w:rPr>
        <w:t xml:space="preserve"> </w:t>
      </w:r>
      <w:r w:rsidRPr="00E31E9C">
        <w:rPr>
          <w:rFonts w:ascii="Arial" w:hAnsi="Arial" w:cs="Arial"/>
          <w:sz w:val="22"/>
          <w:szCs w:val="22"/>
        </w:rPr>
        <w:t>negativa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actualizarse</w:t>
      </w:r>
      <w:r w:rsidR="007D27A6" w:rsidRPr="00E31E9C">
        <w:rPr>
          <w:rFonts w:ascii="Arial" w:hAnsi="Arial" w:cs="Arial"/>
          <w:sz w:val="22"/>
          <w:szCs w:val="22"/>
        </w:rPr>
        <w:t xml:space="preserve"> </w:t>
      </w:r>
      <w:r w:rsidRPr="00E31E9C">
        <w:rPr>
          <w:rFonts w:ascii="Arial" w:hAnsi="Arial" w:cs="Arial"/>
          <w:sz w:val="22"/>
          <w:szCs w:val="22"/>
        </w:rPr>
        <w:t>cualquiera</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supuestos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reserva</w:t>
      </w:r>
      <w:r w:rsidR="007D27A6" w:rsidRPr="00E31E9C">
        <w:rPr>
          <w:rFonts w:ascii="Arial" w:hAnsi="Arial" w:cs="Arial"/>
          <w:sz w:val="22"/>
          <w:szCs w:val="22"/>
        </w:rPr>
        <w:t xml:space="preserve"> </w:t>
      </w:r>
      <w:r w:rsidRPr="00E31E9C">
        <w:rPr>
          <w:rFonts w:ascii="Arial" w:hAnsi="Arial" w:cs="Arial"/>
          <w:sz w:val="22"/>
          <w:szCs w:val="22"/>
        </w:rPr>
        <w:t>previstos,</w:t>
      </w:r>
      <w:r w:rsidR="007D27A6" w:rsidRPr="00E31E9C">
        <w:rPr>
          <w:rFonts w:ascii="Arial" w:hAnsi="Arial" w:cs="Arial"/>
          <w:sz w:val="22"/>
          <w:szCs w:val="22"/>
        </w:rPr>
        <w:t xml:space="preserve"> </w:t>
      </w:r>
      <w:r w:rsidRPr="00E31E9C">
        <w:rPr>
          <w:rFonts w:ascii="Arial" w:hAnsi="Arial" w:cs="Arial"/>
          <w:sz w:val="22"/>
          <w:szCs w:val="22"/>
        </w:rPr>
        <w:t>corresponderá</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131.</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llevará</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cabo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momento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p>
    <w:p w:rsidR="004D4705" w:rsidRPr="00E31E9C" w:rsidRDefault="004D4705" w:rsidP="00E31E9C">
      <w:pPr>
        <w:shd w:val="clear" w:color="auto" w:fill="FFFFFF"/>
        <w:jc w:val="both"/>
        <w:rPr>
          <w:rFonts w:ascii="Arial" w:hAnsi="Arial" w:cs="Arial"/>
          <w:sz w:val="22"/>
          <w:szCs w:val="22"/>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reciba</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solicitud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98084F"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determine</w:t>
      </w:r>
      <w:r w:rsidR="007D27A6" w:rsidRPr="00E31E9C">
        <w:rPr>
          <w:rFonts w:ascii="Arial" w:hAnsi="Arial" w:cs="Arial"/>
        </w:rPr>
        <w:t xml:space="preserve"> </w:t>
      </w:r>
      <w:r w:rsidR="004D4705" w:rsidRPr="00E31E9C">
        <w:rPr>
          <w:rFonts w:ascii="Arial" w:hAnsi="Arial" w:cs="Arial"/>
        </w:rPr>
        <w:t>mediante</w:t>
      </w:r>
      <w:r w:rsidR="007D27A6" w:rsidRPr="00E31E9C">
        <w:rPr>
          <w:rFonts w:ascii="Arial" w:hAnsi="Arial" w:cs="Arial"/>
        </w:rPr>
        <w:t xml:space="preserve"> </w:t>
      </w:r>
      <w:r w:rsidR="004D4705" w:rsidRPr="00E31E9C">
        <w:rPr>
          <w:rFonts w:ascii="Arial" w:hAnsi="Arial" w:cs="Arial"/>
        </w:rPr>
        <w:t>resolución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autoridad</w:t>
      </w:r>
      <w:r w:rsidR="007D27A6" w:rsidRPr="00E31E9C">
        <w:rPr>
          <w:rFonts w:ascii="Arial" w:hAnsi="Arial" w:cs="Arial"/>
        </w:rPr>
        <w:t xml:space="preserve"> </w:t>
      </w:r>
      <w:r w:rsidR="004D4705" w:rsidRPr="00E31E9C">
        <w:rPr>
          <w:rFonts w:ascii="Arial" w:hAnsi="Arial" w:cs="Arial"/>
        </w:rPr>
        <w:t>competente;</w:t>
      </w:r>
      <w:r w:rsidR="007D27A6" w:rsidRPr="00E31E9C">
        <w:rPr>
          <w:rFonts w:ascii="Arial" w:hAnsi="Arial" w:cs="Arial"/>
        </w:rPr>
        <w:t xml:space="preserve"> </w:t>
      </w:r>
      <w:r w:rsidR="004D4705" w:rsidRPr="00E31E9C">
        <w:rPr>
          <w:rFonts w:ascii="Arial" w:hAnsi="Arial" w:cs="Arial"/>
        </w:rPr>
        <w:t>o</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generen</w:t>
      </w:r>
      <w:r w:rsidR="007D27A6" w:rsidRPr="00E31E9C">
        <w:rPr>
          <w:rFonts w:ascii="Arial" w:hAnsi="Arial" w:cs="Arial"/>
        </w:rPr>
        <w:t xml:space="preserve"> </w:t>
      </w:r>
      <w:r w:rsidR="004D4705" w:rsidRPr="00E31E9C">
        <w:rPr>
          <w:rFonts w:ascii="Arial" w:hAnsi="Arial" w:cs="Arial"/>
        </w:rPr>
        <w:t>versiones</w:t>
      </w:r>
      <w:r w:rsidR="007D27A6" w:rsidRPr="00E31E9C">
        <w:rPr>
          <w:rFonts w:ascii="Arial" w:hAnsi="Arial" w:cs="Arial"/>
        </w:rPr>
        <w:t xml:space="preserve"> </w:t>
      </w:r>
      <w:r w:rsidR="004D4705" w:rsidRPr="00E31E9C">
        <w:rPr>
          <w:rFonts w:ascii="Arial" w:hAnsi="Arial" w:cs="Arial"/>
        </w:rPr>
        <w:t>públicas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dar</w:t>
      </w:r>
      <w:r w:rsidR="007D27A6" w:rsidRPr="00E31E9C">
        <w:rPr>
          <w:rFonts w:ascii="Arial" w:hAnsi="Arial" w:cs="Arial"/>
        </w:rPr>
        <w:t xml:space="preserve"> </w:t>
      </w:r>
      <w:r w:rsidR="004D4705" w:rsidRPr="00E31E9C">
        <w:rPr>
          <w:rFonts w:ascii="Arial" w:hAnsi="Arial" w:cs="Arial"/>
        </w:rPr>
        <w:t>cumplimiento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obligaciones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previstas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132.</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Documentos</w:t>
      </w:r>
      <w:r w:rsidR="007D27A6" w:rsidRPr="00E31E9C">
        <w:rPr>
          <w:rFonts w:ascii="Arial" w:hAnsi="Arial" w:cs="Arial"/>
          <w:sz w:val="22"/>
          <w:szCs w:val="22"/>
        </w:rPr>
        <w:t xml:space="preserve"> </w:t>
      </w:r>
      <w:r w:rsidRPr="00E31E9C">
        <w:rPr>
          <w:rFonts w:ascii="Arial" w:hAnsi="Arial" w:cs="Arial"/>
          <w:sz w:val="22"/>
          <w:szCs w:val="22"/>
        </w:rPr>
        <w:t>clasificados</w:t>
      </w:r>
      <w:r w:rsidR="007D27A6" w:rsidRPr="00E31E9C">
        <w:rPr>
          <w:rFonts w:ascii="Arial" w:hAnsi="Arial" w:cs="Arial"/>
          <w:sz w:val="22"/>
          <w:szCs w:val="22"/>
        </w:rPr>
        <w:t xml:space="preserve"> </w:t>
      </w:r>
      <w:r w:rsidRPr="00E31E9C">
        <w:rPr>
          <w:rFonts w:ascii="Arial" w:hAnsi="Arial" w:cs="Arial"/>
          <w:sz w:val="22"/>
          <w:szCs w:val="22"/>
        </w:rPr>
        <w:t>parcial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totalmente</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llevar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leyenda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indique</w:t>
      </w:r>
      <w:r w:rsidR="007D27A6" w:rsidRPr="00E31E9C">
        <w:rPr>
          <w:rFonts w:ascii="Arial" w:hAnsi="Arial" w:cs="Arial"/>
          <w:sz w:val="22"/>
          <w:szCs w:val="22"/>
        </w:rPr>
        <w:t xml:space="preserve"> </w:t>
      </w:r>
      <w:r w:rsidRPr="00E31E9C">
        <w:rPr>
          <w:rFonts w:ascii="Arial" w:hAnsi="Arial" w:cs="Arial"/>
          <w:sz w:val="22"/>
          <w:szCs w:val="22"/>
        </w:rPr>
        <w:t>tal</w:t>
      </w:r>
      <w:r w:rsidR="007D27A6" w:rsidRPr="00E31E9C">
        <w:rPr>
          <w:rStyle w:val="apple-converted-space"/>
          <w:rFonts w:ascii="Arial" w:hAnsi="Arial" w:cs="Arial"/>
          <w:sz w:val="22"/>
          <w:szCs w:val="22"/>
        </w:rPr>
        <w:t xml:space="preserve"> </w:t>
      </w:r>
      <w:r w:rsidRPr="00E31E9C">
        <w:rPr>
          <w:rFonts w:ascii="Arial" w:hAnsi="Arial" w:cs="Arial"/>
          <w:sz w:val="22"/>
          <w:szCs w:val="22"/>
        </w:rPr>
        <w:t>carácter,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fecha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fundamento</w:t>
      </w:r>
      <w:r w:rsidR="007D27A6" w:rsidRPr="00E31E9C">
        <w:rPr>
          <w:rFonts w:ascii="Arial" w:hAnsi="Arial" w:cs="Arial"/>
          <w:sz w:val="22"/>
          <w:szCs w:val="22"/>
        </w:rPr>
        <w:t xml:space="preserve"> </w:t>
      </w:r>
      <w:r w:rsidRPr="00E31E9C">
        <w:rPr>
          <w:rFonts w:ascii="Arial" w:hAnsi="Arial" w:cs="Arial"/>
          <w:sz w:val="22"/>
          <w:szCs w:val="22"/>
        </w:rPr>
        <w:t>legal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periodo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reserva.</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133.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emitir</w:t>
      </w:r>
      <w:r w:rsidR="007D27A6" w:rsidRPr="00E31E9C">
        <w:rPr>
          <w:rFonts w:ascii="Arial" w:hAnsi="Arial" w:cs="Arial"/>
          <w:sz w:val="22"/>
          <w:szCs w:val="22"/>
        </w:rPr>
        <w:t xml:space="preserve"> </w:t>
      </w:r>
      <w:r w:rsidRPr="00E31E9C">
        <w:rPr>
          <w:rFonts w:ascii="Arial" w:hAnsi="Arial" w:cs="Arial"/>
          <w:sz w:val="22"/>
          <w:szCs w:val="22"/>
        </w:rPr>
        <w:t>acuerdos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carácter</w:t>
      </w:r>
      <w:r w:rsidR="007D27A6" w:rsidRPr="00E31E9C">
        <w:rPr>
          <w:rFonts w:ascii="Arial" w:hAnsi="Arial" w:cs="Arial"/>
          <w:sz w:val="22"/>
          <w:szCs w:val="22"/>
        </w:rPr>
        <w:t xml:space="preserve"> </w:t>
      </w:r>
      <w:r w:rsidRPr="00E31E9C">
        <w:rPr>
          <w:rFonts w:ascii="Arial" w:hAnsi="Arial" w:cs="Arial"/>
          <w:sz w:val="22"/>
          <w:szCs w:val="22"/>
        </w:rPr>
        <w:t>general</w:t>
      </w:r>
      <w:r w:rsidR="007D27A6" w:rsidRPr="00E31E9C">
        <w:rPr>
          <w:rFonts w:ascii="Arial" w:hAnsi="Arial" w:cs="Arial"/>
          <w:sz w:val="22"/>
          <w:szCs w:val="22"/>
        </w:rPr>
        <w:t xml:space="preserve"> </w:t>
      </w:r>
      <w:r w:rsidRPr="00E31E9C">
        <w:rPr>
          <w:rFonts w:ascii="Arial" w:hAnsi="Arial" w:cs="Arial"/>
          <w:sz w:val="22"/>
          <w:szCs w:val="22"/>
        </w:rPr>
        <w:t>ni</w:t>
      </w:r>
      <w:r w:rsidR="007D27A6" w:rsidRPr="00E31E9C">
        <w:rPr>
          <w:rFonts w:ascii="Arial" w:hAnsi="Arial" w:cs="Arial"/>
          <w:sz w:val="22"/>
          <w:szCs w:val="22"/>
        </w:rPr>
        <w:t xml:space="preserve"> </w:t>
      </w:r>
      <w:r w:rsidRPr="00E31E9C">
        <w:rPr>
          <w:rFonts w:ascii="Arial" w:hAnsi="Arial" w:cs="Arial"/>
          <w:sz w:val="22"/>
          <w:szCs w:val="22"/>
        </w:rPr>
        <w:t>particular</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Style w:val="apple-converted-space"/>
          <w:rFonts w:ascii="Arial" w:hAnsi="Arial" w:cs="Arial"/>
          <w:sz w:val="22"/>
          <w:szCs w:val="22"/>
        </w:rPr>
        <w:t xml:space="preserve"> </w:t>
      </w:r>
      <w:r w:rsidRPr="00E31E9C">
        <w:rPr>
          <w:rFonts w:ascii="Arial" w:hAnsi="Arial" w:cs="Arial"/>
          <w:sz w:val="22"/>
          <w:szCs w:val="22"/>
        </w:rPr>
        <w:t>clasifiquen</w:t>
      </w:r>
      <w:r w:rsidR="007D27A6" w:rsidRPr="00E31E9C">
        <w:rPr>
          <w:rFonts w:ascii="Arial" w:hAnsi="Arial" w:cs="Arial"/>
          <w:sz w:val="22"/>
          <w:szCs w:val="22"/>
        </w:rPr>
        <w:t xml:space="preserve"> </w:t>
      </w:r>
      <w:r w:rsidRPr="00E31E9C">
        <w:rPr>
          <w:rFonts w:ascii="Arial" w:hAnsi="Arial" w:cs="Arial"/>
          <w:sz w:val="22"/>
          <w:szCs w:val="22"/>
        </w:rPr>
        <w:t>Documentos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reservada.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establecerse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parcial</w:t>
      </w:r>
      <w:r w:rsidR="007D27A6" w:rsidRPr="00E31E9C">
        <w:rPr>
          <w:rStyle w:val="apple-converted-space"/>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total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contenido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Documento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estar</w:t>
      </w:r>
      <w:r w:rsidR="007D27A6" w:rsidRPr="00E31E9C">
        <w:rPr>
          <w:rFonts w:ascii="Arial" w:hAnsi="Arial" w:cs="Arial"/>
          <w:sz w:val="22"/>
          <w:szCs w:val="22"/>
        </w:rPr>
        <w:t xml:space="preserve"> </w:t>
      </w:r>
      <w:r w:rsidRPr="00E31E9C">
        <w:rPr>
          <w:rFonts w:ascii="Arial" w:hAnsi="Arial" w:cs="Arial"/>
          <w:sz w:val="22"/>
          <w:szCs w:val="22"/>
        </w:rPr>
        <w:t>acorde</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actualización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supuestos</w:t>
      </w:r>
      <w:r w:rsidR="007D27A6" w:rsidRPr="00E31E9C">
        <w:rPr>
          <w:rFonts w:ascii="Arial" w:hAnsi="Arial" w:cs="Arial"/>
          <w:sz w:val="22"/>
          <w:szCs w:val="22"/>
        </w:rPr>
        <w:t xml:space="preserve"> </w:t>
      </w:r>
      <w:r w:rsidRPr="00E31E9C">
        <w:rPr>
          <w:rFonts w:ascii="Arial" w:hAnsi="Arial" w:cs="Arial"/>
          <w:sz w:val="22"/>
          <w:szCs w:val="22"/>
        </w:rPr>
        <w:t>definidos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Título</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clasificada.</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ningún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clasificar</w:t>
      </w:r>
      <w:r w:rsidR="007D27A6" w:rsidRPr="00E31E9C">
        <w:rPr>
          <w:rFonts w:ascii="Arial" w:hAnsi="Arial" w:cs="Arial"/>
          <w:sz w:val="22"/>
          <w:szCs w:val="22"/>
        </w:rPr>
        <w:t xml:space="preserve"> </w:t>
      </w:r>
      <w:r w:rsidRPr="00E31E9C">
        <w:rPr>
          <w:rFonts w:ascii="Arial" w:hAnsi="Arial" w:cs="Arial"/>
          <w:sz w:val="22"/>
          <w:szCs w:val="22"/>
        </w:rPr>
        <w:t>Documentos</w:t>
      </w:r>
      <w:r w:rsidR="007D27A6" w:rsidRPr="00E31E9C">
        <w:rPr>
          <w:rFonts w:ascii="Arial" w:hAnsi="Arial" w:cs="Arial"/>
          <w:sz w:val="22"/>
          <w:szCs w:val="22"/>
        </w:rPr>
        <w:t xml:space="preserve"> </w:t>
      </w:r>
      <w:r w:rsidRPr="00E31E9C">
        <w:rPr>
          <w:rFonts w:ascii="Arial" w:hAnsi="Arial" w:cs="Arial"/>
          <w:sz w:val="22"/>
          <w:szCs w:val="22"/>
        </w:rPr>
        <w:t>antes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genere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reservada</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realizará</w:t>
      </w:r>
      <w:r w:rsidR="007D27A6" w:rsidRPr="00E31E9C">
        <w:rPr>
          <w:rFonts w:ascii="Arial" w:hAnsi="Arial" w:cs="Arial"/>
          <w:sz w:val="22"/>
          <w:szCs w:val="22"/>
        </w:rPr>
        <w:t xml:space="preserve"> </w:t>
      </w:r>
      <w:r w:rsidRPr="00E31E9C">
        <w:rPr>
          <w:rFonts w:ascii="Arial" w:hAnsi="Arial" w:cs="Arial"/>
          <w:sz w:val="22"/>
          <w:szCs w:val="22"/>
        </w:rPr>
        <w:t>conforme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análisis</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mediante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aplicación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prueba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daño.</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134.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lineamientos</w:t>
      </w:r>
      <w:r w:rsidR="007D27A6" w:rsidRPr="00E31E9C">
        <w:rPr>
          <w:rFonts w:ascii="Arial" w:hAnsi="Arial" w:cs="Arial"/>
          <w:sz w:val="22"/>
          <w:szCs w:val="22"/>
        </w:rPr>
        <w:t xml:space="preserve"> </w:t>
      </w:r>
      <w:r w:rsidRPr="00E31E9C">
        <w:rPr>
          <w:rFonts w:ascii="Arial" w:hAnsi="Arial" w:cs="Arial"/>
          <w:sz w:val="22"/>
          <w:szCs w:val="22"/>
        </w:rPr>
        <w:t>generales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emita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reservada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confidencial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elaboración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versiones</w:t>
      </w:r>
      <w:r w:rsidR="007D27A6" w:rsidRPr="00E31E9C">
        <w:rPr>
          <w:rFonts w:ascii="Arial" w:hAnsi="Arial" w:cs="Arial"/>
          <w:sz w:val="22"/>
          <w:szCs w:val="22"/>
        </w:rPr>
        <w:t xml:space="preserve"> </w:t>
      </w:r>
      <w:r w:rsidRPr="00E31E9C">
        <w:rPr>
          <w:rFonts w:ascii="Arial" w:hAnsi="Arial" w:cs="Arial"/>
          <w:sz w:val="22"/>
          <w:szCs w:val="22"/>
        </w:rPr>
        <w:t>públicas,</w:t>
      </w:r>
      <w:r w:rsidR="007D27A6" w:rsidRPr="00E31E9C">
        <w:rPr>
          <w:rFonts w:ascii="Arial" w:hAnsi="Arial" w:cs="Arial"/>
          <w:sz w:val="22"/>
          <w:szCs w:val="22"/>
        </w:rPr>
        <w:t xml:space="preserve"> </w:t>
      </w:r>
      <w:r w:rsidRPr="00E31E9C">
        <w:rPr>
          <w:rFonts w:ascii="Arial" w:hAnsi="Arial" w:cs="Arial"/>
          <w:sz w:val="22"/>
          <w:szCs w:val="22"/>
        </w:rPr>
        <w:t>serán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observancia</w:t>
      </w:r>
      <w:r w:rsidR="007D27A6" w:rsidRPr="00E31E9C">
        <w:rPr>
          <w:rStyle w:val="apple-converted-space"/>
          <w:rFonts w:ascii="Arial" w:hAnsi="Arial" w:cs="Arial"/>
          <w:sz w:val="22"/>
          <w:szCs w:val="22"/>
        </w:rPr>
        <w:t xml:space="preserve"> </w:t>
      </w:r>
      <w:r w:rsidRPr="00E31E9C">
        <w:rPr>
          <w:rFonts w:ascii="Arial" w:hAnsi="Arial" w:cs="Arial"/>
          <w:sz w:val="22"/>
          <w:szCs w:val="22"/>
        </w:rPr>
        <w:t>obligatoria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p>
    <w:p w:rsidR="00B2772A" w:rsidRPr="00E31E9C" w:rsidRDefault="00B2772A"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135.</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documentos</w:t>
      </w:r>
      <w:r w:rsidR="007D27A6" w:rsidRPr="00E31E9C">
        <w:rPr>
          <w:rFonts w:ascii="Arial" w:hAnsi="Arial" w:cs="Arial"/>
          <w:sz w:val="22"/>
          <w:szCs w:val="22"/>
        </w:rPr>
        <w:t xml:space="preserve"> </w:t>
      </w:r>
      <w:r w:rsidRPr="00E31E9C">
        <w:rPr>
          <w:rFonts w:ascii="Arial" w:hAnsi="Arial" w:cs="Arial"/>
          <w:sz w:val="22"/>
          <w:szCs w:val="22"/>
        </w:rPr>
        <w:t>clasificados</w:t>
      </w:r>
      <w:r w:rsidR="007D27A6" w:rsidRPr="00E31E9C">
        <w:rPr>
          <w:rFonts w:ascii="Arial" w:hAnsi="Arial" w:cs="Arial"/>
          <w:sz w:val="22"/>
          <w:szCs w:val="22"/>
        </w:rPr>
        <w:t xml:space="preserve"> </w:t>
      </w:r>
      <w:r w:rsidRPr="00E31E9C">
        <w:rPr>
          <w:rFonts w:ascii="Arial" w:hAnsi="Arial" w:cs="Arial"/>
          <w:sz w:val="22"/>
          <w:szCs w:val="22"/>
        </w:rPr>
        <w:t>serán</w:t>
      </w:r>
      <w:r w:rsidR="007D27A6" w:rsidRPr="00E31E9C">
        <w:rPr>
          <w:rFonts w:ascii="Arial" w:hAnsi="Arial" w:cs="Arial"/>
          <w:sz w:val="22"/>
          <w:szCs w:val="22"/>
        </w:rPr>
        <w:t xml:space="preserve"> </w:t>
      </w:r>
      <w:r w:rsidRPr="00E31E9C">
        <w:rPr>
          <w:rFonts w:ascii="Arial" w:hAnsi="Arial" w:cs="Arial"/>
          <w:sz w:val="22"/>
          <w:szCs w:val="22"/>
        </w:rPr>
        <w:t>debidamente</w:t>
      </w:r>
      <w:r w:rsidR="007D27A6" w:rsidRPr="00E31E9C">
        <w:rPr>
          <w:rFonts w:ascii="Arial" w:hAnsi="Arial" w:cs="Arial"/>
          <w:sz w:val="22"/>
          <w:szCs w:val="22"/>
        </w:rPr>
        <w:t xml:space="preserve"> </w:t>
      </w:r>
      <w:r w:rsidRPr="00E31E9C">
        <w:rPr>
          <w:rFonts w:ascii="Arial" w:hAnsi="Arial" w:cs="Arial"/>
          <w:sz w:val="22"/>
          <w:szCs w:val="22"/>
        </w:rPr>
        <w:t>custodiados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conservados,</w:t>
      </w:r>
      <w:r w:rsidR="007D27A6" w:rsidRPr="00E31E9C">
        <w:rPr>
          <w:rFonts w:ascii="Arial" w:hAnsi="Arial" w:cs="Arial"/>
          <w:sz w:val="22"/>
          <w:szCs w:val="22"/>
        </w:rPr>
        <w:t xml:space="preserve"> </w:t>
      </w:r>
      <w:r w:rsidRPr="00E31E9C">
        <w:rPr>
          <w:rFonts w:ascii="Arial" w:hAnsi="Arial" w:cs="Arial"/>
          <w:sz w:val="22"/>
          <w:szCs w:val="22"/>
        </w:rPr>
        <w:t>conforme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Style w:val="apple-converted-space"/>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legales</w:t>
      </w:r>
      <w:r w:rsidR="007D27A6" w:rsidRPr="00E31E9C">
        <w:rPr>
          <w:rFonts w:ascii="Arial" w:hAnsi="Arial" w:cs="Arial"/>
          <w:sz w:val="22"/>
          <w:szCs w:val="22"/>
        </w:rPr>
        <w:t xml:space="preserve"> </w:t>
      </w:r>
      <w:r w:rsidRPr="00E31E9C">
        <w:rPr>
          <w:rFonts w:ascii="Arial" w:hAnsi="Arial" w:cs="Arial"/>
          <w:sz w:val="22"/>
          <w:szCs w:val="22"/>
        </w:rPr>
        <w:t>aplicables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lineamientos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expida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Nacional.</w:t>
      </w:r>
    </w:p>
    <w:p w:rsidR="00B2772A" w:rsidRPr="00E31E9C" w:rsidRDefault="00B2772A"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lastRenderedPageBreak/>
        <w:t>Artículo</w:t>
      </w:r>
      <w:r w:rsidR="007D27A6" w:rsidRPr="00E31E9C">
        <w:rPr>
          <w:rFonts w:ascii="Arial" w:hAnsi="Arial" w:cs="Arial"/>
          <w:b/>
          <w:bCs/>
          <w:sz w:val="22"/>
          <w:szCs w:val="22"/>
        </w:rPr>
        <w:t xml:space="preserve"> </w:t>
      </w:r>
      <w:r w:rsidRPr="00E31E9C">
        <w:rPr>
          <w:rFonts w:ascii="Arial" w:hAnsi="Arial" w:cs="Arial"/>
          <w:b/>
          <w:bCs/>
          <w:sz w:val="22"/>
          <w:szCs w:val="22"/>
        </w:rPr>
        <w:t>136.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Documento</w:t>
      </w:r>
      <w:r w:rsidR="007D27A6" w:rsidRPr="00E31E9C">
        <w:rPr>
          <w:rFonts w:ascii="Arial" w:hAnsi="Arial" w:cs="Arial"/>
          <w:sz w:val="22"/>
          <w:szCs w:val="22"/>
        </w:rPr>
        <w:t xml:space="preserve"> </w:t>
      </w:r>
      <w:r w:rsidRPr="00E31E9C">
        <w:rPr>
          <w:rFonts w:ascii="Arial" w:hAnsi="Arial" w:cs="Arial"/>
          <w:sz w:val="22"/>
          <w:szCs w:val="22"/>
        </w:rPr>
        <w:t>contenga</w:t>
      </w:r>
      <w:r w:rsidR="007D27A6" w:rsidRPr="00E31E9C">
        <w:rPr>
          <w:rFonts w:ascii="Arial" w:hAnsi="Arial" w:cs="Arial"/>
          <w:sz w:val="22"/>
          <w:szCs w:val="22"/>
        </w:rPr>
        <w:t xml:space="preserve"> </w:t>
      </w:r>
      <w:r w:rsidRPr="00E31E9C">
        <w:rPr>
          <w:rFonts w:ascii="Arial" w:hAnsi="Arial" w:cs="Arial"/>
          <w:sz w:val="22"/>
          <w:szCs w:val="22"/>
        </w:rPr>
        <w:t>partes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secciones</w:t>
      </w:r>
      <w:r w:rsidR="007D27A6" w:rsidRPr="00E31E9C">
        <w:rPr>
          <w:rFonts w:ascii="Arial" w:hAnsi="Arial" w:cs="Arial"/>
          <w:sz w:val="22"/>
          <w:szCs w:val="22"/>
        </w:rPr>
        <w:t xml:space="preserve"> </w:t>
      </w:r>
      <w:r w:rsidRPr="00E31E9C">
        <w:rPr>
          <w:rFonts w:ascii="Arial" w:hAnsi="Arial" w:cs="Arial"/>
          <w:sz w:val="22"/>
          <w:szCs w:val="22"/>
        </w:rPr>
        <w:t>reservadas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confidenciales,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Style w:val="apple-converted-space"/>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efectos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atender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elaborar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Versión</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testen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partes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secciones</w:t>
      </w:r>
      <w:r w:rsidR="007D27A6" w:rsidRPr="00E31E9C">
        <w:rPr>
          <w:rFonts w:ascii="Arial" w:hAnsi="Arial" w:cs="Arial"/>
          <w:sz w:val="22"/>
          <w:szCs w:val="22"/>
        </w:rPr>
        <w:t xml:space="preserve"> </w:t>
      </w:r>
      <w:r w:rsidRPr="00E31E9C">
        <w:rPr>
          <w:rFonts w:ascii="Arial" w:hAnsi="Arial" w:cs="Arial"/>
          <w:sz w:val="22"/>
          <w:szCs w:val="22"/>
        </w:rPr>
        <w:t>clasificadas,</w:t>
      </w:r>
      <w:r w:rsidR="007D27A6" w:rsidRPr="00E31E9C">
        <w:rPr>
          <w:rFonts w:ascii="Arial" w:hAnsi="Arial" w:cs="Arial"/>
          <w:sz w:val="22"/>
          <w:szCs w:val="22"/>
        </w:rPr>
        <w:t xml:space="preserve"> </w:t>
      </w:r>
      <w:r w:rsidRPr="00E31E9C">
        <w:rPr>
          <w:rFonts w:ascii="Arial" w:hAnsi="Arial" w:cs="Arial"/>
          <w:sz w:val="22"/>
          <w:szCs w:val="22"/>
        </w:rPr>
        <w:t>indicando</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contenido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genérica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fundando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motivando</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clasificación.</w:t>
      </w:r>
    </w:p>
    <w:p w:rsidR="00B2772A" w:rsidRPr="00E31E9C" w:rsidRDefault="00B2772A" w:rsidP="00E31E9C">
      <w:pPr>
        <w:shd w:val="clear" w:color="auto" w:fill="FFFFFF"/>
        <w:jc w:val="both"/>
        <w:rPr>
          <w:rFonts w:ascii="Arial" w:hAnsi="Arial" w:cs="Arial"/>
          <w:sz w:val="22"/>
          <w:szCs w:val="22"/>
        </w:rPr>
      </w:pPr>
    </w:p>
    <w:p w:rsidR="00B2772A"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137.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contenida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omitirse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Style w:val="apple-converted-space"/>
          <w:rFonts w:ascii="Arial" w:hAnsi="Arial" w:cs="Arial"/>
          <w:sz w:val="22"/>
          <w:szCs w:val="22"/>
        </w:rPr>
        <w:t xml:space="preserve"> </w:t>
      </w:r>
      <w:r w:rsidRPr="00E31E9C">
        <w:rPr>
          <w:rFonts w:ascii="Arial" w:hAnsi="Arial" w:cs="Arial"/>
          <w:sz w:val="22"/>
          <w:szCs w:val="22"/>
        </w:rPr>
        <w:t>versiones</w:t>
      </w:r>
      <w:r w:rsidR="007D27A6" w:rsidRPr="00E31E9C">
        <w:rPr>
          <w:rFonts w:ascii="Arial" w:hAnsi="Arial" w:cs="Arial"/>
          <w:sz w:val="22"/>
          <w:szCs w:val="22"/>
        </w:rPr>
        <w:t xml:space="preserve"> </w:t>
      </w:r>
      <w:r w:rsidRPr="00E31E9C">
        <w:rPr>
          <w:rFonts w:ascii="Arial" w:hAnsi="Arial" w:cs="Arial"/>
          <w:sz w:val="22"/>
          <w:szCs w:val="22"/>
        </w:rPr>
        <w:t>públicas.</w:t>
      </w:r>
    </w:p>
    <w:p w:rsidR="00B2772A" w:rsidRPr="00E31E9C" w:rsidRDefault="00B2772A" w:rsidP="00E31E9C">
      <w:pPr>
        <w:shd w:val="clear" w:color="auto" w:fill="FFFFFF"/>
        <w:jc w:val="both"/>
        <w:rPr>
          <w:rFonts w:ascii="Arial" w:hAnsi="Arial" w:cs="Arial"/>
          <w:sz w:val="22"/>
          <w:szCs w:val="22"/>
        </w:rPr>
      </w:pPr>
    </w:p>
    <w:p w:rsidR="0029145F" w:rsidRPr="00E31E9C" w:rsidRDefault="0029145F"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II</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Información</w:t>
      </w:r>
      <w:r w:rsidR="007D27A6" w:rsidRPr="00E31E9C">
        <w:rPr>
          <w:rFonts w:ascii="Arial" w:hAnsi="Arial" w:cs="Arial"/>
          <w:b/>
          <w:bCs/>
          <w:sz w:val="22"/>
          <w:szCs w:val="22"/>
        </w:rPr>
        <w:t xml:space="preserve"> </w:t>
      </w:r>
      <w:r w:rsidRPr="00E31E9C">
        <w:rPr>
          <w:rFonts w:ascii="Arial" w:hAnsi="Arial" w:cs="Arial"/>
          <w:b/>
          <w:bCs/>
          <w:sz w:val="22"/>
          <w:szCs w:val="22"/>
        </w:rPr>
        <w:t>Reservada</w:t>
      </w:r>
    </w:p>
    <w:p w:rsidR="00FF6489" w:rsidRPr="00E31E9C" w:rsidRDefault="00FF6489" w:rsidP="00E31E9C">
      <w:pPr>
        <w:shd w:val="clear" w:color="auto" w:fill="FFFFFF"/>
        <w:jc w:val="center"/>
        <w:rPr>
          <w:rFonts w:ascii="Arial" w:hAnsi="Arial" w:cs="Arial"/>
          <w:b/>
          <w:bCs/>
          <w:sz w:val="22"/>
          <w:szCs w:val="22"/>
        </w:rPr>
      </w:pPr>
    </w:p>
    <w:p w:rsidR="0029145F" w:rsidRPr="00E31E9C" w:rsidRDefault="0029145F" w:rsidP="00E31E9C">
      <w:pPr>
        <w:shd w:val="clear" w:color="auto" w:fill="FFFFFF"/>
        <w:jc w:val="center"/>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138.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reservada</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clasificarse</w:t>
      </w:r>
      <w:r w:rsidR="007D27A6" w:rsidRPr="00E31E9C">
        <w:rPr>
          <w:rFonts w:ascii="Arial" w:hAnsi="Arial" w:cs="Arial"/>
          <w:sz w:val="22"/>
          <w:szCs w:val="22"/>
        </w:rPr>
        <w:t xml:space="preserve"> </w:t>
      </w:r>
      <w:r w:rsidRPr="00E31E9C">
        <w:rPr>
          <w:rFonts w:ascii="Arial" w:hAnsi="Arial" w:cs="Arial"/>
          <w:sz w:val="22"/>
          <w:szCs w:val="22"/>
        </w:rPr>
        <w:t>aquella</w:t>
      </w:r>
      <w:r w:rsidR="007D27A6" w:rsidRPr="00E31E9C">
        <w:rPr>
          <w:rFonts w:ascii="Arial" w:hAnsi="Arial" w:cs="Arial"/>
          <w:sz w:val="22"/>
          <w:szCs w:val="22"/>
        </w:rPr>
        <w:t xml:space="preserve"> </w:t>
      </w:r>
      <w:r w:rsidRPr="00E31E9C">
        <w:rPr>
          <w:rFonts w:ascii="Arial" w:hAnsi="Arial" w:cs="Arial"/>
          <w:sz w:val="22"/>
          <w:szCs w:val="22"/>
        </w:rPr>
        <w:t>cuya</w:t>
      </w:r>
      <w:r w:rsidR="007D27A6" w:rsidRPr="00E31E9C">
        <w:rPr>
          <w:rFonts w:ascii="Arial" w:hAnsi="Arial" w:cs="Arial"/>
          <w:sz w:val="22"/>
          <w:szCs w:val="22"/>
        </w:rPr>
        <w:t xml:space="preserve"> </w:t>
      </w:r>
      <w:r w:rsidRPr="00E31E9C">
        <w:rPr>
          <w:rFonts w:ascii="Arial" w:hAnsi="Arial" w:cs="Arial"/>
          <w:sz w:val="22"/>
          <w:szCs w:val="22"/>
        </w:rPr>
        <w:t>publicación:</w:t>
      </w:r>
    </w:p>
    <w:p w:rsidR="004D4705" w:rsidRPr="00E31E9C" w:rsidRDefault="004D4705" w:rsidP="00E31E9C">
      <w:pPr>
        <w:shd w:val="clear" w:color="auto" w:fill="FFFFFF"/>
        <w:jc w:val="both"/>
        <w:rPr>
          <w:rFonts w:ascii="Arial" w:hAnsi="Arial" w:cs="Arial"/>
          <w:sz w:val="22"/>
          <w:szCs w:val="22"/>
        </w:rPr>
      </w:pPr>
    </w:p>
    <w:p w:rsidR="0098084F"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Comprometa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seguridad</w:t>
      </w:r>
      <w:r w:rsidR="007D27A6" w:rsidRPr="00E31E9C">
        <w:rPr>
          <w:rFonts w:ascii="Arial" w:hAnsi="Arial" w:cs="Arial"/>
        </w:rPr>
        <w:t xml:space="preserve"> </w:t>
      </w:r>
      <w:r w:rsidR="004D4705" w:rsidRPr="00E31E9C">
        <w:rPr>
          <w:rFonts w:ascii="Arial" w:hAnsi="Arial" w:cs="Arial"/>
        </w:rPr>
        <w:t>pública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cuente</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un</w:t>
      </w:r>
      <w:r w:rsidR="007D27A6" w:rsidRPr="00E31E9C">
        <w:rPr>
          <w:rStyle w:val="apple-converted-space"/>
          <w:rFonts w:ascii="Arial" w:hAnsi="Arial" w:cs="Arial"/>
        </w:rPr>
        <w:t xml:space="preserve"> </w:t>
      </w:r>
      <w:r w:rsidR="004D4705" w:rsidRPr="00E31E9C">
        <w:rPr>
          <w:rFonts w:ascii="Arial" w:hAnsi="Arial" w:cs="Arial"/>
        </w:rPr>
        <w:t>propósito</w:t>
      </w:r>
      <w:r w:rsidR="007D27A6" w:rsidRPr="00E31E9C">
        <w:rPr>
          <w:rFonts w:ascii="Arial" w:hAnsi="Arial" w:cs="Arial"/>
        </w:rPr>
        <w:t xml:space="preserve"> </w:t>
      </w:r>
      <w:r w:rsidR="004D4705" w:rsidRPr="00E31E9C">
        <w:rPr>
          <w:rFonts w:ascii="Arial" w:hAnsi="Arial" w:cs="Arial"/>
        </w:rPr>
        <w:t>genuino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efecto</w:t>
      </w:r>
      <w:r w:rsidR="007D27A6" w:rsidRPr="00E31E9C">
        <w:rPr>
          <w:rFonts w:ascii="Arial" w:hAnsi="Arial" w:cs="Arial"/>
        </w:rPr>
        <w:t xml:space="preserve"> </w:t>
      </w:r>
      <w:r w:rsidR="004D4705" w:rsidRPr="00E31E9C">
        <w:rPr>
          <w:rFonts w:ascii="Arial" w:hAnsi="Arial" w:cs="Arial"/>
        </w:rPr>
        <w:t>demostrable;</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Pueda</w:t>
      </w:r>
      <w:r w:rsidR="007D27A6" w:rsidRPr="00E31E9C">
        <w:rPr>
          <w:rFonts w:ascii="Arial" w:hAnsi="Arial" w:cs="Arial"/>
        </w:rPr>
        <w:t xml:space="preserve"> </w:t>
      </w:r>
      <w:r w:rsidR="004D4705" w:rsidRPr="00E31E9C">
        <w:rPr>
          <w:rFonts w:ascii="Arial" w:hAnsi="Arial" w:cs="Arial"/>
        </w:rPr>
        <w:t>poner</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riesgo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vida,</w:t>
      </w:r>
      <w:r w:rsidR="007D27A6" w:rsidRPr="00E31E9C">
        <w:rPr>
          <w:rFonts w:ascii="Arial" w:hAnsi="Arial" w:cs="Arial"/>
        </w:rPr>
        <w:t xml:space="preserve"> </w:t>
      </w:r>
      <w:r w:rsidR="004D4705" w:rsidRPr="00E31E9C">
        <w:rPr>
          <w:rFonts w:ascii="Arial" w:hAnsi="Arial" w:cs="Arial"/>
        </w:rPr>
        <w:t>seguridad</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salud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persona</w:t>
      </w:r>
      <w:r w:rsidR="007D27A6" w:rsidRPr="00E31E9C">
        <w:rPr>
          <w:rFonts w:ascii="Arial" w:hAnsi="Arial" w:cs="Arial"/>
        </w:rPr>
        <w:t xml:space="preserve"> </w:t>
      </w:r>
      <w:r w:rsidR="004D4705" w:rsidRPr="00E31E9C">
        <w:rPr>
          <w:rFonts w:ascii="Arial" w:hAnsi="Arial" w:cs="Arial"/>
        </w:rPr>
        <w:t>física;</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Obstruya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actividades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verificación,</w:t>
      </w:r>
      <w:r w:rsidR="007D27A6" w:rsidRPr="00E31E9C">
        <w:rPr>
          <w:rFonts w:ascii="Arial" w:hAnsi="Arial" w:cs="Arial"/>
        </w:rPr>
        <w:t xml:space="preserve"> </w:t>
      </w:r>
      <w:r w:rsidR="004D4705" w:rsidRPr="00E31E9C">
        <w:rPr>
          <w:rFonts w:ascii="Arial" w:hAnsi="Arial" w:cs="Arial"/>
        </w:rPr>
        <w:t>inspección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auditoría</w:t>
      </w:r>
      <w:r w:rsidR="007D27A6" w:rsidRPr="00E31E9C">
        <w:rPr>
          <w:rFonts w:ascii="Arial" w:hAnsi="Arial" w:cs="Arial"/>
        </w:rPr>
        <w:t xml:space="preserve"> </w:t>
      </w:r>
      <w:r w:rsidR="004D4705" w:rsidRPr="00E31E9C">
        <w:rPr>
          <w:rFonts w:ascii="Arial" w:hAnsi="Arial" w:cs="Arial"/>
        </w:rPr>
        <w:t>relativas</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cumplimiento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Style w:val="apple-converted-space"/>
          <w:rFonts w:ascii="Arial" w:hAnsi="Arial" w:cs="Arial"/>
        </w:rPr>
        <w:t xml:space="preserve"> </w:t>
      </w:r>
      <w:r w:rsidR="004D4705" w:rsidRPr="00E31E9C">
        <w:rPr>
          <w:rFonts w:ascii="Arial" w:hAnsi="Arial" w:cs="Arial"/>
        </w:rPr>
        <w:t>leyes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afecte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recaudación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contribuciones;</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Obstruya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prevención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persecución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delitos;</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contenga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opiniones,</w:t>
      </w:r>
      <w:r w:rsidR="007D27A6" w:rsidRPr="00E31E9C">
        <w:rPr>
          <w:rFonts w:ascii="Arial" w:hAnsi="Arial" w:cs="Arial"/>
        </w:rPr>
        <w:t xml:space="preserve"> </w:t>
      </w:r>
      <w:r w:rsidR="004D4705" w:rsidRPr="00E31E9C">
        <w:rPr>
          <w:rFonts w:ascii="Arial" w:hAnsi="Arial" w:cs="Arial"/>
        </w:rPr>
        <w:t>recomendaciones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puntos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vista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formen</w:t>
      </w:r>
      <w:r w:rsidR="007D27A6" w:rsidRPr="00E31E9C">
        <w:rPr>
          <w:rFonts w:ascii="Arial" w:hAnsi="Arial" w:cs="Arial"/>
        </w:rPr>
        <w:t xml:space="preserve"> </w:t>
      </w:r>
      <w:r w:rsidR="004D4705" w:rsidRPr="00E31E9C">
        <w:rPr>
          <w:rFonts w:ascii="Arial" w:hAnsi="Arial" w:cs="Arial"/>
        </w:rPr>
        <w:t>parte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proceso</w:t>
      </w:r>
      <w:r w:rsidR="007D27A6" w:rsidRPr="00E31E9C">
        <w:rPr>
          <w:rStyle w:val="apple-converted-space"/>
          <w:rFonts w:ascii="Arial" w:hAnsi="Arial" w:cs="Arial"/>
        </w:rPr>
        <w:t xml:space="preserve"> </w:t>
      </w:r>
      <w:r w:rsidR="004D4705" w:rsidRPr="00E31E9C">
        <w:rPr>
          <w:rFonts w:ascii="Arial" w:hAnsi="Arial" w:cs="Arial"/>
        </w:rPr>
        <w:t>deliberativo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servidores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hasta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tanto</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sea</w:t>
      </w:r>
      <w:r w:rsidR="007D27A6" w:rsidRPr="00E31E9C">
        <w:rPr>
          <w:rFonts w:ascii="Arial" w:hAnsi="Arial" w:cs="Arial"/>
        </w:rPr>
        <w:t xml:space="preserve"> </w:t>
      </w:r>
      <w:r w:rsidR="004D4705" w:rsidRPr="00E31E9C">
        <w:rPr>
          <w:rFonts w:ascii="Arial" w:hAnsi="Arial" w:cs="Arial"/>
        </w:rPr>
        <w:t>adoptada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decisión</w:t>
      </w:r>
      <w:r w:rsidR="007D27A6" w:rsidRPr="00E31E9C">
        <w:rPr>
          <w:rFonts w:ascii="Arial" w:hAnsi="Arial" w:cs="Arial"/>
        </w:rPr>
        <w:t xml:space="preserve"> </w:t>
      </w:r>
      <w:r w:rsidR="004D4705" w:rsidRPr="00E31E9C">
        <w:rPr>
          <w:rFonts w:ascii="Arial" w:hAnsi="Arial" w:cs="Arial"/>
        </w:rPr>
        <w:t>definitiva,</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cual</w:t>
      </w:r>
      <w:r w:rsidR="007D27A6" w:rsidRPr="00E31E9C">
        <w:rPr>
          <w:rFonts w:ascii="Arial" w:hAnsi="Arial" w:cs="Arial"/>
        </w:rPr>
        <w:t xml:space="preserve"> </w:t>
      </w:r>
      <w:r w:rsidR="004D4705" w:rsidRPr="00E31E9C">
        <w:rPr>
          <w:rFonts w:ascii="Arial" w:hAnsi="Arial" w:cs="Arial"/>
        </w:rPr>
        <w:t>deberá</w:t>
      </w:r>
      <w:r w:rsidR="007D27A6" w:rsidRPr="00E31E9C">
        <w:rPr>
          <w:rFonts w:ascii="Arial" w:hAnsi="Arial" w:cs="Arial"/>
        </w:rPr>
        <w:t xml:space="preserve"> </w:t>
      </w:r>
      <w:r w:rsidR="004D4705" w:rsidRPr="00E31E9C">
        <w:rPr>
          <w:rFonts w:ascii="Arial" w:hAnsi="Arial" w:cs="Arial"/>
        </w:rPr>
        <w:t>estar</w:t>
      </w:r>
      <w:r w:rsidR="007D27A6" w:rsidRPr="00E31E9C">
        <w:rPr>
          <w:rFonts w:ascii="Arial" w:hAnsi="Arial" w:cs="Arial"/>
        </w:rPr>
        <w:t xml:space="preserve"> </w:t>
      </w:r>
      <w:r w:rsidR="004D4705" w:rsidRPr="00E31E9C">
        <w:rPr>
          <w:rFonts w:ascii="Arial" w:hAnsi="Arial" w:cs="Arial"/>
        </w:rPr>
        <w:t>documentada;</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Obstruya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fincar</w:t>
      </w:r>
      <w:r w:rsidR="007D27A6" w:rsidRPr="00E31E9C">
        <w:rPr>
          <w:rFonts w:ascii="Arial" w:hAnsi="Arial" w:cs="Arial"/>
        </w:rPr>
        <w:t xml:space="preserve"> </w:t>
      </w:r>
      <w:r w:rsidR="004D4705" w:rsidRPr="00E31E9C">
        <w:rPr>
          <w:rFonts w:ascii="Arial" w:hAnsi="Arial" w:cs="Arial"/>
        </w:rPr>
        <w:t>responsabilidad</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Servidores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tanto</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se</w:t>
      </w:r>
      <w:r w:rsidR="007D27A6" w:rsidRPr="00E31E9C">
        <w:rPr>
          <w:rStyle w:val="apple-converted-space"/>
          <w:rFonts w:ascii="Arial" w:hAnsi="Arial" w:cs="Arial"/>
        </w:rPr>
        <w:t xml:space="preserve"> </w:t>
      </w:r>
      <w:r w:rsidR="004D4705" w:rsidRPr="00E31E9C">
        <w:rPr>
          <w:rFonts w:ascii="Arial" w:hAnsi="Arial" w:cs="Arial"/>
        </w:rPr>
        <w:t>haya</w:t>
      </w:r>
      <w:r w:rsidR="007D27A6" w:rsidRPr="00E31E9C">
        <w:rPr>
          <w:rFonts w:ascii="Arial" w:hAnsi="Arial" w:cs="Arial"/>
        </w:rPr>
        <w:t xml:space="preserve"> </w:t>
      </w:r>
      <w:r w:rsidR="004D4705" w:rsidRPr="00E31E9C">
        <w:rPr>
          <w:rFonts w:ascii="Arial" w:hAnsi="Arial" w:cs="Arial"/>
        </w:rPr>
        <w:t>dictado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resolución</w:t>
      </w:r>
      <w:r w:rsidR="007D27A6" w:rsidRPr="00E31E9C">
        <w:rPr>
          <w:rFonts w:ascii="Arial" w:hAnsi="Arial" w:cs="Arial"/>
        </w:rPr>
        <w:t xml:space="preserve"> </w:t>
      </w:r>
      <w:r w:rsidR="004D4705" w:rsidRPr="00E31E9C">
        <w:rPr>
          <w:rFonts w:ascii="Arial" w:hAnsi="Arial" w:cs="Arial"/>
        </w:rPr>
        <w:t>administrativa;</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Afecte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derechos</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debido</w:t>
      </w:r>
      <w:r w:rsidR="007D27A6" w:rsidRPr="00E31E9C">
        <w:rPr>
          <w:rFonts w:ascii="Arial" w:hAnsi="Arial" w:cs="Arial"/>
        </w:rPr>
        <w:t xml:space="preserve"> </w:t>
      </w:r>
      <w:r w:rsidR="004D4705" w:rsidRPr="00E31E9C">
        <w:rPr>
          <w:rFonts w:ascii="Arial" w:hAnsi="Arial" w:cs="Arial"/>
        </w:rPr>
        <w:t>proceso;</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VIII. </w:t>
      </w:r>
      <w:r w:rsidR="004D4705" w:rsidRPr="00E31E9C">
        <w:rPr>
          <w:rFonts w:ascii="Arial" w:hAnsi="Arial" w:cs="Arial"/>
        </w:rPr>
        <w:t>Vulnere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conducción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Expedientes</w:t>
      </w:r>
      <w:r w:rsidR="007D27A6" w:rsidRPr="00E31E9C">
        <w:rPr>
          <w:rFonts w:ascii="Arial" w:hAnsi="Arial" w:cs="Arial"/>
        </w:rPr>
        <w:t xml:space="preserve"> </w:t>
      </w:r>
      <w:r w:rsidR="004D4705" w:rsidRPr="00E31E9C">
        <w:rPr>
          <w:rFonts w:ascii="Arial" w:hAnsi="Arial" w:cs="Arial"/>
        </w:rPr>
        <w:t>judiciales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procedimientos</w:t>
      </w:r>
      <w:r w:rsidR="007D27A6" w:rsidRPr="00E31E9C">
        <w:rPr>
          <w:rFonts w:ascii="Arial" w:hAnsi="Arial" w:cs="Arial"/>
        </w:rPr>
        <w:t xml:space="preserve"> </w:t>
      </w:r>
      <w:r w:rsidR="004D4705" w:rsidRPr="00E31E9C">
        <w:rPr>
          <w:rFonts w:ascii="Arial" w:hAnsi="Arial" w:cs="Arial"/>
        </w:rPr>
        <w:t>administrativos</w:t>
      </w:r>
      <w:r w:rsidR="007D27A6" w:rsidRPr="00E31E9C">
        <w:rPr>
          <w:rStyle w:val="apple-converted-space"/>
          <w:rFonts w:ascii="Arial" w:hAnsi="Arial" w:cs="Arial"/>
        </w:rPr>
        <w:t xml:space="preserve"> </w:t>
      </w:r>
      <w:r w:rsidR="004D4705" w:rsidRPr="00E31E9C">
        <w:rPr>
          <w:rFonts w:ascii="Arial" w:hAnsi="Arial" w:cs="Arial"/>
        </w:rPr>
        <w:t>seguidos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forma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juicio,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tanto</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hayan</w:t>
      </w:r>
      <w:r w:rsidR="007D27A6" w:rsidRPr="00E31E9C">
        <w:rPr>
          <w:rFonts w:ascii="Arial" w:hAnsi="Arial" w:cs="Arial"/>
        </w:rPr>
        <w:t xml:space="preserve"> </w:t>
      </w:r>
      <w:r w:rsidR="004D4705" w:rsidRPr="00E31E9C">
        <w:rPr>
          <w:rFonts w:ascii="Arial" w:hAnsi="Arial" w:cs="Arial"/>
        </w:rPr>
        <w:t>causado</w:t>
      </w:r>
      <w:r w:rsidR="007D27A6" w:rsidRPr="00E31E9C">
        <w:rPr>
          <w:rFonts w:ascii="Arial" w:hAnsi="Arial" w:cs="Arial"/>
        </w:rPr>
        <w:t xml:space="preserve"> </w:t>
      </w:r>
      <w:r w:rsidR="004D4705" w:rsidRPr="00E31E9C">
        <w:rPr>
          <w:rFonts w:ascii="Arial" w:hAnsi="Arial" w:cs="Arial"/>
        </w:rPr>
        <w:t>estado;</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29145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IX.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encuentre</w:t>
      </w:r>
      <w:r w:rsidR="007D27A6" w:rsidRPr="00E31E9C">
        <w:rPr>
          <w:rFonts w:ascii="Arial" w:hAnsi="Arial" w:cs="Arial"/>
        </w:rPr>
        <w:t xml:space="preserve"> </w:t>
      </w:r>
      <w:r w:rsidR="004D4705" w:rsidRPr="00E31E9C">
        <w:rPr>
          <w:rFonts w:ascii="Arial" w:hAnsi="Arial" w:cs="Arial"/>
        </w:rPr>
        <w:t>contenida</w:t>
      </w:r>
      <w:r w:rsidR="007D27A6" w:rsidRPr="00E31E9C">
        <w:rPr>
          <w:rFonts w:ascii="Arial" w:hAnsi="Arial" w:cs="Arial"/>
        </w:rPr>
        <w:t xml:space="preserve"> </w:t>
      </w:r>
      <w:r w:rsidR="004D4705" w:rsidRPr="00E31E9C">
        <w:rPr>
          <w:rFonts w:ascii="Arial" w:hAnsi="Arial" w:cs="Arial"/>
        </w:rPr>
        <w:t>dentro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investigaciones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hechos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señale</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delitos</w:t>
      </w:r>
      <w:r w:rsidR="007D27A6" w:rsidRPr="00E31E9C">
        <w:rPr>
          <w:rFonts w:ascii="Arial" w:hAnsi="Arial" w:cs="Arial"/>
        </w:rPr>
        <w:t xml:space="preserve"> </w:t>
      </w:r>
      <w:r w:rsidR="004D4705" w:rsidRPr="00E31E9C">
        <w:rPr>
          <w:rFonts w:ascii="Arial" w:hAnsi="Arial" w:cs="Arial"/>
        </w:rPr>
        <w:t>y</w:t>
      </w:r>
      <w:r w:rsidR="007D27A6" w:rsidRPr="00E31E9C">
        <w:rPr>
          <w:rStyle w:val="apple-converted-space"/>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tramiten</w:t>
      </w:r>
      <w:r w:rsidR="007D27A6" w:rsidRPr="00E31E9C">
        <w:rPr>
          <w:rFonts w:ascii="Arial" w:hAnsi="Arial" w:cs="Arial"/>
        </w:rPr>
        <w:t xml:space="preserve"> </w:t>
      </w:r>
      <w:r w:rsidR="004D4705" w:rsidRPr="00E31E9C">
        <w:rPr>
          <w:rFonts w:ascii="Arial" w:hAnsi="Arial" w:cs="Arial"/>
        </w:rPr>
        <w:t>ante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Ministerio</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y</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C47883"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disposición</w:t>
      </w:r>
      <w:r w:rsidR="007D27A6" w:rsidRPr="00E31E9C">
        <w:rPr>
          <w:rFonts w:ascii="Arial" w:hAnsi="Arial" w:cs="Arial"/>
        </w:rPr>
        <w:t xml:space="preserve"> </w:t>
      </w:r>
      <w:r w:rsidR="004D4705" w:rsidRPr="00E31E9C">
        <w:rPr>
          <w:rFonts w:ascii="Arial" w:hAnsi="Arial" w:cs="Arial"/>
        </w:rPr>
        <w:t>expresa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tengan</w:t>
      </w:r>
      <w:r w:rsidR="007D27A6" w:rsidRPr="00E31E9C">
        <w:rPr>
          <w:rFonts w:ascii="Arial" w:hAnsi="Arial" w:cs="Arial"/>
        </w:rPr>
        <w:t xml:space="preserve"> </w:t>
      </w:r>
      <w:r w:rsidR="004D4705" w:rsidRPr="00E31E9C">
        <w:rPr>
          <w:rFonts w:ascii="Arial" w:hAnsi="Arial" w:cs="Arial"/>
        </w:rPr>
        <w:t>tal</w:t>
      </w:r>
      <w:r w:rsidR="007D27A6" w:rsidRPr="00E31E9C">
        <w:rPr>
          <w:rFonts w:ascii="Arial" w:hAnsi="Arial" w:cs="Arial"/>
        </w:rPr>
        <w:t xml:space="preserve"> </w:t>
      </w:r>
      <w:r w:rsidR="004D4705" w:rsidRPr="00E31E9C">
        <w:rPr>
          <w:rFonts w:ascii="Arial" w:hAnsi="Arial" w:cs="Arial"/>
        </w:rPr>
        <w:t>carácter,</w:t>
      </w:r>
      <w:r w:rsidR="007D27A6" w:rsidRPr="00E31E9C">
        <w:rPr>
          <w:rFonts w:ascii="Arial" w:hAnsi="Arial" w:cs="Arial"/>
        </w:rPr>
        <w:t xml:space="preserve"> </w:t>
      </w:r>
      <w:r w:rsidR="004D4705" w:rsidRPr="00E31E9C">
        <w:rPr>
          <w:rFonts w:ascii="Arial" w:hAnsi="Arial" w:cs="Arial"/>
        </w:rPr>
        <w:t>siempre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sean</w:t>
      </w:r>
      <w:r w:rsidR="007D27A6" w:rsidRPr="00E31E9C">
        <w:rPr>
          <w:rFonts w:ascii="Arial" w:hAnsi="Arial" w:cs="Arial"/>
        </w:rPr>
        <w:t xml:space="preserve"> </w:t>
      </w:r>
      <w:r w:rsidR="004D4705" w:rsidRPr="00E31E9C">
        <w:rPr>
          <w:rFonts w:ascii="Arial" w:hAnsi="Arial" w:cs="Arial"/>
        </w:rPr>
        <w:t>acordes</w:t>
      </w:r>
      <w:r w:rsidR="007D27A6" w:rsidRPr="00E31E9C">
        <w:rPr>
          <w:rFonts w:ascii="Arial" w:hAnsi="Arial" w:cs="Arial"/>
        </w:rPr>
        <w:t xml:space="preserve"> </w:t>
      </w:r>
      <w:r w:rsidR="004D4705" w:rsidRPr="00E31E9C">
        <w:rPr>
          <w:rFonts w:ascii="Arial" w:hAnsi="Arial" w:cs="Arial"/>
        </w:rPr>
        <w:t>con</w:t>
      </w:r>
      <w:r w:rsidR="007D27A6" w:rsidRPr="00E31E9C">
        <w:rPr>
          <w:rStyle w:val="apple-converted-space"/>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bases,</w:t>
      </w:r>
      <w:r w:rsidR="007D27A6" w:rsidRPr="00E31E9C">
        <w:rPr>
          <w:rFonts w:ascii="Arial" w:hAnsi="Arial" w:cs="Arial"/>
        </w:rPr>
        <w:t xml:space="preserve"> </w:t>
      </w:r>
      <w:r w:rsidR="004D4705" w:rsidRPr="00E31E9C">
        <w:rPr>
          <w:rFonts w:ascii="Arial" w:hAnsi="Arial" w:cs="Arial"/>
        </w:rPr>
        <w:t>principios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disposiciones</w:t>
      </w:r>
      <w:r w:rsidR="007D27A6" w:rsidRPr="00E31E9C">
        <w:rPr>
          <w:rFonts w:ascii="Arial" w:hAnsi="Arial" w:cs="Arial"/>
        </w:rPr>
        <w:t xml:space="preserve"> </w:t>
      </w:r>
      <w:r w:rsidR="004D4705" w:rsidRPr="00E31E9C">
        <w:rPr>
          <w:rFonts w:ascii="Arial" w:hAnsi="Arial" w:cs="Arial"/>
        </w:rPr>
        <w:t>establecidos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contravengan;</w:t>
      </w:r>
      <w:r w:rsidR="007D27A6" w:rsidRPr="00E31E9C">
        <w:rPr>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las</w:t>
      </w:r>
      <w:r w:rsidR="007D27A6" w:rsidRPr="00E31E9C">
        <w:rPr>
          <w:rStyle w:val="apple-converted-space"/>
          <w:rFonts w:ascii="Arial" w:hAnsi="Arial" w:cs="Arial"/>
        </w:rPr>
        <w:t xml:space="preserve"> </w:t>
      </w:r>
      <w:r w:rsidR="004D4705" w:rsidRPr="00E31E9C">
        <w:rPr>
          <w:rFonts w:ascii="Arial" w:hAnsi="Arial" w:cs="Arial"/>
        </w:rPr>
        <w:t>previstas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tratados</w:t>
      </w:r>
      <w:r w:rsidR="007D27A6" w:rsidRPr="00E31E9C">
        <w:rPr>
          <w:rFonts w:ascii="Arial" w:hAnsi="Arial" w:cs="Arial"/>
        </w:rPr>
        <w:t xml:space="preserve"> </w:t>
      </w:r>
      <w:r w:rsidR="004D4705" w:rsidRPr="00E31E9C">
        <w:rPr>
          <w:rFonts w:ascii="Arial" w:hAnsi="Arial" w:cs="Arial"/>
        </w:rPr>
        <w:t>internacionales.</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139.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causales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reserva</w:t>
      </w:r>
      <w:r w:rsidR="007D27A6" w:rsidRPr="00E31E9C">
        <w:rPr>
          <w:rFonts w:ascii="Arial" w:hAnsi="Arial" w:cs="Arial"/>
          <w:sz w:val="22"/>
          <w:szCs w:val="22"/>
        </w:rPr>
        <w:t xml:space="preserve"> </w:t>
      </w:r>
      <w:r w:rsidRPr="00E31E9C">
        <w:rPr>
          <w:rFonts w:ascii="Arial" w:hAnsi="Arial" w:cs="Arial"/>
          <w:sz w:val="22"/>
          <w:szCs w:val="22"/>
        </w:rPr>
        <w:t>previstas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anterior</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fundar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motivar,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Style w:val="apple-converted-space"/>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aplicación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prueba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daño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hace</w:t>
      </w:r>
      <w:r w:rsidR="007D27A6" w:rsidRPr="00E31E9C">
        <w:rPr>
          <w:rFonts w:ascii="Arial" w:hAnsi="Arial" w:cs="Arial"/>
          <w:sz w:val="22"/>
          <w:szCs w:val="22"/>
        </w:rPr>
        <w:t xml:space="preserve"> </w:t>
      </w:r>
      <w:r w:rsidRPr="00E31E9C">
        <w:rPr>
          <w:rFonts w:ascii="Arial" w:hAnsi="Arial" w:cs="Arial"/>
          <w:sz w:val="22"/>
          <w:szCs w:val="22"/>
        </w:rPr>
        <w:t>referencia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Título.</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140.</w:t>
      </w:r>
      <w:r w:rsidR="007D27A6" w:rsidRPr="00E31E9C">
        <w:rPr>
          <w:rStyle w:val="apple-converted-space"/>
          <w:rFonts w:ascii="Arial" w:hAnsi="Arial" w:cs="Arial"/>
          <w:b/>
          <w:bCs/>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invocarse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carácter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reservado</w:t>
      </w:r>
      <w:r w:rsidR="007D27A6" w:rsidRPr="00E31E9C">
        <w:rPr>
          <w:rFonts w:ascii="Arial" w:hAnsi="Arial" w:cs="Arial"/>
          <w:sz w:val="22"/>
          <w:szCs w:val="22"/>
        </w:rPr>
        <w:t xml:space="preserve"> </w:t>
      </w:r>
      <w:r w:rsidRPr="00E31E9C">
        <w:rPr>
          <w:rFonts w:ascii="Arial" w:hAnsi="Arial" w:cs="Arial"/>
          <w:sz w:val="22"/>
          <w:szCs w:val="22"/>
        </w:rPr>
        <w:t>cuando:</w:t>
      </w:r>
    </w:p>
    <w:p w:rsidR="004D4705" w:rsidRPr="00E31E9C" w:rsidRDefault="004D4705" w:rsidP="00E31E9C">
      <w:pPr>
        <w:shd w:val="clear" w:color="auto" w:fill="FFFFFF"/>
        <w:jc w:val="both"/>
        <w:rPr>
          <w:rFonts w:ascii="Arial" w:hAnsi="Arial" w:cs="Arial"/>
          <w:sz w:val="22"/>
          <w:szCs w:val="22"/>
        </w:rPr>
      </w:pPr>
    </w:p>
    <w:p w:rsidR="004D4705" w:rsidRPr="00E31E9C" w:rsidRDefault="00166EB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trate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violaciones</w:t>
      </w:r>
      <w:r w:rsidR="007D27A6" w:rsidRPr="00E31E9C">
        <w:rPr>
          <w:rFonts w:ascii="Arial" w:hAnsi="Arial" w:cs="Arial"/>
        </w:rPr>
        <w:t xml:space="preserve"> </w:t>
      </w:r>
      <w:r w:rsidR="004D4705" w:rsidRPr="00E31E9C">
        <w:rPr>
          <w:rFonts w:ascii="Arial" w:hAnsi="Arial" w:cs="Arial"/>
        </w:rPr>
        <w:t>graves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derechos</w:t>
      </w:r>
      <w:r w:rsidR="007D27A6" w:rsidRPr="00E31E9C">
        <w:rPr>
          <w:rFonts w:ascii="Arial" w:hAnsi="Arial" w:cs="Arial"/>
        </w:rPr>
        <w:t xml:space="preserve"> </w:t>
      </w:r>
      <w:r w:rsidR="004D4705" w:rsidRPr="00E31E9C">
        <w:rPr>
          <w:rFonts w:ascii="Arial" w:hAnsi="Arial" w:cs="Arial"/>
        </w:rPr>
        <w:t>humanos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delitos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lesa</w:t>
      </w:r>
      <w:r w:rsidR="007D27A6" w:rsidRPr="00E31E9C">
        <w:rPr>
          <w:rFonts w:ascii="Arial" w:hAnsi="Arial" w:cs="Arial"/>
        </w:rPr>
        <w:t xml:space="preserve"> </w:t>
      </w:r>
      <w:r w:rsidR="004D4705" w:rsidRPr="00E31E9C">
        <w:rPr>
          <w:rFonts w:ascii="Arial" w:hAnsi="Arial" w:cs="Arial"/>
        </w:rPr>
        <w:t>humanidad;</w:t>
      </w:r>
      <w:r w:rsidR="007D27A6" w:rsidRPr="00E31E9C">
        <w:rPr>
          <w:rFonts w:ascii="Arial" w:hAnsi="Arial" w:cs="Arial"/>
        </w:rPr>
        <w:t xml:space="preserve"> </w:t>
      </w:r>
      <w:r w:rsidR="004D4705" w:rsidRPr="00E31E9C">
        <w:rPr>
          <w:rFonts w:ascii="Arial" w:hAnsi="Arial" w:cs="Arial"/>
        </w:rPr>
        <w:t>o</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166EB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trate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relacionada</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actos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corrupción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acuerdo</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leyes</w:t>
      </w:r>
      <w:r w:rsidR="007D27A6" w:rsidRPr="00E31E9C">
        <w:rPr>
          <w:rFonts w:ascii="Arial" w:hAnsi="Arial" w:cs="Arial"/>
        </w:rPr>
        <w:t xml:space="preserve"> </w:t>
      </w:r>
      <w:r w:rsidR="004D4705" w:rsidRPr="00E31E9C">
        <w:rPr>
          <w:rFonts w:ascii="Arial" w:hAnsi="Arial" w:cs="Arial"/>
        </w:rPr>
        <w:t>aplicables.</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166EB9" w:rsidRPr="00E31E9C" w:rsidRDefault="00166EB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III</w:t>
      </w:r>
    </w:p>
    <w:p w:rsidR="00FF6489"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Información</w:t>
      </w:r>
      <w:r w:rsidR="007D27A6" w:rsidRPr="00E31E9C">
        <w:rPr>
          <w:rFonts w:ascii="Arial" w:hAnsi="Arial" w:cs="Arial"/>
          <w:b/>
          <w:bCs/>
          <w:sz w:val="22"/>
          <w:szCs w:val="22"/>
        </w:rPr>
        <w:t xml:space="preserve"> </w:t>
      </w:r>
      <w:r w:rsidRPr="00E31E9C">
        <w:rPr>
          <w:rFonts w:ascii="Arial" w:hAnsi="Arial" w:cs="Arial"/>
          <w:b/>
          <w:bCs/>
          <w:sz w:val="22"/>
          <w:szCs w:val="22"/>
        </w:rPr>
        <w:t>Confidencial</w:t>
      </w:r>
    </w:p>
    <w:p w:rsidR="00FF6489" w:rsidRPr="00E31E9C" w:rsidRDefault="00FF6489" w:rsidP="00E31E9C">
      <w:pPr>
        <w:shd w:val="clear" w:color="auto" w:fill="FFFFFF"/>
        <w:jc w:val="center"/>
        <w:rPr>
          <w:rFonts w:ascii="Arial" w:hAnsi="Arial" w:cs="Arial"/>
          <w:sz w:val="22"/>
          <w:szCs w:val="22"/>
        </w:rPr>
      </w:pPr>
    </w:p>
    <w:p w:rsidR="00166EB9" w:rsidRPr="00E31E9C" w:rsidRDefault="00166EB9" w:rsidP="00E31E9C">
      <w:pPr>
        <w:shd w:val="clear" w:color="auto" w:fill="FFFFFF"/>
        <w:jc w:val="center"/>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141.</w:t>
      </w:r>
      <w:r w:rsidR="007D27A6" w:rsidRPr="00E31E9C">
        <w:rPr>
          <w:rStyle w:val="apple-converted-space"/>
          <w:rFonts w:ascii="Arial" w:hAnsi="Arial" w:cs="Arial"/>
          <w:b/>
          <w:bCs/>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considera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confidencial</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contiene</w:t>
      </w:r>
      <w:r w:rsidR="007D27A6" w:rsidRPr="00E31E9C">
        <w:rPr>
          <w:rFonts w:ascii="Arial" w:hAnsi="Arial" w:cs="Arial"/>
          <w:sz w:val="22"/>
          <w:szCs w:val="22"/>
        </w:rPr>
        <w:t xml:space="preserve"> </w:t>
      </w:r>
      <w:r w:rsidRPr="00E31E9C">
        <w:rPr>
          <w:rFonts w:ascii="Arial" w:hAnsi="Arial" w:cs="Arial"/>
          <w:sz w:val="22"/>
          <w:szCs w:val="22"/>
        </w:rPr>
        <w:t>datos</w:t>
      </w:r>
      <w:r w:rsidR="007D27A6" w:rsidRPr="00E31E9C">
        <w:rPr>
          <w:rFonts w:ascii="Arial" w:hAnsi="Arial" w:cs="Arial"/>
          <w:sz w:val="22"/>
          <w:szCs w:val="22"/>
        </w:rPr>
        <w:t xml:space="preserve"> </w:t>
      </w:r>
      <w:r w:rsidRPr="00E31E9C">
        <w:rPr>
          <w:rFonts w:ascii="Arial" w:hAnsi="Arial" w:cs="Arial"/>
          <w:sz w:val="22"/>
          <w:szCs w:val="22"/>
        </w:rPr>
        <w:t>personales</w:t>
      </w:r>
      <w:r w:rsidR="007D27A6" w:rsidRPr="00E31E9C">
        <w:rPr>
          <w:rFonts w:ascii="Arial" w:hAnsi="Arial" w:cs="Arial"/>
          <w:sz w:val="22"/>
          <w:szCs w:val="22"/>
        </w:rPr>
        <w:t xml:space="preserve"> </w:t>
      </w:r>
      <w:r w:rsidRPr="00E31E9C">
        <w:rPr>
          <w:rFonts w:ascii="Arial" w:hAnsi="Arial" w:cs="Arial"/>
          <w:sz w:val="22"/>
          <w:szCs w:val="22"/>
        </w:rPr>
        <w:t>concernientes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Style w:val="apple-converted-space"/>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identificada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identificable.</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confidencial</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estará</w:t>
      </w:r>
      <w:r w:rsidR="007D27A6" w:rsidRPr="00E31E9C">
        <w:rPr>
          <w:rFonts w:ascii="Arial" w:hAnsi="Arial" w:cs="Arial"/>
          <w:sz w:val="22"/>
          <w:szCs w:val="22"/>
        </w:rPr>
        <w:t xml:space="preserve"> </w:t>
      </w:r>
      <w:r w:rsidRPr="00E31E9C">
        <w:rPr>
          <w:rFonts w:ascii="Arial" w:hAnsi="Arial" w:cs="Arial"/>
          <w:sz w:val="22"/>
          <w:szCs w:val="22"/>
        </w:rPr>
        <w:t>sujeta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temporalidad</w:t>
      </w:r>
      <w:r w:rsidR="007D27A6" w:rsidRPr="00E31E9C">
        <w:rPr>
          <w:rFonts w:ascii="Arial" w:hAnsi="Arial" w:cs="Arial"/>
          <w:sz w:val="22"/>
          <w:szCs w:val="22"/>
        </w:rPr>
        <w:t xml:space="preserve"> </w:t>
      </w:r>
      <w:r w:rsidRPr="00E31E9C">
        <w:rPr>
          <w:rFonts w:ascii="Arial" w:hAnsi="Arial" w:cs="Arial"/>
          <w:sz w:val="22"/>
          <w:szCs w:val="22"/>
        </w:rPr>
        <w:t>alguna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sólo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tener</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ella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titulares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misma,</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representantes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Servidores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facultados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ello.</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considera</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confidencial:</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secretos</w:t>
      </w:r>
      <w:r w:rsidR="007D27A6" w:rsidRPr="00E31E9C">
        <w:rPr>
          <w:rFonts w:ascii="Arial" w:hAnsi="Arial" w:cs="Arial"/>
          <w:sz w:val="22"/>
          <w:szCs w:val="22"/>
        </w:rPr>
        <w:t xml:space="preserve"> </w:t>
      </w:r>
      <w:r w:rsidRPr="00E31E9C">
        <w:rPr>
          <w:rFonts w:ascii="Arial" w:hAnsi="Arial" w:cs="Arial"/>
          <w:sz w:val="22"/>
          <w:szCs w:val="22"/>
        </w:rPr>
        <w:t>bancario,</w:t>
      </w:r>
      <w:r w:rsidR="007D27A6" w:rsidRPr="00E31E9C">
        <w:rPr>
          <w:rFonts w:ascii="Arial" w:hAnsi="Arial" w:cs="Arial"/>
          <w:sz w:val="22"/>
          <w:szCs w:val="22"/>
        </w:rPr>
        <w:t xml:space="preserve"> </w:t>
      </w:r>
      <w:r w:rsidRPr="00E31E9C">
        <w:rPr>
          <w:rFonts w:ascii="Arial" w:hAnsi="Arial" w:cs="Arial"/>
          <w:sz w:val="22"/>
          <w:szCs w:val="22"/>
        </w:rPr>
        <w:t>fiduciario,</w:t>
      </w:r>
      <w:r w:rsidR="007D27A6" w:rsidRPr="00E31E9C">
        <w:rPr>
          <w:rFonts w:ascii="Arial" w:hAnsi="Arial" w:cs="Arial"/>
          <w:sz w:val="22"/>
          <w:szCs w:val="22"/>
        </w:rPr>
        <w:t xml:space="preserve"> </w:t>
      </w:r>
      <w:r w:rsidRPr="00E31E9C">
        <w:rPr>
          <w:rFonts w:ascii="Arial" w:hAnsi="Arial" w:cs="Arial"/>
          <w:sz w:val="22"/>
          <w:szCs w:val="22"/>
        </w:rPr>
        <w:t>industrial,</w:t>
      </w:r>
      <w:r w:rsidR="007D27A6" w:rsidRPr="00E31E9C">
        <w:rPr>
          <w:rFonts w:ascii="Arial" w:hAnsi="Arial" w:cs="Arial"/>
          <w:sz w:val="22"/>
          <w:szCs w:val="22"/>
        </w:rPr>
        <w:t xml:space="preserve"> </w:t>
      </w:r>
      <w:r w:rsidRPr="00E31E9C">
        <w:rPr>
          <w:rFonts w:ascii="Arial" w:hAnsi="Arial" w:cs="Arial"/>
          <w:sz w:val="22"/>
          <w:szCs w:val="22"/>
        </w:rPr>
        <w:t>comercial,</w:t>
      </w:r>
      <w:r w:rsidR="007D27A6" w:rsidRPr="00E31E9C">
        <w:rPr>
          <w:rFonts w:ascii="Arial" w:hAnsi="Arial" w:cs="Arial"/>
          <w:sz w:val="22"/>
          <w:szCs w:val="22"/>
        </w:rPr>
        <w:t xml:space="preserve"> </w:t>
      </w:r>
      <w:r w:rsidRPr="00E31E9C">
        <w:rPr>
          <w:rFonts w:ascii="Arial" w:hAnsi="Arial" w:cs="Arial"/>
          <w:sz w:val="22"/>
          <w:szCs w:val="22"/>
        </w:rPr>
        <w:t>fiscal,</w:t>
      </w:r>
      <w:r w:rsidR="007D27A6" w:rsidRPr="00E31E9C">
        <w:rPr>
          <w:rStyle w:val="apple-converted-space"/>
          <w:rFonts w:ascii="Arial" w:hAnsi="Arial" w:cs="Arial"/>
          <w:sz w:val="22"/>
          <w:szCs w:val="22"/>
        </w:rPr>
        <w:t xml:space="preserve"> </w:t>
      </w:r>
      <w:r w:rsidRPr="00E31E9C">
        <w:rPr>
          <w:rFonts w:ascii="Arial" w:hAnsi="Arial" w:cs="Arial"/>
          <w:sz w:val="22"/>
          <w:szCs w:val="22"/>
        </w:rPr>
        <w:t>bursátil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postal,</w:t>
      </w:r>
      <w:r w:rsidR="007D27A6" w:rsidRPr="00E31E9C">
        <w:rPr>
          <w:rFonts w:ascii="Arial" w:hAnsi="Arial" w:cs="Arial"/>
          <w:sz w:val="22"/>
          <w:szCs w:val="22"/>
        </w:rPr>
        <w:t xml:space="preserve"> </w:t>
      </w:r>
      <w:r w:rsidRPr="00E31E9C">
        <w:rPr>
          <w:rFonts w:ascii="Arial" w:hAnsi="Arial" w:cs="Arial"/>
          <w:sz w:val="22"/>
          <w:szCs w:val="22"/>
        </w:rPr>
        <w:t>cuya</w:t>
      </w:r>
      <w:r w:rsidR="007D27A6" w:rsidRPr="00E31E9C">
        <w:rPr>
          <w:rFonts w:ascii="Arial" w:hAnsi="Arial" w:cs="Arial"/>
          <w:sz w:val="22"/>
          <w:szCs w:val="22"/>
        </w:rPr>
        <w:t xml:space="preserve"> </w:t>
      </w:r>
      <w:r w:rsidRPr="00E31E9C">
        <w:rPr>
          <w:rFonts w:ascii="Arial" w:hAnsi="Arial" w:cs="Arial"/>
          <w:sz w:val="22"/>
          <w:szCs w:val="22"/>
        </w:rPr>
        <w:t>titularidad</w:t>
      </w:r>
      <w:r w:rsidR="007D27A6" w:rsidRPr="00E31E9C">
        <w:rPr>
          <w:rFonts w:ascii="Arial" w:hAnsi="Arial" w:cs="Arial"/>
          <w:sz w:val="22"/>
          <w:szCs w:val="22"/>
        </w:rPr>
        <w:t xml:space="preserve"> </w:t>
      </w:r>
      <w:r w:rsidRPr="00E31E9C">
        <w:rPr>
          <w:rFonts w:ascii="Arial" w:hAnsi="Arial" w:cs="Arial"/>
          <w:sz w:val="22"/>
          <w:szCs w:val="22"/>
        </w:rPr>
        <w:t>corresponda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particulares,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internacional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Style w:val="apple-converted-space"/>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involucren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Asimismo,</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confidencial</w:t>
      </w:r>
      <w:r w:rsidR="007D27A6" w:rsidRPr="00E31E9C">
        <w:rPr>
          <w:rFonts w:ascii="Arial" w:hAnsi="Arial" w:cs="Arial"/>
          <w:sz w:val="22"/>
          <w:szCs w:val="22"/>
        </w:rPr>
        <w:t xml:space="preserve"> </w:t>
      </w:r>
      <w:r w:rsidRPr="00E31E9C">
        <w:rPr>
          <w:rFonts w:ascii="Arial" w:hAnsi="Arial" w:cs="Arial"/>
          <w:sz w:val="22"/>
          <w:szCs w:val="22"/>
        </w:rPr>
        <w:t>aquella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presenten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particulares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Style w:val="apple-converted-space"/>
          <w:rFonts w:ascii="Arial" w:hAnsi="Arial" w:cs="Arial"/>
          <w:sz w:val="22"/>
          <w:szCs w:val="22"/>
        </w:rPr>
        <w:t xml:space="preserve"> </w:t>
      </w:r>
      <w:r w:rsidRPr="00E31E9C">
        <w:rPr>
          <w:rFonts w:ascii="Arial" w:hAnsi="Arial" w:cs="Arial"/>
          <w:sz w:val="22"/>
          <w:szCs w:val="22"/>
        </w:rPr>
        <w:t>obligados,</w:t>
      </w:r>
      <w:r w:rsidR="007D27A6" w:rsidRPr="00E31E9C">
        <w:rPr>
          <w:rStyle w:val="apple-converted-space"/>
          <w:rFonts w:ascii="Arial" w:hAnsi="Arial" w:cs="Arial"/>
          <w:sz w:val="22"/>
          <w:szCs w:val="22"/>
        </w:rPr>
        <w:t xml:space="preserve"> </w:t>
      </w:r>
      <w:r w:rsidRPr="00E31E9C">
        <w:rPr>
          <w:rFonts w:ascii="Arial" w:hAnsi="Arial" w:cs="Arial"/>
          <w:sz w:val="22"/>
          <w:szCs w:val="22"/>
        </w:rPr>
        <w:t>siempre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tengan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ello,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dispuesto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leyes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tratados</w:t>
      </w:r>
      <w:r w:rsidR="007D27A6" w:rsidRPr="00E31E9C">
        <w:rPr>
          <w:rStyle w:val="apple-converted-space"/>
          <w:rFonts w:ascii="Arial" w:hAnsi="Arial" w:cs="Arial"/>
          <w:sz w:val="22"/>
          <w:szCs w:val="22"/>
        </w:rPr>
        <w:t xml:space="preserve"> </w:t>
      </w:r>
      <w:r w:rsidRPr="00E31E9C">
        <w:rPr>
          <w:rFonts w:ascii="Arial" w:hAnsi="Arial" w:cs="Arial"/>
          <w:sz w:val="22"/>
          <w:szCs w:val="22"/>
        </w:rPr>
        <w:t>internacionales.</w:t>
      </w:r>
    </w:p>
    <w:p w:rsidR="00FF6489" w:rsidRPr="00E31E9C" w:rsidRDefault="00FF6489"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142.</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constituyan</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fideicomitentes,</w:t>
      </w:r>
      <w:r w:rsidR="007D27A6" w:rsidRPr="00E31E9C">
        <w:rPr>
          <w:rFonts w:ascii="Arial" w:hAnsi="Arial" w:cs="Arial"/>
          <w:sz w:val="22"/>
          <w:szCs w:val="22"/>
        </w:rPr>
        <w:t xml:space="preserve"> </w:t>
      </w:r>
      <w:r w:rsidRPr="00E31E9C">
        <w:rPr>
          <w:rFonts w:ascii="Arial" w:hAnsi="Arial" w:cs="Arial"/>
          <w:sz w:val="22"/>
          <w:szCs w:val="22"/>
        </w:rPr>
        <w:t>fideicomisarios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fiduciarios</w:t>
      </w:r>
      <w:r w:rsidR="007D27A6" w:rsidRPr="00E31E9C">
        <w:rPr>
          <w:rStyle w:val="apple-converted-space"/>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fideicomisos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involucren</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clasificar,</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ese</w:t>
      </w:r>
      <w:r w:rsidR="007D27A6" w:rsidRPr="00E31E9C">
        <w:rPr>
          <w:rFonts w:ascii="Arial" w:hAnsi="Arial" w:cs="Arial"/>
          <w:sz w:val="22"/>
          <w:szCs w:val="22"/>
        </w:rPr>
        <w:t xml:space="preserve"> </w:t>
      </w:r>
      <w:r w:rsidRPr="00E31E9C">
        <w:rPr>
          <w:rFonts w:ascii="Arial" w:hAnsi="Arial" w:cs="Arial"/>
          <w:sz w:val="22"/>
          <w:szCs w:val="22"/>
        </w:rPr>
        <w:t>solo</w:t>
      </w:r>
      <w:r w:rsidR="007D27A6" w:rsidRPr="00E31E9C">
        <w:rPr>
          <w:rFonts w:ascii="Arial" w:hAnsi="Arial" w:cs="Arial"/>
          <w:sz w:val="22"/>
          <w:szCs w:val="22"/>
        </w:rPr>
        <w:t xml:space="preserve"> </w:t>
      </w:r>
      <w:r w:rsidRPr="00E31E9C">
        <w:rPr>
          <w:rFonts w:ascii="Arial" w:hAnsi="Arial" w:cs="Arial"/>
          <w:sz w:val="22"/>
          <w:szCs w:val="22"/>
        </w:rPr>
        <w:t>supuesto,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Style w:val="apple-converted-space"/>
          <w:rFonts w:ascii="Arial" w:hAnsi="Arial" w:cs="Arial"/>
          <w:sz w:val="22"/>
          <w:szCs w:val="22"/>
        </w:rPr>
        <w:t xml:space="preserve"> </w:t>
      </w:r>
      <w:r w:rsidRPr="00E31E9C">
        <w:rPr>
          <w:rFonts w:ascii="Arial" w:hAnsi="Arial" w:cs="Arial"/>
          <w:sz w:val="22"/>
          <w:szCs w:val="22"/>
        </w:rPr>
        <w:t>relativa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éstos,</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secreto</w:t>
      </w:r>
      <w:r w:rsidR="007D27A6" w:rsidRPr="00E31E9C">
        <w:rPr>
          <w:rFonts w:ascii="Arial" w:hAnsi="Arial" w:cs="Arial"/>
          <w:sz w:val="22"/>
          <w:szCs w:val="22"/>
        </w:rPr>
        <w:t xml:space="preserve"> </w:t>
      </w:r>
      <w:r w:rsidRPr="00E31E9C">
        <w:rPr>
          <w:rFonts w:ascii="Arial" w:hAnsi="Arial" w:cs="Arial"/>
          <w:sz w:val="22"/>
          <w:szCs w:val="22"/>
        </w:rPr>
        <w:t>bancario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fiduciario,</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perjuicio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demás</w:t>
      </w:r>
      <w:r w:rsidR="007D27A6" w:rsidRPr="00E31E9C">
        <w:rPr>
          <w:rFonts w:ascii="Arial" w:hAnsi="Arial" w:cs="Arial"/>
          <w:sz w:val="22"/>
          <w:szCs w:val="22"/>
        </w:rPr>
        <w:t xml:space="preserve"> </w:t>
      </w:r>
      <w:r w:rsidRPr="00E31E9C">
        <w:rPr>
          <w:rFonts w:ascii="Arial" w:hAnsi="Arial" w:cs="Arial"/>
          <w:sz w:val="22"/>
          <w:szCs w:val="22"/>
        </w:rPr>
        <w:t>causales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prevé</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p>
    <w:p w:rsidR="00FF6489" w:rsidRPr="00E31E9C" w:rsidRDefault="00FF6489"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143.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constituyan</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usuarios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institución</w:t>
      </w:r>
      <w:r w:rsidR="007D27A6" w:rsidRPr="00E31E9C">
        <w:rPr>
          <w:rFonts w:ascii="Arial" w:hAnsi="Arial" w:cs="Arial"/>
          <w:sz w:val="22"/>
          <w:szCs w:val="22"/>
        </w:rPr>
        <w:t xml:space="preserve"> </w:t>
      </w:r>
      <w:r w:rsidRPr="00E31E9C">
        <w:rPr>
          <w:rFonts w:ascii="Arial" w:hAnsi="Arial" w:cs="Arial"/>
          <w:sz w:val="22"/>
          <w:szCs w:val="22"/>
        </w:rPr>
        <w:t>bancaria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Style w:val="apple-converted-space"/>
          <w:rFonts w:ascii="Arial" w:hAnsi="Arial" w:cs="Arial"/>
          <w:sz w:val="22"/>
          <w:szCs w:val="22"/>
        </w:rPr>
        <w:t xml:space="preserve"> </w:t>
      </w:r>
      <w:r w:rsidRPr="00E31E9C">
        <w:rPr>
          <w:rFonts w:ascii="Arial" w:hAnsi="Arial" w:cs="Arial"/>
          <w:sz w:val="22"/>
          <w:szCs w:val="22"/>
        </w:rPr>
        <w:t>operaciones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involucren</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clasificar,</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ese</w:t>
      </w:r>
      <w:r w:rsidR="007D27A6" w:rsidRPr="00E31E9C">
        <w:rPr>
          <w:rFonts w:ascii="Arial" w:hAnsi="Arial" w:cs="Arial"/>
          <w:sz w:val="22"/>
          <w:szCs w:val="22"/>
        </w:rPr>
        <w:t xml:space="preserve"> </w:t>
      </w:r>
      <w:r w:rsidRPr="00E31E9C">
        <w:rPr>
          <w:rFonts w:ascii="Arial" w:hAnsi="Arial" w:cs="Arial"/>
          <w:sz w:val="22"/>
          <w:szCs w:val="22"/>
        </w:rPr>
        <w:t>solo</w:t>
      </w:r>
      <w:r w:rsidR="007D27A6" w:rsidRPr="00E31E9C">
        <w:rPr>
          <w:rFonts w:ascii="Arial" w:hAnsi="Arial" w:cs="Arial"/>
          <w:sz w:val="22"/>
          <w:szCs w:val="22"/>
        </w:rPr>
        <w:t xml:space="preserve"> </w:t>
      </w:r>
      <w:r w:rsidRPr="00E31E9C">
        <w:rPr>
          <w:rFonts w:ascii="Arial" w:hAnsi="Arial" w:cs="Arial"/>
          <w:sz w:val="22"/>
          <w:szCs w:val="22"/>
        </w:rPr>
        <w:t>supuesto,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Style w:val="apple-converted-space"/>
          <w:rFonts w:ascii="Arial" w:hAnsi="Arial" w:cs="Arial"/>
          <w:sz w:val="22"/>
          <w:szCs w:val="22"/>
        </w:rPr>
        <w:t xml:space="preserve"> </w:t>
      </w:r>
      <w:r w:rsidRPr="00E31E9C">
        <w:rPr>
          <w:rFonts w:ascii="Arial" w:hAnsi="Arial" w:cs="Arial"/>
          <w:sz w:val="22"/>
          <w:szCs w:val="22"/>
        </w:rPr>
        <w:t>relativa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éstos,</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secreto</w:t>
      </w:r>
      <w:r w:rsidR="007D27A6" w:rsidRPr="00E31E9C">
        <w:rPr>
          <w:rFonts w:ascii="Arial" w:hAnsi="Arial" w:cs="Arial"/>
          <w:sz w:val="22"/>
          <w:szCs w:val="22"/>
        </w:rPr>
        <w:t xml:space="preserve"> </w:t>
      </w:r>
      <w:r w:rsidRPr="00E31E9C">
        <w:rPr>
          <w:rFonts w:ascii="Arial" w:hAnsi="Arial" w:cs="Arial"/>
          <w:sz w:val="22"/>
          <w:szCs w:val="22"/>
        </w:rPr>
        <w:t>bancario,</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perjuicio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demás</w:t>
      </w:r>
      <w:r w:rsidR="007D27A6" w:rsidRPr="00E31E9C">
        <w:rPr>
          <w:rFonts w:ascii="Arial" w:hAnsi="Arial" w:cs="Arial"/>
          <w:sz w:val="22"/>
          <w:szCs w:val="22"/>
        </w:rPr>
        <w:t xml:space="preserve"> </w:t>
      </w:r>
      <w:r w:rsidRPr="00E31E9C">
        <w:rPr>
          <w:rFonts w:ascii="Arial" w:hAnsi="Arial" w:cs="Arial"/>
          <w:sz w:val="22"/>
          <w:szCs w:val="22"/>
        </w:rPr>
        <w:t>causales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Style w:val="apple-converted-space"/>
          <w:rFonts w:ascii="Arial" w:hAnsi="Arial" w:cs="Arial"/>
          <w:sz w:val="22"/>
          <w:szCs w:val="22"/>
        </w:rPr>
        <w:t xml:space="preserve"> </w:t>
      </w:r>
      <w:r w:rsidRPr="00E31E9C">
        <w:rPr>
          <w:rFonts w:ascii="Arial" w:hAnsi="Arial" w:cs="Arial"/>
          <w:sz w:val="22"/>
          <w:szCs w:val="22"/>
        </w:rPr>
        <w:t>prevé</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p>
    <w:p w:rsidR="00FF6489" w:rsidRPr="00E31E9C" w:rsidRDefault="00FF6489"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144.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constituyan</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contribuyentes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autoridades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Style w:val="apple-converted-space"/>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tributaria,</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clasificar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relativa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Style w:val="apple-converted-space"/>
          <w:rFonts w:ascii="Arial" w:hAnsi="Arial" w:cs="Arial"/>
          <w:sz w:val="22"/>
          <w:szCs w:val="22"/>
        </w:rPr>
        <w:t xml:space="preserve"> </w:t>
      </w:r>
      <w:r w:rsidRPr="00E31E9C">
        <w:rPr>
          <w:rFonts w:ascii="Arial" w:hAnsi="Arial" w:cs="Arial"/>
          <w:sz w:val="22"/>
          <w:szCs w:val="22"/>
        </w:rPr>
        <w:t>secreto</w:t>
      </w:r>
      <w:r w:rsidR="007D27A6" w:rsidRPr="00E31E9C">
        <w:rPr>
          <w:rStyle w:val="apple-converted-space"/>
          <w:rFonts w:ascii="Arial" w:hAnsi="Arial" w:cs="Arial"/>
          <w:sz w:val="22"/>
          <w:szCs w:val="22"/>
        </w:rPr>
        <w:t xml:space="preserve"> </w:t>
      </w:r>
      <w:r w:rsidRPr="00E31E9C">
        <w:rPr>
          <w:rFonts w:ascii="Arial" w:hAnsi="Arial" w:cs="Arial"/>
          <w:sz w:val="22"/>
          <w:szCs w:val="22"/>
        </w:rPr>
        <w:t>fiscal.</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145.</w:t>
      </w:r>
      <w:r w:rsidR="007D27A6" w:rsidRPr="00E31E9C">
        <w:rPr>
          <w:rStyle w:val="apple-converted-space"/>
          <w:rFonts w:ascii="Arial" w:hAnsi="Arial" w:cs="Arial"/>
          <w:b/>
          <w:bCs/>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puedan</w:t>
      </w:r>
      <w:r w:rsidR="007D27A6" w:rsidRPr="00E31E9C">
        <w:rPr>
          <w:rFonts w:ascii="Arial" w:hAnsi="Arial" w:cs="Arial"/>
          <w:sz w:val="22"/>
          <w:szCs w:val="22"/>
        </w:rPr>
        <w:t xml:space="preserve"> </w:t>
      </w:r>
      <w:r w:rsidRPr="00E31E9C">
        <w:rPr>
          <w:rFonts w:ascii="Arial" w:hAnsi="Arial" w:cs="Arial"/>
          <w:sz w:val="22"/>
          <w:szCs w:val="22"/>
        </w:rPr>
        <w:t>permitir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confidencial</w:t>
      </w:r>
      <w:r w:rsidR="007D27A6" w:rsidRPr="00E31E9C">
        <w:rPr>
          <w:rStyle w:val="apple-converted-space"/>
          <w:rFonts w:ascii="Arial" w:hAnsi="Arial" w:cs="Arial"/>
          <w:sz w:val="22"/>
          <w:szCs w:val="22"/>
        </w:rPr>
        <w:t xml:space="preserve"> </w:t>
      </w:r>
      <w:r w:rsidRPr="00E31E9C">
        <w:rPr>
          <w:rFonts w:ascii="Arial" w:hAnsi="Arial" w:cs="Arial"/>
          <w:sz w:val="22"/>
          <w:szCs w:val="22"/>
        </w:rPr>
        <w:t>requieren</w:t>
      </w:r>
      <w:r w:rsidR="007D27A6" w:rsidRPr="00E31E9C">
        <w:rPr>
          <w:rFonts w:ascii="Arial" w:hAnsi="Arial" w:cs="Arial"/>
          <w:sz w:val="22"/>
          <w:szCs w:val="22"/>
        </w:rPr>
        <w:t xml:space="preserve"> </w:t>
      </w:r>
      <w:r w:rsidRPr="00E31E9C">
        <w:rPr>
          <w:rFonts w:ascii="Arial" w:hAnsi="Arial" w:cs="Arial"/>
          <w:sz w:val="22"/>
          <w:szCs w:val="22"/>
        </w:rPr>
        <w:t>obtener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consentimiento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particulares</w:t>
      </w:r>
      <w:r w:rsidR="007D27A6" w:rsidRPr="00E31E9C">
        <w:rPr>
          <w:rFonts w:ascii="Arial" w:hAnsi="Arial" w:cs="Arial"/>
          <w:sz w:val="22"/>
          <w:szCs w:val="22"/>
        </w:rPr>
        <w:t xml:space="preserve"> </w:t>
      </w:r>
      <w:r w:rsidRPr="00E31E9C">
        <w:rPr>
          <w:rFonts w:ascii="Arial" w:hAnsi="Arial" w:cs="Arial"/>
          <w:sz w:val="22"/>
          <w:szCs w:val="22"/>
        </w:rPr>
        <w:t>titulares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Dicho</w:t>
      </w:r>
      <w:r w:rsidR="007D27A6" w:rsidRPr="00E31E9C">
        <w:rPr>
          <w:rFonts w:ascii="Arial" w:hAnsi="Arial" w:cs="Arial"/>
          <w:sz w:val="22"/>
          <w:szCs w:val="22"/>
        </w:rPr>
        <w:t xml:space="preserve"> </w:t>
      </w:r>
      <w:r w:rsidRPr="00E31E9C">
        <w:rPr>
          <w:rFonts w:ascii="Arial" w:hAnsi="Arial" w:cs="Arial"/>
          <w:sz w:val="22"/>
          <w:szCs w:val="22"/>
        </w:rPr>
        <w:t>consentimiento</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otorgado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personal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representante.</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requerirá</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consentimiento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titular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confidencial</w:t>
      </w:r>
      <w:r w:rsidR="007D27A6" w:rsidRPr="00E31E9C">
        <w:rPr>
          <w:rFonts w:ascii="Arial" w:hAnsi="Arial" w:cs="Arial"/>
          <w:sz w:val="22"/>
          <w:szCs w:val="22"/>
        </w:rPr>
        <w:t xml:space="preserve"> </w:t>
      </w:r>
      <w:r w:rsidRPr="00E31E9C">
        <w:rPr>
          <w:rFonts w:ascii="Arial" w:hAnsi="Arial" w:cs="Arial"/>
          <w:sz w:val="22"/>
          <w:szCs w:val="22"/>
        </w:rPr>
        <w:t>cuando:</w:t>
      </w:r>
    </w:p>
    <w:p w:rsidR="004D4705" w:rsidRPr="00E31E9C" w:rsidRDefault="004D4705" w:rsidP="00E31E9C">
      <w:pPr>
        <w:shd w:val="clear" w:color="auto" w:fill="FFFFFF"/>
        <w:jc w:val="both"/>
        <w:rPr>
          <w:rFonts w:ascii="Arial" w:hAnsi="Arial" w:cs="Arial"/>
          <w:sz w:val="22"/>
          <w:szCs w:val="22"/>
        </w:rPr>
      </w:pPr>
    </w:p>
    <w:p w:rsidR="004D4705" w:rsidRPr="00E31E9C" w:rsidRDefault="00166EB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encuentre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registros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fuentes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público;</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166EB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tenga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carácter</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pública;</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166EB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Exista</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orden</w:t>
      </w:r>
      <w:r w:rsidR="007D27A6" w:rsidRPr="00E31E9C">
        <w:rPr>
          <w:rFonts w:ascii="Arial" w:hAnsi="Arial" w:cs="Arial"/>
        </w:rPr>
        <w:t xml:space="preserve"> </w:t>
      </w:r>
      <w:r w:rsidR="004D4705" w:rsidRPr="00E31E9C">
        <w:rPr>
          <w:rFonts w:ascii="Arial" w:hAnsi="Arial" w:cs="Arial"/>
        </w:rPr>
        <w:t>judicial;</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166EB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razones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salubridad</w:t>
      </w:r>
      <w:r w:rsidR="007D27A6" w:rsidRPr="00E31E9C">
        <w:rPr>
          <w:rFonts w:ascii="Arial" w:hAnsi="Arial" w:cs="Arial"/>
        </w:rPr>
        <w:t xml:space="preserve"> </w:t>
      </w:r>
      <w:r w:rsidR="004D4705" w:rsidRPr="00E31E9C">
        <w:rPr>
          <w:rFonts w:ascii="Arial" w:hAnsi="Arial" w:cs="Arial"/>
        </w:rPr>
        <w:t>general,</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proteger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derechos</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terceros,</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requiera</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publicación;</w:t>
      </w:r>
      <w:r w:rsidR="007D27A6" w:rsidRPr="00E31E9C">
        <w:rPr>
          <w:rFonts w:ascii="Arial" w:hAnsi="Arial" w:cs="Arial"/>
        </w:rPr>
        <w:t xml:space="preserve"> </w:t>
      </w:r>
      <w:r w:rsidR="004D4705" w:rsidRPr="00E31E9C">
        <w:rPr>
          <w:rFonts w:ascii="Arial" w:hAnsi="Arial" w:cs="Arial"/>
        </w:rPr>
        <w:t>o</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166EB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Cuando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transmita</w:t>
      </w:r>
      <w:r w:rsidR="007D27A6" w:rsidRPr="00E31E9C">
        <w:rPr>
          <w:rFonts w:ascii="Arial" w:hAnsi="Arial" w:cs="Arial"/>
        </w:rPr>
        <w:t xml:space="preserve"> </w:t>
      </w:r>
      <w:r w:rsidR="004D4705" w:rsidRPr="00E31E9C">
        <w:rPr>
          <w:rFonts w:ascii="Arial" w:hAnsi="Arial" w:cs="Arial"/>
        </w:rPr>
        <w:t>entre</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obligados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entre</w:t>
      </w:r>
      <w:r w:rsidR="007D27A6" w:rsidRPr="00E31E9C">
        <w:rPr>
          <w:rFonts w:ascii="Arial" w:hAnsi="Arial" w:cs="Arial"/>
        </w:rPr>
        <w:t xml:space="preserve"> </w:t>
      </w:r>
      <w:r w:rsidR="004D4705" w:rsidRPr="00E31E9C">
        <w:rPr>
          <w:rFonts w:ascii="Arial" w:hAnsi="Arial" w:cs="Arial"/>
        </w:rPr>
        <w:t>éstos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internacional,</w:t>
      </w:r>
      <w:r w:rsidR="007D27A6" w:rsidRPr="00E31E9C">
        <w:rPr>
          <w:rStyle w:val="apple-converted-space"/>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tratados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acuerdos</w:t>
      </w:r>
      <w:r w:rsidR="007D27A6" w:rsidRPr="00E31E9C">
        <w:rPr>
          <w:rFonts w:ascii="Arial" w:hAnsi="Arial" w:cs="Arial"/>
        </w:rPr>
        <w:t xml:space="preserve"> </w:t>
      </w:r>
      <w:r w:rsidR="004D4705" w:rsidRPr="00E31E9C">
        <w:rPr>
          <w:rFonts w:ascii="Arial" w:hAnsi="Arial" w:cs="Arial"/>
        </w:rPr>
        <w:t>interinstitucionales,</w:t>
      </w:r>
      <w:r w:rsidR="007D27A6" w:rsidRPr="00E31E9C">
        <w:rPr>
          <w:rFonts w:ascii="Arial" w:hAnsi="Arial" w:cs="Arial"/>
        </w:rPr>
        <w:t xml:space="preserve"> </w:t>
      </w:r>
      <w:r w:rsidR="004D4705" w:rsidRPr="00E31E9C">
        <w:rPr>
          <w:rFonts w:ascii="Arial" w:hAnsi="Arial" w:cs="Arial"/>
        </w:rPr>
        <w:t>siempre</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cuando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Style w:val="apple-converted-space"/>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utilice</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facultades</w:t>
      </w:r>
      <w:r w:rsidR="007D27A6" w:rsidRPr="00E31E9C">
        <w:rPr>
          <w:rFonts w:ascii="Arial" w:hAnsi="Arial" w:cs="Arial"/>
        </w:rPr>
        <w:t xml:space="preserve"> </w:t>
      </w:r>
      <w:r w:rsidR="004D4705" w:rsidRPr="00E31E9C">
        <w:rPr>
          <w:rFonts w:ascii="Arial" w:hAnsi="Arial" w:cs="Arial"/>
        </w:rPr>
        <w:t>propias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mismos.</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efectos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fracción</w:t>
      </w:r>
      <w:r w:rsidR="007D27A6" w:rsidRPr="00E31E9C">
        <w:rPr>
          <w:rFonts w:ascii="Arial" w:hAnsi="Arial" w:cs="Arial"/>
          <w:sz w:val="22"/>
          <w:szCs w:val="22"/>
        </w:rPr>
        <w:t xml:space="preserve"> </w:t>
      </w:r>
      <w:r w:rsidRPr="00E31E9C">
        <w:rPr>
          <w:rFonts w:ascii="Arial" w:hAnsi="Arial" w:cs="Arial"/>
          <w:sz w:val="22"/>
          <w:szCs w:val="22"/>
        </w:rPr>
        <w:t>IV</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aplicar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prueba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interés</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Además,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corroborar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conexión</w:t>
      </w:r>
      <w:r w:rsidR="007D27A6" w:rsidRPr="00E31E9C">
        <w:rPr>
          <w:rFonts w:ascii="Arial" w:hAnsi="Arial" w:cs="Arial"/>
          <w:sz w:val="22"/>
          <w:szCs w:val="22"/>
        </w:rPr>
        <w:t xml:space="preserve"> </w:t>
      </w:r>
      <w:r w:rsidRPr="00E31E9C">
        <w:rPr>
          <w:rFonts w:ascii="Arial" w:hAnsi="Arial" w:cs="Arial"/>
          <w:sz w:val="22"/>
          <w:szCs w:val="22"/>
        </w:rPr>
        <w:t>patente</w:t>
      </w:r>
      <w:r w:rsidR="007D27A6" w:rsidRPr="00E31E9C">
        <w:rPr>
          <w:rFonts w:ascii="Arial" w:hAnsi="Arial" w:cs="Arial"/>
          <w:sz w:val="22"/>
          <w:szCs w:val="22"/>
        </w:rPr>
        <w:t xml:space="preserve"> </w:t>
      </w:r>
      <w:r w:rsidRPr="00E31E9C">
        <w:rPr>
          <w:rFonts w:ascii="Arial" w:hAnsi="Arial" w:cs="Arial"/>
          <w:sz w:val="22"/>
          <w:szCs w:val="22"/>
        </w:rPr>
        <w:t>entre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confidencial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Style w:val="apple-converted-space"/>
          <w:rFonts w:ascii="Arial" w:hAnsi="Arial" w:cs="Arial"/>
          <w:sz w:val="22"/>
          <w:szCs w:val="22"/>
        </w:rPr>
        <w:t xml:space="preserve"> </w:t>
      </w:r>
      <w:r w:rsidRPr="00E31E9C">
        <w:rPr>
          <w:rFonts w:ascii="Arial" w:hAnsi="Arial" w:cs="Arial"/>
          <w:sz w:val="22"/>
          <w:szCs w:val="22"/>
        </w:rPr>
        <w:t>tema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interés</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proporcionalidad</w:t>
      </w:r>
      <w:r w:rsidR="007D27A6" w:rsidRPr="00E31E9C">
        <w:rPr>
          <w:rFonts w:ascii="Arial" w:hAnsi="Arial" w:cs="Arial"/>
          <w:sz w:val="22"/>
          <w:szCs w:val="22"/>
        </w:rPr>
        <w:t xml:space="preserve"> </w:t>
      </w:r>
      <w:r w:rsidRPr="00E31E9C">
        <w:rPr>
          <w:rFonts w:ascii="Arial" w:hAnsi="Arial" w:cs="Arial"/>
          <w:sz w:val="22"/>
          <w:szCs w:val="22"/>
        </w:rPr>
        <w:t>entre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invasión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intimidad</w:t>
      </w:r>
      <w:r w:rsidR="007D27A6" w:rsidRPr="00E31E9C">
        <w:rPr>
          <w:rFonts w:ascii="Arial" w:hAnsi="Arial" w:cs="Arial"/>
          <w:sz w:val="22"/>
          <w:szCs w:val="22"/>
        </w:rPr>
        <w:t xml:space="preserve"> </w:t>
      </w:r>
      <w:r w:rsidRPr="00E31E9C">
        <w:rPr>
          <w:rFonts w:ascii="Arial" w:hAnsi="Arial" w:cs="Arial"/>
          <w:sz w:val="22"/>
          <w:szCs w:val="22"/>
        </w:rPr>
        <w:t>ocasionada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divulgación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confidencial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interés</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p>
    <w:p w:rsidR="00FF6489" w:rsidRPr="00E31E9C" w:rsidRDefault="00FF6489" w:rsidP="00E31E9C">
      <w:pPr>
        <w:shd w:val="clear" w:color="auto" w:fill="FFFFFF"/>
        <w:jc w:val="both"/>
        <w:rPr>
          <w:rFonts w:ascii="Arial" w:hAnsi="Arial" w:cs="Arial"/>
          <w:sz w:val="22"/>
          <w:szCs w:val="22"/>
        </w:rPr>
      </w:pPr>
    </w:p>
    <w:p w:rsidR="00166EB9" w:rsidRPr="00E31E9C" w:rsidRDefault="00166EB9"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TÍTULO</w:t>
      </w:r>
      <w:r w:rsidR="007D27A6" w:rsidRPr="00E31E9C">
        <w:rPr>
          <w:rFonts w:ascii="Arial" w:hAnsi="Arial" w:cs="Arial"/>
          <w:b/>
          <w:bCs/>
          <w:sz w:val="22"/>
          <w:szCs w:val="22"/>
        </w:rPr>
        <w:t xml:space="preserve"> </w:t>
      </w:r>
      <w:r w:rsidRPr="00E31E9C">
        <w:rPr>
          <w:rFonts w:ascii="Arial" w:hAnsi="Arial" w:cs="Arial"/>
          <w:b/>
          <w:bCs/>
          <w:sz w:val="22"/>
          <w:szCs w:val="22"/>
        </w:rPr>
        <w:t>SÉPTIMO</w:t>
      </w: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PROCEDIMIENTOS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ACCESO</w:t>
      </w:r>
      <w:r w:rsidR="007D27A6" w:rsidRPr="00E31E9C">
        <w:rPr>
          <w:rFonts w:ascii="Arial" w:hAnsi="Arial" w:cs="Arial"/>
          <w:b/>
          <w:bCs/>
          <w:sz w:val="22"/>
          <w:szCs w:val="22"/>
        </w:rPr>
        <w:t xml:space="preserve"> </w:t>
      </w:r>
      <w:r w:rsidRPr="00E31E9C">
        <w:rPr>
          <w:rFonts w:ascii="Arial" w:hAnsi="Arial" w:cs="Arial"/>
          <w:b/>
          <w:bCs/>
          <w:sz w:val="22"/>
          <w:szCs w:val="22"/>
        </w:rPr>
        <w:t>A</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INFORMACIÓN</w:t>
      </w:r>
      <w:r w:rsidR="007D27A6" w:rsidRPr="00E31E9C">
        <w:rPr>
          <w:rFonts w:ascii="Arial" w:hAnsi="Arial" w:cs="Arial"/>
          <w:b/>
          <w:bCs/>
          <w:sz w:val="22"/>
          <w:szCs w:val="22"/>
        </w:rPr>
        <w:t xml:space="preserve"> </w:t>
      </w:r>
      <w:r w:rsidRPr="00E31E9C">
        <w:rPr>
          <w:rFonts w:ascii="Arial" w:hAnsi="Arial" w:cs="Arial"/>
          <w:b/>
          <w:bCs/>
          <w:sz w:val="22"/>
          <w:szCs w:val="22"/>
        </w:rPr>
        <w:t>PÚBLICA</w:t>
      </w:r>
    </w:p>
    <w:p w:rsidR="004D4705" w:rsidRPr="00E31E9C" w:rsidRDefault="004D4705" w:rsidP="00E31E9C">
      <w:pPr>
        <w:shd w:val="clear" w:color="auto" w:fill="FFFFFF"/>
        <w:jc w:val="center"/>
        <w:rPr>
          <w:rFonts w:ascii="Arial" w:hAnsi="Arial" w:cs="Arial"/>
          <w:b/>
          <w:bCs/>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Del</w:t>
      </w:r>
      <w:r w:rsidR="007D27A6" w:rsidRPr="00E31E9C">
        <w:rPr>
          <w:rFonts w:ascii="Arial" w:hAnsi="Arial" w:cs="Arial"/>
          <w:b/>
          <w:bCs/>
          <w:sz w:val="22"/>
          <w:szCs w:val="22"/>
        </w:rPr>
        <w:t xml:space="preserve"> </w:t>
      </w:r>
      <w:r w:rsidRPr="00E31E9C">
        <w:rPr>
          <w:rFonts w:ascii="Arial" w:hAnsi="Arial" w:cs="Arial"/>
          <w:b/>
          <w:bCs/>
          <w:sz w:val="22"/>
          <w:szCs w:val="22"/>
        </w:rPr>
        <w:t>Procedimiento</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Acceso</w:t>
      </w:r>
      <w:r w:rsidR="007D27A6" w:rsidRPr="00E31E9C">
        <w:rPr>
          <w:rFonts w:ascii="Arial" w:hAnsi="Arial" w:cs="Arial"/>
          <w:b/>
          <w:bCs/>
          <w:sz w:val="22"/>
          <w:szCs w:val="22"/>
        </w:rPr>
        <w:t xml:space="preserve"> </w:t>
      </w:r>
      <w:r w:rsidRPr="00E31E9C">
        <w:rPr>
          <w:rFonts w:ascii="Arial" w:hAnsi="Arial" w:cs="Arial"/>
          <w:b/>
          <w:bCs/>
          <w:sz w:val="22"/>
          <w:szCs w:val="22"/>
        </w:rPr>
        <w:t>a</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Información</w:t>
      </w:r>
    </w:p>
    <w:p w:rsidR="00FF6489" w:rsidRPr="00E31E9C" w:rsidRDefault="00FF6489" w:rsidP="00E31E9C">
      <w:pPr>
        <w:shd w:val="clear" w:color="auto" w:fill="FFFFFF"/>
        <w:jc w:val="center"/>
        <w:rPr>
          <w:rFonts w:ascii="Arial" w:hAnsi="Arial" w:cs="Arial"/>
          <w:b/>
          <w:bCs/>
          <w:sz w:val="22"/>
          <w:szCs w:val="22"/>
        </w:rPr>
      </w:pPr>
    </w:p>
    <w:p w:rsidR="00166EB9" w:rsidRPr="00E31E9C" w:rsidRDefault="00166EB9" w:rsidP="00E31E9C">
      <w:pPr>
        <w:shd w:val="clear" w:color="auto" w:fill="FFFFFF"/>
        <w:jc w:val="center"/>
        <w:rPr>
          <w:rFonts w:ascii="Arial" w:hAnsi="Arial" w:cs="Arial"/>
          <w:b/>
          <w:bCs/>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146.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Unidades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garantizar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medidas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condiciones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accesibilidad</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toda</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pueda</w:t>
      </w:r>
      <w:r w:rsidR="007D27A6" w:rsidRPr="00E31E9C">
        <w:rPr>
          <w:rFonts w:ascii="Arial" w:hAnsi="Arial" w:cs="Arial"/>
          <w:sz w:val="22"/>
          <w:szCs w:val="22"/>
        </w:rPr>
        <w:t xml:space="preserve"> </w:t>
      </w:r>
      <w:r w:rsidRPr="00E31E9C">
        <w:rPr>
          <w:rFonts w:ascii="Arial" w:hAnsi="Arial" w:cs="Arial"/>
          <w:sz w:val="22"/>
          <w:szCs w:val="22"/>
        </w:rPr>
        <w:t>ejercer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Style w:val="apple-converted-space"/>
          <w:rFonts w:ascii="Arial" w:hAnsi="Arial" w:cs="Arial"/>
          <w:sz w:val="22"/>
          <w:szCs w:val="22"/>
        </w:rPr>
        <w:t xml:space="preserve"> </w:t>
      </w:r>
      <w:r w:rsidRPr="00E31E9C">
        <w:rPr>
          <w:rFonts w:ascii="Arial" w:hAnsi="Arial" w:cs="Arial"/>
          <w:sz w:val="22"/>
          <w:szCs w:val="22"/>
        </w:rPr>
        <w:t>mediante</w:t>
      </w:r>
      <w:r w:rsidR="007D27A6" w:rsidRPr="00E31E9C">
        <w:rPr>
          <w:rFonts w:ascii="Arial" w:hAnsi="Arial" w:cs="Arial"/>
          <w:sz w:val="22"/>
          <w:szCs w:val="22"/>
        </w:rPr>
        <w:t xml:space="preserve"> </w:t>
      </w:r>
      <w:r w:rsidRPr="00E31E9C">
        <w:rPr>
          <w:rFonts w:ascii="Arial" w:hAnsi="Arial" w:cs="Arial"/>
          <w:sz w:val="22"/>
          <w:szCs w:val="22"/>
        </w:rPr>
        <w:t>solicitudes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apoyar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elaboración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mismas,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bases</w:t>
      </w:r>
      <w:r w:rsidR="007D27A6" w:rsidRPr="00E31E9C">
        <w:rPr>
          <w:rFonts w:ascii="Arial" w:hAnsi="Arial" w:cs="Arial"/>
          <w:sz w:val="22"/>
          <w:szCs w:val="22"/>
        </w:rPr>
        <w:t xml:space="preserve"> </w:t>
      </w:r>
      <w:r w:rsidRPr="00E31E9C">
        <w:rPr>
          <w:rFonts w:ascii="Arial" w:hAnsi="Arial" w:cs="Arial"/>
          <w:sz w:val="22"/>
          <w:szCs w:val="22"/>
        </w:rPr>
        <w:t>establecidas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Título.</w:t>
      </w:r>
    </w:p>
    <w:p w:rsidR="00FF6489" w:rsidRPr="00E31E9C" w:rsidRDefault="00FF6489"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147.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sí</w:t>
      </w:r>
      <w:r w:rsidR="007D27A6" w:rsidRPr="00E31E9C">
        <w:rPr>
          <w:rFonts w:ascii="Arial" w:hAnsi="Arial" w:cs="Arial"/>
          <w:sz w:val="22"/>
          <w:szCs w:val="22"/>
        </w:rPr>
        <w:t xml:space="preserve"> </w:t>
      </w:r>
      <w:r w:rsidRPr="00E31E9C">
        <w:rPr>
          <w:rFonts w:ascii="Arial" w:hAnsi="Arial" w:cs="Arial"/>
          <w:sz w:val="22"/>
          <w:szCs w:val="22"/>
        </w:rPr>
        <w:t>misma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representante,</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presentar</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oficina</w:t>
      </w:r>
      <w:r w:rsidR="007D27A6" w:rsidRPr="00E31E9C">
        <w:rPr>
          <w:rFonts w:ascii="Arial" w:hAnsi="Arial" w:cs="Arial"/>
          <w:sz w:val="22"/>
          <w:szCs w:val="22"/>
        </w:rPr>
        <w:t xml:space="preserve"> </w:t>
      </w:r>
      <w:r w:rsidRPr="00E31E9C">
        <w:rPr>
          <w:rFonts w:ascii="Arial" w:hAnsi="Arial" w:cs="Arial"/>
          <w:sz w:val="22"/>
          <w:szCs w:val="22"/>
        </w:rPr>
        <w:t>u</w:t>
      </w:r>
      <w:r w:rsidR="007D27A6" w:rsidRPr="00E31E9C">
        <w:rPr>
          <w:rStyle w:val="apple-converted-space"/>
          <w:rFonts w:ascii="Arial" w:hAnsi="Arial" w:cs="Arial"/>
          <w:sz w:val="22"/>
          <w:szCs w:val="22"/>
        </w:rPr>
        <w:t xml:space="preserve"> </w:t>
      </w:r>
      <w:r w:rsidRPr="00E31E9C">
        <w:rPr>
          <w:rFonts w:ascii="Arial" w:hAnsi="Arial" w:cs="Arial"/>
          <w:sz w:val="22"/>
          <w:szCs w:val="22"/>
        </w:rPr>
        <w:t>oficinas</w:t>
      </w:r>
      <w:r w:rsidR="007D27A6" w:rsidRPr="00E31E9C">
        <w:rPr>
          <w:rFonts w:ascii="Arial" w:hAnsi="Arial" w:cs="Arial"/>
          <w:sz w:val="22"/>
          <w:szCs w:val="22"/>
        </w:rPr>
        <w:t xml:space="preserve"> </w:t>
      </w:r>
      <w:r w:rsidRPr="00E31E9C">
        <w:rPr>
          <w:rFonts w:ascii="Arial" w:hAnsi="Arial" w:cs="Arial"/>
          <w:sz w:val="22"/>
          <w:szCs w:val="22"/>
        </w:rPr>
        <w:t>designadas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ello,</w:t>
      </w:r>
      <w:r w:rsidR="007D27A6" w:rsidRPr="00E31E9C">
        <w:rPr>
          <w:rFonts w:ascii="Arial" w:hAnsi="Arial" w:cs="Arial"/>
          <w:sz w:val="22"/>
          <w:szCs w:val="22"/>
        </w:rPr>
        <w:t xml:space="preserve"> </w:t>
      </w:r>
      <w:r w:rsidRPr="00E31E9C">
        <w:rPr>
          <w:rFonts w:ascii="Arial" w:hAnsi="Arial" w:cs="Arial"/>
          <w:sz w:val="22"/>
          <w:szCs w:val="22"/>
        </w:rPr>
        <w:t>vía</w:t>
      </w:r>
      <w:r w:rsidR="007D27A6" w:rsidRPr="00E31E9C">
        <w:rPr>
          <w:rFonts w:ascii="Arial" w:hAnsi="Arial" w:cs="Arial"/>
          <w:sz w:val="22"/>
          <w:szCs w:val="22"/>
        </w:rPr>
        <w:t xml:space="preserve"> </w:t>
      </w:r>
      <w:r w:rsidRPr="00E31E9C">
        <w:rPr>
          <w:rFonts w:ascii="Arial" w:hAnsi="Arial" w:cs="Arial"/>
          <w:sz w:val="22"/>
          <w:szCs w:val="22"/>
        </w:rPr>
        <w:t>correo</w:t>
      </w:r>
      <w:r w:rsidR="007D27A6" w:rsidRPr="00E31E9C">
        <w:rPr>
          <w:rFonts w:ascii="Arial" w:hAnsi="Arial" w:cs="Arial"/>
          <w:sz w:val="22"/>
          <w:szCs w:val="22"/>
        </w:rPr>
        <w:t xml:space="preserve"> </w:t>
      </w:r>
      <w:r w:rsidRPr="00E31E9C">
        <w:rPr>
          <w:rFonts w:ascii="Arial" w:hAnsi="Arial" w:cs="Arial"/>
          <w:sz w:val="22"/>
          <w:szCs w:val="22"/>
        </w:rPr>
        <w:t>electrónico,</w:t>
      </w:r>
      <w:r w:rsidR="007D27A6" w:rsidRPr="00E31E9C">
        <w:rPr>
          <w:rFonts w:ascii="Arial" w:hAnsi="Arial" w:cs="Arial"/>
          <w:sz w:val="22"/>
          <w:szCs w:val="22"/>
        </w:rPr>
        <w:t xml:space="preserve"> </w:t>
      </w:r>
      <w:r w:rsidRPr="00E31E9C">
        <w:rPr>
          <w:rFonts w:ascii="Arial" w:hAnsi="Arial" w:cs="Arial"/>
          <w:sz w:val="22"/>
          <w:szCs w:val="22"/>
        </w:rPr>
        <w:t>correo</w:t>
      </w:r>
      <w:r w:rsidR="007D27A6" w:rsidRPr="00E31E9C">
        <w:rPr>
          <w:rFonts w:ascii="Arial" w:hAnsi="Arial" w:cs="Arial"/>
          <w:sz w:val="22"/>
          <w:szCs w:val="22"/>
        </w:rPr>
        <w:t xml:space="preserve"> </w:t>
      </w:r>
      <w:r w:rsidRPr="00E31E9C">
        <w:rPr>
          <w:rFonts w:ascii="Arial" w:hAnsi="Arial" w:cs="Arial"/>
          <w:sz w:val="22"/>
          <w:szCs w:val="22"/>
        </w:rPr>
        <w:t>postal,</w:t>
      </w:r>
      <w:r w:rsidR="007D27A6" w:rsidRPr="00E31E9C">
        <w:rPr>
          <w:rFonts w:ascii="Arial" w:hAnsi="Arial" w:cs="Arial"/>
          <w:sz w:val="22"/>
          <w:szCs w:val="22"/>
        </w:rPr>
        <w:t xml:space="preserve"> </w:t>
      </w:r>
      <w:r w:rsidRPr="00E31E9C">
        <w:rPr>
          <w:rFonts w:ascii="Arial" w:hAnsi="Arial" w:cs="Arial"/>
          <w:sz w:val="22"/>
          <w:szCs w:val="22"/>
        </w:rPr>
        <w:t>mensajería,</w:t>
      </w:r>
      <w:r w:rsidR="007D27A6" w:rsidRPr="00E31E9C">
        <w:rPr>
          <w:rFonts w:ascii="Arial" w:hAnsi="Arial" w:cs="Arial"/>
          <w:sz w:val="22"/>
          <w:szCs w:val="22"/>
        </w:rPr>
        <w:t xml:space="preserve"> </w:t>
      </w:r>
      <w:r w:rsidRPr="00E31E9C">
        <w:rPr>
          <w:rFonts w:ascii="Arial" w:hAnsi="Arial" w:cs="Arial"/>
          <w:sz w:val="22"/>
          <w:szCs w:val="22"/>
        </w:rPr>
        <w:t>telégrafo,</w:t>
      </w:r>
      <w:r w:rsidR="007D27A6" w:rsidRPr="00E31E9C">
        <w:rPr>
          <w:rFonts w:ascii="Arial" w:hAnsi="Arial" w:cs="Arial"/>
          <w:sz w:val="22"/>
          <w:szCs w:val="22"/>
        </w:rPr>
        <w:t xml:space="preserve"> </w:t>
      </w:r>
      <w:r w:rsidRPr="00E31E9C">
        <w:rPr>
          <w:rFonts w:ascii="Arial" w:hAnsi="Arial" w:cs="Arial"/>
          <w:sz w:val="22"/>
          <w:szCs w:val="22"/>
        </w:rPr>
        <w:t>verbalmente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Style w:val="apple-converted-space"/>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aprobado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Nacional.</w:t>
      </w:r>
    </w:p>
    <w:p w:rsidR="00FF6489" w:rsidRPr="00E31E9C" w:rsidRDefault="00FF6489"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148.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Tratándose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solicitudes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formuladas</w:t>
      </w:r>
      <w:r w:rsidR="007D27A6" w:rsidRPr="00E31E9C">
        <w:rPr>
          <w:rFonts w:ascii="Arial" w:hAnsi="Arial" w:cs="Arial"/>
          <w:sz w:val="22"/>
          <w:szCs w:val="22"/>
        </w:rPr>
        <w:t xml:space="preserve"> </w:t>
      </w:r>
      <w:r w:rsidRPr="00E31E9C">
        <w:rPr>
          <w:rFonts w:ascii="Arial" w:hAnsi="Arial" w:cs="Arial"/>
          <w:sz w:val="22"/>
          <w:szCs w:val="22"/>
        </w:rPr>
        <w:t>mediante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Style w:val="apple-converted-space"/>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asignará</w:t>
      </w:r>
      <w:r w:rsidR="007D27A6" w:rsidRPr="00E31E9C">
        <w:rPr>
          <w:rFonts w:ascii="Arial" w:hAnsi="Arial" w:cs="Arial"/>
          <w:sz w:val="22"/>
          <w:szCs w:val="22"/>
        </w:rPr>
        <w:t xml:space="preserve"> </w:t>
      </w:r>
      <w:r w:rsidRPr="00E31E9C">
        <w:rPr>
          <w:rFonts w:ascii="Arial" w:hAnsi="Arial" w:cs="Arial"/>
          <w:sz w:val="22"/>
          <w:szCs w:val="22"/>
        </w:rPr>
        <w:t>automáticamente</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número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folio,</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solicitantes</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dar</w:t>
      </w:r>
      <w:r w:rsidR="007D27A6" w:rsidRPr="00E31E9C">
        <w:rPr>
          <w:rFonts w:ascii="Arial" w:hAnsi="Arial" w:cs="Arial"/>
          <w:sz w:val="22"/>
          <w:szCs w:val="22"/>
        </w:rPr>
        <w:t xml:space="preserve"> </w:t>
      </w:r>
      <w:r w:rsidRPr="00E31E9C">
        <w:rPr>
          <w:rFonts w:ascii="Arial" w:hAnsi="Arial" w:cs="Arial"/>
          <w:sz w:val="22"/>
          <w:szCs w:val="22"/>
        </w:rPr>
        <w:t>seguimiento</w:t>
      </w:r>
      <w:r w:rsidR="007D27A6" w:rsidRPr="00E31E9C">
        <w:rPr>
          <w:rStyle w:val="apple-converted-space"/>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requerimientos.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demás</w:t>
      </w:r>
      <w:r w:rsidR="007D27A6" w:rsidRPr="00E31E9C">
        <w:rPr>
          <w:rFonts w:ascii="Arial" w:hAnsi="Arial" w:cs="Arial"/>
          <w:sz w:val="22"/>
          <w:szCs w:val="22"/>
        </w:rPr>
        <w:t xml:space="preserve"> </w:t>
      </w:r>
      <w:r w:rsidRPr="00E31E9C">
        <w:rPr>
          <w:rFonts w:ascii="Arial" w:hAnsi="Arial" w:cs="Arial"/>
          <w:sz w:val="22"/>
          <w:szCs w:val="22"/>
        </w:rPr>
        <w:t>casos,</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registrar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capturar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enviar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acuse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recibo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Style w:val="apple-converted-space"/>
          <w:rFonts w:ascii="Arial" w:hAnsi="Arial" w:cs="Arial"/>
          <w:sz w:val="22"/>
          <w:szCs w:val="22"/>
        </w:rPr>
        <w:t xml:space="preserve"> </w:t>
      </w:r>
      <w:r w:rsidRPr="00E31E9C">
        <w:rPr>
          <w:rFonts w:ascii="Arial" w:hAnsi="Arial" w:cs="Arial"/>
          <w:sz w:val="22"/>
          <w:szCs w:val="22"/>
        </w:rPr>
        <w:t>indique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fecha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recepción,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folio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corresponda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plazos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respuesta</w:t>
      </w:r>
      <w:r w:rsidR="007D27A6" w:rsidRPr="00E31E9C">
        <w:rPr>
          <w:rFonts w:ascii="Arial" w:hAnsi="Arial" w:cs="Arial"/>
          <w:sz w:val="22"/>
          <w:szCs w:val="22"/>
        </w:rPr>
        <w:t xml:space="preserve"> </w:t>
      </w:r>
      <w:r w:rsidRPr="00E31E9C">
        <w:rPr>
          <w:rFonts w:ascii="Arial" w:hAnsi="Arial" w:cs="Arial"/>
          <w:sz w:val="22"/>
          <w:szCs w:val="22"/>
        </w:rPr>
        <w:t>aplicables.</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149.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presentar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exigir</w:t>
      </w:r>
      <w:r w:rsidR="007D27A6" w:rsidRPr="00E31E9C">
        <w:rPr>
          <w:rFonts w:ascii="Arial" w:hAnsi="Arial" w:cs="Arial"/>
          <w:sz w:val="22"/>
          <w:szCs w:val="22"/>
        </w:rPr>
        <w:t xml:space="preserve"> </w:t>
      </w:r>
      <w:r w:rsidRPr="00E31E9C">
        <w:rPr>
          <w:rFonts w:ascii="Arial" w:hAnsi="Arial" w:cs="Arial"/>
          <w:sz w:val="22"/>
          <w:szCs w:val="22"/>
        </w:rPr>
        <w:t>mayores</w:t>
      </w:r>
      <w:r w:rsidR="007D27A6" w:rsidRPr="00E31E9C">
        <w:rPr>
          <w:rFonts w:ascii="Arial" w:hAnsi="Arial" w:cs="Arial"/>
          <w:sz w:val="22"/>
          <w:szCs w:val="22"/>
        </w:rPr>
        <w:t xml:space="preserve"> </w:t>
      </w:r>
      <w:r w:rsidRPr="00E31E9C">
        <w:rPr>
          <w:rFonts w:ascii="Arial" w:hAnsi="Arial" w:cs="Arial"/>
          <w:sz w:val="22"/>
          <w:szCs w:val="22"/>
        </w:rPr>
        <w:t>requisitos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siguientes:</w:t>
      </w:r>
    </w:p>
    <w:p w:rsidR="004D4705" w:rsidRPr="00E31E9C" w:rsidRDefault="004D4705" w:rsidP="00E31E9C">
      <w:pPr>
        <w:shd w:val="clear" w:color="auto" w:fill="FFFFFF"/>
        <w:jc w:val="both"/>
        <w:rPr>
          <w:rFonts w:ascii="Arial" w:hAnsi="Arial" w:cs="Arial"/>
          <w:sz w:val="22"/>
          <w:szCs w:val="22"/>
        </w:rPr>
      </w:pPr>
    </w:p>
    <w:p w:rsidR="004D4705" w:rsidRPr="00E31E9C" w:rsidRDefault="00166EB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Nombre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generales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representante;</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166EB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Domicilio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medio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recibir</w:t>
      </w:r>
      <w:r w:rsidR="007D27A6" w:rsidRPr="00E31E9C">
        <w:rPr>
          <w:rFonts w:ascii="Arial" w:hAnsi="Arial" w:cs="Arial"/>
        </w:rPr>
        <w:t xml:space="preserve"> </w:t>
      </w:r>
      <w:r w:rsidR="004D4705" w:rsidRPr="00E31E9C">
        <w:rPr>
          <w:rFonts w:ascii="Arial" w:hAnsi="Arial" w:cs="Arial"/>
        </w:rPr>
        <w:t>notificaciones;</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166EB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descripción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solicitada;</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166EB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otro</w:t>
      </w:r>
      <w:r w:rsidR="007D27A6" w:rsidRPr="00E31E9C">
        <w:rPr>
          <w:rFonts w:ascii="Arial" w:hAnsi="Arial" w:cs="Arial"/>
        </w:rPr>
        <w:t xml:space="preserve"> </w:t>
      </w:r>
      <w:r w:rsidR="004D4705" w:rsidRPr="00E31E9C">
        <w:rPr>
          <w:rFonts w:ascii="Arial" w:hAnsi="Arial" w:cs="Arial"/>
        </w:rPr>
        <w:t>dato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facilite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búsqueda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eventual</w:t>
      </w:r>
      <w:r w:rsidR="007D27A6" w:rsidRPr="00E31E9C">
        <w:rPr>
          <w:rFonts w:ascii="Arial" w:hAnsi="Arial" w:cs="Arial"/>
        </w:rPr>
        <w:t xml:space="preserve"> </w:t>
      </w:r>
      <w:r w:rsidR="004D4705" w:rsidRPr="00E31E9C">
        <w:rPr>
          <w:rFonts w:ascii="Arial" w:hAnsi="Arial" w:cs="Arial"/>
        </w:rPr>
        <w:t>localización;</w:t>
      </w:r>
      <w:r w:rsidR="007D27A6" w:rsidRPr="00E31E9C">
        <w:rPr>
          <w:rFonts w:ascii="Arial" w:hAnsi="Arial" w:cs="Arial"/>
        </w:rPr>
        <w:t xml:space="preserve"> </w:t>
      </w:r>
      <w:r w:rsidR="004D4705" w:rsidRPr="00E31E9C">
        <w:rPr>
          <w:rFonts w:ascii="Arial" w:hAnsi="Arial" w:cs="Arial"/>
        </w:rPr>
        <w:t>y</w:t>
      </w:r>
    </w:p>
    <w:p w:rsidR="00B2772A" w:rsidRPr="00E31E9C"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166EB9"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modalidad</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prefiere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otorgue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cual</w:t>
      </w:r>
      <w:r w:rsidR="007D27A6" w:rsidRPr="00E31E9C">
        <w:rPr>
          <w:rFonts w:ascii="Arial" w:hAnsi="Arial" w:cs="Arial"/>
        </w:rPr>
        <w:t xml:space="preserve"> </w:t>
      </w:r>
      <w:r w:rsidR="004D4705" w:rsidRPr="00E31E9C">
        <w:rPr>
          <w:rFonts w:ascii="Arial" w:hAnsi="Arial" w:cs="Arial"/>
        </w:rPr>
        <w:t>podrá</w:t>
      </w:r>
      <w:r w:rsidR="007D27A6" w:rsidRPr="00E31E9C">
        <w:rPr>
          <w:rFonts w:ascii="Arial" w:hAnsi="Arial" w:cs="Arial"/>
        </w:rPr>
        <w:t xml:space="preserve"> </w:t>
      </w:r>
      <w:r w:rsidR="004D4705" w:rsidRPr="00E31E9C">
        <w:rPr>
          <w:rFonts w:ascii="Arial" w:hAnsi="Arial" w:cs="Arial"/>
        </w:rPr>
        <w:t>ser</w:t>
      </w:r>
      <w:r w:rsidR="007D27A6" w:rsidRPr="00E31E9C">
        <w:rPr>
          <w:rFonts w:ascii="Arial" w:hAnsi="Arial" w:cs="Arial"/>
        </w:rPr>
        <w:t xml:space="preserve"> </w:t>
      </w:r>
      <w:r w:rsidR="004D4705" w:rsidRPr="00E31E9C">
        <w:rPr>
          <w:rFonts w:ascii="Arial" w:hAnsi="Arial" w:cs="Arial"/>
        </w:rPr>
        <w:t>verbal,</w:t>
      </w:r>
      <w:r w:rsidR="007D27A6" w:rsidRPr="00E31E9C">
        <w:rPr>
          <w:rStyle w:val="apple-converted-space"/>
          <w:rFonts w:ascii="Arial" w:hAnsi="Arial" w:cs="Arial"/>
        </w:rPr>
        <w:t xml:space="preserve"> </w:t>
      </w:r>
      <w:r w:rsidR="004D4705" w:rsidRPr="00E31E9C">
        <w:rPr>
          <w:rFonts w:ascii="Arial" w:hAnsi="Arial" w:cs="Arial"/>
        </w:rPr>
        <w:t>siempre</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cuando</w:t>
      </w:r>
      <w:r w:rsidR="007D27A6" w:rsidRPr="00E31E9C">
        <w:rPr>
          <w:rFonts w:ascii="Arial" w:hAnsi="Arial" w:cs="Arial"/>
        </w:rPr>
        <w:t xml:space="preserve"> </w:t>
      </w:r>
      <w:r w:rsidR="004D4705" w:rsidRPr="00E31E9C">
        <w:rPr>
          <w:rFonts w:ascii="Arial" w:hAnsi="Arial" w:cs="Arial"/>
        </w:rPr>
        <w:t>sea</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fines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orientación,</w:t>
      </w:r>
      <w:r w:rsidR="007D27A6" w:rsidRPr="00E31E9C">
        <w:rPr>
          <w:rFonts w:ascii="Arial" w:hAnsi="Arial" w:cs="Arial"/>
        </w:rPr>
        <w:t xml:space="preserve"> </w:t>
      </w:r>
      <w:r w:rsidR="004D4705" w:rsidRPr="00E31E9C">
        <w:rPr>
          <w:rFonts w:ascii="Arial" w:hAnsi="Arial" w:cs="Arial"/>
        </w:rPr>
        <w:t>mediante</w:t>
      </w:r>
      <w:r w:rsidR="007D27A6" w:rsidRPr="00E31E9C">
        <w:rPr>
          <w:rFonts w:ascii="Arial" w:hAnsi="Arial" w:cs="Arial"/>
        </w:rPr>
        <w:t xml:space="preserve"> </w:t>
      </w:r>
      <w:r w:rsidR="004D4705" w:rsidRPr="00E31E9C">
        <w:rPr>
          <w:rFonts w:ascii="Arial" w:hAnsi="Arial" w:cs="Arial"/>
        </w:rPr>
        <w:t>consulta</w:t>
      </w:r>
      <w:r w:rsidR="007D27A6" w:rsidRPr="00E31E9C">
        <w:rPr>
          <w:rFonts w:ascii="Arial" w:hAnsi="Arial" w:cs="Arial"/>
        </w:rPr>
        <w:t xml:space="preserve"> </w:t>
      </w:r>
      <w:r w:rsidR="004D4705" w:rsidRPr="00E31E9C">
        <w:rPr>
          <w:rFonts w:ascii="Arial" w:hAnsi="Arial" w:cs="Arial"/>
        </w:rPr>
        <w:t>directa,</w:t>
      </w:r>
      <w:r w:rsidR="007D27A6" w:rsidRPr="00E31E9C">
        <w:rPr>
          <w:rFonts w:ascii="Arial" w:hAnsi="Arial" w:cs="Arial"/>
        </w:rPr>
        <w:t xml:space="preserve"> </w:t>
      </w:r>
      <w:r w:rsidR="004D4705" w:rsidRPr="00E31E9C">
        <w:rPr>
          <w:rFonts w:ascii="Arial" w:hAnsi="Arial" w:cs="Arial"/>
        </w:rPr>
        <w:t>mediante</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expedición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copias</w:t>
      </w:r>
      <w:r w:rsidR="007D27A6" w:rsidRPr="00E31E9C">
        <w:rPr>
          <w:rFonts w:ascii="Arial" w:hAnsi="Arial" w:cs="Arial"/>
        </w:rPr>
        <w:t xml:space="preserve"> </w:t>
      </w:r>
      <w:r w:rsidR="004D4705" w:rsidRPr="00E31E9C">
        <w:rPr>
          <w:rFonts w:ascii="Arial" w:hAnsi="Arial" w:cs="Arial"/>
        </w:rPr>
        <w:t>simples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certificadas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reproducción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cualquier</w:t>
      </w:r>
      <w:r w:rsidR="007D27A6" w:rsidRPr="00E31E9C">
        <w:rPr>
          <w:rFonts w:ascii="Arial" w:hAnsi="Arial" w:cs="Arial"/>
        </w:rPr>
        <w:t xml:space="preserve"> </w:t>
      </w:r>
      <w:r w:rsidR="004D4705" w:rsidRPr="00E31E9C">
        <w:rPr>
          <w:rFonts w:ascii="Arial" w:hAnsi="Arial" w:cs="Arial"/>
        </w:rPr>
        <w:t>otro</w:t>
      </w:r>
      <w:r w:rsidR="007D27A6" w:rsidRPr="00E31E9C">
        <w:rPr>
          <w:rFonts w:ascii="Arial" w:hAnsi="Arial" w:cs="Arial"/>
        </w:rPr>
        <w:t xml:space="preserve"> </w:t>
      </w:r>
      <w:r w:rsidR="004D4705" w:rsidRPr="00E31E9C">
        <w:rPr>
          <w:rFonts w:ascii="Arial" w:hAnsi="Arial" w:cs="Arial"/>
        </w:rPr>
        <w:t>medio,</w:t>
      </w:r>
      <w:r w:rsidR="007D27A6" w:rsidRPr="00E31E9C">
        <w:rPr>
          <w:rFonts w:ascii="Arial" w:hAnsi="Arial" w:cs="Arial"/>
        </w:rPr>
        <w:t xml:space="preserve"> </w:t>
      </w:r>
      <w:r w:rsidR="004D4705" w:rsidRPr="00E31E9C">
        <w:rPr>
          <w:rFonts w:ascii="Arial" w:hAnsi="Arial" w:cs="Arial"/>
        </w:rPr>
        <w:t>incluidos</w:t>
      </w:r>
      <w:r w:rsidR="007D27A6" w:rsidRPr="00E31E9C">
        <w:rPr>
          <w:rStyle w:val="apple-converted-space"/>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electrónicos.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señalará</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formato</w:t>
      </w:r>
      <w:r w:rsidR="007D27A6" w:rsidRPr="00E31E9C">
        <w:rPr>
          <w:rFonts w:ascii="Arial" w:hAnsi="Arial" w:cs="Arial"/>
          <w:sz w:val="22"/>
          <w:szCs w:val="22"/>
        </w:rPr>
        <w:t xml:space="preserve"> </w:t>
      </w:r>
      <w:r w:rsidRPr="00E31E9C">
        <w:rPr>
          <w:rFonts w:ascii="Arial" w:hAnsi="Arial" w:cs="Arial"/>
          <w:sz w:val="22"/>
          <w:szCs w:val="22"/>
        </w:rPr>
        <w:t>accesible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lengua</w:t>
      </w:r>
      <w:r w:rsidR="007D27A6" w:rsidRPr="00E31E9C">
        <w:rPr>
          <w:rFonts w:ascii="Arial" w:hAnsi="Arial" w:cs="Arial"/>
          <w:sz w:val="22"/>
          <w:szCs w:val="22"/>
        </w:rPr>
        <w:t xml:space="preserve"> </w:t>
      </w:r>
      <w:r w:rsidRPr="00E31E9C">
        <w:rPr>
          <w:rFonts w:ascii="Arial" w:hAnsi="Arial" w:cs="Arial"/>
          <w:sz w:val="22"/>
          <w:szCs w:val="22"/>
        </w:rPr>
        <w:t>indígena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requiera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fracciones</w:t>
      </w:r>
      <w:r w:rsidR="007D27A6" w:rsidRPr="00E31E9C">
        <w:rPr>
          <w:rFonts w:ascii="Arial" w:hAnsi="Arial" w:cs="Arial"/>
          <w:sz w:val="22"/>
          <w:szCs w:val="22"/>
        </w:rPr>
        <w:t xml:space="preserve"> </w:t>
      </w:r>
      <w:r w:rsidRPr="00E31E9C">
        <w:rPr>
          <w:rFonts w:ascii="Arial" w:hAnsi="Arial" w:cs="Arial"/>
          <w:sz w:val="22"/>
          <w:szCs w:val="22"/>
        </w:rPr>
        <w:t>I</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IV</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proporcionada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opcional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Style w:val="apple-converted-space"/>
          <w:rFonts w:ascii="Arial" w:hAnsi="Arial" w:cs="Arial"/>
          <w:sz w:val="22"/>
          <w:szCs w:val="22"/>
        </w:rPr>
        <w:t xml:space="preserve"> </w:t>
      </w:r>
      <w:r w:rsidRPr="00E31E9C">
        <w:rPr>
          <w:rFonts w:ascii="Arial" w:hAnsi="Arial" w:cs="Arial"/>
          <w:sz w:val="22"/>
          <w:szCs w:val="22"/>
        </w:rPr>
        <w:t>ningún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requisito</w:t>
      </w:r>
      <w:r w:rsidR="007D27A6" w:rsidRPr="00E31E9C">
        <w:rPr>
          <w:rFonts w:ascii="Arial" w:hAnsi="Arial" w:cs="Arial"/>
          <w:sz w:val="22"/>
          <w:szCs w:val="22"/>
        </w:rPr>
        <w:t xml:space="preserve"> </w:t>
      </w:r>
      <w:r w:rsidRPr="00E31E9C">
        <w:rPr>
          <w:rFonts w:ascii="Arial" w:hAnsi="Arial" w:cs="Arial"/>
          <w:sz w:val="22"/>
          <w:szCs w:val="22"/>
        </w:rPr>
        <w:t>indispensable</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procedencia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solicitud.</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150.</w:t>
      </w:r>
      <w:r w:rsidR="007D27A6" w:rsidRPr="00E31E9C">
        <w:rPr>
          <w:rStyle w:val="apple-converted-space"/>
          <w:rFonts w:ascii="Arial" w:hAnsi="Arial" w:cs="Arial"/>
          <w:b/>
          <w:bCs/>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particular</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medios</w:t>
      </w:r>
      <w:r w:rsidR="007D27A6" w:rsidRPr="00E31E9C">
        <w:rPr>
          <w:rFonts w:ascii="Arial" w:hAnsi="Arial" w:cs="Arial"/>
          <w:sz w:val="22"/>
          <w:szCs w:val="22"/>
        </w:rPr>
        <w:t xml:space="preserve"> </w:t>
      </w:r>
      <w:r w:rsidRPr="00E31E9C">
        <w:rPr>
          <w:rFonts w:ascii="Arial" w:hAnsi="Arial" w:cs="Arial"/>
          <w:sz w:val="22"/>
          <w:szCs w:val="22"/>
        </w:rPr>
        <w:t>electrónicos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entenderá</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acepta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notificaciones</w:t>
      </w:r>
      <w:r w:rsidR="007D27A6" w:rsidRPr="00E31E9C">
        <w:rPr>
          <w:rFonts w:ascii="Arial" w:hAnsi="Arial" w:cs="Arial"/>
          <w:sz w:val="22"/>
          <w:szCs w:val="22"/>
        </w:rPr>
        <w:t xml:space="preserve"> </w:t>
      </w:r>
      <w:r w:rsidRPr="00E31E9C">
        <w:rPr>
          <w:rFonts w:ascii="Arial" w:hAnsi="Arial" w:cs="Arial"/>
          <w:sz w:val="22"/>
          <w:szCs w:val="22"/>
        </w:rPr>
        <w:t>le</w:t>
      </w:r>
      <w:r w:rsidR="007D27A6" w:rsidRPr="00E31E9C">
        <w:rPr>
          <w:rFonts w:ascii="Arial" w:hAnsi="Arial" w:cs="Arial"/>
          <w:sz w:val="22"/>
          <w:szCs w:val="22"/>
        </w:rPr>
        <w:t xml:space="preserve"> </w:t>
      </w:r>
      <w:r w:rsidRPr="00E31E9C">
        <w:rPr>
          <w:rFonts w:ascii="Arial" w:hAnsi="Arial" w:cs="Arial"/>
          <w:sz w:val="22"/>
          <w:szCs w:val="22"/>
        </w:rPr>
        <w:t>sean</w:t>
      </w:r>
      <w:r w:rsidR="007D27A6" w:rsidRPr="00E31E9C">
        <w:rPr>
          <w:rFonts w:ascii="Arial" w:hAnsi="Arial" w:cs="Arial"/>
          <w:sz w:val="22"/>
          <w:szCs w:val="22"/>
        </w:rPr>
        <w:t xml:space="preserve"> </w:t>
      </w:r>
      <w:r w:rsidRPr="00E31E9C">
        <w:rPr>
          <w:rFonts w:ascii="Arial" w:hAnsi="Arial" w:cs="Arial"/>
          <w:sz w:val="22"/>
          <w:szCs w:val="22"/>
        </w:rPr>
        <w:t>efectuadas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dicho</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salvo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Style w:val="apple-converted-space"/>
          <w:rFonts w:ascii="Arial" w:hAnsi="Arial" w:cs="Arial"/>
          <w:sz w:val="22"/>
          <w:szCs w:val="22"/>
        </w:rPr>
        <w:t xml:space="preserve"> </w:t>
      </w:r>
      <w:r w:rsidRPr="00E31E9C">
        <w:rPr>
          <w:rFonts w:ascii="Arial" w:hAnsi="Arial" w:cs="Arial"/>
          <w:sz w:val="22"/>
          <w:szCs w:val="22"/>
        </w:rPr>
        <w:t>señale</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distinto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efectos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notificaciones.</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solicitudes</w:t>
      </w:r>
      <w:r w:rsidR="007D27A6" w:rsidRPr="00E31E9C">
        <w:rPr>
          <w:rFonts w:ascii="Arial" w:hAnsi="Arial" w:cs="Arial"/>
          <w:sz w:val="22"/>
          <w:szCs w:val="22"/>
        </w:rPr>
        <w:t xml:space="preserve"> </w:t>
      </w:r>
      <w:r w:rsidRPr="00E31E9C">
        <w:rPr>
          <w:rFonts w:ascii="Arial" w:hAnsi="Arial" w:cs="Arial"/>
          <w:sz w:val="22"/>
          <w:szCs w:val="22"/>
        </w:rPr>
        <w:t>recibidas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otros</w:t>
      </w:r>
      <w:r w:rsidR="007D27A6" w:rsidRPr="00E31E9C">
        <w:rPr>
          <w:rFonts w:ascii="Arial" w:hAnsi="Arial" w:cs="Arial"/>
          <w:sz w:val="22"/>
          <w:szCs w:val="22"/>
        </w:rPr>
        <w:t xml:space="preserve"> </w:t>
      </w:r>
      <w:r w:rsidRPr="00E31E9C">
        <w:rPr>
          <w:rFonts w:ascii="Arial" w:hAnsi="Arial" w:cs="Arial"/>
          <w:sz w:val="22"/>
          <w:szCs w:val="22"/>
        </w:rPr>
        <w:t>medios,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solicitantes</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proporcionen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Style w:val="apple-converted-space"/>
          <w:rFonts w:ascii="Arial" w:hAnsi="Arial" w:cs="Arial"/>
          <w:sz w:val="22"/>
          <w:szCs w:val="22"/>
        </w:rPr>
        <w:t xml:space="preserve"> </w:t>
      </w:r>
      <w:r w:rsidRPr="00E31E9C">
        <w:rPr>
          <w:rFonts w:ascii="Arial" w:hAnsi="Arial" w:cs="Arial"/>
          <w:sz w:val="22"/>
          <w:szCs w:val="22"/>
        </w:rPr>
        <w:t>domicilio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recibir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defecto,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haya</w:t>
      </w:r>
      <w:r w:rsidR="007D27A6" w:rsidRPr="00E31E9C">
        <w:rPr>
          <w:rFonts w:ascii="Arial" w:hAnsi="Arial" w:cs="Arial"/>
          <w:sz w:val="22"/>
          <w:szCs w:val="22"/>
        </w:rPr>
        <w:t xml:space="preserve"> </w:t>
      </w:r>
      <w:r w:rsidRPr="00E31E9C">
        <w:rPr>
          <w:rFonts w:ascii="Arial" w:hAnsi="Arial" w:cs="Arial"/>
          <w:sz w:val="22"/>
          <w:szCs w:val="22"/>
        </w:rPr>
        <w:t>sido</w:t>
      </w:r>
      <w:r w:rsidR="007D27A6" w:rsidRPr="00E31E9C">
        <w:rPr>
          <w:rFonts w:ascii="Arial" w:hAnsi="Arial" w:cs="Arial"/>
          <w:sz w:val="22"/>
          <w:szCs w:val="22"/>
        </w:rPr>
        <w:t xml:space="preserve"> </w:t>
      </w:r>
      <w:r w:rsidRPr="00E31E9C">
        <w:rPr>
          <w:rFonts w:ascii="Arial" w:hAnsi="Arial" w:cs="Arial"/>
          <w:sz w:val="22"/>
          <w:szCs w:val="22"/>
        </w:rPr>
        <w:t>posible</w:t>
      </w:r>
      <w:r w:rsidR="007D27A6" w:rsidRPr="00E31E9C">
        <w:rPr>
          <w:rFonts w:ascii="Arial" w:hAnsi="Arial" w:cs="Arial"/>
          <w:sz w:val="22"/>
          <w:szCs w:val="22"/>
        </w:rPr>
        <w:t xml:space="preserve"> </w:t>
      </w:r>
      <w:r w:rsidRPr="00E31E9C">
        <w:rPr>
          <w:rFonts w:ascii="Arial" w:hAnsi="Arial" w:cs="Arial"/>
          <w:sz w:val="22"/>
          <w:szCs w:val="22"/>
        </w:rPr>
        <w:t>practicar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notificación,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Style w:val="apple-converted-space"/>
          <w:rFonts w:ascii="Arial" w:hAnsi="Arial" w:cs="Arial"/>
          <w:sz w:val="22"/>
          <w:szCs w:val="22"/>
        </w:rPr>
        <w:t xml:space="preserve"> </w:t>
      </w:r>
      <w:r w:rsidRPr="00E31E9C">
        <w:rPr>
          <w:rFonts w:ascii="Arial" w:hAnsi="Arial" w:cs="Arial"/>
          <w:sz w:val="22"/>
          <w:szCs w:val="22"/>
        </w:rPr>
        <w:t>notificará</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estrados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oficina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151.</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todas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notificaciones</w:t>
      </w:r>
      <w:r w:rsidR="007D27A6" w:rsidRPr="00E31E9C">
        <w:rPr>
          <w:rFonts w:ascii="Arial" w:hAnsi="Arial" w:cs="Arial"/>
          <w:sz w:val="22"/>
          <w:szCs w:val="22"/>
        </w:rPr>
        <w:t xml:space="preserve"> </w:t>
      </w:r>
      <w:r w:rsidRPr="00E31E9C">
        <w:rPr>
          <w:rFonts w:ascii="Arial" w:hAnsi="Arial" w:cs="Arial"/>
          <w:sz w:val="22"/>
          <w:szCs w:val="22"/>
        </w:rPr>
        <w:t>previstas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empezarán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correr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Style w:val="apple-converted-space"/>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practiquen.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plazos</w:t>
      </w:r>
      <w:r w:rsidR="007D27A6" w:rsidRPr="00E31E9C">
        <w:rPr>
          <w:rFonts w:ascii="Arial" w:hAnsi="Arial" w:cs="Arial"/>
          <w:sz w:val="22"/>
          <w:szCs w:val="22"/>
        </w:rPr>
        <w:t xml:space="preserve"> </w:t>
      </w:r>
      <w:r w:rsidRPr="00E31E9C">
        <w:rPr>
          <w:rFonts w:ascii="Arial" w:hAnsi="Arial" w:cs="Arial"/>
          <w:sz w:val="22"/>
          <w:szCs w:val="22"/>
        </w:rPr>
        <w:t>fijados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sean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éstos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entenderán</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hábiles.</w:t>
      </w:r>
    </w:p>
    <w:p w:rsidR="004407B9" w:rsidRPr="00E31E9C" w:rsidRDefault="004407B9"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152.</w:t>
      </w:r>
      <w:r w:rsidR="007D27A6" w:rsidRPr="00E31E9C">
        <w:rPr>
          <w:rStyle w:val="apple-converted-space"/>
          <w:rFonts w:ascii="Arial" w:hAnsi="Arial" w:cs="Arial"/>
          <w:b/>
          <w:bCs/>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excepcional,</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fundada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motivada,</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determine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Style w:val="apple-converted-space"/>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aquellos</w:t>
      </w:r>
      <w:r w:rsidR="007D27A6" w:rsidRPr="00E31E9C">
        <w:rPr>
          <w:rFonts w:ascii="Arial" w:hAnsi="Arial" w:cs="Arial"/>
          <w:sz w:val="22"/>
          <w:szCs w:val="22"/>
        </w:rPr>
        <w:t xml:space="preserve"> </w:t>
      </w:r>
      <w:r w:rsidRPr="00E31E9C">
        <w:rPr>
          <w:rFonts w:ascii="Arial" w:hAnsi="Arial" w:cs="Arial"/>
          <w:sz w:val="22"/>
          <w:szCs w:val="22"/>
        </w:rPr>
        <w:t>casos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solicitada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ya</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encuentre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posesión</w:t>
      </w:r>
      <w:r w:rsidR="007D27A6" w:rsidRPr="00E31E9C">
        <w:rPr>
          <w:rFonts w:ascii="Arial" w:hAnsi="Arial" w:cs="Arial"/>
          <w:sz w:val="22"/>
          <w:szCs w:val="22"/>
        </w:rPr>
        <w:t xml:space="preserve"> </w:t>
      </w:r>
      <w:r w:rsidRPr="00E31E9C">
        <w:rPr>
          <w:rFonts w:ascii="Arial" w:hAnsi="Arial" w:cs="Arial"/>
          <w:sz w:val="22"/>
          <w:szCs w:val="22"/>
        </w:rPr>
        <w:t>implique</w:t>
      </w:r>
      <w:r w:rsidR="007D27A6" w:rsidRPr="00E31E9C">
        <w:rPr>
          <w:rStyle w:val="apple-converted-space"/>
          <w:rFonts w:ascii="Arial" w:hAnsi="Arial" w:cs="Arial"/>
          <w:sz w:val="22"/>
          <w:szCs w:val="22"/>
        </w:rPr>
        <w:t xml:space="preserve"> </w:t>
      </w:r>
      <w:r w:rsidRPr="00E31E9C">
        <w:rPr>
          <w:rFonts w:ascii="Arial" w:hAnsi="Arial" w:cs="Arial"/>
          <w:sz w:val="22"/>
          <w:szCs w:val="22"/>
        </w:rPr>
        <w:t>análisis,</w:t>
      </w:r>
      <w:r w:rsidR="007D27A6" w:rsidRPr="00E31E9C">
        <w:rPr>
          <w:rFonts w:ascii="Arial" w:hAnsi="Arial" w:cs="Arial"/>
          <w:sz w:val="22"/>
          <w:szCs w:val="22"/>
        </w:rPr>
        <w:t xml:space="preserve"> </w:t>
      </w:r>
      <w:r w:rsidRPr="00E31E9C">
        <w:rPr>
          <w:rFonts w:ascii="Arial" w:hAnsi="Arial" w:cs="Arial"/>
          <w:sz w:val="22"/>
          <w:szCs w:val="22"/>
        </w:rPr>
        <w:t>estudio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procesamiento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documentos</w:t>
      </w:r>
      <w:r w:rsidR="007D27A6" w:rsidRPr="00E31E9C">
        <w:rPr>
          <w:rFonts w:ascii="Arial" w:hAnsi="Arial" w:cs="Arial"/>
          <w:sz w:val="22"/>
          <w:szCs w:val="22"/>
        </w:rPr>
        <w:t xml:space="preserve"> </w:t>
      </w:r>
      <w:r w:rsidRPr="00E31E9C">
        <w:rPr>
          <w:rFonts w:ascii="Arial" w:hAnsi="Arial" w:cs="Arial"/>
          <w:sz w:val="22"/>
          <w:szCs w:val="22"/>
        </w:rPr>
        <w:t>cuya</w:t>
      </w:r>
      <w:r w:rsidR="007D27A6" w:rsidRPr="00E31E9C">
        <w:rPr>
          <w:rFonts w:ascii="Arial" w:hAnsi="Arial" w:cs="Arial"/>
          <w:sz w:val="22"/>
          <w:szCs w:val="22"/>
        </w:rPr>
        <w:t xml:space="preserve"> </w:t>
      </w:r>
      <w:r w:rsidRPr="00E31E9C">
        <w:rPr>
          <w:rFonts w:ascii="Arial" w:hAnsi="Arial" w:cs="Arial"/>
          <w:sz w:val="22"/>
          <w:szCs w:val="22"/>
        </w:rPr>
        <w:t>entrega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reproducción</w:t>
      </w:r>
      <w:r w:rsidR="007D27A6" w:rsidRPr="00E31E9C">
        <w:rPr>
          <w:rFonts w:ascii="Arial" w:hAnsi="Arial" w:cs="Arial"/>
          <w:sz w:val="22"/>
          <w:szCs w:val="22"/>
        </w:rPr>
        <w:t xml:space="preserve"> </w:t>
      </w:r>
      <w:r w:rsidRPr="00E31E9C">
        <w:rPr>
          <w:rFonts w:ascii="Arial" w:hAnsi="Arial" w:cs="Arial"/>
          <w:sz w:val="22"/>
          <w:szCs w:val="22"/>
        </w:rPr>
        <w:t>sobrepase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capacidades</w:t>
      </w:r>
      <w:r w:rsidR="007D27A6" w:rsidRPr="00E31E9C">
        <w:rPr>
          <w:rStyle w:val="apple-converted-space"/>
          <w:rFonts w:ascii="Arial" w:hAnsi="Arial" w:cs="Arial"/>
          <w:sz w:val="22"/>
          <w:szCs w:val="22"/>
        </w:rPr>
        <w:t xml:space="preserve"> </w:t>
      </w:r>
      <w:r w:rsidRPr="00E31E9C">
        <w:rPr>
          <w:rFonts w:ascii="Arial" w:hAnsi="Arial" w:cs="Arial"/>
          <w:sz w:val="22"/>
          <w:szCs w:val="22"/>
        </w:rPr>
        <w:t>técnicas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cumplir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plazos</w:t>
      </w:r>
      <w:r w:rsidR="007D27A6" w:rsidRPr="00E31E9C">
        <w:rPr>
          <w:rFonts w:ascii="Arial" w:hAnsi="Arial" w:cs="Arial"/>
          <w:sz w:val="22"/>
          <w:szCs w:val="22"/>
        </w:rPr>
        <w:t xml:space="preserve"> </w:t>
      </w:r>
      <w:r w:rsidRPr="00E31E9C">
        <w:rPr>
          <w:rFonts w:ascii="Arial" w:hAnsi="Arial" w:cs="Arial"/>
          <w:sz w:val="22"/>
          <w:szCs w:val="22"/>
        </w:rPr>
        <w:t>establecidos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dichos</w:t>
      </w:r>
      <w:r w:rsidR="007D27A6" w:rsidRPr="00E31E9C">
        <w:rPr>
          <w:rFonts w:ascii="Arial" w:hAnsi="Arial" w:cs="Arial"/>
          <w:sz w:val="22"/>
          <w:szCs w:val="22"/>
        </w:rPr>
        <w:t xml:space="preserve"> </w:t>
      </w:r>
      <w:r w:rsidRPr="00E31E9C">
        <w:rPr>
          <w:rFonts w:ascii="Arial" w:hAnsi="Arial" w:cs="Arial"/>
          <w:sz w:val="22"/>
          <w:szCs w:val="22"/>
        </w:rPr>
        <w:t>efectos,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Style w:val="apple-converted-space"/>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poner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Documentos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consulta</w:t>
      </w:r>
      <w:r w:rsidR="007D27A6" w:rsidRPr="00E31E9C">
        <w:rPr>
          <w:rFonts w:ascii="Arial" w:hAnsi="Arial" w:cs="Arial"/>
          <w:sz w:val="22"/>
          <w:szCs w:val="22"/>
        </w:rPr>
        <w:t xml:space="preserve"> </w:t>
      </w:r>
      <w:r w:rsidRPr="00E31E9C">
        <w:rPr>
          <w:rFonts w:ascii="Arial" w:hAnsi="Arial" w:cs="Arial"/>
          <w:sz w:val="22"/>
          <w:szCs w:val="22"/>
        </w:rPr>
        <w:t>directa,</w:t>
      </w:r>
      <w:r w:rsidR="007D27A6" w:rsidRPr="00E31E9C">
        <w:rPr>
          <w:rFonts w:ascii="Arial" w:hAnsi="Arial" w:cs="Arial"/>
          <w:sz w:val="22"/>
          <w:szCs w:val="22"/>
        </w:rPr>
        <w:t xml:space="preserve"> </w:t>
      </w:r>
      <w:r w:rsidRPr="00E31E9C">
        <w:rPr>
          <w:rFonts w:ascii="Arial" w:hAnsi="Arial" w:cs="Arial"/>
          <w:sz w:val="22"/>
          <w:szCs w:val="22"/>
        </w:rPr>
        <w:t>salvo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clasificada.</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todo</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facilitará</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copia</w:t>
      </w:r>
      <w:r w:rsidR="007D27A6" w:rsidRPr="00E31E9C">
        <w:rPr>
          <w:rFonts w:ascii="Arial" w:hAnsi="Arial" w:cs="Arial"/>
          <w:sz w:val="22"/>
          <w:szCs w:val="22"/>
        </w:rPr>
        <w:t xml:space="preserve"> </w:t>
      </w:r>
      <w:r w:rsidRPr="00E31E9C">
        <w:rPr>
          <w:rFonts w:ascii="Arial" w:hAnsi="Arial" w:cs="Arial"/>
          <w:sz w:val="22"/>
          <w:szCs w:val="22"/>
        </w:rPr>
        <w:t>simple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certificada,</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reproducción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Style w:val="apple-converted-space"/>
          <w:rFonts w:ascii="Arial" w:hAnsi="Arial" w:cs="Arial"/>
          <w:sz w:val="22"/>
          <w:szCs w:val="22"/>
        </w:rPr>
        <w:t xml:space="preserve"> </w:t>
      </w:r>
      <w:r w:rsidRPr="00E31E9C">
        <w:rPr>
          <w:rFonts w:ascii="Arial" w:hAnsi="Arial" w:cs="Arial"/>
          <w:sz w:val="22"/>
          <w:szCs w:val="22"/>
        </w:rPr>
        <w:t>disponible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instalaciones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aporte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solicitante.</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153.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detalles</w:t>
      </w:r>
      <w:r w:rsidR="007D27A6" w:rsidRPr="00E31E9C">
        <w:rPr>
          <w:rFonts w:ascii="Arial" w:hAnsi="Arial" w:cs="Arial"/>
          <w:sz w:val="22"/>
          <w:szCs w:val="22"/>
        </w:rPr>
        <w:t xml:space="preserve"> </w:t>
      </w:r>
      <w:r w:rsidRPr="00E31E9C">
        <w:rPr>
          <w:rFonts w:ascii="Arial" w:hAnsi="Arial" w:cs="Arial"/>
          <w:sz w:val="22"/>
          <w:szCs w:val="22"/>
        </w:rPr>
        <w:t>proporcionados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localizar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documentos</w:t>
      </w:r>
      <w:r w:rsidR="007D27A6" w:rsidRPr="00E31E9C">
        <w:rPr>
          <w:rFonts w:ascii="Arial" w:hAnsi="Arial" w:cs="Arial"/>
          <w:sz w:val="22"/>
          <w:szCs w:val="22"/>
        </w:rPr>
        <w:t xml:space="preserve"> </w:t>
      </w:r>
      <w:r w:rsidRPr="00E31E9C">
        <w:rPr>
          <w:rFonts w:ascii="Arial" w:hAnsi="Arial" w:cs="Arial"/>
          <w:sz w:val="22"/>
          <w:szCs w:val="22"/>
        </w:rPr>
        <w:t>resulten</w:t>
      </w:r>
      <w:r w:rsidR="007D27A6" w:rsidRPr="00E31E9C">
        <w:rPr>
          <w:rFonts w:ascii="Arial" w:hAnsi="Arial" w:cs="Arial"/>
          <w:sz w:val="22"/>
          <w:szCs w:val="22"/>
        </w:rPr>
        <w:t xml:space="preserve"> </w:t>
      </w:r>
      <w:r w:rsidRPr="00E31E9C">
        <w:rPr>
          <w:rFonts w:ascii="Arial" w:hAnsi="Arial" w:cs="Arial"/>
          <w:sz w:val="22"/>
          <w:szCs w:val="22"/>
        </w:rPr>
        <w:t>insuficientes,</w:t>
      </w:r>
      <w:r w:rsidR="007D27A6" w:rsidRPr="00E31E9C">
        <w:rPr>
          <w:rStyle w:val="apple-converted-space"/>
          <w:rFonts w:ascii="Arial" w:hAnsi="Arial" w:cs="Arial"/>
          <w:sz w:val="22"/>
          <w:szCs w:val="22"/>
        </w:rPr>
        <w:t xml:space="preserve"> </w:t>
      </w:r>
      <w:r w:rsidRPr="00E31E9C">
        <w:rPr>
          <w:rFonts w:ascii="Arial" w:hAnsi="Arial" w:cs="Arial"/>
          <w:sz w:val="22"/>
          <w:szCs w:val="22"/>
        </w:rPr>
        <w:t>incompletos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sean</w:t>
      </w:r>
      <w:r w:rsidR="007D27A6" w:rsidRPr="00E31E9C">
        <w:rPr>
          <w:rFonts w:ascii="Arial" w:hAnsi="Arial" w:cs="Arial"/>
          <w:sz w:val="22"/>
          <w:szCs w:val="22"/>
        </w:rPr>
        <w:t xml:space="preserve"> </w:t>
      </w:r>
      <w:r w:rsidRPr="00E31E9C">
        <w:rPr>
          <w:rFonts w:ascii="Arial" w:hAnsi="Arial" w:cs="Arial"/>
          <w:sz w:val="22"/>
          <w:szCs w:val="22"/>
        </w:rPr>
        <w:t>erróneos,</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requerir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lastRenderedPageBreak/>
        <w:t>solicitante,</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sola</w:t>
      </w:r>
      <w:r w:rsidR="007D27A6" w:rsidRPr="00E31E9C">
        <w:rPr>
          <w:rFonts w:ascii="Arial" w:hAnsi="Arial" w:cs="Arial"/>
          <w:sz w:val="22"/>
          <w:szCs w:val="22"/>
        </w:rPr>
        <w:t xml:space="preserve"> </w:t>
      </w:r>
      <w:r w:rsidRPr="00E31E9C">
        <w:rPr>
          <w:rFonts w:ascii="Arial" w:hAnsi="Arial" w:cs="Arial"/>
          <w:sz w:val="22"/>
          <w:szCs w:val="22"/>
        </w:rPr>
        <w:t>vez</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exceder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cinco</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contados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partir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Style w:val="apple-converted-space"/>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término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hasta</w:t>
      </w:r>
      <w:r w:rsidR="007D27A6" w:rsidRPr="00E31E9C">
        <w:rPr>
          <w:rFonts w:ascii="Arial" w:hAnsi="Arial" w:cs="Arial"/>
          <w:sz w:val="22"/>
          <w:szCs w:val="22"/>
        </w:rPr>
        <w:t xml:space="preserve"> </w:t>
      </w:r>
      <w:r w:rsidRPr="00E31E9C">
        <w:rPr>
          <w:rFonts w:ascii="Arial" w:hAnsi="Arial" w:cs="Arial"/>
          <w:sz w:val="22"/>
          <w:szCs w:val="22"/>
        </w:rPr>
        <w:t>diez</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indique</w:t>
      </w:r>
      <w:r w:rsidR="007D27A6" w:rsidRPr="00E31E9C">
        <w:rPr>
          <w:rFonts w:ascii="Arial" w:hAnsi="Arial" w:cs="Arial"/>
          <w:sz w:val="22"/>
          <w:szCs w:val="22"/>
        </w:rPr>
        <w:t xml:space="preserve"> </w:t>
      </w:r>
      <w:r w:rsidRPr="00E31E9C">
        <w:rPr>
          <w:rFonts w:ascii="Arial" w:hAnsi="Arial" w:cs="Arial"/>
          <w:sz w:val="22"/>
          <w:szCs w:val="22"/>
        </w:rPr>
        <w:t>otros</w:t>
      </w:r>
      <w:r w:rsidR="007D27A6" w:rsidRPr="00E31E9C">
        <w:rPr>
          <w:rFonts w:ascii="Arial" w:hAnsi="Arial" w:cs="Arial"/>
          <w:sz w:val="22"/>
          <w:szCs w:val="22"/>
        </w:rPr>
        <w:t xml:space="preserve"> </w:t>
      </w:r>
      <w:r w:rsidRPr="00E31E9C">
        <w:rPr>
          <w:rFonts w:ascii="Arial" w:hAnsi="Arial" w:cs="Arial"/>
          <w:sz w:val="22"/>
          <w:szCs w:val="22"/>
        </w:rPr>
        <w:t>elementos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corrija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datos</w:t>
      </w:r>
      <w:r w:rsidR="007D27A6" w:rsidRPr="00E31E9C">
        <w:rPr>
          <w:rFonts w:ascii="Arial" w:hAnsi="Arial" w:cs="Arial"/>
          <w:sz w:val="22"/>
          <w:szCs w:val="22"/>
        </w:rPr>
        <w:t xml:space="preserve"> </w:t>
      </w:r>
      <w:r w:rsidRPr="00E31E9C">
        <w:rPr>
          <w:rFonts w:ascii="Arial" w:hAnsi="Arial" w:cs="Arial"/>
          <w:sz w:val="22"/>
          <w:szCs w:val="22"/>
        </w:rPr>
        <w:t>proporcionados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bien,</w:t>
      </w:r>
      <w:r w:rsidR="007D27A6" w:rsidRPr="00E31E9C">
        <w:rPr>
          <w:rStyle w:val="apple-converted-space"/>
          <w:rFonts w:ascii="Arial" w:hAnsi="Arial" w:cs="Arial"/>
          <w:sz w:val="22"/>
          <w:szCs w:val="22"/>
        </w:rPr>
        <w:t xml:space="preserve"> </w:t>
      </w:r>
      <w:r w:rsidRPr="00E31E9C">
        <w:rPr>
          <w:rFonts w:ascii="Arial" w:hAnsi="Arial" w:cs="Arial"/>
          <w:sz w:val="22"/>
          <w:szCs w:val="22"/>
        </w:rPr>
        <w:t>precise</w:t>
      </w:r>
      <w:r w:rsidR="007D27A6" w:rsidRPr="00E31E9C">
        <w:rPr>
          <w:rFonts w:ascii="Arial" w:hAnsi="Arial" w:cs="Arial"/>
          <w:sz w:val="22"/>
          <w:szCs w:val="22"/>
        </w:rPr>
        <w:t xml:space="preserve"> </w:t>
      </w:r>
      <w:r w:rsidRPr="00E31E9C">
        <w:rPr>
          <w:rFonts w:ascii="Arial" w:hAnsi="Arial" w:cs="Arial"/>
          <w:sz w:val="22"/>
          <w:szCs w:val="22"/>
        </w:rPr>
        <w:t>uno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varios</w:t>
      </w:r>
      <w:r w:rsidR="007D27A6" w:rsidRPr="00E31E9C">
        <w:rPr>
          <w:rFonts w:ascii="Arial" w:hAnsi="Arial" w:cs="Arial"/>
          <w:sz w:val="22"/>
          <w:szCs w:val="22"/>
        </w:rPr>
        <w:t xml:space="preserve"> </w:t>
      </w:r>
      <w:r w:rsidRPr="00E31E9C">
        <w:rPr>
          <w:rFonts w:ascii="Arial" w:hAnsi="Arial" w:cs="Arial"/>
          <w:sz w:val="22"/>
          <w:szCs w:val="22"/>
        </w:rPr>
        <w:t>requerimientos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requerimiento</w:t>
      </w:r>
      <w:r w:rsidR="007D27A6" w:rsidRPr="00E31E9C">
        <w:rPr>
          <w:rFonts w:ascii="Arial" w:hAnsi="Arial" w:cs="Arial"/>
          <w:sz w:val="22"/>
          <w:szCs w:val="22"/>
        </w:rPr>
        <w:t xml:space="preserve"> </w:t>
      </w:r>
      <w:r w:rsidRPr="00E31E9C">
        <w:rPr>
          <w:rFonts w:ascii="Arial" w:hAnsi="Arial" w:cs="Arial"/>
          <w:sz w:val="22"/>
          <w:szCs w:val="22"/>
        </w:rPr>
        <w:t>interrumpirá</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respuesta</w:t>
      </w:r>
      <w:r w:rsidR="007D27A6" w:rsidRPr="00E31E9C">
        <w:rPr>
          <w:rFonts w:ascii="Arial" w:hAnsi="Arial" w:cs="Arial"/>
          <w:sz w:val="22"/>
          <w:szCs w:val="22"/>
        </w:rPr>
        <w:t xml:space="preserve"> </w:t>
      </w:r>
      <w:r w:rsidRPr="00E31E9C">
        <w:rPr>
          <w:rFonts w:ascii="Arial" w:hAnsi="Arial" w:cs="Arial"/>
          <w:sz w:val="22"/>
          <w:szCs w:val="22"/>
        </w:rPr>
        <w:t>establecido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157</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Style w:val="apple-converted-space"/>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comenzará</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computarse</w:t>
      </w:r>
      <w:r w:rsidR="007D27A6" w:rsidRPr="00E31E9C">
        <w:rPr>
          <w:rFonts w:ascii="Arial" w:hAnsi="Arial" w:cs="Arial"/>
          <w:sz w:val="22"/>
          <w:szCs w:val="22"/>
        </w:rPr>
        <w:t xml:space="preserve"> </w:t>
      </w:r>
      <w:r w:rsidRPr="00E31E9C">
        <w:rPr>
          <w:rFonts w:ascii="Arial" w:hAnsi="Arial" w:cs="Arial"/>
          <w:sz w:val="22"/>
          <w:szCs w:val="22"/>
        </w:rPr>
        <w:t>nuevamente</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desahogo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particular.</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Style w:val="apple-converted-space"/>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atenderá</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fue</w:t>
      </w:r>
      <w:r w:rsidR="007D27A6" w:rsidRPr="00E31E9C">
        <w:rPr>
          <w:rFonts w:ascii="Arial" w:hAnsi="Arial" w:cs="Arial"/>
          <w:sz w:val="22"/>
          <w:szCs w:val="22"/>
        </w:rPr>
        <w:t xml:space="preserve"> </w:t>
      </w:r>
      <w:r w:rsidRPr="00E31E9C">
        <w:rPr>
          <w:rFonts w:ascii="Arial" w:hAnsi="Arial" w:cs="Arial"/>
          <w:sz w:val="22"/>
          <w:szCs w:val="22"/>
        </w:rPr>
        <w:t>desahogado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requerimiento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adicional.</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presentada</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solicitantes</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atiendan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requerimiento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adicional.</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requerimientos</w:t>
      </w:r>
      <w:r w:rsidR="007D27A6" w:rsidRPr="00E31E9C">
        <w:rPr>
          <w:rFonts w:ascii="Arial" w:hAnsi="Arial" w:cs="Arial"/>
          <w:sz w:val="22"/>
          <w:szCs w:val="22"/>
        </w:rPr>
        <w:t xml:space="preserve"> </w:t>
      </w:r>
      <w:r w:rsidRPr="00E31E9C">
        <w:rPr>
          <w:rFonts w:ascii="Arial" w:hAnsi="Arial" w:cs="Arial"/>
          <w:sz w:val="22"/>
          <w:szCs w:val="22"/>
        </w:rPr>
        <w:t>parciales</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desahogados,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presentada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respecta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contenidos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formaron</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requerimiento.</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154.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otorgar</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Documentos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encuentren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Style w:val="apple-converted-space"/>
          <w:rFonts w:ascii="Arial" w:hAnsi="Arial" w:cs="Arial"/>
          <w:sz w:val="22"/>
          <w:szCs w:val="22"/>
        </w:rPr>
        <w:t xml:space="preserve"> </w:t>
      </w:r>
      <w:r w:rsidRPr="00E31E9C">
        <w:rPr>
          <w:rFonts w:ascii="Arial" w:hAnsi="Arial" w:cs="Arial"/>
          <w:sz w:val="22"/>
          <w:szCs w:val="22"/>
        </w:rPr>
        <w:t>archivos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estén</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documentar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facultades,</w:t>
      </w:r>
      <w:r w:rsidR="007D27A6" w:rsidRPr="00E31E9C">
        <w:rPr>
          <w:rFonts w:ascii="Arial" w:hAnsi="Arial" w:cs="Arial"/>
          <w:sz w:val="22"/>
          <w:szCs w:val="22"/>
        </w:rPr>
        <w:t xml:space="preserve"> </w:t>
      </w:r>
      <w:r w:rsidRPr="00E31E9C">
        <w:rPr>
          <w:rFonts w:ascii="Arial" w:hAnsi="Arial" w:cs="Arial"/>
          <w:sz w:val="22"/>
          <w:szCs w:val="22"/>
        </w:rPr>
        <w:t>competencias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funciones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formato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manifieste,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entre</w:t>
      </w:r>
      <w:r w:rsidR="007D27A6" w:rsidRPr="00E31E9C">
        <w:rPr>
          <w:rFonts w:ascii="Arial" w:hAnsi="Arial" w:cs="Arial"/>
          <w:sz w:val="22"/>
          <w:szCs w:val="22"/>
        </w:rPr>
        <w:t xml:space="preserve"> </w:t>
      </w:r>
      <w:r w:rsidRPr="00E31E9C">
        <w:rPr>
          <w:rFonts w:ascii="Arial" w:hAnsi="Arial" w:cs="Arial"/>
          <w:sz w:val="22"/>
          <w:szCs w:val="22"/>
        </w:rPr>
        <w:t>aquellos</w:t>
      </w:r>
      <w:r w:rsidR="007D27A6" w:rsidRPr="00E31E9C">
        <w:rPr>
          <w:rFonts w:ascii="Arial" w:hAnsi="Arial" w:cs="Arial"/>
          <w:sz w:val="22"/>
          <w:szCs w:val="22"/>
        </w:rPr>
        <w:t xml:space="preserve"> </w:t>
      </w:r>
      <w:r w:rsidRPr="00E31E9C">
        <w:rPr>
          <w:rFonts w:ascii="Arial" w:hAnsi="Arial" w:cs="Arial"/>
          <w:sz w:val="22"/>
          <w:szCs w:val="22"/>
        </w:rPr>
        <w:t>formatos</w:t>
      </w:r>
      <w:r w:rsidR="007D27A6" w:rsidRPr="00E31E9C">
        <w:rPr>
          <w:rFonts w:ascii="Arial" w:hAnsi="Arial" w:cs="Arial"/>
          <w:sz w:val="22"/>
          <w:szCs w:val="22"/>
        </w:rPr>
        <w:t xml:space="preserve"> </w:t>
      </w:r>
      <w:r w:rsidRPr="00E31E9C">
        <w:rPr>
          <w:rFonts w:ascii="Arial" w:hAnsi="Arial" w:cs="Arial"/>
          <w:sz w:val="22"/>
          <w:szCs w:val="22"/>
        </w:rPr>
        <w:t>existentes,</w:t>
      </w:r>
      <w:r w:rsidR="007D27A6" w:rsidRPr="00E31E9C">
        <w:rPr>
          <w:rFonts w:ascii="Arial" w:hAnsi="Arial" w:cs="Arial"/>
          <w:sz w:val="22"/>
          <w:szCs w:val="22"/>
        </w:rPr>
        <w:t xml:space="preserve"> </w:t>
      </w:r>
      <w:r w:rsidRPr="00E31E9C">
        <w:rPr>
          <w:rFonts w:ascii="Arial" w:hAnsi="Arial" w:cs="Arial"/>
          <w:sz w:val="22"/>
          <w:szCs w:val="22"/>
        </w:rPr>
        <w:t>conforme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características</w:t>
      </w:r>
      <w:r w:rsidR="007D27A6" w:rsidRPr="00E31E9C">
        <w:rPr>
          <w:rStyle w:val="apple-converted-space"/>
          <w:rFonts w:ascii="Arial" w:hAnsi="Arial" w:cs="Arial"/>
          <w:sz w:val="22"/>
          <w:szCs w:val="22"/>
        </w:rPr>
        <w:t xml:space="preserve"> </w:t>
      </w:r>
      <w:r w:rsidRPr="00E31E9C">
        <w:rPr>
          <w:rFonts w:ascii="Arial" w:hAnsi="Arial" w:cs="Arial"/>
          <w:sz w:val="22"/>
          <w:szCs w:val="22"/>
        </w:rPr>
        <w:t>físicas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lugar</w:t>
      </w:r>
      <w:r w:rsidR="007D27A6" w:rsidRPr="00E31E9C">
        <w:rPr>
          <w:rFonts w:ascii="Arial" w:hAnsi="Arial" w:cs="Arial"/>
          <w:sz w:val="22"/>
          <w:szCs w:val="22"/>
        </w:rPr>
        <w:t xml:space="preserve"> </w:t>
      </w:r>
      <w:r w:rsidRPr="00E31E9C">
        <w:rPr>
          <w:rFonts w:ascii="Arial" w:hAnsi="Arial" w:cs="Arial"/>
          <w:sz w:val="22"/>
          <w:szCs w:val="22"/>
        </w:rPr>
        <w:t>donde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encuentre</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permita.</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solicitada</w:t>
      </w:r>
      <w:r w:rsidR="007D27A6" w:rsidRPr="00E31E9C">
        <w:rPr>
          <w:rFonts w:ascii="Arial" w:hAnsi="Arial" w:cs="Arial"/>
          <w:sz w:val="22"/>
          <w:szCs w:val="22"/>
        </w:rPr>
        <w:t xml:space="preserve"> </w:t>
      </w:r>
      <w:r w:rsidRPr="00E31E9C">
        <w:rPr>
          <w:rFonts w:ascii="Arial" w:hAnsi="Arial" w:cs="Arial"/>
          <w:sz w:val="22"/>
          <w:szCs w:val="22"/>
        </w:rPr>
        <w:t>consista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bases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datos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privilegiar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entrega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misma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Formatos</w:t>
      </w:r>
      <w:r w:rsidR="007D27A6" w:rsidRPr="00E31E9C">
        <w:rPr>
          <w:rFonts w:ascii="Arial" w:hAnsi="Arial" w:cs="Arial"/>
          <w:sz w:val="22"/>
          <w:szCs w:val="22"/>
        </w:rPr>
        <w:t xml:space="preserve"> </w:t>
      </w:r>
      <w:r w:rsidRPr="00E31E9C">
        <w:rPr>
          <w:rFonts w:ascii="Arial" w:hAnsi="Arial" w:cs="Arial"/>
          <w:sz w:val="22"/>
          <w:szCs w:val="22"/>
        </w:rPr>
        <w:t>Abiertos.</w:t>
      </w:r>
    </w:p>
    <w:p w:rsidR="00FF6489" w:rsidRPr="00E31E9C" w:rsidRDefault="00FF6489"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155.</w:t>
      </w:r>
      <w:r w:rsidR="007D27A6" w:rsidRPr="00E31E9C">
        <w:rPr>
          <w:rStyle w:val="apple-converted-space"/>
          <w:rFonts w:ascii="Arial" w:hAnsi="Arial" w:cs="Arial"/>
          <w:b/>
          <w:bCs/>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requerida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ya</w:t>
      </w:r>
      <w:r w:rsidR="007D27A6" w:rsidRPr="00E31E9C">
        <w:rPr>
          <w:rFonts w:ascii="Arial" w:hAnsi="Arial" w:cs="Arial"/>
          <w:sz w:val="22"/>
          <w:szCs w:val="22"/>
        </w:rPr>
        <w:t xml:space="preserve"> </w:t>
      </w:r>
      <w:r w:rsidRPr="00E31E9C">
        <w:rPr>
          <w:rFonts w:ascii="Arial" w:hAnsi="Arial" w:cs="Arial"/>
          <w:sz w:val="22"/>
          <w:szCs w:val="22"/>
        </w:rPr>
        <w:t>esté</w:t>
      </w:r>
      <w:r w:rsidR="007D27A6" w:rsidRPr="00E31E9C">
        <w:rPr>
          <w:rFonts w:ascii="Arial" w:hAnsi="Arial" w:cs="Arial"/>
          <w:sz w:val="22"/>
          <w:szCs w:val="22"/>
        </w:rPr>
        <w:t xml:space="preserve"> </w:t>
      </w:r>
      <w:r w:rsidRPr="00E31E9C">
        <w:rPr>
          <w:rFonts w:ascii="Arial" w:hAnsi="Arial" w:cs="Arial"/>
          <w:sz w:val="22"/>
          <w:szCs w:val="22"/>
        </w:rPr>
        <w:t>disponible</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medios</w:t>
      </w:r>
      <w:r w:rsidR="007D27A6" w:rsidRPr="00E31E9C">
        <w:rPr>
          <w:rStyle w:val="apple-converted-space"/>
          <w:rFonts w:ascii="Arial" w:hAnsi="Arial" w:cs="Arial"/>
          <w:sz w:val="22"/>
          <w:szCs w:val="22"/>
        </w:rPr>
        <w:t xml:space="preserve"> </w:t>
      </w:r>
      <w:r w:rsidRPr="00E31E9C">
        <w:rPr>
          <w:rFonts w:ascii="Arial" w:hAnsi="Arial" w:cs="Arial"/>
          <w:sz w:val="22"/>
          <w:szCs w:val="22"/>
        </w:rPr>
        <w:t>impresos,</w:t>
      </w:r>
      <w:r w:rsidR="007D27A6" w:rsidRPr="00E31E9C">
        <w:rPr>
          <w:rFonts w:ascii="Arial" w:hAnsi="Arial" w:cs="Arial"/>
          <w:sz w:val="22"/>
          <w:szCs w:val="22"/>
        </w:rPr>
        <w:t xml:space="preserve"> </w:t>
      </w:r>
      <w:r w:rsidRPr="00E31E9C">
        <w:rPr>
          <w:rFonts w:ascii="Arial" w:hAnsi="Arial" w:cs="Arial"/>
          <w:sz w:val="22"/>
          <w:szCs w:val="22"/>
        </w:rPr>
        <w:t>tales</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libros,</w:t>
      </w:r>
      <w:r w:rsidR="007D27A6" w:rsidRPr="00E31E9C">
        <w:rPr>
          <w:rFonts w:ascii="Arial" w:hAnsi="Arial" w:cs="Arial"/>
          <w:sz w:val="22"/>
          <w:szCs w:val="22"/>
        </w:rPr>
        <w:t xml:space="preserve"> </w:t>
      </w:r>
      <w:r w:rsidRPr="00E31E9C">
        <w:rPr>
          <w:rFonts w:ascii="Arial" w:hAnsi="Arial" w:cs="Arial"/>
          <w:sz w:val="22"/>
          <w:szCs w:val="22"/>
        </w:rPr>
        <w:t>compendios,</w:t>
      </w:r>
      <w:r w:rsidR="007D27A6" w:rsidRPr="00E31E9C">
        <w:rPr>
          <w:rFonts w:ascii="Arial" w:hAnsi="Arial" w:cs="Arial"/>
          <w:sz w:val="22"/>
          <w:szCs w:val="22"/>
        </w:rPr>
        <w:t xml:space="preserve"> </w:t>
      </w:r>
      <w:r w:rsidRPr="00E31E9C">
        <w:rPr>
          <w:rFonts w:ascii="Arial" w:hAnsi="Arial" w:cs="Arial"/>
          <w:sz w:val="22"/>
          <w:szCs w:val="22"/>
        </w:rPr>
        <w:t>trípticos,</w:t>
      </w:r>
      <w:r w:rsidR="007D27A6" w:rsidRPr="00E31E9C">
        <w:rPr>
          <w:rFonts w:ascii="Arial" w:hAnsi="Arial" w:cs="Arial"/>
          <w:sz w:val="22"/>
          <w:szCs w:val="22"/>
        </w:rPr>
        <w:t xml:space="preserve"> </w:t>
      </w:r>
      <w:r w:rsidRPr="00E31E9C">
        <w:rPr>
          <w:rFonts w:ascii="Arial" w:hAnsi="Arial" w:cs="Arial"/>
          <w:sz w:val="22"/>
          <w:szCs w:val="22"/>
        </w:rPr>
        <w:t>registros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formatos</w:t>
      </w:r>
      <w:r w:rsidR="007D27A6" w:rsidRPr="00E31E9C">
        <w:rPr>
          <w:rFonts w:ascii="Arial" w:hAnsi="Arial" w:cs="Arial"/>
          <w:sz w:val="22"/>
          <w:szCs w:val="22"/>
        </w:rPr>
        <w:t xml:space="preserve"> </w:t>
      </w:r>
      <w:r w:rsidRPr="00E31E9C">
        <w:rPr>
          <w:rFonts w:ascii="Arial" w:hAnsi="Arial" w:cs="Arial"/>
          <w:sz w:val="22"/>
          <w:szCs w:val="22"/>
        </w:rPr>
        <w:t>electrónicos</w:t>
      </w:r>
      <w:r w:rsidR="007D27A6" w:rsidRPr="00E31E9C">
        <w:rPr>
          <w:rFonts w:ascii="Arial" w:hAnsi="Arial" w:cs="Arial"/>
          <w:sz w:val="22"/>
          <w:szCs w:val="22"/>
        </w:rPr>
        <w:t xml:space="preserve"> </w:t>
      </w:r>
      <w:r w:rsidRPr="00E31E9C">
        <w:rPr>
          <w:rFonts w:ascii="Arial" w:hAnsi="Arial" w:cs="Arial"/>
          <w:sz w:val="22"/>
          <w:szCs w:val="22"/>
        </w:rPr>
        <w:t>disponibles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Style w:val="apple-converted-space"/>
          <w:rFonts w:ascii="Arial" w:hAnsi="Arial" w:cs="Arial"/>
          <w:sz w:val="22"/>
          <w:szCs w:val="22"/>
        </w:rPr>
        <w:t xml:space="preserve"> </w:t>
      </w:r>
      <w:r w:rsidRPr="00E31E9C">
        <w:rPr>
          <w:rFonts w:ascii="Arial" w:hAnsi="Arial" w:cs="Arial"/>
          <w:sz w:val="22"/>
          <w:szCs w:val="22"/>
        </w:rPr>
        <w:t>Internet</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otro</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le</w:t>
      </w:r>
      <w:r w:rsidR="007D27A6" w:rsidRPr="00E31E9C">
        <w:rPr>
          <w:rFonts w:ascii="Arial" w:hAnsi="Arial" w:cs="Arial"/>
          <w:sz w:val="22"/>
          <w:szCs w:val="22"/>
        </w:rPr>
        <w:t xml:space="preserve"> </w:t>
      </w:r>
      <w:r w:rsidRPr="00E31E9C">
        <w:rPr>
          <w:rFonts w:ascii="Arial" w:hAnsi="Arial" w:cs="Arial"/>
          <w:sz w:val="22"/>
          <w:szCs w:val="22"/>
        </w:rPr>
        <w:t>hará</w:t>
      </w:r>
      <w:r w:rsidR="007D27A6" w:rsidRPr="00E31E9C">
        <w:rPr>
          <w:rFonts w:ascii="Arial" w:hAnsi="Arial" w:cs="Arial"/>
          <w:sz w:val="22"/>
          <w:szCs w:val="22"/>
        </w:rPr>
        <w:t xml:space="preserve"> </w:t>
      </w:r>
      <w:r w:rsidRPr="00E31E9C">
        <w:rPr>
          <w:rFonts w:ascii="Arial" w:hAnsi="Arial" w:cs="Arial"/>
          <w:sz w:val="22"/>
          <w:szCs w:val="22"/>
        </w:rPr>
        <w:t>saber</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requerido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fuente,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lugar</w:t>
      </w:r>
      <w:r w:rsidR="007D27A6" w:rsidRPr="00E31E9C">
        <w:rPr>
          <w:rStyle w:val="apple-converted-space"/>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puede</w:t>
      </w:r>
      <w:r w:rsidR="007D27A6" w:rsidRPr="00E31E9C">
        <w:rPr>
          <w:rFonts w:ascii="Arial" w:hAnsi="Arial" w:cs="Arial"/>
          <w:sz w:val="22"/>
          <w:szCs w:val="22"/>
        </w:rPr>
        <w:t xml:space="preserve"> </w:t>
      </w:r>
      <w:r w:rsidRPr="00E31E9C">
        <w:rPr>
          <w:rFonts w:ascii="Arial" w:hAnsi="Arial" w:cs="Arial"/>
          <w:sz w:val="22"/>
          <w:szCs w:val="22"/>
        </w:rPr>
        <w:t>consultar,</w:t>
      </w:r>
      <w:r w:rsidR="007D27A6" w:rsidRPr="00E31E9C">
        <w:rPr>
          <w:rFonts w:ascii="Arial" w:hAnsi="Arial" w:cs="Arial"/>
          <w:sz w:val="22"/>
          <w:szCs w:val="22"/>
        </w:rPr>
        <w:t xml:space="preserve"> </w:t>
      </w:r>
      <w:r w:rsidRPr="00E31E9C">
        <w:rPr>
          <w:rFonts w:ascii="Arial" w:hAnsi="Arial" w:cs="Arial"/>
          <w:sz w:val="22"/>
          <w:szCs w:val="22"/>
        </w:rPr>
        <w:t>reproducir</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adquirir</w:t>
      </w:r>
      <w:r w:rsidR="007D27A6" w:rsidRPr="00E31E9C">
        <w:rPr>
          <w:rFonts w:ascii="Arial" w:hAnsi="Arial" w:cs="Arial"/>
          <w:sz w:val="22"/>
          <w:szCs w:val="22"/>
        </w:rPr>
        <w:t xml:space="preserve"> </w:t>
      </w:r>
      <w:r w:rsidRPr="00E31E9C">
        <w:rPr>
          <w:rFonts w:ascii="Arial" w:hAnsi="Arial" w:cs="Arial"/>
          <w:sz w:val="22"/>
          <w:szCs w:val="22"/>
        </w:rPr>
        <w:t>dicha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mayor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cinco</w:t>
      </w:r>
      <w:r w:rsidR="007D27A6" w:rsidRPr="00E31E9C">
        <w:rPr>
          <w:rFonts w:ascii="Arial" w:hAnsi="Arial" w:cs="Arial"/>
          <w:sz w:val="22"/>
          <w:szCs w:val="22"/>
        </w:rPr>
        <w:t xml:space="preserve"> </w:t>
      </w:r>
      <w:r w:rsidRPr="00E31E9C">
        <w:rPr>
          <w:rFonts w:ascii="Arial" w:hAnsi="Arial" w:cs="Arial"/>
          <w:sz w:val="22"/>
          <w:szCs w:val="22"/>
        </w:rPr>
        <w:t>días.</w:t>
      </w:r>
    </w:p>
    <w:p w:rsidR="00FF6489" w:rsidRPr="00E31E9C" w:rsidRDefault="00FF6489"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156.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Unidades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garantizar</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solicitudes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turnen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todas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Style w:val="apple-converted-space"/>
          <w:rFonts w:ascii="Arial" w:hAnsi="Arial" w:cs="Arial"/>
          <w:sz w:val="22"/>
          <w:szCs w:val="22"/>
        </w:rPr>
        <w:t xml:space="preserve"> </w:t>
      </w:r>
      <w:r w:rsidRPr="00E31E9C">
        <w:rPr>
          <w:rFonts w:ascii="Arial" w:hAnsi="Arial" w:cs="Arial"/>
          <w:sz w:val="22"/>
          <w:szCs w:val="22"/>
        </w:rPr>
        <w:t>Áreas</w:t>
      </w:r>
      <w:r w:rsidR="007D27A6" w:rsidRPr="00E31E9C">
        <w:rPr>
          <w:rFonts w:ascii="Arial" w:hAnsi="Arial" w:cs="Arial"/>
          <w:sz w:val="22"/>
          <w:szCs w:val="22"/>
        </w:rPr>
        <w:t xml:space="preserve"> </w:t>
      </w:r>
      <w:r w:rsidRPr="00E31E9C">
        <w:rPr>
          <w:rFonts w:ascii="Arial" w:hAnsi="Arial" w:cs="Arial"/>
          <w:sz w:val="22"/>
          <w:szCs w:val="22"/>
        </w:rPr>
        <w:t>competentes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cuenten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deban</w:t>
      </w:r>
      <w:r w:rsidR="007D27A6" w:rsidRPr="00E31E9C">
        <w:rPr>
          <w:rFonts w:ascii="Arial" w:hAnsi="Arial" w:cs="Arial"/>
          <w:sz w:val="22"/>
          <w:szCs w:val="22"/>
        </w:rPr>
        <w:t xml:space="preserve"> </w:t>
      </w:r>
      <w:r w:rsidRPr="00E31E9C">
        <w:rPr>
          <w:rFonts w:ascii="Arial" w:hAnsi="Arial" w:cs="Arial"/>
          <w:sz w:val="22"/>
          <w:szCs w:val="22"/>
        </w:rPr>
        <w:t>tenerla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facultades,</w:t>
      </w:r>
      <w:r w:rsidR="007D27A6" w:rsidRPr="00E31E9C">
        <w:rPr>
          <w:rStyle w:val="apple-converted-space"/>
          <w:rFonts w:ascii="Arial" w:hAnsi="Arial" w:cs="Arial"/>
          <w:sz w:val="22"/>
          <w:szCs w:val="22"/>
        </w:rPr>
        <w:t xml:space="preserve"> </w:t>
      </w:r>
      <w:r w:rsidRPr="00E31E9C">
        <w:rPr>
          <w:rFonts w:ascii="Arial" w:hAnsi="Arial" w:cs="Arial"/>
          <w:sz w:val="22"/>
          <w:szCs w:val="22"/>
        </w:rPr>
        <w:t>competencias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funciones,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objeto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realicen</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búsqueda</w:t>
      </w:r>
      <w:r w:rsidR="007D27A6" w:rsidRPr="00E31E9C">
        <w:rPr>
          <w:rFonts w:ascii="Arial" w:hAnsi="Arial" w:cs="Arial"/>
          <w:sz w:val="22"/>
          <w:szCs w:val="22"/>
        </w:rPr>
        <w:t xml:space="preserve"> </w:t>
      </w:r>
      <w:r w:rsidRPr="00E31E9C">
        <w:rPr>
          <w:rFonts w:ascii="Arial" w:hAnsi="Arial" w:cs="Arial"/>
          <w:sz w:val="22"/>
          <w:szCs w:val="22"/>
        </w:rPr>
        <w:t>exhaustiva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razonable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solicitada.</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157.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respuesta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notificada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interesado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menor</w:t>
      </w:r>
      <w:r w:rsidR="007D27A6" w:rsidRPr="00E31E9C">
        <w:rPr>
          <w:rFonts w:ascii="Arial" w:hAnsi="Arial" w:cs="Arial"/>
          <w:sz w:val="22"/>
          <w:szCs w:val="22"/>
        </w:rPr>
        <w:t xml:space="preserve"> </w:t>
      </w:r>
      <w:r w:rsidRPr="00E31E9C">
        <w:rPr>
          <w:rFonts w:ascii="Arial" w:hAnsi="Arial" w:cs="Arial"/>
          <w:sz w:val="22"/>
          <w:szCs w:val="22"/>
        </w:rPr>
        <w:t>tiempo</w:t>
      </w:r>
      <w:r w:rsidR="007D27A6" w:rsidRPr="00E31E9C">
        <w:rPr>
          <w:rFonts w:ascii="Arial" w:hAnsi="Arial" w:cs="Arial"/>
          <w:sz w:val="22"/>
          <w:szCs w:val="22"/>
        </w:rPr>
        <w:t xml:space="preserve"> </w:t>
      </w:r>
      <w:r w:rsidRPr="00E31E9C">
        <w:rPr>
          <w:rFonts w:ascii="Arial" w:hAnsi="Arial" w:cs="Arial"/>
          <w:sz w:val="22"/>
          <w:szCs w:val="22"/>
        </w:rPr>
        <w:t>posible,</w:t>
      </w:r>
      <w:r w:rsidR="007D27A6" w:rsidRPr="00E31E9C">
        <w:rPr>
          <w:rStyle w:val="apple-converted-space"/>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exceder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diez</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contados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partir</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aquélla.</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Excepcionalmente,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referido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párrafo</w:t>
      </w:r>
      <w:r w:rsidR="007D27A6" w:rsidRPr="00E31E9C">
        <w:rPr>
          <w:rFonts w:ascii="Arial" w:hAnsi="Arial" w:cs="Arial"/>
          <w:sz w:val="22"/>
          <w:szCs w:val="22"/>
        </w:rPr>
        <w:t xml:space="preserve"> </w:t>
      </w:r>
      <w:r w:rsidRPr="00E31E9C">
        <w:rPr>
          <w:rFonts w:ascii="Arial" w:hAnsi="Arial" w:cs="Arial"/>
          <w:sz w:val="22"/>
          <w:szCs w:val="22"/>
        </w:rPr>
        <w:t>anterior</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ampliarse</w:t>
      </w:r>
      <w:r w:rsidR="007D27A6" w:rsidRPr="00E31E9C">
        <w:rPr>
          <w:rFonts w:ascii="Arial" w:hAnsi="Arial" w:cs="Arial"/>
          <w:sz w:val="22"/>
          <w:szCs w:val="22"/>
        </w:rPr>
        <w:t xml:space="preserve"> </w:t>
      </w:r>
      <w:r w:rsidRPr="00E31E9C">
        <w:rPr>
          <w:rFonts w:ascii="Arial" w:hAnsi="Arial" w:cs="Arial"/>
          <w:sz w:val="22"/>
          <w:szCs w:val="22"/>
        </w:rPr>
        <w:t>hasta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diez</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Style w:val="apple-converted-space"/>
          <w:rFonts w:ascii="Arial" w:hAnsi="Arial" w:cs="Arial"/>
          <w:sz w:val="22"/>
          <w:szCs w:val="22"/>
        </w:rPr>
        <w:t xml:space="preserve"> </w:t>
      </w:r>
      <w:r w:rsidRPr="00E31E9C">
        <w:rPr>
          <w:rFonts w:ascii="Arial" w:hAnsi="Arial" w:cs="Arial"/>
          <w:sz w:val="22"/>
          <w:szCs w:val="22"/>
        </w:rPr>
        <w:t>siempre</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existan</w:t>
      </w:r>
      <w:r w:rsidR="007D27A6" w:rsidRPr="00E31E9C">
        <w:rPr>
          <w:rFonts w:ascii="Arial" w:hAnsi="Arial" w:cs="Arial"/>
          <w:sz w:val="22"/>
          <w:szCs w:val="22"/>
        </w:rPr>
        <w:t xml:space="preserve"> </w:t>
      </w:r>
      <w:r w:rsidRPr="00E31E9C">
        <w:rPr>
          <w:rFonts w:ascii="Arial" w:hAnsi="Arial" w:cs="Arial"/>
          <w:sz w:val="22"/>
          <w:szCs w:val="22"/>
        </w:rPr>
        <w:t>razones</w:t>
      </w:r>
      <w:r w:rsidR="007D27A6" w:rsidRPr="00E31E9C">
        <w:rPr>
          <w:rFonts w:ascii="Arial" w:hAnsi="Arial" w:cs="Arial"/>
          <w:sz w:val="22"/>
          <w:szCs w:val="22"/>
        </w:rPr>
        <w:t xml:space="preserve"> </w:t>
      </w:r>
      <w:r w:rsidRPr="00E31E9C">
        <w:rPr>
          <w:rFonts w:ascii="Arial" w:hAnsi="Arial" w:cs="Arial"/>
          <w:sz w:val="22"/>
          <w:szCs w:val="22"/>
        </w:rPr>
        <w:t>fundadas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motivadas,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cuales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aprobadas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mediante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emisión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notificarse</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Style w:val="apple-converted-space"/>
          <w:rFonts w:ascii="Arial" w:hAnsi="Arial" w:cs="Arial"/>
          <w:sz w:val="22"/>
          <w:szCs w:val="22"/>
        </w:rPr>
        <w:t xml:space="preserve"> </w:t>
      </w:r>
      <w:r w:rsidRPr="00E31E9C">
        <w:rPr>
          <w:rFonts w:ascii="Arial" w:hAnsi="Arial" w:cs="Arial"/>
          <w:sz w:val="22"/>
          <w:szCs w:val="22"/>
        </w:rPr>
        <w:t>antes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Style w:val="apple-converted-space"/>
          <w:rFonts w:ascii="Arial" w:hAnsi="Arial" w:cs="Arial"/>
          <w:sz w:val="22"/>
          <w:szCs w:val="22"/>
        </w:rPr>
        <w:t xml:space="preserve"> </w:t>
      </w:r>
      <w:r w:rsidRPr="00E31E9C">
        <w:rPr>
          <w:rFonts w:ascii="Arial" w:hAnsi="Arial" w:cs="Arial"/>
          <w:sz w:val="22"/>
          <w:szCs w:val="22"/>
        </w:rPr>
        <w:t>vencimiento.</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ningún</w:t>
      </w:r>
      <w:r w:rsidR="007D27A6" w:rsidRPr="00E31E9C">
        <w:rPr>
          <w:rFonts w:ascii="Arial" w:hAnsi="Arial" w:cs="Arial"/>
          <w:sz w:val="22"/>
          <w:szCs w:val="22"/>
        </w:rPr>
        <w:t xml:space="preserve"> </w:t>
      </w:r>
      <w:r w:rsidRPr="00E31E9C">
        <w:rPr>
          <w:rFonts w:ascii="Arial" w:hAnsi="Arial" w:cs="Arial"/>
          <w:sz w:val="22"/>
          <w:szCs w:val="22"/>
        </w:rPr>
        <w:t>motivo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negar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solicitada,</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vez</w:t>
      </w:r>
      <w:r w:rsidR="007D27A6" w:rsidRPr="00E31E9C">
        <w:rPr>
          <w:rFonts w:ascii="Arial" w:hAnsi="Arial" w:cs="Arial"/>
          <w:sz w:val="22"/>
          <w:szCs w:val="22"/>
        </w:rPr>
        <w:t xml:space="preserve"> </w:t>
      </w:r>
      <w:r w:rsidRPr="00E31E9C">
        <w:rPr>
          <w:rFonts w:ascii="Arial" w:hAnsi="Arial" w:cs="Arial"/>
          <w:sz w:val="22"/>
          <w:szCs w:val="22"/>
        </w:rPr>
        <w:t>acordada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ampliación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párrafo</w:t>
      </w:r>
      <w:r w:rsidR="007D27A6" w:rsidRPr="00E31E9C">
        <w:rPr>
          <w:rFonts w:ascii="Arial" w:hAnsi="Arial" w:cs="Arial"/>
          <w:sz w:val="22"/>
          <w:szCs w:val="22"/>
        </w:rPr>
        <w:t xml:space="preserve"> </w:t>
      </w:r>
      <w:r w:rsidRPr="00E31E9C">
        <w:rPr>
          <w:rFonts w:ascii="Arial" w:hAnsi="Arial" w:cs="Arial"/>
          <w:sz w:val="22"/>
          <w:szCs w:val="22"/>
        </w:rPr>
        <w:t>anterior.</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158.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dará</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modalidad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entrega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envío</w:t>
      </w:r>
      <w:r w:rsidR="007D27A6" w:rsidRPr="00E31E9C">
        <w:rPr>
          <w:rFonts w:ascii="Arial" w:hAnsi="Arial" w:cs="Arial"/>
          <w:sz w:val="22"/>
          <w:szCs w:val="22"/>
        </w:rPr>
        <w:t xml:space="preserve"> </w:t>
      </w:r>
      <w:r w:rsidRPr="00E31E9C">
        <w:rPr>
          <w:rFonts w:ascii="Arial" w:hAnsi="Arial" w:cs="Arial"/>
          <w:sz w:val="22"/>
          <w:szCs w:val="22"/>
        </w:rPr>
        <w:t>elegidos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pueda</w:t>
      </w:r>
      <w:r w:rsidR="007D27A6" w:rsidRPr="00E31E9C">
        <w:rPr>
          <w:rFonts w:ascii="Arial" w:hAnsi="Arial" w:cs="Arial"/>
          <w:sz w:val="22"/>
          <w:szCs w:val="22"/>
        </w:rPr>
        <w:t xml:space="preserve"> </w:t>
      </w:r>
      <w:r w:rsidRPr="00E31E9C">
        <w:rPr>
          <w:rFonts w:ascii="Arial" w:hAnsi="Arial" w:cs="Arial"/>
          <w:sz w:val="22"/>
          <w:szCs w:val="22"/>
        </w:rPr>
        <w:t>entregarse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enviarse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modalidad</w:t>
      </w:r>
      <w:r w:rsidR="007D27A6" w:rsidRPr="00E31E9C">
        <w:rPr>
          <w:rFonts w:ascii="Arial" w:hAnsi="Arial" w:cs="Arial"/>
          <w:sz w:val="22"/>
          <w:szCs w:val="22"/>
        </w:rPr>
        <w:t xml:space="preserve"> </w:t>
      </w:r>
      <w:r w:rsidRPr="00E31E9C">
        <w:rPr>
          <w:rFonts w:ascii="Arial" w:hAnsi="Arial" w:cs="Arial"/>
          <w:sz w:val="22"/>
          <w:szCs w:val="22"/>
        </w:rPr>
        <w:t>elegida,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Style w:val="apple-converted-space"/>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ofrecer</w:t>
      </w:r>
      <w:r w:rsidR="007D27A6" w:rsidRPr="00E31E9C">
        <w:rPr>
          <w:rFonts w:ascii="Arial" w:hAnsi="Arial" w:cs="Arial"/>
          <w:sz w:val="22"/>
          <w:szCs w:val="22"/>
        </w:rPr>
        <w:t xml:space="preserve"> </w:t>
      </w:r>
      <w:r w:rsidRPr="00E31E9C">
        <w:rPr>
          <w:rFonts w:ascii="Arial" w:hAnsi="Arial" w:cs="Arial"/>
          <w:sz w:val="22"/>
          <w:szCs w:val="22"/>
        </w:rPr>
        <w:t>otra</w:t>
      </w:r>
      <w:r w:rsidR="007D27A6" w:rsidRPr="00E31E9C">
        <w:rPr>
          <w:rFonts w:ascii="Arial" w:hAnsi="Arial" w:cs="Arial"/>
          <w:sz w:val="22"/>
          <w:szCs w:val="22"/>
        </w:rPr>
        <w:t xml:space="preserve"> </w:t>
      </w:r>
      <w:r w:rsidRPr="00E31E9C">
        <w:rPr>
          <w:rFonts w:ascii="Arial" w:hAnsi="Arial" w:cs="Arial"/>
          <w:sz w:val="22"/>
          <w:szCs w:val="22"/>
        </w:rPr>
        <w:t>u</w:t>
      </w:r>
      <w:r w:rsidR="007D27A6" w:rsidRPr="00E31E9C">
        <w:rPr>
          <w:rFonts w:ascii="Arial" w:hAnsi="Arial" w:cs="Arial"/>
          <w:sz w:val="22"/>
          <w:szCs w:val="22"/>
        </w:rPr>
        <w:t xml:space="preserve"> </w:t>
      </w:r>
      <w:r w:rsidRPr="00E31E9C">
        <w:rPr>
          <w:rFonts w:ascii="Arial" w:hAnsi="Arial" w:cs="Arial"/>
          <w:sz w:val="22"/>
          <w:szCs w:val="22"/>
        </w:rPr>
        <w:t>otras</w:t>
      </w:r>
      <w:r w:rsidR="007D27A6" w:rsidRPr="00E31E9C">
        <w:rPr>
          <w:rFonts w:ascii="Arial" w:hAnsi="Arial" w:cs="Arial"/>
          <w:sz w:val="22"/>
          <w:szCs w:val="22"/>
        </w:rPr>
        <w:t xml:space="preserve"> </w:t>
      </w:r>
      <w:r w:rsidRPr="00E31E9C">
        <w:rPr>
          <w:rFonts w:ascii="Arial" w:hAnsi="Arial" w:cs="Arial"/>
          <w:sz w:val="22"/>
          <w:szCs w:val="22"/>
        </w:rPr>
        <w:t>modalidades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entrega.</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fundar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motivar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necesidad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ofrecer</w:t>
      </w:r>
      <w:r w:rsidR="007D27A6" w:rsidRPr="00E31E9C">
        <w:rPr>
          <w:rFonts w:ascii="Arial" w:hAnsi="Arial" w:cs="Arial"/>
          <w:sz w:val="22"/>
          <w:szCs w:val="22"/>
        </w:rPr>
        <w:t xml:space="preserve"> </w:t>
      </w:r>
      <w:r w:rsidRPr="00E31E9C">
        <w:rPr>
          <w:rFonts w:ascii="Arial" w:hAnsi="Arial" w:cs="Arial"/>
          <w:sz w:val="22"/>
          <w:szCs w:val="22"/>
        </w:rPr>
        <w:t>otras</w:t>
      </w:r>
      <w:r w:rsidR="007D27A6" w:rsidRPr="00E31E9C">
        <w:rPr>
          <w:rFonts w:ascii="Arial" w:hAnsi="Arial" w:cs="Arial"/>
          <w:sz w:val="22"/>
          <w:szCs w:val="22"/>
        </w:rPr>
        <w:t xml:space="preserve"> </w:t>
      </w:r>
      <w:r w:rsidRPr="00E31E9C">
        <w:rPr>
          <w:rFonts w:ascii="Arial" w:hAnsi="Arial" w:cs="Arial"/>
          <w:sz w:val="22"/>
          <w:szCs w:val="22"/>
        </w:rPr>
        <w:t>modalidades.</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159.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establecerán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darán</w:t>
      </w:r>
      <w:r w:rsidR="007D27A6" w:rsidRPr="00E31E9C">
        <w:rPr>
          <w:rFonts w:ascii="Arial" w:hAnsi="Arial" w:cs="Arial"/>
          <w:sz w:val="22"/>
          <w:szCs w:val="22"/>
        </w:rPr>
        <w:t xml:space="preserve"> </w:t>
      </w:r>
      <w:r w:rsidRPr="00E31E9C">
        <w:rPr>
          <w:rFonts w:ascii="Arial" w:hAnsi="Arial" w:cs="Arial"/>
          <w:sz w:val="22"/>
          <w:szCs w:val="22"/>
        </w:rPr>
        <w:t>trámite</w:t>
      </w:r>
      <w:r w:rsidR="007D27A6" w:rsidRPr="00E31E9C">
        <w:rPr>
          <w:rFonts w:ascii="Arial" w:hAnsi="Arial" w:cs="Arial"/>
          <w:sz w:val="22"/>
          <w:szCs w:val="22"/>
        </w:rPr>
        <w:t xml:space="preserve"> </w:t>
      </w:r>
      <w:r w:rsidRPr="00E31E9C">
        <w:rPr>
          <w:rFonts w:ascii="Arial" w:hAnsi="Arial" w:cs="Arial"/>
          <w:sz w:val="22"/>
          <w:szCs w:val="22"/>
        </w:rPr>
        <w:t>interno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Style w:val="apple-converted-space"/>
          <w:rFonts w:ascii="Arial" w:hAnsi="Arial" w:cs="Arial"/>
          <w:sz w:val="22"/>
          <w:szCs w:val="22"/>
        </w:rPr>
        <w:t xml:space="preserve"> </w:t>
      </w:r>
      <w:r w:rsidRPr="00E31E9C">
        <w:rPr>
          <w:rFonts w:ascii="Arial" w:hAnsi="Arial" w:cs="Arial"/>
          <w:sz w:val="22"/>
          <w:szCs w:val="22"/>
        </w:rPr>
        <w:t>solicitudes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elaboración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versiones</w:t>
      </w:r>
      <w:r w:rsidR="007D27A6" w:rsidRPr="00E31E9C">
        <w:rPr>
          <w:rFonts w:ascii="Arial" w:hAnsi="Arial" w:cs="Arial"/>
          <w:sz w:val="22"/>
          <w:szCs w:val="22"/>
        </w:rPr>
        <w:t xml:space="preserve"> </w:t>
      </w:r>
      <w:r w:rsidRPr="00E31E9C">
        <w:rPr>
          <w:rFonts w:ascii="Arial" w:hAnsi="Arial" w:cs="Arial"/>
          <w:sz w:val="22"/>
          <w:szCs w:val="22"/>
        </w:rPr>
        <w:t>públicas,</w:t>
      </w:r>
      <w:r w:rsidR="007D27A6" w:rsidRPr="00E31E9C">
        <w:rPr>
          <w:rFonts w:ascii="Arial" w:hAnsi="Arial" w:cs="Arial"/>
          <w:sz w:val="22"/>
          <w:szCs w:val="22"/>
        </w:rPr>
        <w:t xml:space="preserve"> </w:t>
      </w:r>
      <w:r w:rsidRPr="00E31E9C">
        <w:rPr>
          <w:rFonts w:ascii="Arial" w:hAnsi="Arial" w:cs="Arial"/>
          <w:sz w:val="22"/>
          <w:szCs w:val="22"/>
        </w:rPr>
        <w:t>cuya</w:t>
      </w:r>
      <w:r w:rsidR="007D27A6" w:rsidRPr="00E31E9C">
        <w:rPr>
          <w:rFonts w:ascii="Arial" w:hAnsi="Arial" w:cs="Arial"/>
          <w:sz w:val="22"/>
          <w:szCs w:val="22"/>
        </w:rPr>
        <w:t xml:space="preserve"> </w:t>
      </w:r>
      <w:r w:rsidRPr="00E31E9C">
        <w:rPr>
          <w:rFonts w:ascii="Arial" w:hAnsi="Arial" w:cs="Arial"/>
          <w:sz w:val="22"/>
          <w:szCs w:val="22"/>
        </w:rPr>
        <w:t>modalidad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reproducción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envío</w:t>
      </w:r>
      <w:r w:rsidR="007D27A6" w:rsidRPr="00E31E9C">
        <w:rPr>
          <w:rFonts w:ascii="Arial" w:hAnsi="Arial" w:cs="Arial"/>
          <w:sz w:val="22"/>
          <w:szCs w:val="22"/>
        </w:rPr>
        <w:t xml:space="preserve"> </w:t>
      </w:r>
      <w:r w:rsidRPr="00E31E9C">
        <w:rPr>
          <w:rFonts w:ascii="Arial" w:hAnsi="Arial" w:cs="Arial"/>
          <w:sz w:val="22"/>
          <w:szCs w:val="22"/>
        </w:rPr>
        <w:t>tenga</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costo,</w:t>
      </w:r>
      <w:r w:rsidR="007D27A6" w:rsidRPr="00E31E9C">
        <w:rPr>
          <w:rFonts w:ascii="Arial" w:hAnsi="Arial" w:cs="Arial"/>
          <w:sz w:val="22"/>
          <w:szCs w:val="22"/>
        </w:rPr>
        <w:t xml:space="preserve"> </w:t>
      </w:r>
      <w:r w:rsidRPr="00E31E9C">
        <w:rPr>
          <w:rFonts w:ascii="Arial" w:hAnsi="Arial" w:cs="Arial"/>
          <w:sz w:val="22"/>
          <w:szCs w:val="22"/>
        </w:rPr>
        <w:t>procederá</w:t>
      </w:r>
      <w:r w:rsidR="007D27A6" w:rsidRPr="00E31E9C">
        <w:rPr>
          <w:rStyle w:val="apple-converted-space"/>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vez</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acredite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pago</w:t>
      </w:r>
      <w:r w:rsidR="007D27A6" w:rsidRPr="00E31E9C">
        <w:rPr>
          <w:rFonts w:ascii="Arial" w:hAnsi="Arial" w:cs="Arial"/>
          <w:sz w:val="22"/>
          <w:szCs w:val="22"/>
        </w:rPr>
        <w:t xml:space="preserve"> </w:t>
      </w:r>
      <w:r w:rsidRPr="00E31E9C">
        <w:rPr>
          <w:rFonts w:ascii="Arial" w:hAnsi="Arial" w:cs="Arial"/>
          <w:sz w:val="22"/>
          <w:szCs w:val="22"/>
        </w:rPr>
        <w:t>respectivo.</w:t>
      </w:r>
    </w:p>
    <w:p w:rsidR="004D4705" w:rsidRPr="00E31E9C" w:rsidRDefault="004D4705" w:rsidP="00E31E9C">
      <w:pPr>
        <w:shd w:val="clear" w:color="auto" w:fill="FFFFFF"/>
        <w:jc w:val="both"/>
        <w:rPr>
          <w:rFonts w:ascii="Arial" w:hAnsi="Arial" w:cs="Arial"/>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falta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respuesta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previsto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proceda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costos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reproducción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envío</w:t>
      </w:r>
      <w:r w:rsidR="007D27A6" w:rsidRPr="00E31E9C">
        <w:rPr>
          <w:rFonts w:ascii="Arial" w:hAnsi="Arial" w:cs="Arial"/>
          <w:sz w:val="22"/>
          <w:szCs w:val="22"/>
        </w:rPr>
        <w:t xml:space="preserve"> </w:t>
      </w:r>
      <w:r w:rsidRPr="00E31E9C">
        <w:rPr>
          <w:rFonts w:ascii="Arial" w:hAnsi="Arial" w:cs="Arial"/>
          <w:sz w:val="22"/>
          <w:szCs w:val="22"/>
        </w:rPr>
        <w:t>correrán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cargo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160.</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disponible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solicitada,</w:t>
      </w:r>
      <w:r w:rsidR="007D27A6" w:rsidRPr="00E31E9C">
        <w:rPr>
          <w:rFonts w:ascii="Arial" w:hAnsi="Arial" w:cs="Arial"/>
          <w:sz w:val="22"/>
          <w:szCs w:val="22"/>
        </w:rPr>
        <w:t xml:space="preserve"> </w:t>
      </w:r>
      <w:r w:rsidRPr="00E31E9C">
        <w:rPr>
          <w:rFonts w:ascii="Arial" w:hAnsi="Arial" w:cs="Arial"/>
          <w:sz w:val="22"/>
          <w:szCs w:val="22"/>
        </w:rPr>
        <w:t>durante</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Style w:val="apple-converted-space"/>
          <w:rFonts w:ascii="Arial" w:hAnsi="Arial" w:cs="Arial"/>
          <w:sz w:val="22"/>
          <w:szCs w:val="22"/>
        </w:rPr>
        <w:t xml:space="preserve"> </w:t>
      </w:r>
      <w:r w:rsidRPr="00E31E9C">
        <w:rPr>
          <w:rFonts w:ascii="Arial" w:hAnsi="Arial" w:cs="Arial"/>
          <w:sz w:val="22"/>
          <w:szCs w:val="22"/>
        </w:rPr>
        <w:t>mínimo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sesenta</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contado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partir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hubiere</w:t>
      </w:r>
      <w:r w:rsidR="007D27A6" w:rsidRPr="00E31E9C">
        <w:rPr>
          <w:rFonts w:ascii="Arial" w:hAnsi="Arial" w:cs="Arial"/>
          <w:sz w:val="22"/>
          <w:szCs w:val="22"/>
        </w:rPr>
        <w:t xml:space="preserve"> </w:t>
      </w:r>
      <w:r w:rsidRPr="00E31E9C">
        <w:rPr>
          <w:rFonts w:ascii="Arial" w:hAnsi="Arial" w:cs="Arial"/>
          <w:sz w:val="22"/>
          <w:szCs w:val="22"/>
        </w:rPr>
        <w:t>realizado,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pago</w:t>
      </w:r>
      <w:r w:rsidR="007D27A6" w:rsidRPr="00E31E9C">
        <w:rPr>
          <w:rStyle w:val="apple-converted-space"/>
          <w:rFonts w:ascii="Arial" w:hAnsi="Arial" w:cs="Arial"/>
          <w:sz w:val="22"/>
          <w:szCs w:val="22"/>
        </w:rPr>
        <w:t xml:space="preserve"> </w:t>
      </w:r>
      <w:r w:rsidRPr="00E31E9C">
        <w:rPr>
          <w:rFonts w:ascii="Arial" w:hAnsi="Arial" w:cs="Arial"/>
          <w:sz w:val="22"/>
          <w:szCs w:val="22"/>
        </w:rPr>
        <w:t>respectivo,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cual</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efectuarse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mayor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treinta</w:t>
      </w:r>
      <w:r w:rsidR="007D27A6" w:rsidRPr="00E31E9C">
        <w:rPr>
          <w:rFonts w:ascii="Arial" w:hAnsi="Arial" w:cs="Arial"/>
          <w:sz w:val="22"/>
          <w:szCs w:val="22"/>
        </w:rPr>
        <w:t xml:space="preserve"> </w:t>
      </w:r>
      <w:r w:rsidRPr="00E31E9C">
        <w:rPr>
          <w:rFonts w:ascii="Arial" w:hAnsi="Arial" w:cs="Arial"/>
          <w:sz w:val="22"/>
          <w:szCs w:val="22"/>
        </w:rPr>
        <w:t>días.</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Transcurridos</w:t>
      </w:r>
      <w:r w:rsidR="007D27A6" w:rsidRPr="00E31E9C">
        <w:rPr>
          <w:rFonts w:ascii="Arial" w:hAnsi="Arial" w:cs="Arial"/>
          <w:sz w:val="22"/>
          <w:szCs w:val="22"/>
        </w:rPr>
        <w:t xml:space="preserve"> </w:t>
      </w:r>
      <w:r w:rsidRPr="00E31E9C">
        <w:rPr>
          <w:rFonts w:ascii="Arial" w:hAnsi="Arial" w:cs="Arial"/>
          <w:sz w:val="22"/>
          <w:szCs w:val="22"/>
        </w:rPr>
        <w:t>dichos</w:t>
      </w:r>
      <w:r w:rsidR="007D27A6" w:rsidRPr="00E31E9C">
        <w:rPr>
          <w:rFonts w:ascii="Arial" w:hAnsi="Arial" w:cs="Arial"/>
          <w:sz w:val="22"/>
          <w:szCs w:val="22"/>
        </w:rPr>
        <w:t xml:space="preserve"> </w:t>
      </w:r>
      <w:r w:rsidRPr="00E31E9C">
        <w:rPr>
          <w:rFonts w:ascii="Arial" w:hAnsi="Arial" w:cs="Arial"/>
          <w:sz w:val="22"/>
          <w:szCs w:val="22"/>
        </w:rPr>
        <w:t>plazos,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darán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concluida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procederán,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destrucción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material</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reprodujo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161.</w:t>
      </w:r>
      <w:r w:rsidR="007D27A6" w:rsidRPr="00E31E9C">
        <w:rPr>
          <w:rFonts w:ascii="Arial" w:hAnsi="Arial" w:cs="Arial"/>
          <w:b/>
          <w:bCs/>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Unidades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determinen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notoria</w:t>
      </w:r>
      <w:r w:rsidR="007D27A6" w:rsidRPr="00E31E9C">
        <w:rPr>
          <w:rFonts w:ascii="Arial" w:hAnsi="Arial" w:cs="Arial"/>
          <w:sz w:val="22"/>
          <w:szCs w:val="22"/>
        </w:rPr>
        <w:t xml:space="preserve"> </w:t>
      </w:r>
      <w:r w:rsidRPr="00E31E9C">
        <w:rPr>
          <w:rFonts w:ascii="Arial" w:hAnsi="Arial" w:cs="Arial"/>
          <w:sz w:val="22"/>
          <w:szCs w:val="22"/>
        </w:rPr>
        <w:t>incompetencia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ámbito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aplicación,</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atender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Style w:val="apple-converted-space"/>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comunicarlo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posteriores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recepción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poderlo</w:t>
      </w:r>
      <w:r w:rsidR="007D27A6" w:rsidRPr="00E31E9C">
        <w:rPr>
          <w:rFonts w:ascii="Arial" w:hAnsi="Arial" w:cs="Arial"/>
          <w:sz w:val="22"/>
          <w:szCs w:val="22"/>
        </w:rPr>
        <w:t xml:space="preserve"> </w:t>
      </w:r>
      <w:r w:rsidRPr="00E31E9C">
        <w:rPr>
          <w:rFonts w:ascii="Arial" w:hAnsi="Arial" w:cs="Arial"/>
          <w:sz w:val="22"/>
          <w:szCs w:val="22"/>
        </w:rPr>
        <w:t>determinar,</w:t>
      </w:r>
      <w:r w:rsidR="007D27A6" w:rsidRPr="00E31E9C">
        <w:rPr>
          <w:rFonts w:ascii="Arial" w:hAnsi="Arial" w:cs="Arial"/>
          <w:sz w:val="22"/>
          <w:szCs w:val="22"/>
        </w:rPr>
        <w:t xml:space="preserve"> </w:t>
      </w:r>
      <w:r w:rsidRPr="00E31E9C">
        <w:rPr>
          <w:rFonts w:ascii="Arial" w:hAnsi="Arial" w:cs="Arial"/>
          <w:sz w:val="22"/>
          <w:szCs w:val="22"/>
        </w:rPr>
        <w:t>señalar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competentes.</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son</w:t>
      </w:r>
      <w:r w:rsidR="007D27A6" w:rsidRPr="00E31E9C">
        <w:rPr>
          <w:rFonts w:ascii="Arial" w:hAnsi="Arial" w:cs="Arial"/>
          <w:sz w:val="22"/>
          <w:szCs w:val="22"/>
        </w:rPr>
        <w:t xml:space="preserve"> </w:t>
      </w:r>
      <w:r w:rsidRPr="00E31E9C">
        <w:rPr>
          <w:rFonts w:ascii="Arial" w:hAnsi="Arial" w:cs="Arial"/>
          <w:sz w:val="22"/>
          <w:szCs w:val="22"/>
        </w:rPr>
        <w:t>competentes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atender</w:t>
      </w:r>
      <w:r w:rsidR="007D27A6" w:rsidRPr="00E31E9C">
        <w:rPr>
          <w:rFonts w:ascii="Arial" w:hAnsi="Arial" w:cs="Arial"/>
          <w:sz w:val="22"/>
          <w:szCs w:val="22"/>
        </w:rPr>
        <w:t xml:space="preserve"> </w:t>
      </w:r>
      <w:r w:rsidRPr="00E31E9C">
        <w:rPr>
          <w:rFonts w:ascii="Arial" w:hAnsi="Arial" w:cs="Arial"/>
          <w:sz w:val="22"/>
          <w:szCs w:val="22"/>
        </w:rPr>
        <w:t>parcialmente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dar</w:t>
      </w:r>
      <w:r w:rsidR="007D27A6" w:rsidRPr="00E31E9C">
        <w:rPr>
          <w:rFonts w:ascii="Arial" w:hAnsi="Arial" w:cs="Arial"/>
          <w:sz w:val="22"/>
          <w:szCs w:val="22"/>
        </w:rPr>
        <w:t xml:space="preserve"> </w:t>
      </w:r>
      <w:r w:rsidRPr="00E31E9C">
        <w:rPr>
          <w:rFonts w:ascii="Arial" w:hAnsi="Arial" w:cs="Arial"/>
          <w:sz w:val="22"/>
          <w:szCs w:val="22"/>
        </w:rPr>
        <w:t>respuesta</w:t>
      </w:r>
      <w:r w:rsidR="007D27A6" w:rsidRPr="00E31E9C">
        <w:rPr>
          <w:rFonts w:ascii="Arial" w:hAnsi="Arial" w:cs="Arial"/>
          <w:sz w:val="22"/>
          <w:szCs w:val="22"/>
        </w:rPr>
        <w:t xml:space="preserve"> </w:t>
      </w:r>
      <w:r w:rsidRPr="00E31E9C">
        <w:rPr>
          <w:rFonts w:ascii="Arial" w:hAnsi="Arial" w:cs="Arial"/>
          <w:sz w:val="22"/>
          <w:szCs w:val="22"/>
        </w:rPr>
        <w:t>respecto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dicha</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Respecto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cual</w:t>
      </w:r>
      <w:r w:rsidR="007D27A6" w:rsidRPr="00E31E9C">
        <w:rPr>
          <w:rFonts w:ascii="Arial" w:hAnsi="Arial" w:cs="Arial"/>
          <w:sz w:val="22"/>
          <w:szCs w:val="22"/>
        </w:rPr>
        <w:t xml:space="preserve"> </w:t>
      </w:r>
      <w:r w:rsidRPr="00E31E9C">
        <w:rPr>
          <w:rFonts w:ascii="Arial" w:hAnsi="Arial" w:cs="Arial"/>
          <w:sz w:val="22"/>
          <w:szCs w:val="22"/>
        </w:rPr>
        <w:t>es</w:t>
      </w:r>
      <w:r w:rsidR="007D27A6" w:rsidRPr="00E31E9C">
        <w:rPr>
          <w:rFonts w:ascii="Arial" w:hAnsi="Arial" w:cs="Arial"/>
          <w:sz w:val="22"/>
          <w:szCs w:val="22"/>
        </w:rPr>
        <w:t xml:space="preserve"> </w:t>
      </w:r>
      <w:r w:rsidRPr="00E31E9C">
        <w:rPr>
          <w:rFonts w:ascii="Arial" w:hAnsi="Arial" w:cs="Arial"/>
          <w:sz w:val="22"/>
          <w:szCs w:val="22"/>
        </w:rPr>
        <w:t>incompetente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procederá</w:t>
      </w:r>
      <w:r w:rsidR="007D27A6" w:rsidRPr="00E31E9C">
        <w:rPr>
          <w:rFonts w:ascii="Arial" w:hAnsi="Arial" w:cs="Arial"/>
          <w:sz w:val="22"/>
          <w:szCs w:val="22"/>
        </w:rPr>
        <w:t xml:space="preserve"> </w:t>
      </w:r>
      <w:r w:rsidRPr="00E31E9C">
        <w:rPr>
          <w:rFonts w:ascii="Arial" w:hAnsi="Arial" w:cs="Arial"/>
          <w:sz w:val="22"/>
          <w:szCs w:val="22"/>
        </w:rPr>
        <w:t>conforme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señala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párrafo</w:t>
      </w:r>
      <w:r w:rsidR="007D27A6" w:rsidRPr="00E31E9C">
        <w:rPr>
          <w:rFonts w:ascii="Arial" w:hAnsi="Arial" w:cs="Arial"/>
          <w:sz w:val="22"/>
          <w:szCs w:val="22"/>
        </w:rPr>
        <w:t xml:space="preserve"> </w:t>
      </w:r>
      <w:r w:rsidRPr="00E31E9C">
        <w:rPr>
          <w:rFonts w:ascii="Arial" w:hAnsi="Arial" w:cs="Arial"/>
          <w:sz w:val="22"/>
          <w:szCs w:val="22"/>
        </w:rPr>
        <w:t>anterior.</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162.</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consideren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documentos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deba</w:t>
      </w:r>
      <w:r w:rsidR="007D27A6" w:rsidRPr="00E31E9C">
        <w:rPr>
          <w:rStyle w:val="apple-converted-space"/>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clasificada,</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sujetará</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siguiente:</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Área</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remitir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escrito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funde</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motive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mismo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resolver</w:t>
      </w:r>
      <w:r w:rsidR="007D27A6" w:rsidRPr="00E31E9C">
        <w:rPr>
          <w:rFonts w:ascii="Arial" w:hAnsi="Arial" w:cs="Arial"/>
          <w:sz w:val="22"/>
          <w:szCs w:val="22"/>
        </w:rPr>
        <w:t xml:space="preserve"> </w:t>
      </w:r>
      <w:r w:rsidRPr="00E31E9C">
        <w:rPr>
          <w:rFonts w:ascii="Arial" w:hAnsi="Arial" w:cs="Arial"/>
          <w:sz w:val="22"/>
          <w:szCs w:val="22"/>
        </w:rPr>
        <w:t>para:</w:t>
      </w:r>
    </w:p>
    <w:p w:rsidR="004D4705" w:rsidRPr="00E31E9C" w:rsidRDefault="004D4705" w:rsidP="00E31E9C">
      <w:pPr>
        <w:shd w:val="clear" w:color="auto" w:fill="FFFFFF"/>
        <w:jc w:val="both"/>
        <w:rPr>
          <w:rFonts w:ascii="Arial" w:hAnsi="Arial" w:cs="Arial"/>
          <w:sz w:val="22"/>
          <w:szCs w:val="22"/>
        </w:rPr>
      </w:pPr>
    </w:p>
    <w:p w:rsidR="004D4705" w:rsidRPr="00E31E9C" w:rsidRDefault="0098084F" w:rsidP="00E31E9C">
      <w:pPr>
        <w:shd w:val="clear" w:color="auto" w:fill="FFFFFF"/>
        <w:jc w:val="both"/>
        <w:rPr>
          <w:rFonts w:ascii="Arial" w:hAnsi="Arial" w:cs="Arial"/>
          <w:sz w:val="22"/>
          <w:szCs w:val="22"/>
        </w:rPr>
      </w:pPr>
      <w:r w:rsidRPr="00E31E9C">
        <w:rPr>
          <w:rFonts w:ascii="Arial" w:hAnsi="Arial" w:cs="Arial"/>
          <w:sz w:val="22"/>
          <w:szCs w:val="22"/>
        </w:rPr>
        <w:t xml:space="preserve">a) </w:t>
      </w:r>
      <w:r w:rsidR="004D4705" w:rsidRPr="00E31E9C">
        <w:rPr>
          <w:rFonts w:ascii="Arial" w:hAnsi="Arial" w:cs="Arial"/>
          <w:sz w:val="22"/>
          <w:szCs w:val="22"/>
        </w:rPr>
        <w:t>Confirmar</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clasificación;</w:t>
      </w:r>
    </w:p>
    <w:p w:rsidR="004407B9" w:rsidRPr="00E31E9C" w:rsidRDefault="004407B9" w:rsidP="00E31E9C">
      <w:pPr>
        <w:shd w:val="clear" w:color="auto" w:fill="FFFFFF"/>
        <w:jc w:val="both"/>
        <w:rPr>
          <w:rFonts w:ascii="Arial" w:hAnsi="Arial" w:cs="Arial"/>
          <w:sz w:val="22"/>
          <w:szCs w:val="22"/>
        </w:rPr>
      </w:pPr>
    </w:p>
    <w:p w:rsidR="004D4705" w:rsidRPr="00E31E9C" w:rsidRDefault="0098084F" w:rsidP="00E31E9C">
      <w:pPr>
        <w:shd w:val="clear" w:color="auto" w:fill="FFFFFF"/>
        <w:tabs>
          <w:tab w:val="left" w:pos="851"/>
        </w:tabs>
        <w:jc w:val="both"/>
        <w:rPr>
          <w:rFonts w:ascii="Arial" w:hAnsi="Arial" w:cs="Arial"/>
          <w:sz w:val="22"/>
          <w:szCs w:val="22"/>
        </w:rPr>
      </w:pPr>
      <w:r w:rsidRPr="00E31E9C">
        <w:rPr>
          <w:rFonts w:ascii="Arial" w:hAnsi="Arial" w:cs="Arial"/>
          <w:sz w:val="22"/>
          <w:szCs w:val="22"/>
        </w:rPr>
        <w:t xml:space="preserve">b) </w:t>
      </w:r>
      <w:r w:rsidR="004D4705" w:rsidRPr="00E31E9C">
        <w:rPr>
          <w:rFonts w:ascii="Arial" w:hAnsi="Arial" w:cs="Arial"/>
          <w:sz w:val="22"/>
          <w:szCs w:val="22"/>
        </w:rPr>
        <w:t>Modificar</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clasificación</w:t>
      </w:r>
      <w:r w:rsidR="007D27A6" w:rsidRPr="00E31E9C">
        <w:rPr>
          <w:rFonts w:ascii="Arial" w:hAnsi="Arial" w:cs="Arial"/>
          <w:sz w:val="22"/>
          <w:szCs w:val="22"/>
        </w:rPr>
        <w:t xml:space="preserve"> </w:t>
      </w:r>
      <w:r w:rsidR="004D4705" w:rsidRPr="00E31E9C">
        <w:rPr>
          <w:rFonts w:ascii="Arial" w:hAnsi="Arial" w:cs="Arial"/>
          <w:sz w:val="22"/>
          <w:szCs w:val="22"/>
        </w:rPr>
        <w:t>y</w:t>
      </w:r>
      <w:r w:rsidR="007D27A6" w:rsidRPr="00E31E9C">
        <w:rPr>
          <w:rFonts w:ascii="Arial" w:hAnsi="Arial" w:cs="Arial"/>
          <w:sz w:val="22"/>
          <w:szCs w:val="22"/>
        </w:rPr>
        <w:t xml:space="preserve"> </w:t>
      </w:r>
      <w:r w:rsidR="004D4705" w:rsidRPr="00E31E9C">
        <w:rPr>
          <w:rFonts w:ascii="Arial" w:hAnsi="Arial" w:cs="Arial"/>
          <w:sz w:val="22"/>
          <w:szCs w:val="22"/>
        </w:rPr>
        <w:t>otorgar</w:t>
      </w:r>
      <w:r w:rsidR="007D27A6" w:rsidRPr="00E31E9C">
        <w:rPr>
          <w:rFonts w:ascii="Arial" w:hAnsi="Arial" w:cs="Arial"/>
          <w:sz w:val="22"/>
          <w:szCs w:val="22"/>
        </w:rPr>
        <w:t xml:space="preserve"> </w:t>
      </w:r>
      <w:r w:rsidR="004D4705" w:rsidRPr="00E31E9C">
        <w:rPr>
          <w:rFonts w:ascii="Arial" w:hAnsi="Arial" w:cs="Arial"/>
          <w:sz w:val="22"/>
          <w:szCs w:val="22"/>
        </w:rPr>
        <w:t>total</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parcialmente</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407B9" w:rsidRPr="00E31E9C">
        <w:rPr>
          <w:rFonts w:ascii="Arial" w:hAnsi="Arial" w:cs="Arial"/>
          <w:sz w:val="22"/>
          <w:szCs w:val="22"/>
        </w:rPr>
        <w:t>acceso</w:t>
      </w:r>
      <w:r w:rsidR="007D27A6" w:rsidRPr="00E31E9C">
        <w:rPr>
          <w:rFonts w:ascii="Arial" w:hAnsi="Arial" w:cs="Arial"/>
          <w:sz w:val="22"/>
          <w:szCs w:val="22"/>
        </w:rPr>
        <w:t xml:space="preserve"> </w:t>
      </w:r>
      <w:r w:rsidR="004407B9" w:rsidRPr="00E31E9C">
        <w:rPr>
          <w:rFonts w:ascii="Arial" w:hAnsi="Arial" w:cs="Arial"/>
          <w:sz w:val="22"/>
          <w:szCs w:val="22"/>
        </w:rPr>
        <w:t>a</w:t>
      </w:r>
      <w:r w:rsidR="007D27A6" w:rsidRPr="00E31E9C">
        <w:rPr>
          <w:rFonts w:ascii="Arial" w:hAnsi="Arial" w:cs="Arial"/>
          <w:sz w:val="22"/>
          <w:szCs w:val="22"/>
        </w:rPr>
        <w:t xml:space="preserve"> </w:t>
      </w:r>
      <w:r w:rsidR="004407B9" w:rsidRPr="00E31E9C">
        <w:rPr>
          <w:rFonts w:ascii="Arial" w:hAnsi="Arial" w:cs="Arial"/>
          <w:sz w:val="22"/>
          <w:szCs w:val="22"/>
        </w:rPr>
        <w:t>la</w:t>
      </w:r>
      <w:r w:rsidR="00171350" w:rsidRPr="00E31E9C">
        <w:rPr>
          <w:rFonts w:ascii="Arial" w:hAnsi="Arial" w:cs="Arial"/>
          <w:sz w:val="22"/>
          <w:szCs w:val="22"/>
        </w:rPr>
        <w:t xml:space="preserve"> </w:t>
      </w:r>
      <w:r w:rsidR="004407B9" w:rsidRPr="00E31E9C">
        <w:rPr>
          <w:rFonts w:ascii="Arial" w:hAnsi="Arial" w:cs="Arial"/>
          <w:sz w:val="22"/>
          <w:szCs w:val="22"/>
        </w:rPr>
        <w:t>información;</w:t>
      </w:r>
      <w:r w:rsidR="007D27A6" w:rsidRPr="00E31E9C">
        <w:rPr>
          <w:rFonts w:ascii="Arial" w:hAnsi="Arial" w:cs="Arial"/>
          <w:sz w:val="22"/>
          <w:szCs w:val="22"/>
        </w:rPr>
        <w:t xml:space="preserve"> </w:t>
      </w:r>
      <w:r w:rsidR="004407B9" w:rsidRPr="00E31E9C">
        <w:rPr>
          <w:rFonts w:ascii="Arial" w:hAnsi="Arial" w:cs="Arial"/>
          <w:sz w:val="22"/>
          <w:szCs w:val="22"/>
        </w:rPr>
        <w:t>o</w:t>
      </w:r>
    </w:p>
    <w:p w:rsidR="004407B9" w:rsidRPr="00E31E9C" w:rsidRDefault="004407B9" w:rsidP="00E31E9C">
      <w:pPr>
        <w:shd w:val="clear" w:color="auto" w:fill="FFFFFF"/>
        <w:tabs>
          <w:tab w:val="left" w:pos="851"/>
        </w:tabs>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c)</w:t>
      </w:r>
      <w:r w:rsidR="007D27A6" w:rsidRPr="00E31E9C">
        <w:rPr>
          <w:rFonts w:ascii="Arial" w:hAnsi="Arial" w:cs="Arial"/>
          <w:sz w:val="22"/>
          <w:szCs w:val="22"/>
        </w:rPr>
        <w:t xml:space="preserve"> </w:t>
      </w:r>
      <w:r w:rsidRPr="00E31E9C">
        <w:rPr>
          <w:rFonts w:ascii="Arial" w:hAnsi="Arial" w:cs="Arial"/>
          <w:sz w:val="22"/>
          <w:szCs w:val="22"/>
        </w:rPr>
        <w:t>Revocar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clasificación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conceder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tener</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esté</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poder</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Área</w:t>
      </w:r>
      <w:r w:rsidR="007D27A6" w:rsidRPr="00E31E9C">
        <w:rPr>
          <w:rStyle w:val="apple-converted-space"/>
          <w:rFonts w:ascii="Arial" w:hAnsi="Arial" w:cs="Arial"/>
          <w:sz w:val="22"/>
          <w:szCs w:val="22"/>
        </w:rPr>
        <w:t xml:space="preserve"> </w:t>
      </w:r>
      <w:r w:rsidRPr="00E31E9C">
        <w:rPr>
          <w:rFonts w:ascii="Arial" w:hAnsi="Arial" w:cs="Arial"/>
          <w:sz w:val="22"/>
          <w:szCs w:val="22"/>
        </w:rPr>
        <w:t>correspondiente,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cual</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haya</w:t>
      </w:r>
      <w:r w:rsidR="007D27A6" w:rsidRPr="00E31E9C">
        <w:rPr>
          <w:rFonts w:ascii="Arial" w:hAnsi="Arial" w:cs="Arial"/>
          <w:sz w:val="22"/>
          <w:szCs w:val="22"/>
        </w:rPr>
        <w:t xml:space="preserve"> </w:t>
      </w:r>
      <w:r w:rsidRPr="00E31E9C">
        <w:rPr>
          <w:rFonts w:ascii="Arial" w:hAnsi="Arial" w:cs="Arial"/>
          <w:sz w:val="22"/>
          <w:szCs w:val="22"/>
        </w:rPr>
        <w:t>solicitado</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clasificación.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notificada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interesado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respuesta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establece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157</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p>
    <w:p w:rsidR="004407B9" w:rsidRPr="00E31E9C" w:rsidRDefault="004407B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lastRenderedPageBreak/>
        <w:t>Artículo</w:t>
      </w:r>
      <w:r w:rsidR="007D27A6" w:rsidRPr="00E31E9C">
        <w:rPr>
          <w:rFonts w:ascii="Arial" w:hAnsi="Arial" w:cs="Arial"/>
          <w:b/>
          <w:bCs/>
          <w:sz w:val="22"/>
          <w:szCs w:val="22"/>
        </w:rPr>
        <w:t xml:space="preserve"> </w:t>
      </w:r>
      <w:r w:rsidRPr="00E31E9C">
        <w:rPr>
          <w:rFonts w:ascii="Arial" w:hAnsi="Arial" w:cs="Arial"/>
          <w:b/>
          <w:bCs/>
          <w:sz w:val="22"/>
          <w:szCs w:val="22"/>
        </w:rPr>
        <w:t>163.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encuentre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archivos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Transparencia:</w:t>
      </w:r>
    </w:p>
    <w:p w:rsidR="004D4705" w:rsidRPr="00E31E9C" w:rsidRDefault="004D4705" w:rsidP="00E31E9C">
      <w:pPr>
        <w:shd w:val="clear" w:color="auto" w:fill="FFFFFF"/>
        <w:jc w:val="both"/>
        <w:rPr>
          <w:rFonts w:ascii="Arial" w:hAnsi="Arial" w:cs="Arial"/>
          <w:sz w:val="22"/>
          <w:szCs w:val="22"/>
        </w:rPr>
      </w:pPr>
    </w:p>
    <w:p w:rsidR="00373A6B" w:rsidRPr="00E31E9C" w:rsidRDefault="0098084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Analizará</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tomará</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medidas</w:t>
      </w:r>
      <w:r w:rsidR="007D27A6" w:rsidRPr="00E31E9C">
        <w:rPr>
          <w:rFonts w:ascii="Arial" w:hAnsi="Arial" w:cs="Arial"/>
        </w:rPr>
        <w:t xml:space="preserve"> </w:t>
      </w:r>
      <w:r w:rsidR="004D4705" w:rsidRPr="00E31E9C">
        <w:rPr>
          <w:rFonts w:ascii="Arial" w:hAnsi="Arial" w:cs="Arial"/>
        </w:rPr>
        <w:t>necesarias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localizar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685BA5" w:rsidRPr="00E31E9C" w:rsidRDefault="00685BA5"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8084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Expedirá</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resolución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confirme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inexistencia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Documento;</w:t>
      </w:r>
    </w:p>
    <w:p w:rsidR="00373A6B" w:rsidRPr="00E31E9C" w:rsidRDefault="00373A6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8084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Ordenará,</w:t>
      </w:r>
      <w:r w:rsidR="007D27A6" w:rsidRPr="00E31E9C">
        <w:rPr>
          <w:rFonts w:ascii="Arial" w:hAnsi="Arial" w:cs="Arial"/>
        </w:rPr>
        <w:t xml:space="preserve"> </w:t>
      </w:r>
      <w:r w:rsidR="004D4705" w:rsidRPr="00E31E9C">
        <w:rPr>
          <w:rFonts w:ascii="Arial" w:hAnsi="Arial" w:cs="Arial"/>
        </w:rPr>
        <w:t>siempre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sea</w:t>
      </w:r>
      <w:r w:rsidR="007D27A6" w:rsidRPr="00E31E9C">
        <w:rPr>
          <w:rFonts w:ascii="Arial" w:hAnsi="Arial" w:cs="Arial"/>
        </w:rPr>
        <w:t xml:space="preserve"> </w:t>
      </w:r>
      <w:r w:rsidR="004D4705" w:rsidRPr="00E31E9C">
        <w:rPr>
          <w:rFonts w:ascii="Arial" w:hAnsi="Arial" w:cs="Arial"/>
        </w:rPr>
        <w:t>materialmente</w:t>
      </w:r>
      <w:r w:rsidR="007D27A6" w:rsidRPr="00E31E9C">
        <w:rPr>
          <w:rFonts w:ascii="Arial" w:hAnsi="Arial" w:cs="Arial"/>
        </w:rPr>
        <w:t xml:space="preserve"> </w:t>
      </w:r>
      <w:r w:rsidR="004D4705" w:rsidRPr="00E31E9C">
        <w:rPr>
          <w:rFonts w:ascii="Arial" w:hAnsi="Arial" w:cs="Arial"/>
        </w:rPr>
        <w:t>posible,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genere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reponga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en</w:t>
      </w:r>
      <w:r w:rsidR="007D27A6" w:rsidRPr="00E31E9C">
        <w:rPr>
          <w:rStyle w:val="apple-converted-space"/>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ésta</w:t>
      </w:r>
      <w:r w:rsidR="007D27A6" w:rsidRPr="00E31E9C">
        <w:rPr>
          <w:rFonts w:ascii="Arial" w:hAnsi="Arial" w:cs="Arial"/>
        </w:rPr>
        <w:t xml:space="preserve"> </w:t>
      </w:r>
      <w:r w:rsidR="004D4705" w:rsidRPr="00E31E9C">
        <w:rPr>
          <w:rFonts w:ascii="Arial" w:hAnsi="Arial" w:cs="Arial"/>
        </w:rPr>
        <w:t>tuviera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existir</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medida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deriva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facultades,</w:t>
      </w:r>
      <w:r w:rsidR="007D27A6" w:rsidRPr="00E31E9C">
        <w:rPr>
          <w:rStyle w:val="apple-converted-space"/>
          <w:rFonts w:ascii="Arial" w:hAnsi="Arial" w:cs="Arial"/>
        </w:rPr>
        <w:t xml:space="preserve"> </w:t>
      </w:r>
      <w:r w:rsidR="004D4705" w:rsidRPr="00E31E9C">
        <w:rPr>
          <w:rFonts w:ascii="Arial" w:hAnsi="Arial" w:cs="Arial"/>
        </w:rPr>
        <w:t>competencias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funciones,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previa</w:t>
      </w:r>
      <w:r w:rsidR="007D27A6" w:rsidRPr="00E31E9C">
        <w:rPr>
          <w:rFonts w:ascii="Arial" w:hAnsi="Arial" w:cs="Arial"/>
        </w:rPr>
        <w:t xml:space="preserve"> </w:t>
      </w:r>
      <w:r w:rsidR="004D4705" w:rsidRPr="00E31E9C">
        <w:rPr>
          <w:rFonts w:ascii="Arial" w:hAnsi="Arial" w:cs="Arial"/>
        </w:rPr>
        <w:t>acreditación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imposibilidad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generación,</w:t>
      </w:r>
      <w:r w:rsidR="007D27A6" w:rsidRPr="00E31E9C">
        <w:rPr>
          <w:rStyle w:val="apple-converted-space"/>
          <w:rFonts w:ascii="Arial" w:hAnsi="Arial" w:cs="Arial"/>
        </w:rPr>
        <w:t xml:space="preserve"> </w:t>
      </w:r>
      <w:r w:rsidR="004D4705" w:rsidRPr="00E31E9C">
        <w:rPr>
          <w:rFonts w:ascii="Arial" w:hAnsi="Arial" w:cs="Arial"/>
        </w:rPr>
        <w:t>exponga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forma</w:t>
      </w:r>
      <w:r w:rsidR="007D27A6" w:rsidRPr="00E31E9C">
        <w:rPr>
          <w:rFonts w:ascii="Arial" w:hAnsi="Arial" w:cs="Arial"/>
        </w:rPr>
        <w:t xml:space="preserve"> </w:t>
      </w:r>
      <w:r w:rsidR="004D4705" w:rsidRPr="00E31E9C">
        <w:rPr>
          <w:rFonts w:ascii="Arial" w:hAnsi="Arial" w:cs="Arial"/>
        </w:rPr>
        <w:t>fundada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motivada,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razones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cuales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particular</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ejerció</w:t>
      </w:r>
      <w:r w:rsidR="007D27A6" w:rsidRPr="00E31E9C">
        <w:rPr>
          <w:rStyle w:val="apple-converted-space"/>
          <w:rFonts w:ascii="Arial" w:hAnsi="Arial" w:cs="Arial"/>
        </w:rPr>
        <w:t xml:space="preserve"> </w:t>
      </w:r>
      <w:r w:rsidR="004D4705" w:rsidRPr="00E31E9C">
        <w:rPr>
          <w:rFonts w:ascii="Arial" w:hAnsi="Arial" w:cs="Arial"/>
        </w:rPr>
        <w:t>dichas</w:t>
      </w:r>
      <w:r w:rsidR="007D27A6" w:rsidRPr="00E31E9C">
        <w:rPr>
          <w:rFonts w:ascii="Arial" w:hAnsi="Arial" w:cs="Arial"/>
        </w:rPr>
        <w:t xml:space="preserve"> </w:t>
      </w:r>
      <w:r w:rsidR="004D4705" w:rsidRPr="00E31E9C">
        <w:rPr>
          <w:rFonts w:ascii="Arial" w:hAnsi="Arial" w:cs="Arial"/>
        </w:rPr>
        <w:t>facultades,</w:t>
      </w:r>
      <w:r w:rsidR="007D27A6" w:rsidRPr="00E31E9C">
        <w:rPr>
          <w:rFonts w:ascii="Arial" w:hAnsi="Arial" w:cs="Arial"/>
        </w:rPr>
        <w:t xml:space="preserve"> </w:t>
      </w:r>
      <w:r w:rsidR="004D4705" w:rsidRPr="00E31E9C">
        <w:rPr>
          <w:rFonts w:ascii="Arial" w:hAnsi="Arial" w:cs="Arial"/>
        </w:rPr>
        <w:t>competencias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funciones,</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cual</w:t>
      </w:r>
      <w:r w:rsidR="007D27A6" w:rsidRPr="00E31E9C">
        <w:rPr>
          <w:rFonts w:ascii="Arial" w:hAnsi="Arial" w:cs="Arial"/>
        </w:rPr>
        <w:t xml:space="preserve"> </w:t>
      </w:r>
      <w:r w:rsidR="004D4705" w:rsidRPr="00E31E9C">
        <w:rPr>
          <w:rFonts w:ascii="Arial" w:hAnsi="Arial" w:cs="Arial"/>
        </w:rPr>
        <w:t>notificará</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solicitante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través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Unidad</w:t>
      </w:r>
      <w:r w:rsidR="007D27A6" w:rsidRPr="00E31E9C">
        <w:rPr>
          <w:rStyle w:val="apple-converted-space"/>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y</w:t>
      </w:r>
    </w:p>
    <w:p w:rsidR="00373A6B" w:rsidRPr="00E31E9C" w:rsidRDefault="00373A6B"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8084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Notificará</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órgano</w:t>
      </w:r>
      <w:r w:rsidR="007D27A6" w:rsidRPr="00E31E9C">
        <w:rPr>
          <w:rFonts w:ascii="Arial" w:hAnsi="Arial" w:cs="Arial"/>
        </w:rPr>
        <w:t xml:space="preserve"> </w:t>
      </w:r>
      <w:r w:rsidR="004D4705" w:rsidRPr="00E31E9C">
        <w:rPr>
          <w:rFonts w:ascii="Arial" w:hAnsi="Arial" w:cs="Arial"/>
        </w:rPr>
        <w:t>interno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control</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equivalente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quien,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deberá</w:t>
      </w:r>
      <w:r w:rsidR="007D27A6" w:rsidRPr="00E31E9C">
        <w:rPr>
          <w:rStyle w:val="apple-converted-space"/>
          <w:rFonts w:ascii="Arial" w:hAnsi="Arial" w:cs="Arial"/>
        </w:rPr>
        <w:t xml:space="preserve"> </w:t>
      </w:r>
      <w:r w:rsidR="004D4705" w:rsidRPr="00E31E9C">
        <w:rPr>
          <w:rFonts w:ascii="Arial" w:hAnsi="Arial" w:cs="Arial"/>
        </w:rPr>
        <w:t>iniciar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procedimiento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responsabilidad</w:t>
      </w:r>
      <w:r w:rsidR="007D27A6" w:rsidRPr="00E31E9C">
        <w:rPr>
          <w:rFonts w:ascii="Arial" w:hAnsi="Arial" w:cs="Arial"/>
        </w:rPr>
        <w:t xml:space="preserve"> </w:t>
      </w:r>
      <w:r w:rsidR="004D4705" w:rsidRPr="00E31E9C">
        <w:rPr>
          <w:rFonts w:ascii="Arial" w:hAnsi="Arial" w:cs="Arial"/>
        </w:rPr>
        <w:t>administrativa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corresponda.</w:t>
      </w:r>
    </w:p>
    <w:p w:rsidR="00373A6B" w:rsidRPr="00E31E9C" w:rsidRDefault="00373A6B"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164.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Comité</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confirme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inexistencia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Style w:val="apple-converted-space"/>
          <w:rFonts w:ascii="Arial" w:hAnsi="Arial" w:cs="Arial"/>
          <w:sz w:val="22"/>
          <w:szCs w:val="22"/>
        </w:rPr>
        <w:t xml:space="preserve"> </w:t>
      </w:r>
      <w:r w:rsidRPr="00E31E9C">
        <w:rPr>
          <w:rFonts w:ascii="Arial" w:hAnsi="Arial" w:cs="Arial"/>
          <w:sz w:val="22"/>
          <w:szCs w:val="22"/>
        </w:rPr>
        <w:t>solicitada</w:t>
      </w:r>
      <w:r w:rsidR="007D27A6" w:rsidRPr="00E31E9C">
        <w:rPr>
          <w:rFonts w:ascii="Arial" w:hAnsi="Arial" w:cs="Arial"/>
          <w:sz w:val="22"/>
          <w:szCs w:val="22"/>
        </w:rPr>
        <w:t xml:space="preserve"> </w:t>
      </w:r>
      <w:r w:rsidRPr="00E31E9C">
        <w:rPr>
          <w:rFonts w:ascii="Arial" w:hAnsi="Arial" w:cs="Arial"/>
          <w:sz w:val="22"/>
          <w:szCs w:val="22"/>
        </w:rPr>
        <w:t>contendrá</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elementos</w:t>
      </w:r>
      <w:r w:rsidR="007D27A6" w:rsidRPr="00E31E9C">
        <w:rPr>
          <w:rFonts w:ascii="Arial" w:hAnsi="Arial" w:cs="Arial"/>
          <w:sz w:val="22"/>
          <w:szCs w:val="22"/>
        </w:rPr>
        <w:t xml:space="preserve"> </w:t>
      </w:r>
      <w:r w:rsidRPr="00E31E9C">
        <w:rPr>
          <w:rFonts w:ascii="Arial" w:hAnsi="Arial" w:cs="Arial"/>
          <w:sz w:val="22"/>
          <w:szCs w:val="22"/>
        </w:rPr>
        <w:t>mínimos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permitan</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tener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certeza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utilizó</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Style w:val="apple-converted-space"/>
          <w:rFonts w:ascii="Arial" w:hAnsi="Arial" w:cs="Arial"/>
          <w:sz w:val="22"/>
          <w:szCs w:val="22"/>
        </w:rPr>
        <w:t xml:space="preserve"> </w:t>
      </w:r>
      <w:r w:rsidRPr="00E31E9C">
        <w:rPr>
          <w:rFonts w:ascii="Arial" w:hAnsi="Arial" w:cs="Arial"/>
          <w:sz w:val="22"/>
          <w:szCs w:val="22"/>
        </w:rPr>
        <w:t>criterio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búsqueda</w:t>
      </w:r>
      <w:r w:rsidR="007D27A6" w:rsidRPr="00E31E9C">
        <w:rPr>
          <w:rFonts w:ascii="Arial" w:hAnsi="Arial" w:cs="Arial"/>
          <w:sz w:val="22"/>
          <w:szCs w:val="22"/>
        </w:rPr>
        <w:t xml:space="preserve"> </w:t>
      </w:r>
      <w:r w:rsidRPr="00E31E9C">
        <w:rPr>
          <w:rFonts w:ascii="Arial" w:hAnsi="Arial" w:cs="Arial"/>
          <w:sz w:val="22"/>
          <w:szCs w:val="22"/>
        </w:rPr>
        <w:t>exhaustivo,</w:t>
      </w:r>
      <w:r w:rsidR="007D27A6" w:rsidRPr="00E31E9C">
        <w:rPr>
          <w:rFonts w:ascii="Arial" w:hAnsi="Arial" w:cs="Arial"/>
          <w:sz w:val="22"/>
          <w:szCs w:val="22"/>
        </w:rPr>
        <w:t xml:space="preserve"> </w:t>
      </w:r>
      <w:r w:rsidRPr="00E31E9C">
        <w:rPr>
          <w:rFonts w:ascii="Arial" w:hAnsi="Arial" w:cs="Arial"/>
          <w:sz w:val="22"/>
          <w:szCs w:val="22"/>
        </w:rPr>
        <w:t>además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señalar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circunstancias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tiempo,</w:t>
      </w:r>
      <w:r w:rsidR="007D27A6" w:rsidRPr="00E31E9C">
        <w:rPr>
          <w:rFonts w:ascii="Arial" w:hAnsi="Arial" w:cs="Arial"/>
          <w:sz w:val="22"/>
          <w:szCs w:val="22"/>
        </w:rPr>
        <w:t xml:space="preserve"> </w:t>
      </w:r>
      <w:r w:rsidRPr="00E31E9C">
        <w:rPr>
          <w:rFonts w:ascii="Arial" w:hAnsi="Arial" w:cs="Arial"/>
          <w:sz w:val="22"/>
          <w:szCs w:val="22"/>
        </w:rPr>
        <w:t>modo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lugar</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Style w:val="apple-converted-space"/>
          <w:rFonts w:ascii="Arial" w:hAnsi="Arial" w:cs="Arial"/>
          <w:sz w:val="22"/>
          <w:szCs w:val="22"/>
        </w:rPr>
        <w:t xml:space="preserve"> </w:t>
      </w:r>
      <w:r w:rsidRPr="00E31E9C">
        <w:rPr>
          <w:rFonts w:ascii="Arial" w:hAnsi="Arial" w:cs="Arial"/>
          <w:sz w:val="22"/>
          <w:szCs w:val="22"/>
        </w:rPr>
        <w:t>generaron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inexistencia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cuestión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señalará</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servidor</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responsable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contar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misma.</w:t>
      </w:r>
    </w:p>
    <w:p w:rsidR="00373A6B" w:rsidRPr="00E31E9C" w:rsidRDefault="00373A6B" w:rsidP="00E31E9C">
      <w:pPr>
        <w:shd w:val="clear" w:color="auto" w:fill="FFFFFF"/>
        <w:jc w:val="both"/>
        <w:rPr>
          <w:rFonts w:ascii="Arial" w:hAnsi="Arial" w:cs="Arial"/>
          <w:b/>
          <w:bCs/>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165.</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físicas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morales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reciban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ejerzan</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realicen</w:t>
      </w:r>
      <w:r w:rsidR="007D27A6" w:rsidRPr="00E31E9C">
        <w:rPr>
          <w:rFonts w:ascii="Arial" w:hAnsi="Arial" w:cs="Arial"/>
          <w:sz w:val="22"/>
          <w:szCs w:val="22"/>
        </w:rPr>
        <w:t xml:space="preserve"> </w:t>
      </w:r>
      <w:r w:rsidRPr="00E31E9C">
        <w:rPr>
          <w:rFonts w:ascii="Arial" w:hAnsi="Arial" w:cs="Arial"/>
          <w:sz w:val="22"/>
          <w:szCs w:val="22"/>
        </w:rPr>
        <w:t>actos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serán</w:t>
      </w:r>
      <w:r w:rsidR="007D27A6" w:rsidRPr="00E31E9C">
        <w:rPr>
          <w:rFonts w:ascii="Arial" w:hAnsi="Arial" w:cs="Arial"/>
          <w:sz w:val="22"/>
          <w:szCs w:val="22"/>
        </w:rPr>
        <w:t xml:space="preserve"> </w:t>
      </w:r>
      <w:r w:rsidRPr="00E31E9C">
        <w:rPr>
          <w:rFonts w:ascii="Arial" w:hAnsi="Arial" w:cs="Arial"/>
          <w:sz w:val="22"/>
          <w:szCs w:val="22"/>
        </w:rPr>
        <w:t>responsables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plazos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otorgar</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II</w:t>
      </w:r>
    </w:p>
    <w:p w:rsidR="0098084F"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los</w:t>
      </w:r>
      <w:r w:rsidR="007D27A6" w:rsidRPr="00E31E9C">
        <w:rPr>
          <w:rFonts w:ascii="Arial" w:hAnsi="Arial" w:cs="Arial"/>
          <w:b/>
          <w:bCs/>
          <w:sz w:val="22"/>
          <w:szCs w:val="22"/>
        </w:rPr>
        <w:t xml:space="preserve"> </w:t>
      </w:r>
      <w:r w:rsidRPr="00E31E9C">
        <w:rPr>
          <w:rFonts w:ascii="Arial" w:hAnsi="Arial" w:cs="Arial"/>
          <w:b/>
          <w:bCs/>
          <w:sz w:val="22"/>
          <w:szCs w:val="22"/>
        </w:rPr>
        <w:t>Costos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Acceso</w:t>
      </w:r>
    </w:p>
    <w:p w:rsidR="00FF6489" w:rsidRPr="00E31E9C" w:rsidRDefault="00FF6489" w:rsidP="00E31E9C">
      <w:pPr>
        <w:shd w:val="clear" w:color="auto" w:fill="FFFFFF"/>
        <w:jc w:val="center"/>
        <w:rPr>
          <w:rFonts w:ascii="Arial" w:hAnsi="Arial" w:cs="Arial"/>
          <w:sz w:val="22"/>
          <w:szCs w:val="22"/>
        </w:rPr>
      </w:pPr>
    </w:p>
    <w:p w:rsidR="0098084F" w:rsidRPr="00E31E9C" w:rsidRDefault="0098084F" w:rsidP="00E31E9C">
      <w:pPr>
        <w:shd w:val="clear" w:color="auto" w:fill="FFFFFF"/>
        <w:jc w:val="center"/>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166.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existir</w:t>
      </w:r>
      <w:r w:rsidR="007D27A6" w:rsidRPr="00E31E9C">
        <w:rPr>
          <w:rFonts w:ascii="Arial" w:hAnsi="Arial" w:cs="Arial"/>
          <w:sz w:val="22"/>
          <w:szCs w:val="22"/>
        </w:rPr>
        <w:t xml:space="preserve"> </w:t>
      </w:r>
      <w:r w:rsidRPr="00E31E9C">
        <w:rPr>
          <w:rFonts w:ascii="Arial" w:hAnsi="Arial" w:cs="Arial"/>
          <w:sz w:val="22"/>
          <w:szCs w:val="22"/>
        </w:rPr>
        <w:t>costos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obtener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cubrirse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previa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Style w:val="apple-converted-space"/>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entrega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superiores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suma</w:t>
      </w:r>
      <w:r w:rsidR="007D27A6" w:rsidRPr="00E31E9C">
        <w:rPr>
          <w:rFonts w:ascii="Arial" w:hAnsi="Arial" w:cs="Arial"/>
          <w:sz w:val="22"/>
          <w:szCs w:val="22"/>
        </w:rPr>
        <w:t xml:space="preserve"> </w:t>
      </w:r>
      <w:r w:rsidRPr="00E31E9C">
        <w:rPr>
          <w:rFonts w:ascii="Arial" w:hAnsi="Arial" w:cs="Arial"/>
          <w:sz w:val="22"/>
          <w:szCs w:val="22"/>
        </w:rPr>
        <w:t>de:</w:t>
      </w:r>
    </w:p>
    <w:p w:rsidR="004D4705" w:rsidRPr="00E31E9C" w:rsidRDefault="004D4705" w:rsidP="00E31E9C">
      <w:pPr>
        <w:shd w:val="clear" w:color="auto" w:fill="FFFFFF"/>
        <w:jc w:val="both"/>
        <w:rPr>
          <w:rFonts w:ascii="Arial" w:hAnsi="Arial" w:cs="Arial"/>
          <w:sz w:val="22"/>
          <w:szCs w:val="22"/>
        </w:rPr>
      </w:pPr>
    </w:p>
    <w:p w:rsidR="004D4705" w:rsidRPr="00E31E9C" w:rsidRDefault="0098084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costo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materiales</w:t>
      </w:r>
      <w:r w:rsidR="007D27A6" w:rsidRPr="00E31E9C">
        <w:rPr>
          <w:rFonts w:ascii="Arial" w:hAnsi="Arial" w:cs="Arial"/>
        </w:rPr>
        <w:t xml:space="preserve"> </w:t>
      </w:r>
      <w:r w:rsidR="004D4705" w:rsidRPr="00E31E9C">
        <w:rPr>
          <w:rFonts w:ascii="Arial" w:hAnsi="Arial" w:cs="Arial"/>
        </w:rPr>
        <w:t>utilizados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reproducción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373A6B" w:rsidRPr="00E31E9C" w:rsidRDefault="00373A6B"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98084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costo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envío,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y</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98084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pago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certificación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documentos,</w:t>
      </w:r>
      <w:r w:rsidR="007D27A6" w:rsidRPr="00E31E9C">
        <w:rPr>
          <w:rFonts w:ascii="Arial" w:hAnsi="Arial" w:cs="Arial"/>
        </w:rPr>
        <w:t xml:space="preserve"> </w:t>
      </w:r>
      <w:r w:rsidR="004D4705" w:rsidRPr="00E31E9C">
        <w:rPr>
          <w:rFonts w:ascii="Arial" w:hAnsi="Arial" w:cs="Arial"/>
        </w:rPr>
        <w:t>cuando</w:t>
      </w:r>
      <w:r w:rsidR="007D27A6" w:rsidRPr="00E31E9C">
        <w:rPr>
          <w:rFonts w:ascii="Arial" w:hAnsi="Arial" w:cs="Arial"/>
        </w:rPr>
        <w:t xml:space="preserve"> </w:t>
      </w:r>
      <w:r w:rsidR="004D4705" w:rsidRPr="00E31E9C">
        <w:rPr>
          <w:rFonts w:ascii="Arial" w:hAnsi="Arial" w:cs="Arial"/>
        </w:rPr>
        <w:t>proceda.</w:t>
      </w:r>
    </w:p>
    <w:p w:rsidR="004D4705" w:rsidRPr="00E31E9C" w:rsidRDefault="004D4705" w:rsidP="00E31E9C">
      <w:pPr>
        <w:shd w:val="clear" w:color="auto" w:fill="FFFFFF"/>
        <w:jc w:val="both"/>
        <w:rPr>
          <w:rFonts w:ascii="Arial" w:hAnsi="Arial" w:cs="Arial"/>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montos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derechos</w:t>
      </w:r>
      <w:r w:rsidR="007D27A6" w:rsidRPr="00E31E9C">
        <w:rPr>
          <w:rFonts w:ascii="Arial" w:hAnsi="Arial" w:cs="Arial"/>
          <w:sz w:val="22"/>
          <w:szCs w:val="22"/>
        </w:rPr>
        <w:t xml:space="preserve"> </w:t>
      </w:r>
      <w:r w:rsidRPr="00E31E9C">
        <w:rPr>
          <w:rFonts w:ascii="Arial" w:hAnsi="Arial" w:cs="Arial"/>
          <w:sz w:val="22"/>
          <w:szCs w:val="22"/>
        </w:rPr>
        <w:t>aplicables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establecerse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Hacienda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corresponda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mayores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dispuestos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Federal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Derechos.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montos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Style w:val="apple-converted-space"/>
          <w:rFonts w:ascii="Arial" w:hAnsi="Arial" w:cs="Arial"/>
          <w:sz w:val="22"/>
          <w:szCs w:val="22"/>
        </w:rPr>
        <w:t xml:space="preserve"> </w:t>
      </w:r>
      <w:r w:rsidRPr="00E31E9C">
        <w:rPr>
          <w:rFonts w:ascii="Arial" w:hAnsi="Arial" w:cs="Arial"/>
          <w:sz w:val="22"/>
          <w:szCs w:val="22"/>
        </w:rPr>
        <w:t>publicarán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sitios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Internet</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determinación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considerar</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permitan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faciliten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asimismo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establecerá</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obligación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fijar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cuenta</w:t>
      </w:r>
      <w:r w:rsidR="007D27A6" w:rsidRPr="00E31E9C">
        <w:rPr>
          <w:rFonts w:ascii="Arial" w:hAnsi="Arial" w:cs="Arial"/>
          <w:sz w:val="22"/>
          <w:szCs w:val="22"/>
        </w:rPr>
        <w:t xml:space="preserve"> </w:t>
      </w:r>
      <w:r w:rsidRPr="00E31E9C">
        <w:rPr>
          <w:rFonts w:ascii="Arial" w:hAnsi="Arial" w:cs="Arial"/>
          <w:sz w:val="22"/>
          <w:szCs w:val="22"/>
        </w:rPr>
        <w:t>bancaria</w:t>
      </w:r>
      <w:r w:rsidR="007D27A6" w:rsidRPr="00E31E9C">
        <w:rPr>
          <w:rFonts w:ascii="Arial" w:hAnsi="Arial" w:cs="Arial"/>
          <w:sz w:val="22"/>
          <w:szCs w:val="22"/>
        </w:rPr>
        <w:t xml:space="preserve"> </w:t>
      </w:r>
      <w:r w:rsidRPr="00E31E9C">
        <w:rPr>
          <w:rFonts w:ascii="Arial" w:hAnsi="Arial" w:cs="Arial"/>
          <w:sz w:val="22"/>
          <w:szCs w:val="22"/>
        </w:rPr>
        <w:t>única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exclusiva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realice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pago</w:t>
      </w:r>
      <w:r w:rsidR="007D27A6" w:rsidRPr="00E31E9C">
        <w:rPr>
          <w:rFonts w:ascii="Arial" w:hAnsi="Arial" w:cs="Arial"/>
          <w:sz w:val="22"/>
          <w:szCs w:val="22"/>
        </w:rPr>
        <w:t xml:space="preserve"> </w:t>
      </w:r>
      <w:r w:rsidRPr="00E31E9C">
        <w:rPr>
          <w:rFonts w:ascii="Arial" w:hAnsi="Arial" w:cs="Arial"/>
          <w:sz w:val="22"/>
          <w:szCs w:val="22"/>
        </w:rPr>
        <w:t>íntegro</w:t>
      </w:r>
      <w:r w:rsidR="007D27A6" w:rsidRPr="00E31E9C">
        <w:rPr>
          <w:rStyle w:val="apple-converted-space"/>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costo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solicitó.</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lastRenderedPageBreak/>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entregada</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costo,</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implique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entrega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veinte</w:t>
      </w:r>
      <w:r w:rsidR="007D27A6" w:rsidRPr="00E31E9C">
        <w:rPr>
          <w:rFonts w:ascii="Arial" w:hAnsi="Arial" w:cs="Arial"/>
          <w:sz w:val="22"/>
          <w:szCs w:val="22"/>
        </w:rPr>
        <w:t xml:space="preserve"> </w:t>
      </w:r>
      <w:r w:rsidRPr="00E31E9C">
        <w:rPr>
          <w:rFonts w:ascii="Arial" w:hAnsi="Arial" w:cs="Arial"/>
          <w:sz w:val="22"/>
          <w:szCs w:val="22"/>
        </w:rPr>
        <w:t>hojas</w:t>
      </w:r>
      <w:r w:rsidR="007D27A6" w:rsidRPr="00E31E9C">
        <w:rPr>
          <w:rStyle w:val="apple-converted-space"/>
          <w:rFonts w:ascii="Arial" w:hAnsi="Arial" w:cs="Arial"/>
          <w:sz w:val="22"/>
          <w:szCs w:val="22"/>
        </w:rPr>
        <w:t xml:space="preserve"> </w:t>
      </w:r>
      <w:r w:rsidRPr="00E31E9C">
        <w:rPr>
          <w:rFonts w:ascii="Arial" w:hAnsi="Arial" w:cs="Arial"/>
          <w:sz w:val="22"/>
          <w:szCs w:val="22"/>
        </w:rPr>
        <w:t>simples.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unidades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exceptuar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pago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reproducción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envío</w:t>
      </w:r>
      <w:r w:rsidR="007D27A6" w:rsidRPr="00E31E9C">
        <w:rPr>
          <w:rFonts w:ascii="Arial" w:hAnsi="Arial" w:cs="Arial"/>
          <w:sz w:val="22"/>
          <w:szCs w:val="22"/>
        </w:rPr>
        <w:t xml:space="preserve"> </w:t>
      </w:r>
      <w:r w:rsidRPr="00E31E9C">
        <w:rPr>
          <w:rFonts w:ascii="Arial" w:hAnsi="Arial" w:cs="Arial"/>
          <w:sz w:val="22"/>
          <w:szCs w:val="22"/>
        </w:rPr>
        <w:t>atendiendo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Style w:val="apple-converted-space"/>
          <w:rFonts w:ascii="Arial" w:hAnsi="Arial" w:cs="Arial"/>
          <w:sz w:val="22"/>
          <w:szCs w:val="22"/>
        </w:rPr>
        <w:t xml:space="preserve"> </w:t>
      </w:r>
      <w:r w:rsidRPr="00E31E9C">
        <w:rPr>
          <w:rFonts w:ascii="Arial" w:hAnsi="Arial" w:cs="Arial"/>
          <w:sz w:val="22"/>
          <w:szCs w:val="22"/>
        </w:rPr>
        <w:t>circunstancias</w:t>
      </w:r>
      <w:r w:rsidR="007D27A6" w:rsidRPr="00E31E9C">
        <w:rPr>
          <w:rFonts w:ascii="Arial" w:hAnsi="Arial" w:cs="Arial"/>
          <w:sz w:val="22"/>
          <w:szCs w:val="22"/>
        </w:rPr>
        <w:t xml:space="preserve"> </w:t>
      </w:r>
      <w:r w:rsidRPr="00E31E9C">
        <w:rPr>
          <w:rFonts w:ascii="Arial" w:hAnsi="Arial" w:cs="Arial"/>
          <w:sz w:val="22"/>
          <w:szCs w:val="22"/>
        </w:rPr>
        <w:t>socioeconómicas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solicitante.</w:t>
      </w:r>
    </w:p>
    <w:p w:rsidR="004D4705" w:rsidRPr="00E31E9C" w:rsidRDefault="004D4705" w:rsidP="00E31E9C">
      <w:pPr>
        <w:shd w:val="clear" w:color="auto" w:fill="FFFFFF"/>
        <w:jc w:val="both"/>
        <w:rPr>
          <w:rFonts w:ascii="Arial" w:hAnsi="Arial" w:cs="Arial"/>
          <w:sz w:val="22"/>
          <w:szCs w:val="22"/>
        </w:rPr>
      </w:pPr>
    </w:p>
    <w:p w:rsidR="0098084F" w:rsidRPr="00E31E9C" w:rsidRDefault="0098084F"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TÍTULO</w:t>
      </w:r>
      <w:r w:rsidR="007D27A6" w:rsidRPr="00E31E9C">
        <w:rPr>
          <w:rFonts w:ascii="Arial" w:hAnsi="Arial" w:cs="Arial"/>
          <w:b/>
          <w:bCs/>
          <w:sz w:val="22"/>
          <w:szCs w:val="22"/>
        </w:rPr>
        <w:t xml:space="preserve"> </w:t>
      </w:r>
      <w:r w:rsidRPr="00E31E9C">
        <w:rPr>
          <w:rFonts w:ascii="Arial" w:hAnsi="Arial" w:cs="Arial"/>
          <w:b/>
          <w:bCs/>
          <w:sz w:val="22"/>
          <w:szCs w:val="22"/>
        </w:rPr>
        <w:t>OCTAVO</w:t>
      </w:r>
    </w:p>
    <w:p w:rsidR="004D4705"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LOS</w:t>
      </w:r>
      <w:r w:rsidR="007D27A6" w:rsidRPr="00E31E9C">
        <w:rPr>
          <w:rFonts w:ascii="Arial" w:hAnsi="Arial" w:cs="Arial"/>
          <w:b/>
          <w:bCs/>
          <w:sz w:val="22"/>
          <w:szCs w:val="22"/>
        </w:rPr>
        <w:t xml:space="preserve"> </w:t>
      </w:r>
      <w:r w:rsidRPr="00E31E9C">
        <w:rPr>
          <w:rFonts w:ascii="Arial" w:hAnsi="Arial" w:cs="Arial"/>
          <w:b/>
          <w:bCs/>
          <w:sz w:val="22"/>
          <w:szCs w:val="22"/>
        </w:rPr>
        <w:t>PROCEDIMIENTOS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IMPUGNACIÓN</w:t>
      </w:r>
      <w:r w:rsidR="007D27A6" w:rsidRPr="00E31E9C">
        <w:rPr>
          <w:rStyle w:val="apple-converted-space"/>
          <w:rFonts w:ascii="Arial" w:hAnsi="Arial" w:cs="Arial"/>
          <w:b/>
          <w:bCs/>
          <w:sz w:val="22"/>
          <w:szCs w:val="22"/>
        </w:rPr>
        <w:t xml:space="preserve"> </w:t>
      </w:r>
      <w:r w:rsidRPr="00E31E9C">
        <w:rPr>
          <w:rFonts w:ascii="Arial" w:hAnsi="Arial" w:cs="Arial"/>
          <w:b/>
          <w:bCs/>
          <w:sz w:val="22"/>
          <w:szCs w:val="22"/>
        </w:rPr>
        <w:t>EN</w:t>
      </w:r>
      <w:r w:rsidR="007D27A6" w:rsidRPr="00E31E9C">
        <w:rPr>
          <w:rFonts w:ascii="Arial" w:hAnsi="Arial" w:cs="Arial"/>
          <w:b/>
          <w:bCs/>
          <w:sz w:val="22"/>
          <w:szCs w:val="22"/>
        </w:rPr>
        <w:t xml:space="preserve"> </w:t>
      </w:r>
      <w:r w:rsidRPr="00E31E9C">
        <w:rPr>
          <w:rFonts w:ascii="Arial" w:hAnsi="Arial" w:cs="Arial"/>
          <w:b/>
          <w:bCs/>
          <w:sz w:val="22"/>
          <w:szCs w:val="22"/>
        </w:rPr>
        <w:t>MATERIA</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ACCESO</w:t>
      </w:r>
      <w:r w:rsidR="007D27A6" w:rsidRPr="00E31E9C">
        <w:rPr>
          <w:rFonts w:ascii="Arial" w:hAnsi="Arial" w:cs="Arial"/>
          <w:b/>
          <w:bCs/>
          <w:sz w:val="22"/>
          <w:szCs w:val="22"/>
        </w:rPr>
        <w:t xml:space="preserve"> </w:t>
      </w:r>
      <w:r w:rsidRPr="00E31E9C">
        <w:rPr>
          <w:rFonts w:ascii="Arial" w:hAnsi="Arial" w:cs="Arial"/>
          <w:b/>
          <w:bCs/>
          <w:sz w:val="22"/>
          <w:szCs w:val="22"/>
        </w:rPr>
        <w:t>A</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INFORMACIÓN</w:t>
      </w:r>
      <w:r w:rsidR="0098084F" w:rsidRPr="00E31E9C">
        <w:rPr>
          <w:rFonts w:ascii="Arial" w:hAnsi="Arial" w:cs="Arial"/>
          <w:b/>
          <w:bCs/>
          <w:sz w:val="22"/>
          <w:szCs w:val="22"/>
        </w:rPr>
        <w:t xml:space="preserve"> </w:t>
      </w:r>
      <w:r w:rsidRPr="00E31E9C">
        <w:rPr>
          <w:rFonts w:ascii="Arial" w:hAnsi="Arial" w:cs="Arial"/>
          <w:b/>
          <w:bCs/>
          <w:sz w:val="22"/>
          <w:szCs w:val="22"/>
        </w:rPr>
        <w:t>PÚBLICA</w:t>
      </w:r>
    </w:p>
    <w:p w:rsidR="004D4705" w:rsidRPr="00E31E9C" w:rsidRDefault="004D4705" w:rsidP="00E31E9C">
      <w:pPr>
        <w:shd w:val="clear" w:color="auto" w:fill="FFFFFF"/>
        <w:jc w:val="center"/>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w:t>
      </w:r>
    </w:p>
    <w:p w:rsidR="00FF6489" w:rsidRPr="00E31E9C" w:rsidRDefault="004D4705" w:rsidP="00E31E9C">
      <w:pPr>
        <w:shd w:val="clear" w:color="auto" w:fill="FFFFFF"/>
        <w:jc w:val="center"/>
        <w:rPr>
          <w:rFonts w:ascii="Arial" w:hAnsi="Arial" w:cs="Arial"/>
          <w:b/>
          <w:sz w:val="22"/>
          <w:szCs w:val="22"/>
        </w:rPr>
      </w:pPr>
      <w:r w:rsidRPr="00E31E9C">
        <w:rPr>
          <w:rFonts w:ascii="Arial" w:hAnsi="Arial" w:cs="Arial"/>
          <w:b/>
          <w:bCs/>
          <w:sz w:val="22"/>
          <w:szCs w:val="22"/>
        </w:rPr>
        <w:t>Del</w:t>
      </w:r>
      <w:r w:rsidR="007D27A6" w:rsidRPr="00E31E9C">
        <w:rPr>
          <w:rFonts w:ascii="Arial" w:hAnsi="Arial" w:cs="Arial"/>
          <w:b/>
          <w:bCs/>
          <w:sz w:val="22"/>
          <w:szCs w:val="22"/>
        </w:rPr>
        <w:t xml:space="preserve"> </w:t>
      </w:r>
      <w:r w:rsidRPr="00E31E9C">
        <w:rPr>
          <w:rFonts w:ascii="Arial" w:hAnsi="Arial" w:cs="Arial"/>
          <w:b/>
          <w:bCs/>
          <w:sz w:val="22"/>
          <w:szCs w:val="22"/>
        </w:rPr>
        <w:t>Recurso</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Revisión</w:t>
      </w:r>
      <w:r w:rsidR="007D27A6" w:rsidRPr="00E31E9C">
        <w:rPr>
          <w:rFonts w:ascii="Arial" w:hAnsi="Arial" w:cs="Arial"/>
          <w:b/>
          <w:bCs/>
          <w:sz w:val="22"/>
          <w:szCs w:val="22"/>
        </w:rPr>
        <w:t xml:space="preserve"> </w:t>
      </w:r>
      <w:r w:rsidRPr="00E31E9C">
        <w:rPr>
          <w:rFonts w:ascii="Arial" w:hAnsi="Arial" w:cs="Arial"/>
          <w:b/>
          <w:bCs/>
          <w:sz w:val="22"/>
          <w:szCs w:val="22"/>
        </w:rPr>
        <w:t>ante</w:t>
      </w:r>
      <w:r w:rsidR="007D27A6" w:rsidRPr="00E31E9C">
        <w:rPr>
          <w:rFonts w:ascii="Arial" w:hAnsi="Arial" w:cs="Arial"/>
          <w:b/>
          <w:bCs/>
          <w:sz w:val="22"/>
          <w:szCs w:val="22"/>
        </w:rPr>
        <w:t xml:space="preserve"> </w:t>
      </w:r>
      <w:r w:rsidRPr="00E31E9C">
        <w:rPr>
          <w:rFonts w:ascii="Arial" w:hAnsi="Arial" w:cs="Arial"/>
          <w:b/>
          <w:sz w:val="22"/>
          <w:szCs w:val="22"/>
        </w:rPr>
        <w:t>la</w:t>
      </w:r>
      <w:r w:rsidR="007D27A6" w:rsidRPr="00E31E9C">
        <w:rPr>
          <w:rFonts w:ascii="Arial" w:hAnsi="Arial" w:cs="Arial"/>
          <w:b/>
          <w:sz w:val="22"/>
          <w:szCs w:val="22"/>
        </w:rPr>
        <w:t xml:space="preserve"> </w:t>
      </w:r>
      <w:r w:rsidRPr="00E31E9C">
        <w:rPr>
          <w:rFonts w:ascii="Arial" w:hAnsi="Arial" w:cs="Arial"/>
          <w:b/>
          <w:sz w:val="22"/>
          <w:szCs w:val="22"/>
        </w:rPr>
        <w:t>Comisión</w:t>
      </w:r>
    </w:p>
    <w:p w:rsidR="00FF6489" w:rsidRPr="00E31E9C" w:rsidRDefault="00FF6489" w:rsidP="00E31E9C">
      <w:pPr>
        <w:shd w:val="clear" w:color="auto" w:fill="FFFFFF"/>
        <w:jc w:val="center"/>
        <w:rPr>
          <w:rFonts w:ascii="Arial" w:hAnsi="Arial" w:cs="Arial"/>
          <w:b/>
          <w:sz w:val="22"/>
          <w:szCs w:val="22"/>
        </w:rPr>
      </w:pPr>
    </w:p>
    <w:p w:rsidR="0098084F" w:rsidRPr="00E31E9C" w:rsidRDefault="0098084F" w:rsidP="00E31E9C">
      <w:pPr>
        <w:shd w:val="clear" w:color="auto" w:fill="FFFFFF"/>
        <w:jc w:val="center"/>
        <w:rPr>
          <w:rFonts w:ascii="Arial" w:hAnsi="Arial" w:cs="Arial"/>
          <w:b/>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167.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solicitante</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interponer,</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sí</w:t>
      </w:r>
      <w:r w:rsidR="007D27A6" w:rsidRPr="00E31E9C">
        <w:rPr>
          <w:rFonts w:ascii="Arial" w:hAnsi="Arial" w:cs="Arial"/>
          <w:sz w:val="22"/>
          <w:szCs w:val="22"/>
        </w:rPr>
        <w:t xml:space="preserve"> </w:t>
      </w:r>
      <w:r w:rsidRPr="00E31E9C">
        <w:rPr>
          <w:rFonts w:ascii="Arial" w:hAnsi="Arial" w:cs="Arial"/>
          <w:sz w:val="22"/>
          <w:szCs w:val="22"/>
        </w:rPr>
        <w:t>mismo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representante,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Style w:val="apple-converted-space"/>
          <w:rFonts w:ascii="Arial" w:hAnsi="Arial" w:cs="Arial"/>
          <w:sz w:val="22"/>
          <w:szCs w:val="22"/>
        </w:rPr>
        <w:t xml:space="preserve"> </w:t>
      </w:r>
      <w:r w:rsidRPr="00E31E9C">
        <w:rPr>
          <w:rFonts w:ascii="Arial" w:hAnsi="Arial" w:cs="Arial"/>
          <w:sz w:val="22"/>
          <w:szCs w:val="22"/>
        </w:rPr>
        <w:t>directa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medios</w:t>
      </w:r>
      <w:r w:rsidR="007D27A6" w:rsidRPr="00E31E9C">
        <w:rPr>
          <w:rFonts w:ascii="Arial" w:hAnsi="Arial" w:cs="Arial"/>
          <w:sz w:val="22"/>
          <w:szCs w:val="22"/>
        </w:rPr>
        <w:t xml:space="preserve"> </w:t>
      </w:r>
      <w:r w:rsidRPr="00E31E9C">
        <w:rPr>
          <w:rFonts w:ascii="Arial" w:hAnsi="Arial" w:cs="Arial"/>
          <w:sz w:val="22"/>
          <w:szCs w:val="22"/>
        </w:rPr>
        <w:t>electrónicos,</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haya</w:t>
      </w:r>
      <w:r w:rsidR="007D27A6" w:rsidRPr="00E31E9C">
        <w:rPr>
          <w:rFonts w:ascii="Arial" w:hAnsi="Arial" w:cs="Arial"/>
          <w:sz w:val="22"/>
          <w:szCs w:val="22"/>
        </w:rPr>
        <w:t xml:space="preserve"> </w:t>
      </w:r>
      <w:r w:rsidRPr="00E31E9C">
        <w:rPr>
          <w:rFonts w:ascii="Arial" w:hAnsi="Arial" w:cs="Arial"/>
          <w:sz w:val="22"/>
          <w:szCs w:val="22"/>
        </w:rPr>
        <w:t>conocido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quince</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fecha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notificación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respuesta,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vencimiento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notificación.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pStyle w:val="Textoindependiente"/>
        <w:spacing w:line="240" w:lineRule="auto"/>
        <w:rPr>
          <w:rFonts w:ascii="Arial" w:hAnsi="Arial" w:cs="Arial"/>
          <w:b/>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dar</w:t>
      </w:r>
      <w:r w:rsidR="007D27A6" w:rsidRPr="00E31E9C">
        <w:rPr>
          <w:rFonts w:ascii="Arial" w:hAnsi="Arial" w:cs="Arial"/>
          <w:sz w:val="22"/>
          <w:szCs w:val="22"/>
        </w:rPr>
        <w:t xml:space="preserve"> </w:t>
      </w:r>
      <w:r w:rsidRPr="00E31E9C">
        <w:rPr>
          <w:rFonts w:ascii="Arial" w:hAnsi="Arial" w:cs="Arial"/>
          <w:sz w:val="22"/>
          <w:szCs w:val="22"/>
        </w:rPr>
        <w:t>respuesta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orientar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particular</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interponer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modo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hacerlo.</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interponga</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ésta</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remitir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tardar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haberlo</w:t>
      </w:r>
      <w:r w:rsidR="007D27A6" w:rsidRPr="00E31E9C">
        <w:rPr>
          <w:rFonts w:ascii="Arial" w:hAnsi="Arial" w:cs="Arial"/>
          <w:sz w:val="22"/>
          <w:szCs w:val="22"/>
        </w:rPr>
        <w:t xml:space="preserve"> </w:t>
      </w:r>
      <w:r w:rsidRPr="00E31E9C">
        <w:rPr>
          <w:rFonts w:ascii="Arial" w:hAnsi="Arial" w:cs="Arial"/>
          <w:sz w:val="22"/>
          <w:szCs w:val="22"/>
        </w:rPr>
        <w:t>recibido.</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168.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procederá</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contra</w:t>
      </w:r>
      <w:r w:rsidR="007D27A6" w:rsidRPr="00E31E9C">
        <w:rPr>
          <w:rFonts w:ascii="Arial" w:hAnsi="Arial" w:cs="Arial"/>
          <w:sz w:val="22"/>
          <w:szCs w:val="22"/>
        </w:rPr>
        <w:t xml:space="preserve"> </w:t>
      </w:r>
      <w:r w:rsidRPr="00E31E9C">
        <w:rPr>
          <w:rFonts w:ascii="Arial" w:hAnsi="Arial" w:cs="Arial"/>
          <w:sz w:val="22"/>
          <w:szCs w:val="22"/>
        </w:rPr>
        <w:t>de:</w:t>
      </w:r>
    </w:p>
    <w:p w:rsidR="004D4705" w:rsidRPr="00E31E9C" w:rsidRDefault="004D4705" w:rsidP="00E31E9C">
      <w:pPr>
        <w:shd w:val="clear" w:color="auto" w:fill="FFFFFF"/>
        <w:jc w:val="both"/>
        <w:rPr>
          <w:rFonts w:ascii="Arial" w:hAnsi="Arial" w:cs="Arial"/>
          <w:sz w:val="22"/>
          <w:szCs w:val="22"/>
        </w:rPr>
      </w:pPr>
    </w:p>
    <w:p w:rsidR="004D4705" w:rsidRPr="00E31E9C" w:rsidRDefault="0098084F"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clasificación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43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declaración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inexistencia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43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declaración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incompetencia</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43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entrega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incompleta;</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43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entrega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corresponda</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solicitado;</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43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falta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respuesta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solicitud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dentro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plazos</w:t>
      </w:r>
      <w:r w:rsidR="007D27A6" w:rsidRPr="00E31E9C">
        <w:rPr>
          <w:rFonts w:ascii="Arial" w:hAnsi="Arial" w:cs="Arial"/>
        </w:rPr>
        <w:t xml:space="preserve"> </w:t>
      </w:r>
      <w:r w:rsidR="004D4705" w:rsidRPr="00E31E9C">
        <w:rPr>
          <w:rFonts w:ascii="Arial" w:hAnsi="Arial" w:cs="Arial"/>
        </w:rPr>
        <w:t>establecidos</w:t>
      </w:r>
      <w:r w:rsidR="007D27A6" w:rsidRPr="00E31E9C">
        <w:rPr>
          <w:rStyle w:val="apple-converted-space"/>
          <w:rFonts w:ascii="Arial" w:hAnsi="Arial" w:cs="Arial"/>
        </w:rPr>
        <w:t xml:space="preserve"> </w:t>
      </w:r>
      <w:r w:rsidR="007400C2" w:rsidRPr="00E31E9C">
        <w:rPr>
          <w:rFonts w:ascii="Arial" w:hAnsi="Arial" w:cs="Arial"/>
        </w:rPr>
        <w:t>en</w:t>
      </w:r>
      <w:r w:rsidR="007D27A6" w:rsidRPr="00E31E9C">
        <w:rPr>
          <w:rFonts w:ascii="Arial" w:hAnsi="Arial" w:cs="Arial"/>
        </w:rPr>
        <w:t xml:space="preserve"> </w:t>
      </w:r>
      <w:r w:rsidR="007400C2" w:rsidRPr="00E31E9C">
        <w:rPr>
          <w:rFonts w:ascii="Arial" w:hAnsi="Arial" w:cs="Arial"/>
        </w:rPr>
        <w:t>la</w:t>
      </w:r>
      <w:r w:rsidR="007D27A6" w:rsidRPr="00E31E9C">
        <w:rPr>
          <w:rFonts w:ascii="Arial" w:hAnsi="Arial" w:cs="Arial"/>
        </w:rPr>
        <w:t xml:space="preserve"> </w:t>
      </w:r>
      <w:r w:rsidR="007400C2" w:rsidRPr="00E31E9C">
        <w:rPr>
          <w:rFonts w:ascii="Arial" w:hAnsi="Arial" w:cs="Arial"/>
        </w:rPr>
        <w:t>L</w:t>
      </w:r>
      <w:r w:rsidR="004D4705" w:rsidRPr="00E31E9C">
        <w:rPr>
          <w:rFonts w:ascii="Arial" w:hAnsi="Arial" w:cs="Arial"/>
        </w:rPr>
        <w:t>ey;</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43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notificación,</w:t>
      </w:r>
      <w:r w:rsidR="007D27A6" w:rsidRPr="00E31E9C">
        <w:rPr>
          <w:rFonts w:ascii="Arial" w:hAnsi="Arial" w:cs="Arial"/>
        </w:rPr>
        <w:t xml:space="preserve"> </w:t>
      </w:r>
      <w:r w:rsidR="004D4705" w:rsidRPr="00E31E9C">
        <w:rPr>
          <w:rFonts w:ascii="Arial" w:hAnsi="Arial" w:cs="Arial"/>
        </w:rPr>
        <w:t>entrega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puesta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disposición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modalidad</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formato</w:t>
      </w:r>
      <w:r w:rsidR="007D27A6" w:rsidRPr="00E31E9C">
        <w:rPr>
          <w:rFonts w:ascii="Arial" w:hAnsi="Arial" w:cs="Arial"/>
        </w:rPr>
        <w:t xml:space="preserve"> </w:t>
      </w:r>
      <w:r w:rsidR="004D4705" w:rsidRPr="00E31E9C">
        <w:rPr>
          <w:rFonts w:ascii="Arial" w:hAnsi="Arial" w:cs="Arial"/>
        </w:rPr>
        <w:t>distinto</w:t>
      </w:r>
      <w:r w:rsidR="007D27A6" w:rsidRPr="00E31E9C">
        <w:rPr>
          <w:rStyle w:val="apple-converted-space"/>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solicitado;</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43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entrega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puesta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disposición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formato</w:t>
      </w:r>
      <w:r w:rsidR="007D27A6" w:rsidRPr="00E31E9C">
        <w:rPr>
          <w:rFonts w:ascii="Arial" w:hAnsi="Arial" w:cs="Arial"/>
        </w:rPr>
        <w:t xml:space="preserve"> </w:t>
      </w:r>
      <w:r w:rsidR="004D4705" w:rsidRPr="00E31E9C">
        <w:rPr>
          <w:rFonts w:ascii="Arial" w:hAnsi="Arial" w:cs="Arial"/>
        </w:rPr>
        <w:t>incomprensible</w:t>
      </w:r>
      <w:r w:rsidR="007D27A6" w:rsidRPr="00E31E9C">
        <w:rPr>
          <w:rFonts w:ascii="Arial" w:hAnsi="Arial" w:cs="Arial"/>
        </w:rPr>
        <w:t xml:space="preserve"> </w:t>
      </w:r>
      <w:r w:rsidR="004D4705" w:rsidRPr="00E31E9C">
        <w:rPr>
          <w:rFonts w:ascii="Arial" w:hAnsi="Arial" w:cs="Arial"/>
        </w:rPr>
        <w:t>y/o</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accesible</w:t>
      </w:r>
      <w:r w:rsidR="007D27A6" w:rsidRPr="00E31E9C">
        <w:rPr>
          <w:rStyle w:val="apple-converted-space"/>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solicitante;</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43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IX.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costos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tiempos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entrega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E43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falta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trámite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solicitud;</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43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negativa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permitir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consulta</w:t>
      </w:r>
      <w:r w:rsidR="007D27A6" w:rsidRPr="00E31E9C">
        <w:rPr>
          <w:rFonts w:ascii="Arial" w:hAnsi="Arial" w:cs="Arial"/>
        </w:rPr>
        <w:t xml:space="preserve"> </w:t>
      </w:r>
      <w:r w:rsidR="004D4705" w:rsidRPr="00E31E9C">
        <w:rPr>
          <w:rFonts w:ascii="Arial" w:hAnsi="Arial" w:cs="Arial"/>
        </w:rPr>
        <w:t>directa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E43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falta,</w:t>
      </w:r>
      <w:r w:rsidR="007D27A6" w:rsidRPr="00E31E9C">
        <w:rPr>
          <w:rFonts w:ascii="Arial" w:hAnsi="Arial" w:cs="Arial"/>
        </w:rPr>
        <w:t xml:space="preserve"> </w:t>
      </w:r>
      <w:r w:rsidR="004D4705" w:rsidRPr="00E31E9C">
        <w:rPr>
          <w:rFonts w:ascii="Arial" w:hAnsi="Arial" w:cs="Arial"/>
        </w:rPr>
        <w:t>deficiencia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insuficiencia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fundamentación</w:t>
      </w:r>
      <w:r w:rsidR="007D27A6" w:rsidRPr="00E31E9C">
        <w:rPr>
          <w:rFonts w:ascii="Arial" w:hAnsi="Arial" w:cs="Arial"/>
        </w:rPr>
        <w:t xml:space="preserve"> </w:t>
      </w:r>
      <w:r w:rsidR="004D4705" w:rsidRPr="00E31E9C">
        <w:rPr>
          <w:rFonts w:ascii="Arial" w:hAnsi="Arial" w:cs="Arial"/>
        </w:rPr>
        <w:t>y/o</w:t>
      </w:r>
      <w:r w:rsidR="007D27A6" w:rsidRPr="00E31E9C">
        <w:rPr>
          <w:rFonts w:ascii="Arial" w:hAnsi="Arial" w:cs="Arial"/>
        </w:rPr>
        <w:t xml:space="preserve"> </w:t>
      </w:r>
      <w:r w:rsidR="004D4705" w:rsidRPr="00E31E9C">
        <w:rPr>
          <w:rFonts w:ascii="Arial" w:hAnsi="Arial" w:cs="Arial"/>
        </w:rPr>
        <w:t>motivación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respuesta;</w:t>
      </w:r>
      <w:r w:rsidR="007D27A6" w:rsidRPr="00E31E9C">
        <w:rPr>
          <w:rFonts w:ascii="Arial" w:hAnsi="Arial" w:cs="Arial"/>
        </w:rPr>
        <w:t xml:space="preserve"> </w:t>
      </w:r>
      <w:r w:rsidR="004D4705" w:rsidRPr="00E31E9C">
        <w:rPr>
          <w:rFonts w:ascii="Arial" w:hAnsi="Arial" w:cs="Arial"/>
        </w:rPr>
        <w:t>o</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E43C0A"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orientación</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trámite</w:t>
      </w:r>
      <w:r w:rsidR="007D27A6" w:rsidRPr="00E31E9C">
        <w:rPr>
          <w:rFonts w:ascii="Arial" w:hAnsi="Arial" w:cs="Arial"/>
        </w:rPr>
        <w:t xml:space="preserve"> </w:t>
      </w:r>
      <w:r w:rsidR="004D4705" w:rsidRPr="00E31E9C">
        <w:rPr>
          <w:rFonts w:ascii="Arial" w:hAnsi="Arial" w:cs="Arial"/>
        </w:rPr>
        <w:t>específico.</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respuesta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derivada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proceda</w:t>
      </w:r>
      <w:r w:rsidR="007D27A6" w:rsidRPr="00E31E9C">
        <w:rPr>
          <w:rStyle w:val="apple-converted-space"/>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causales</w:t>
      </w:r>
      <w:r w:rsidR="007D27A6" w:rsidRPr="00E31E9C">
        <w:rPr>
          <w:rFonts w:ascii="Arial" w:hAnsi="Arial" w:cs="Arial"/>
          <w:sz w:val="22"/>
          <w:szCs w:val="22"/>
        </w:rPr>
        <w:t xml:space="preserve"> </w:t>
      </w:r>
      <w:r w:rsidRPr="00E31E9C">
        <w:rPr>
          <w:rFonts w:ascii="Arial" w:hAnsi="Arial" w:cs="Arial"/>
          <w:sz w:val="22"/>
          <w:szCs w:val="22"/>
        </w:rPr>
        <w:t>señaladas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fracciones</w:t>
      </w:r>
      <w:r w:rsidR="007D27A6" w:rsidRPr="00E31E9C">
        <w:rPr>
          <w:rFonts w:ascii="Arial" w:hAnsi="Arial" w:cs="Arial"/>
          <w:sz w:val="22"/>
          <w:szCs w:val="22"/>
        </w:rPr>
        <w:t xml:space="preserve"> </w:t>
      </w:r>
      <w:r w:rsidRPr="00E31E9C">
        <w:rPr>
          <w:rFonts w:ascii="Arial" w:hAnsi="Arial" w:cs="Arial"/>
          <w:sz w:val="22"/>
          <w:szCs w:val="22"/>
        </w:rPr>
        <w:t>III,</w:t>
      </w:r>
      <w:r w:rsidR="007D27A6" w:rsidRPr="00E31E9C">
        <w:rPr>
          <w:rFonts w:ascii="Arial" w:hAnsi="Arial" w:cs="Arial"/>
          <w:sz w:val="22"/>
          <w:szCs w:val="22"/>
        </w:rPr>
        <w:t xml:space="preserve"> </w:t>
      </w:r>
      <w:r w:rsidRPr="00E31E9C">
        <w:rPr>
          <w:rFonts w:ascii="Arial" w:hAnsi="Arial" w:cs="Arial"/>
          <w:sz w:val="22"/>
          <w:szCs w:val="22"/>
        </w:rPr>
        <w:t>VI,</w:t>
      </w:r>
      <w:r w:rsidR="007D27A6" w:rsidRPr="00E31E9C">
        <w:rPr>
          <w:rFonts w:ascii="Arial" w:hAnsi="Arial" w:cs="Arial"/>
          <w:sz w:val="22"/>
          <w:szCs w:val="22"/>
        </w:rPr>
        <w:t xml:space="preserve"> </w:t>
      </w:r>
      <w:r w:rsidRPr="00E31E9C">
        <w:rPr>
          <w:rFonts w:ascii="Arial" w:hAnsi="Arial" w:cs="Arial"/>
          <w:sz w:val="22"/>
          <w:szCs w:val="22"/>
        </w:rPr>
        <w:t>VIII,</w:t>
      </w:r>
      <w:r w:rsidR="007D27A6" w:rsidRPr="00E31E9C">
        <w:rPr>
          <w:rFonts w:ascii="Arial" w:hAnsi="Arial" w:cs="Arial"/>
          <w:sz w:val="22"/>
          <w:szCs w:val="22"/>
        </w:rPr>
        <w:t xml:space="preserve"> </w:t>
      </w:r>
      <w:r w:rsidRPr="00E31E9C">
        <w:rPr>
          <w:rFonts w:ascii="Arial" w:hAnsi="Arial" w:cs="Arial"/>
          <w:sz w:val="22"/>
          <w:szCs w:val="22"/>
        </w:rPr>
        <w:t>IX,</w:t>
      </w:r>
      <w:r w:rsidR="007D27A6" w:rsidRPr="00E31E9C">
        <w:rPr>
          <w:rFonts w:ascii="Arial" w:hAnsi="Arial" w:cs="Arial"/>
          <w:sz w:val="22"/>
          <w:szCs w:val="22"/>
        </w:rPr>
        <w:t xml:space="preserve"> </w:t>
      </w:r>
      <w:r w:rsidRPr="00E31E9C">
        <w:rPr>
          <w:rFonts w:ascii="Arial" w:hAnsi="Arial" w:cs="Arial"/>
          <w:sz w:val="22"/>
          <w:szCs w:val="22"/>
        </w:rPr>
        <w:t>X</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XI</w:t>
      </w:r>
      <w:r w:rsidR="007D27A6" w:rsidRPr="00E31E9C">
        <w:rPr>
          <w:rFonts w:ascii="Arial" w:hAnsi="Arial" w:cs="Arial"/>
          <w:sz w:val="22"/>
          <w:szCs w:val="22"/>
        </w:rPr>
        <w:t xml:space="preserve"> </w:t>
      </w:r>
      <w:r w:rsidRPr="00E31E9C">
        <w:rPr>
          <w:rFonts w:ascii="Arial" w:hAnsi="Arial" w:cs="Arial"/>
          <w:sz w:val="22"/>
          <w:szCs w:val="22"/>
        </w:rPr>
        <w:t>es</w:t>
      </w:r>
      <w:r w:rsidR="007D27A6" w:rsidRPr="00E31E9C">
        <w:rPr>
          <w:rFonts w:ascii="Arial" w:hAnsi="Arial" w:cs="Arial"/>
          <w:sz w:val="22"/>
          <w:szCs w:val="22"/>
        </w:rPr>
        <w:t xml:space="preserve"> </w:t>
      </w:r>
      <w:r w:rsidRPr="00E31E9C">
        <w:rPr>
          <w:rFonts w:ascii="Arial" w:hAnsi="Arial" w:cs="Arial"/>
          <w:sz w:val="22"/>
          <w:szCs w:val="22"/>
        </w:rPr>
        <w:t>susceptible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impugnada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nueva</w:t>
      </w:r>
      <w:r w:rsidR="007D27A6" w:rsidRPr="00E31E9C">
        <w:rPr>
          <w:rStyle w:val="apple-converted-space"/>
          <w:rFonts w:ascii="Arial" w:hAnsi="Arial" w:cs="Arial"/>
          <w:sz w:val="22"/>
          <w:szCs w:val="22"/>
        </w:rPr>
        <w:t xml:space="preserve"> </w:t>
      </w:r>
      <w:r w:rsidRPr="00E31E9C">
        <w:rPr>
          <w:rFonts w:ascii="Arial" w:hAnsi="Arial" w:cs="Arial"/>
          <w:sz w:val="22"/>
          <w:szCs w:val="22"/>
        </w:rPr>
        <w:t>cuenta,</w:t>
      </w:r>
      <w:r w:rsidR="007D27A6" w:rsidRPr="00E31E9C">
        <w:rPr>
          <w:rFonts w:ascii="Arial" w:hAnsi="Arial" w:cs="Arial"/>
          <w:sz w:val="22"/>
          <w:szCs w:val="22"/>
        </w:rPr>
        <w:t xml:space="preserve"> </w:t>
      </w:r>
      <w:r w:rsidRPr="00E31E9C">
        <w:rPr>
          <w:rFonts w:ascii="Arial" w:hAnsi="Arial" w:cs="Arial"/>
          <w:sz w:val="22"/>
          <w:szCs w:val="22"/>
        </w:rPr>
        <w:t>mediante</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169.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contener:</w:t>
      </w:r>
    </w:p>
    <w:p w:rsidR="004D4705" w:rsidRPr="00E31E9C" w:rsidRDefault="004D4705" w:rsidP="00E31E9C">
      <w:pPr>
        <w:shd w:val="clear" w:color="auto" w:fill="FFFFFF"/>
        <w:jc w:val="both"/>
        <w:rPr>
          <w:rFonts w:ascii="Arial" w:hAnsi="Arial" w:cs="Arial"/>
          <w:sz w:val="22"/>
          <w:szCs w:val="22"/>
        </w:rPr>
      </w:pPr>
    </w:p>
    <w:p w:rsidR="004D4705" w:rsidRPr="00E31E9C" w:rsidRDefault="00F751A3"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número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folio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registro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solicitud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F751A3"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ante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cual</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presentó</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solicitud;</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F751A3"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nombre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solicitante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recurre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representante,</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nombre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razón</w:t>
      </w:r>
      <w:r w:rsidR="007D27A6" w:rsidRPr="00E31E9C">
        <w:rPr>
          <w:rFonts w:ascii="Arial" w:hAnsi="Arial" w:cs="Arial"/>
        </w:rPr>
        <w:t xml:space="preserve"> </w:t>
      </w:r>
      <w:r w:rsidR="004D4705" w:rsidRPr="00E31E9C">
        <w:rPr>
          <w:rFonts w:ascii="Arial" w:hAnsi="Arial" w:cs="Arial"/>
        </w:rPr>
        <w:t>social</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tercero</w:t>
      </w:r>
      <w:r w:rsidR="007D27A6" w:rsidRPr="00E31E9C">
        <w:rPr>
          <w:rFonts w:ascii="Arial" w:hAnsi="Arial" w:cs="Arial"/>
        </w:rPr>
        <w:t xml:space="preserve"> </w:t>
      </w:r>
      <w:r w:rsidR="004D4705" w:rsidRPr="00E31E9C">
        <w:rPr>
          <w:rFonts w:ascii="Arial" w:hAnsi="Arial" w:cs="Arial"/>
        </w:rPr>
        <w:t>interesado,</w:t>
      </w:r>
      <w:r w:rsidR="007D27A6" w:rsidRPr="00E31E9C">
        <w:rPr>
          <w:rStyle w:val="apple-converted-space"/>
          <w:rFonts w:ascii="Arial" w:hAnsi="Arial" w:cs="Arial"/>
        </w:rPr>
        <w:t xml:space="preserve"> </w:t>
      </w:r>
      <w:r w:rsidR="004D4705" w:rsidRPr="00E31E9C">
        <w:rPr>
          <w:rFonts w:ascii="Arial" w:hAnsi="Arial" w:cs="Arial"/>
        </w:rPr>
        <w:t>así</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dirección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medio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señale</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recibir</w:t>
      </w:r>
      <w:r w:rsidR="007D27A6" w:rsidRPr="00E31E9C">
        <w:rPr>
          <w:rFonts w:ascii="Arial" w:hAnsi="Arial" w:cs="Arial"/>
        </w:rPr>
        <w:t xml:space="preserve"> </w:t>
      </w:r>
      <w:r w:rsidR="004D4705" w:rsidRPr="00E31E9C">
        <w:rPr>
          <w:rFonts w:ascii="Arial" w:hAnsi="Arial" w:cs="Arial"/>
        </w:rPr>
        <w:t>notificaciones;</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F751A3"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domicilio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medio</w:t>
      </w:r>
      <w:r w:rsidR="007D27A6" w:rsidRPr="00E31E9C">
        <w:rPr>
          <w:rFonts w:ascii="Arial" w:hAnsi="Arial" w:cs="Arial"/>
        </w:rPr>
        <w:t xml:space="preserve"> </w:t>
      </w:r>
      <w:r w:rsidR="004D4705" w:rsidRPr="00E31E9C">
        <w:rPr>
          <w:rFonts w:ascii="Arial" w:hAnsi="Arial" w:cs="Arial"/>
        </w:rPr>
        <w:t>electrónico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particular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tercero</w:t>
      </w:r>
      <w:r w:rsidR="007D27A6" w:rsidRPr="00E31E9C">
        <w:rPr>
          <w:rFonts w:ascii="Arial" w:hAnsi="Arial" w:cs="Arial"/>
        </w:rPr>
        <w:t xml:space="preserve"> </w:t>
      </w:r>
      <w:r w:rsidR="004D4705" w:rsidRPr="00E31E9C">
        <w:rPr>
          <w:rFonts w:ascii="Arial" w:hAnsi="Arial" w:cs="Arial"/>
        </w:rPr>
        <w:t>interesado,</w:t>
      </w:r>
      <w:r w:rsidR="007D27A6" w:rsidRPr="00E31E9C">
        <w:rPr>
          <w:rFonts w:ascii="Arial" w:hAnsi="Arial" w:cs="Arial"/>
        </w:rPr>
        <w:t xml:space="preserve"> </w:t>
      </w:r>
      <w:r w:rsidR="004D4705" w:rsidRPr="00E31E9C">
        <w:rPr>
          <w:rFonts w:ascii="Arial" w:hAnsi="Arial" w:cs="Arial"/>
        </w:rPr>
        <w:t>si</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hubiera,</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efectos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oír</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recibir</w:t>
      </w:r>
      <w:r w:rsidR="007D27A6" w:rsidRPr="00E31E9C">
        <w:rPr>
          <w:rFonts w:ascii="Arial" w:hAnsi="Arial" w:cs="Arial"/>
        </w:rPr>
        <w:t xml:space="preserve"> </w:t>
      </w:r>
      <w:r w:rsidR="004D4705" w:rsidRPr="00E31E9C">
        <w:rPr>
          <w:rFonts w:ascii="Arial" w:hAnsi="Arial" w:cs="Arial"/>
        </w:rPr>
        <w:t>notificaciones;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haber</w:t>
      </w:r>
      <w:r w:rsidR="007D27A6" w:rsidRPr="00E31E9C">
        <w:rPr>
          <w:rFonts w:ascii="Arial" w:hAnsi="Arial" w:cs="Arial"/>
        </w:rPr>
        <w:t xml:space="preserve"> </w:t>
      </w:r>
      <w:r w:rsidR="004D4705" w:rsidRPr="00E31E9C">
        <w:rPr>
          <w:rFonts w:ascii="Arial" w:hAnsi="Arial" w:cs="Arial"/>
        </w:rPr>
        <w:t>señalado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particular,</w:t>
      </w:r>
      <w:r w:rsidR="007D27A6" w:rsidRPr="00E31E9C">
        <w:rPr>
          <w:rFonts w:ascii="Arial" w:hAnsi="Arial" w:cs="Arial"/>
        </w:rPr>
        <w:t xml:space="preserve"> </w:t>
      </w:r>
      <w:r w:rsidR="004D4705" w:rsidRPr="00E31E9C">
        <w:rPr>
          <w:rFonts w:ascii="Arial" w:hAnsi="Arial" w:cs="Arial"/>
        </w:rPr>
        <w:t>aún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carácter</w:t>
      </w:r>
      <w:r w:rsidR="007D27A6" w:rsidRPr="00E31E9C">
        <w:rPr>
          <w:rFonts w:ascii="Arial" w:hAnsi="Arial" w:cs="Arial"/>
        </w:rPr>
        <w:t xml:space="preserve"> </w:t>
      </w:r>
      <w:r w:rsidR="004D4705" w:rsidRPr="00E31E9C">
        <w:rPr>
          <w:rFonts w:ascii="Arial" w:hAnsi="Arial" w:cs="Arial"/>
        </w:rPr>
        <w:t>personal</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harán</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tabla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avisos;</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F751A3"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fecha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fue</w:t>
      </w:r>
      <w:r w:rsidR="007D27A6" w:rsidRPr="00E31E9C">
        <w:rPr>
          <w:rFonts w:ascii="Arial" w:hAnsi="Arial" w:cs="Arial"/>
        </w:rPr>
        <w:t xml:space="preserve"> </w:t>
      </w:r>
      <w:r w:rsidR="004D4705" w:rsidRPr="00E31E9C">
        <w:rPr>
          <w:rFonts w:ascii="Arial" w:hAnsi="Arial" w:cs="Arial"/>
        </w:rPr>
        <w:t>notificada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respuesta</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solicitante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tuvo</w:t>
      </w:r>
      <w:r w:rsidR="007D27A6" w:rsidRPr="00E31E9C">
        <w:rPr>
          <w:rFonts w:ascii="Arial" w:hAnsi="Arial" w:cs="Arial"/>
        </w:rPr>
        <w:t xml:space="preserve"> </w:t>
      </w:r>
      <w:r w:rsidR="004D4705" w:rsidRPr="00E31E9C">
        <w:rPr>
          <w:rFonts w:ascii="Arial" w:hAnsi="Arial" w:cs="Arial"/>
        </w:rPr>
        <w:t>conocimiento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acto</w:t>
      </w:r>
      <w:r w:rsidR="007D27A6" w:rsidRPr="00E31E9C">
        <w:rPr>
          <w:rFonts w:ascii="Arial" w:hAnsi="Arial" w:cs="Arial"/>
        </w:rPr>
        <w:t xml:space="preserve"> </w:t>
      </w:r>
      <w:r w:rsidR="004D4705" w:rsidRPr="00E31E9C">
        <w:rPr>
          <w:rFonts w:ascii="Arial" w:hAnsi="Arial" w:cs="Arial"/>
        </w:rPr>
        <w:t>reclamado,</w:t>
      </w:r>
      <w:r w:rsidR="007D27A6" w:rsidRPr="00E31E9C">
        <w:rPr>
          <w:rStyle w:val="apple-converted-space"/>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presentación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solicitud,</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falta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respuesta;</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F751A3"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acto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recurre;</w:t>
      </w:r>
    </w:p>
    <w:p w:rsidR="007400C2" w:rsidRPr="00E31E9C" w:rsidRDefault="007400C2" w:rsidP="00E31E9C">
      <w:pPr>
        <w:pStyle w:val="Prrafodelista"/>
        <w:shd w:val="clear" w:color="auto" w:fill="FFFFFF"/>
        <w:spacing w:after="0" w:line="240" w:lineRule="auto"/>
        <w:ind w:left="0"/>
        <w:contextualSpacing w:val="0"/>
        <w:jc w:val="both"/>
        <w:rPr>
          <w:rFonts w:ascii="Arial" w:hAnsi="Arial" w:cs="Arial"/>
        </w:rPr>
      </w:pPr>
    </w:p>
    <w:p w:rsidR="007400C2" w:rsidRPr="00E31E9C" w:rsidRDefault="00F751A3"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razones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motivos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inconformidad;</w:t>
      </w:r>
      <w:r w:rsidR="007D27A6" w:rsidRPr="00E31E9C">
        <w:rPr>
          <w:rFonts w:ascii="Arial" w:hAnsi="Arial" w:cs="Arial"/>
        </w:rPr>
        <w:t xml:space="preserve"> </w:t>
      </w:r>
      <w:r w:rsidR="004D4705" w:rsidRPr="00E31E9C">
        <w:rPr>
          <w:rFonts w:ascii="Arial" w:hAnsi="Arial" w:cs="Arial"/>
        </w:rPr>
        <w:t>y</w:t>
      </w:r>
    </w:p>
    <w:p w:rsidR="007400C2" w:rsidRPr="00E31E9C" w:rsidRDefault="007400C2" w:rsidP="00E31E9C">
      <w:pPr>
        <w:pStyle w:val="Prrafodelista"/>
        <w:spacing w:after="0" w:line="240" w:lineRule="auto"/>
        <w:ind w:left="0"/>
        <w:rPr>
          <w:rFonts w:ascii="Arial" w:hAnsi="Arial" w:cs="Arial"/>
        </w:rPr>
      </w:pPr>
    </w:p>
    <w:p w:rsidR="004D4705" w:rsidRPr="00E31E9C" w:rsidRDefault="00F751A3"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copia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respuesta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impugna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notificación</w:t>
      </w:r>
      <w:r w:rsidR="007D27A6" w:rsidRPr="00E31E9C">
        <w:rPr>
          <w:rFonts w:ascii="Arial" w:hAnsi="Arial" w:cs="Arial"/>
        </w:rPr>
        <w:t xml:space="preserve"> </w:t>
      </w:r>
      <w:r w:rsidR="004D4705" w:rsidRPr="00E31E9C">
        <w:rPr>
          <w:rFonts w:ascii="Arial" w:hAnsi="Arial" w:cs="Arial"/>
        </w:rPr>
        <w:t>correspondiente,</w:t>
      </w:r>
      <w:r w:rsidR="007D27A6" w:rsidRPr="00E31E9C">
        <w:rPr>
          <w:rFonts w:ascii="Arial" w:hAnsi="Arial" w:cs="Arial"/>
        </w:rPr>
        <w:t xml:space="preserve"> </w:t>
      </w:r>
      <w:r w:rsidR="004D4705" w:rsidRPr="00E31E9C">
        <w:rPr>
          <w:rFonts w:ascii="Arial" w:hAnsi="Arial" w:cs="Arial"/>
        </w:rPr>
        <w:t>salvo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caso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respuesta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solicitud.</w:t>
      </w:r>
    </w:p>
    <w:p w:rsidR="007400C2" w:rsidRPr="00E31E9C" w:rsidRDefault="007400C2"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Adicionalmente,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anexar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pruebas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demás</w:t>
      </w:r>
      <w:r w:rsidR="007D27A6" w:rsidRPr="00E31E9C">
        <w:rPr>
          <w:rFonts w:ascii="Arial" w:hAnsi="Arial" w:cs="Arial"/>
          <w:sz w:val="22"/>
          <w:szCs w:val="22"/>
        </w:rPr>
        <w:t xml:space="preserve"> </w:t>
      </w:r>
      <w:r w:rsidRPr="00E31E9C">
        <w:rPr>
          <w:rFonts w:ascii="Arial" w:hAnsi="Arial" w:cs="Arial"/>
          <w:sz w:val="22"/>
          <w:szCs w:val="22"/>
        </w:rPr>
        <w:t>elementos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considere</w:t>
      </w:r>
      <w:r w:rsidR="007D27A6" w:rsidRPr="00E31E9C">
        <w:rPr>
          <w:rFonts w:ascii="Arial" w:hAnsi="Arial" w:cs="Arial"/>
          <w:sz w:val="22"/>
          <w:szCs w:val="22"/>
        </w:rPr>
        <w:t xml:space="preserve"> </w:t>
      </w:r>
      <w:r w:rsidRPr="00E31E9C">
        <w:rPr>
          <w:rFonts w:ascii="Arial" w:hAnsi="Arial" w:cs="Arial"/>
          <w:sz w:val="22"/>
          <w:szCs w:val="22"/>
        </w:rPr>
        <w:t>procedentes</w:t>
      </w:r>
      <w:r w:rsidR="007D27A6" w:rsidRPr="00E31E9C">
        <w:rPr>
          <w:rFonts w:ascii="Arial" w:hAnsi="Arial" w:cs="Arial"/>
          <w:sz w:val="22"/>
          <w:szCs w:val="22"/>
        </w:rPr>
        <w:t xml:space="preserve"> </w:t>
      </w:r>
      <w:r w:rsidRPr="00E31E9C">
        <w:rPr>
          <w:rFonts w:ascii="Arial" w:hAnsi="Arial" w:cs="Arial"/>
          <w:sz w:val="22"/>
          <w:szCs w:val="22"/>
        </w:rPr>
        <w:t>someter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Style w:val="apple-converted-space"/>
          <w:rFonts w:ascii="Arial" w:hAnsi="Arial" w:cs="Arial"/>
          <w:sz w:val="22"/>
          <w:szCs w:val="22"/>
        </w:rPr>
        <w:t xml:space="preserve"> </w:t>
      </w:r>
      <w:r w:rsidRPr="00E31E9C">
        <w:rPr>
          <w:rFonts w:ascii="Arial" w:hAnsi="Arial" w:cs="Arial"/>
          <w:sz w:val="22"/>
          <w:szCs w:val="22"/>
        </w:rPr>
        <w:t>juicio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ningún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necesario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particular</w:t>
      </w:r>
      <w:r w:rsidR="007D27A6" w:rsidRPr="00E31E9C">
        <w:rPr>
          <w:rFonts w:ascii="Arial" w:hAnsi="Arial" w:cs="Arial"/>
          <w:sz w:val="22"/>
          <w:szCs w:val="22"/>
        </w:rPr>
        <w:t xml:space="preserve"> </w:t>
      </w:r>
      <w:r w:rsidRPr="00E31E9C">
        <w:rPr>
          <w:rFonts w:ascii="Arial" w:hAnsi="Arial" w:cs="Arial"/>
          <w:sz w:val="22"/>
          <w:szCs w:val="22"/>
        </w:rPr>
        <w:t>ratifique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interpuesto.</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170.</w:t>
      </w:r>
      <w:r w:rsidR="007D27A6" w:rsidRPr="00E31E9C">
        <w:rPr>
          <w:rStyle w:val="apple-converted-space"/>
          <w:rFonts w:ascii="Arial" w:hAnsi="Arial" w:cs="Arial"/>
          <w:b/>
          <w:bCs/>
          <w:sz w:val="22"/>
          <w:szCs w:val="22"/>
        </w:rPr>
        <w:t xml:space="preserve"> </w:t>
      </w: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escrito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interposición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cumple</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alguno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requisitos</w:t>
      </w:r>
      <w:r w:rsidR="007D27A6" w:rsidRPr="00E31E9C">
        <w:rPr>
          <w:rFonts w:ascii="Arial" w:hAnsi="Arial" w:cs="Arial"/>
          <w:sz w:val="22"/>
          <w:szCs w:val="22"/>
        </w:rPr>
        <w:t xml:space="preserve"> </w:t>
      </w:r>
      <w:r w:rsidRPr="00E31E9C">
        <w:rPr>
          <w:rFonts w:ascii="Arial" w:hAnsi="Arial" w:cs="Arial"/>
          <w:sz w:val="22"/>
          <w:szCs w:val="22"/>
        </w:rPr>
        <w:t>establecidos</w:t>
      </w:r>
      <w:r w:rsidR="007D27A6" w:rsidRPr="00E31E9C">
        <w:rPr>
          <w:rStyle w:val="apple-converted-space"/>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anterior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cuenta</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elementos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subsanarlos,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Style w:val="apple-converted-space"/>
          <w:rFonts w:ascii="Arial" w:hAnsi="Arial" w:cs="Arial"/>
          <w:sz w:val="22"/>
          <w:szCs w:val="22"/>
        </w:rPr>
        <w:t xml:space="preserve"> </w:t>
      </w:r>
      <w:r w:rsidRPr="00E31E9C">
        <w:rPr>
          <w:rFonts w:ascii="Arial" w:hAnsi="Arial" w:cs="Arial"/>
          <w:sz w:val="22"/>
          <w:szCs w:val="22"/>
        </w:rPr>
        <w:t>prevendrá</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recurrente,</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sola</w:t>
      </w:r>
      <w:r w:rsidR="007D27A6" w:rsidRPr="00E31E9C">
        <w:rPr>
          <w:rFonts w:ascii="Arial" w:hAnsi="Arial" w:cs="Arial"/>
          <w:sz w:val="22"/>
          <w:szCs w:val="22"/>
        </w:rPr>
        <w:t xml:space="preserve"> </w:t>
      </w:r>
      <w:r w:rsidRPr="00E31E9C">
        <w:rPr>
          <w:rFonts w:ascii="Arial" w:hAnsi="Arial" w:cs="Arial"/>
          <w:sz w:val="22"/>
          <w:szCs w:val="22"/>
        </w:rPr>
        <w:t>ocasión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haya</w:t>
      </w:r>
      <w:r w:rsidR="007D27A6" w:rsidRPr="00E31E9C">
        <w:rPr>
          <w:rFonts w:ascii="Arial" w:hAnsi="Arial" w:cs="Arial"/>
          <w:sz w:val="22"/>
          <w:szCs w:val="22"/>
        </w:rPr>
        <w:t xml:space="preserve"> </w:t>
      </w:r>
      <w:r w:rsidRPr="00E31E9C">
        <w:rPr>
          <w:rFonts w:ascii="Arial" w:hAnsi="Arial" w:cs="Arial"/>
          <w:sz w:val="22"/>
          <w:szCs w:val="22"/>
        </w:rPr>
        <w:t>elegido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recibir</w:t>
      </w:r>
      <w:r w:rsidR="007D27A6" w:rsidRPr="00E31E9C">
        <w:rPr>
          <w:rStyle w:val="apple-converted-space"/>
          <w:rFonts w:ascii="Arial" w:hAnsi="Arial" w:cs="Arial"/>
          <w:sz w:val="22"/>
          <w:szCs w:val="22"/>
        </w:rPr>
        <w:t xml:space="preserve"> </w:t>
      </w:r>
      <w:r w:rsidRPr="00E31E9C">
        <w:rPr>
          <w:rFonts w:ascii="Arial" w:hAnsi="Arial" w:cs="Arial"/>
          <w:sz w:val="22"/>
          <w:szCs w:val="22"/>
        </w:rPr>
        <w:t>notificaciones,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objeto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subsane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omisiones</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exceder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cinco</w:t>
      </w:r>
      <w:r w:rsidR="007D27A6" w:rsidRPr="00E31E9C">
        <w:rPr>
          <w:rStyle w:val="apple-converted-space"/>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contados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partir</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notificación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prevención,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apercibimiento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cumplir,</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desechará</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prevención</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efecto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interrumpir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tiene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resolver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comenzará</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computarse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partir</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desahogo.</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prevenirse</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nombre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proporcione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solicitante.</w:t>
      </w:r>
    </w:p>
    <w:p w:rsidR="00FF6489" w:rsidRPr="00E31E9C" w:rsidRDefault="00FF6489"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171.</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resolverá</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exceder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cuarenta</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contados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partir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admisión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mismo,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establezca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respectiva,</w:t>
      </w:r>
      <w:r w:rsidR="007D27A6" w:rsidRPr="00E31E9C">
        <w:rPr>
          <w:rStyle w:val="apple-converted-space"/>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ampliarse</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sola</w:t>
      </w:r>
      <w:r w:rsidR="007D27A6" w:rsidRPr="00E31E9C">
        <w:rPr>
          <w:rFonts w:ascii="Arial" w:hAnsi="Arial" w:cs="Arial"/>
          <w:sz w:val="22"/>
          <w:szCs w:val="22"/>
        </w:rPr>
        <w:t xml:space="preserve"> </w:t>
      </w:r>
      <w:r w:rsidRPr="00E31E9C">
        <w:rPr>
          <w:rFonts w:ascii="Arial" w:hAnsi="Arial" w:cs="Arial"/>
          <w:sz w:val="22"/>
          <w:szCs w:val="22"/>
        </w:rPr>
        <w:t>vez</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hasta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periodo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veinte</w:t>
      </w:r>
      <w:r w:rsidR="007D27A6" w:rsidRPr="00E31E9C">
        <w:rPr>
          <w:rFonts w:ascii="Arial" w:hAnsi="Arial" w:cs="Arial"/>
          <w:sz w:val="22"/>
          <w:szCs w:val="22"/>
        </w:rPr>
        <w:t xml:space="preserve"> </w:t>
      </w:r>
      <w:r w:rsidRPr="00E31E9C">
        <w:rPr>
          <w:rFonts w:ascii="Arial" w:hAnsi="Arial" w:cs="Arial"/>
          <w:sz w:val="22"/>
          <w:szCs w:val="22"/>
        </w:rPr>
        <w:t>días.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Durante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aplicarse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suplencia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queja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favor</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recurrente,</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cambiar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hechos</w:t>
      </w:r>
      <w:r w:rsidR="007D27A6" w:rsidRPr="00E31E9C">
        <w:rPr>
          <w:rFonts w:ascii="Arial" w:hAnsi="Arial" w:cs="Arial"/>
          <w:sz w:val="22"/>
          <w:szCs w:val="22"/>
        </w:rPr>
        <w:t xml:space="preserve"> </w:t>
      </w:r>
      <w:r w:rsidRPr="00E31E9C">
        <w:rPr>
          <w:rFonts w:ascii="Arial" w:hAnsi="Arial" w:cs="Arial"/>
          <w:sz w:val="22"/>
          <w:szCs w:val="22"/>
        </w:rPr>
        <w:t>expuestos,</w:t>
      </w:r>
      <w:r w:rsidR="007D27A6" w:rsidRPr="00E31E9C">
        <w:rPr>
          <w:rFonts w:ascii="Arial" w:hAnsi="Arial" w:cs="Arial"/>
          <w:sz w:val="22"/>
          <w:szCs w:val="22"/>
        </w:rPr>
        <w:t xml:space="preserve"> </w:t>
      </w:r>
      <w:r w:rsidRPr="00E31E9C">
        <w:rPr>
          <w:rFonts w:ascii="Arial" w:hAnsi="Arial" w:cs="Arial"/>
          <w:sz w:val="22"/>
          <w:szCs w:val="22"/>
        </w:rPr>
        <w:t>asegurándose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partes</w:t>
      </w:r>
      <w:r w:rsidR="007D27A6" w:rsidRPr="00E31E9C">
        <w:rPr>
          <w:rFonts w:ascii="Arial" w:hAnsi="Arial" w:cs="Arial"/>
          <w:sz w:val="22"/>
          <w:szCs w:val="22"/>
        </w:rPr>
        <w:t xml:space="preserve"> </w:t>
      </w:r>
      <w:r w:rsidRPr="00E31E9C">
        <w:rPr>
          <w:rFonts w:ascii="Arial" w:hAnsi="Arial" w:cs="Arial"/>
          <w:sz w:val="22"/>
          <w:szCs w:val="22"/>
        </w:rPr>
        <w:t>puedan</w:t>
      </w:r>
      <w:r w:rsidR="007D27A6" w:rsidRPr="00E31E9C">
        <w:rPr>
          <w:rFonts w:ascii="Arial" w:hAnsi="Arial" w:cs="Arial"/>
          <w:sz w:val="22"/>
          <w:szCs w:val="22"/>
        </w:rPr>
        <w:t xml:space="preserve"> </w:t>
      </w:r>
      <w:r w:rsidRPr="00E31E9C">
        <w:rPr>
          <w:rFonts w:ascii="Arial" w:hAnsi="Arial" w:cs="Arial"/>
          <w:sz w:val="22"/>
          <w:szCs w:val="22"/>
        </w:rPr>
        <w:t>presentar,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oral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escrita,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argumentos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funden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motiven</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pretensiones.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pStyle w:val="Pa6"/>
        <w:tabs>
          <w:tab w:val="left" w:pos="567"/>
        </w:tabs>
        <w:spacing w:line="240" w:lineRule="auto"/>
        <w:jc w:val="both"/>
        <w:rPr>
          <w:rFonts w:ascii="Arial" w:hAnsi="Arial" w:cs="Arial"/>
          <w:color w:val="000000"/>
          <w:sz w:val="22"/>
          <w:szCs w:val="22"/>
        </w:rPr>
      </w:pPr>
      <w:r w:rsidRPr="00E31E9C">
        <w:rPr>
          <w:rStyle w:val="A11"/>
          <w:rFonts w:ascii="Arial" w:hAnsi="Arial" w:cs="Arial"/>
          <w:sz w:val="22"/>
          <w:szCs w:val="22"/>
        </w:rPr>
        <w:t>Para</w:t>
      </w:r>
      <w:r w:rsidR="007D27A6" w:rsidRPr="00E31E9C">
        <w:rPr>
          <w:rStyle w:val="A11"/>
          <w:rFonts w:ascii="Arial" w:hAnsi="Arial" w:cs="Arial"/>
          <w:sz w:val="22"/>
          <w:szCs w:val="22"/>
        </w:rPr>
        <w:t xml:space="preserve"> </w:t>
      </w:r>
      <w:r w:rsidRPr="00E31E9C">
        <w:rPr>
          <w:rStyle w:val="A11"/>
          <w:rFonts w:ascii="Arial" w:hAnsi="Arial" w:cs="Arial"/>
          <w:sz w:val="22"/>
          <w:szCs w:val="22"/>
        </w:rPr>
        <w:t>la</w:t>
      </w:r>
      <w:r w:rsidR="007D27A6" w:rsidRPr="00E31E9C">
        <w:rPr>
          <w:rStyle w:val="A11"/>
          <w:rFonts w:ascii="Arial" w:hAnsi="Arial" w:cs="Arial"/>
          <w:sz w:val="22"/>
          <w:szCs w:val="22"/>
        </w:rPr>
        <w:t xml:space="preserve"> </w:t>
      </w:r>
      <w:r w:rsidRPr="00E31E9C">
        <w:rPr>
          <w:rStyle w:val="A11"/>
          <w:rFonts w:ascii="Arial" w:hAnsi="Arial" w:cs="Arial"/>
          <w:sz w:val="22"/>
          <w:szCs w:val="22"/>
        </w:rPr>
        <w:t>consecución</w:t>
      </w:r>
      <w:r w:rsidR="007D27A6" w:rsidRPr="00E31E9C">
        <w:rPr>
          <w:rStyle w:val="A11"/>
          <w:rFonts w:ascii="Arial" w:hAnsi="Arial" w:cs="Arial"/>
          <w:sz w:val="22"/>
          <w:szCs w:val="22"/>
        </w:rPr>
        <w:t xml:space="preserve"> </w:t>
      </w:r>
      <w:r w:rsidRPr="00E31E9C">
        <w:rPr>
          <w:rStyle w:val="A11"/>
          <w:rFonts w:ascii="Arial" w:hAnsi="Arial" w:cs="Arial"/>
          <w:sz w:val="22"/>
          <w:szCs w:val="22"/>
        </w:rPr>
        <w:t>de</w:t>
      </w:r>
      <w:r w:rsidR="007D27A6" w:rsidRPr="00E31E9C">
        <w:rPr>
          <w:rStyle w:val="A11"/>
          <w:rFonts w:ascii="Arial" w:hAnsi="Arial" w:cs="Arial"/>
          <w:sz w:val="22"/>
          <w:szCs w:val="22"/>
        </w:rPr>
        <w:t xml:space="preserve"> </w:t>
      </w:r>
      <w:r w:rsidRPr="00E31E9C">
        <w:rPr>
          <w:rStyle w:val="A11"/>
          <w:rFonts w:ascii="Arial" w:hAnsi="Arial" w:cs="Arial"/>
          <w:sz w:val="22"/>
          <w:szCs w:val="22"/>
        </w:rPr>
        <w:t>la</w:t>
      </w:r>
      <w:r w:rsidR="007D27A6" w:rsidRPr="00E31E9C">
        <w:rPr>
          <w:rStyle w:val="A11"/>
          <w:rFonts w:ascii="Arial" w:hAnsi="Arial" w:cs="Arial"/>
          <w:sz w:val="22"/>
          <w:szCs w:val="22"/>
        </w:rPr>
        <w:t xml:space="preserve"> </w:t>
      </w:r>
      <w:r w:rsidRPr="00E31E9C">
        <w:rPr>
          <w:rStyle w:val="A11"/>
          <w:rFonts w:ascii="Arial" w:hAnsi="Arial" w:cs="Arial"/>
          <w:sz w:val="22"/>
          <w:szCs w:val="22"/>
        </w:rPr>
        <w:t>verdad</w:t>
      </w:r>
      <w:r w:rsidR="007D27A6" w:rsidRPr="00E31E9C">
        <w:rPr>
          <w:rStyle w:val="A11"/>
          <w:rFonts w:ascii="Arial" w:hAnsi="Arial" w:cs="Arial"/>
          <w:sz w:val="22"/>
          <w:szCs w:val="22"/>
        </w:rPr>
        <w:t xml:space="preserve"> </w:t>
      </w:r>
      <w:r w:rsidRPr="00E31E9C">
        <w:rPr>
          <w:rStyle w:val="A11"/>
          <w:rFonts w:ascii="Arial" w:hAnsi="Arial" w:cs="Arial"/>
          <w:sz w:val="22"/>
          <w:szCs w:val="22"/>
        </w:rPr>
        <w:t>y</w:t>
      </w:r>
      <w:r w:rsidR="007D27A6" w:rsidRPr="00E31E9C">
        <w:rPr>
          <w:rStyle w:val="A11"/>
          <w:rFonts w:ascii="Arial" w:hAnsi="Arial" w:cs="Arial"/>
          <w:sz w:val="22"/>
          <w:szCs w:val="22"/>
        </w:rPr>
        <w:t xml:space="preserve"> </w:t>
      </w:r>
      <w:r w:rsidRPr="00E31E9C">
        <w:rPr>
          <w:rStyle w:val="A11"/>
          <w:rFonts w:ascii="Arial" w:hAnsi="Arial" w:cs="Arial"/>
          <w:sz w:val="22"/>
          <w:szCs w:val="22"/>
        </w:rPr>
        <w:t>la</w:t>
      </w:r>
      <w:r w:rsidR="007D27A6" w:rsidRPr="00E31E9C">
        <w:rPr>
          <w:rStyle w:val="A11"/>
          <w:rFonts w:ascii="Arial" w:hAnsi="Arial" w:cs="Arial"/>
          <w:sz w:val="22"/>
          <w:szCs w:val="22"/>
        </w:rPr>
        <w:t xml:space="preserve"> </w:t>
      </w:r>
      <w:r w:rsidRPr="00E31E9C">
        <w:rPr>
          <w:rStyle w:val="A11"/>
          <w:rFonts w:ascii="Arial" w:hAnsi="Arial" w:cs="Arial"/>
          <w:sz w:val="22"/>
          <w:szCs w:val="22"/>
        </w:rPr>
        <w:t>justicia</w:t>
      </w:r>
      <w:r w:rsidR="007D27A6" w:rsidRPr="00E31E9C">
        <w:rPr>
          <w:rStyle w:val="A11"/>
          <w:rFonts w:ascii="Arial" w:hAnsi="Arial" w:cs="Arial"/>
          <w:sz w:val="22"/>
          <w:szCs w:val="22"/>
        </w:rPr>
        <w:t xml:space="preserve"> </w:t>
      </w:r>
      <w:r w:rsidRPr="00E31E9C">
        <w:rPr>
          <w:rStyle w:val="A11"/>
          <w:rFonts w:ascii="Arial" w:hAnsi="Arial" w:cs="Arial"/>
          <w:sz w:val="22"/>
          <w:szCs w:val="22"/>
        </w:rPr>
        <w:t>que</w:t>
      </w:r>
      <w:r w:rsidR="007D27A6" w:rsidRPr="00E31E9C">
        <w:rPr>
          <w:rStyle w:val="A11"/>
          <w:rFonts w:ascii="Arial" w:hAnsi="Arial" w:cs="Arial"/>
          <w:sz w:val="22"/>
          <w:szCs w:val="22"/>
        </w:rPr>
        <w:t xml:space="preserve"> </w:t>
      </w:r>
      <w:r w:rsidRPr="00E31E9C">
        <w:rPr>
          <w:rStyle w:val="A11"/>
          <w:rFonts w:ascii="Arial" w:hAnsi="Arial" w:cs="Arial"/>
          <w:sz w:val="22"/>
          <w:szCs w:val="22"/>
        </w:rPr>
        <w:t>constituyen</w:t>
      </w:r>
      <w:r w:rsidR="007D27A6" w:rsidRPr="00E31E9C">
        <w:rPr>
          <w:rStyle w:val="A11"/>
          <w:rFonts w:ascii="Arial" w:hAnsi="Arial" w:cs="Arial"/>
          <w:sz w:val="22"/>
          <w:szCs w:val="22"/>
        </w:rPr>
        <w:t xml:space="preserve"> </w:t>
      </w:r>
      <w:r w:rsidRPr="00E31E9C">
        <w:rPr>
          <w:rStyle w:val="A11"/>
          <w:rFonts w:ascii="Arial" w:hAnsi="Arial" w:cs="Arial"/>
          <w:sz w:val="22"/>
          <w:szCs w:val="22"/>
        </w:rPr>
        <w:t>un</w:t>
      </w:r>
      <w:r w:rsidR="007D27A6" w:rsidRPr="00E31E9C">
        <w:rPr>
          <w:rStyle w:val="A11"/>
          <w:rFonts w:ascii="Arial" w:hAnsi="Arial" w:cs="Arial"/>
          <w:sz w:val="22"/>
          <w:szCs w:val="22"/>
        </w:rPr>
        <w:t xml:space="preserve"> </w:t>
      </w:r>
      <w:r w:rsidRPr="00E31E9C">
        <w:rPr>
          <w:rStyle w:val="A11"/>
          <w:rFonts w:ascii="Arial" w:hAnsi="Arial" w:cs="Arial"/>
          <w:sz w:val="22"/>
          <w:szCs w:val="22"/>
        </w:rPr>
        <w:t>interés</w:t>
      </w:r>
      <w:r w:rsidR="007D27A6" w:rsidRPr="00E31E9C">
        <w:rPr>
          <w:rStyle w:val="A11"/>
          <w:rFonts w:ascii="Arial" w:hAnsi="Arial" w:cs="Arial"/>
          <w:sz w:val="22"/>
          <w:szCs w:val="22"/>
        </w:rPr>
        <w:t xml:space="preserve"> </w:t>
      </w:r>
      <w:r w:rsidRPr="00E31E9C">
        <w:rPr>
          <w:rStyle w:val="A11"/>
          <w:rFonts w:ascii="Arial" w:hAnsi="Arial" w:cs="Arial"/>
          <w:sz w:val="22"/>
          <w:szCs w:val="22"/>
        </w:rPr>
        <w:t>fundamental</w:t>
      </w:r>
      <w:r w:rsidR="007D27A6" w:rsidRPr="00E31E9C">
        <w:rPr>
          <w:rStyle w:val="A11"/>
          <w:rFonts w:ascii="Arial" w:hAnsi="Arial" w:cs="Arial"/>
          <w:sz w:val="22"/>
          <w:szCs w:val="22"/>
        </w:rPr>
        <w:t xml:space="preserve"> </w:t>
      </w:r>
      <w:r w:rsidRPr="00E31E9C">
        <w:rPr>
          <w:rStyle w:val="A11"/>
          <w:rFonts w:ascii="Arial" w:hAnsi="Arial" w:cs="Arial"/>
          <w:sz w:val="22"/>
          <w:szCs w:val="22"/>
        </w:rPr>
        <w:t>y</w:t>
      </w:r>
      <w:r w:rsidR="007D27A6" w:rsidRPr="00E31E9C">
        <w:rPr>
          <w:rStyle w:val="A11"/>
          <w:rFonts w:ascii="Arial" w:hAnsi="Arial" w:cs="Arial"/>
          <w:sz w:val="22"/>
          <w:szCs w:val="22"/>
        </w:rPr>
        <w:t xml:space="preserve"> </w:t>
      </w:r>
      <w:r w:rsidRPr="00E31E9C">
        <w:rPr>
          <w:rStyle w:val="A11"/>
          <w:rFonts w:ascii="Arial" w:hAnsi="Arial" w:cs="Arial"/>
          <w:sz w:val="22"/>
          <w:szCs w:val="22"/>
        </w:rPr>
        <w:t>común</w:t>
      </w:r>
      <w:r w:rsidR="007D27A6" w:rsidRPr="00E31E9C">
        <w:rPr>
          <w:rStyle w:val="A11"/>
          <w:rFonts w:ascii="Arial" w:hAnsi="Arial" w:cs="Arial"/>
          <w:sz w:val="22"/>
          <w:szCs w:val="22"/>
        </w:rPr>
        <w:t xml:space="preserve"> </w:t>
      </w:r>
      <w:r w:rsidRPr="00E31E9C">
        <w:rPr>
          <w:rStyle w:val="A11"/>
          <w:rFonts w:ascii="Arial" w:hAnsi="Arial" w:cs="Arial"/>
          <w:sz w:val="22"/>
          <w:szCs w:val="22"/>
        </w:rPr>
        <w:t>de</w:t>
      </w:r>
      <w:r w:rsidR="007D27A6" w:rsidRPr="00E31E9C">
        <w:rPr>
          <w:rStyle w:val="A11"/>
          <w:rFonts w:ascii="Arial" w:hAnsi="Arial" w:cs="Arial"/>
          <w:sz w:val="22"/>
          <w:szCs w:val="22"/>
        </w:rPr>
        <w:t xml:space="preserve"> </w:t>
      </w:r>
      <w:r w:rsidRPr="00E31E9C">
        <w:rPr>
          <w:rStyle w:val="A11"/>
          <w:rFonts w:ascii="Arial" w:hAnsi="Arial" w:cs="Arial"/>
          <w:sz w:val="22"/>
          <w:szCs w:val="22"/>
        </w:rPr>
        <w:t>las</w:t>
      </w:r>
      <w:r w:rsidR="007D27A6" w:rsidRPr="00E31E9C">
        <w:rPr>
          <w:rStyle w:val="A11"/>
          <w:rFonts w:ascii="Arial" w:hAnsi="Arial" w:cs="Arial"/>
          <w:sz w:val="22"/>
          <w:szCs w:val="22"/>
        </w:rPr>
        <w:t xml:space="preserve"> </w:t>
      </w:r>
      <w:r w:rsidRPr="00E31E9C">
        <w:rPr>
          <w:rStyle w:val="A11"/>
          <w:rFonts w:ascii="Arial" w:hAnsi="Arial" w:cs="Arial"/>
          <w:sz w:val="22"/>
          <w:szCs w:val="22"/>
        </w:rPr>
        <w:t>partes,</w:t>
      </w:r>
      <w:r w:rsidR="007D27A6" w:rsidRPr="00E31E9C">
        <w:rPr>
          <w:rStyle w:val="A11"/>
          <w:rFonts w:ascii="Arial" w:hAnsi="Arial" w:cs="Arial"/>
          <w:sz w:val="22"/>
          <w:szCs w:val="22"/>
        </w:rPr>
        <w:t xml:space="preserve"> </w:t>
      </w:r>
      <w:r w:rsidRPr="00E31E9C">
        <w:rPr>
          <w:rStyle w:val="A11"/>
          <w:rFonts w:ascii="Arial" w:hAnsi="Arial" w:cs="Arial"/>
          <w:sz w:val="22"/>
          <w:szCs w:val="22"/>
        </w:rPr>
        <w:t>el</w:t>
      </w:r>
      <w:r w:rsidR="007D27A6" w:rsidRPr="00E31E9C">
        <w:rPr>
          <w:rStyle w:val="A11"/>
          <w:rFonts w:ascii="Arial" w:hAnsi="Arial" w:cs="Arial"/>
          <w:sz w:val="22"/>
          <w:szCs w:val="22"/>
        </w:rPr>
        <w:t xml:space="preserve"> </w:t>
      </w:r>
      <w:r w:rsidRPr="00E31E9C">
        <w:rPr>
          <w:rStyle w:val="A11"/>
          <w:rFonts w:ascii="Arial" w:hAnsi="Arial" w:cs="Arial"/>
          <w:sz w:val="22"/>
          <w:szCs w:val="22"/>
        </w:rPr>
        <w:t>Comisionado</w:t>
      </w:r>
      <w:r w:rsidR="007D27A6" w:rsidRPr="00E31E9C">
        <w:rPr>
          <w:rStyle w:val="A11"/>
          <w:rFonts w:ascii="Arial" w:hAnsi="Arial" w:cs="Arial"/>
          <w:sz w:val="22"/>
          <w:szCs w:val="22"/>
        </w:rPr>
        <w:t xml:space="preserve"> </w:t>
      </w:r>
      <w:r w:rsidRPr="00E31E9C">
        <w:rPr>
          <w:rStyle w:val="A11"/>
          <w:rFonts w:ascii="Arial" w:hAnsi="Arial" w:cs="Arial"/>
          <w:sz w:val="22"/>
          <w:szCs w:val="22"/>
        </w:rPr>
        <w:t>Ponente</w:t>
      </w:r>
      <w:r w:rsidR="007D27A6" w:rsidRPr="00E31E9C">
        <w:rPr>
          <w:rStyle w:val="A11"/>
          <w:rFonts w:ascii="Arial" w:hAnsi="Arial" w:cs="Arial"/>
          <w:sz w:val="22"/>
          <w:szCs w:val="22"/>
        </w:rPr>
        <w:t xml:space="preserve"> </w:t>
      </w:r>
      <w:r w:rsidRPr="00E31E9C">
        <w:rPr>
          <w:rStyle w:val="A11"/>
          <w:rFonts w:ascii="Arial" w:hAnsi="Arial" w:cs="Arial"/>
          <w:sz w:val="22"/>
          <w:szCs w:val="22"/>
        </w:rPr>
        <w:t>a</w:t>
      </w:r>
      <w:r w:rsidR="007D27A6" w:rsidRPr="00E31E9C">
        <w:rPr>
          <w:rStyle w:val="A11"/>
          <w:rFonts w:ascii="Arial" w:hAnsi="Arial" w:cs="Arial"/>
          <w:sz w:val="22"/>
          <w:szCs w:val="22"/>
        </w:rPr>
        <w:t xml:space="preserve"> </w:t>
      </w:r>
      <w:r w:rsidRPr="00E31E9C">
        <w:rPr>
          <w:rStyle w:val="A11"/>
          <w:rFonts w:ascii="Arial" w:hAnsi="Arial" w:cs="Arial"/>
          <w:sz w:val="22"/>
          <w:szCs w:val="22"/>
        </w:rPr>
        <w:t>quien</w:t>
      </w:r>
      <w:r w:rsidR="007D27A6" w:rsidRPr="00E31E9C">
        <w:rPr>
          <w:rStyle w:val="A11"/>
          <w:rFonts w:ascii="Arial" w:hAnsi="Arial" w:cs="Arial"/>
          <w:sz w:val="22"/>
          <w:szCs w:val="22"/>
        </w:rPr>
        <w:t xml:space="preserve"> </w:t>
      </w:r>
      <w:r w:rsidRPr="00E31E9C">
        <w:rPr>
          <w:rStyle w:val="A11"/>
          <w:rFonts w:ascii="Arial" w:hAnsi="Arial" w:cs="Arial"/>
          <w:sz w:val="22"/>
          <w:szCs w:val="22"/>
        </w:rPr>
        <w:t>se</w:t>
      </w:r>
      <w:r w:rsidR="007D27A6" w:rsidRPr="00E31E9C">
        <w:rPr>
          <w:rStyle w:val="A11"/>
          <w:rFonts w:ascii="Arial" w:hAnsi="Arial" w:cs="Arial"/>
          <w:sz w:val="22"/>
          <w:szCs w:val="22"/>
        </w:rPr>
        <w:t xml:space="preserve"> </w:t>
      </w:r>
      <w:r w:rsidRPr="00E31E9C">
        <w:rPr>
          <w:rStyle w:val="A11"/>
          <w:rFonts w:ascii="Arial" w:hAnsi="Arial" w:cs="Arial"/>
          <w:sz w:val="22"/>
          <w:szCs w:val="22"/>
        </w:rPr>
        <w:t>le</w:t>
      </w:r>
      <w:r w:rsidR="007D27A6" w:rsidRPr="00E31E9C">
        <w:rPr>
          <w:rStyle w:val="A11"/>
          <w:rFonts w:ascii="Arial" w:hAnsi="Arial" w:cs="Arial"/>
          <w:sz w:val="22"/>
          <w:szCs w:val="22"/>
        </w:rPr>
        <w:t xml:space="preserve"> </w:t>
      </w:r>
      <w:r w:rsidRPr="00E31E9C">
        <w:rPr>
          <w:rStyle w:val="A11"/>
          <w:rFonts w:ascii="Arial" w:hAnsi="Arial" w:cs="Arial"/>
          <w:sz w:val="22"/>
          <w:szCs w:val="22"/>
        </w:rPr>
        <w:t>haya</w:t>
      </w:r>
      <w:r w:rsidR="007D27A6" w:rsidRPr="00E31E9C">
        <w:rPr>
          <w:rStyle w:val="A11"/>
          <w:rFonts w:ascii="Arial" w:hAnsi="Arial" w:cs="Arial"/>
          <w:sz w:val="22"/>
          <w:szCs w:val="22"/>
        </w:rPr>
        <w:t xml:space="preserve"> </w:t>
      </w:r>
      <w:r w:rsidRPr="00E31E9C">
        <w:rPr>
          <w:rStyle w:val="A11"/>
          <w:rFonts w:ascii="Arial" w:hAnsi="Arial" w:cs="Arial"/>
          <w:sz w:val="22"/>
          <w:szCs w:val="22"/>
        </w:rPr>
        <w:t>turnado</w:t>
      </w:r>
      <w:r w:rsidR="007D27A6" w:rsidRPr="00E31E9C">
        <w:rPr>
          <w:rStyle w:val="A11"/>
          <w:rFonts w:ascii="Arial" w:hAnsi="Arial" w:cs="Arial"/>
          <w:sz w:val="22"/>
          <w:szCs w:val="22"/>
        </w:rPr>
        <w:t xml:space="preserve"> </w:t>
      </w:r>
      <w:r w:rsidRPr="00E31E9C">
        <w:rPr>
          <w:rStyle w:val="A11"/>
          <w:rFonts w:ascii="Arial" w:hAnsi="Arial" w:cs="Arial"/>
          <w:sz w:val="22"/>
          <w:szCs w:val="22"/>
        </w:rPr>
        <w:t>para</w:t>
      </w:r>
      <w:r w:rsidR="007D27A6" w:rsidRPr="00E31E9C">
        <w:rPr>
          <w:rStyle w:val="A11"/>
          <w:rFonts w:ascii="Arial" w:hAnsi="Arial" w:cs="Arial"/>
          <w:sz w:val="22"/>
          <w:szCs w:val="22"/>
        </w:rPr>
        <w:t xml:space="preserve"> </w:t>
      </w:r>
      <w:r w:rsidRPr="00E31E9C">
        <w:rPr>
          <w:rStyle w:val="A11"/>
          <w:rFonts w:ascii="Arial" w:hAnsi="Arial" w:cs="Arial"/>
          <w:sz w:val="22"/>
          <w:szCs w:val="22"/>
        </w:rPr>
        <w:t>su</w:t>
      </w:r>
      <w:r w:rsidR="007D27A6" w:rsidRPr="00E31E9C">
        <w:rPr>
          <w:rStyle w:val="A11"/>
          <w:rFonts w:ascii="Arial" w:hAnsi="Arial" w:cs="Arial"/>
          <w:sz w:val="22"/>
          <w:szCs w:val="22"/>
        </w:rPr>
        <w:t xml:space="preserve"> </w:t>
      </w:r>
      <w:r w:rsidRPr="00E31E9C">
        <w:rPr>
          <w:rStyle w:val="A11"/>
          <w:rFonts w:ascii="Arial" w:hAnsi="Arial" w:cs="Arial"/>
          <w:sz w:val="22"/>
          <w:szCs w:val="22"/>
        </w:rPr>
        <w:t>substanciación</w:t>
      </w:r>
      <w:r w:rsidR="007D27A6" w:rsidRPr="00E31E9C">
        <w:rPr>
          <w:rStyle w:val="A11"/>
          <w:rFonts w:ascii="Arial" w:hAnsi="Arial" w:cs="Arial"/>
          <w:sz w:val="22"/>
          <w:szCs w:val="22"/>
        </w:rPr>
        <w:t xml:space="preserve"> </w:t>
      </w:r>
      <w:r w:rsidRPr="00E31E9C">
        <w:rPr>
          <w:rStyle w:val="A11"/>
          <w:rFonts w:ascii="Arial" w:hAnsi="Arial" w:cs="Arial"/>
          <w:sz w:val="22"/>
          <w:szCs w:val="22"/>
        </w:rPr>
        <w:t>un</w:t>
      </w:r>
      <w:r w:rsidR="007D27A6" w:rsidRPr="00E31E9C">
        <w:rPr>
          <w:rStyle w:val="A11"/>
          <w:rFonts w:ascii="Arial" w:hAnsi="Arial" w:cs="Arial"/>
          <w:sz w:val="22"/>
          <w:szCs w:val="22"/>
        </w:rPr>
        <w:t xml:space="preserve"> </w:t>
      </w:r>
      <w:r w:rsidRPr="00E31E9C">
        <w:rPr>
          <w:rStyle w:val="A11"/>
          <w:rFonts w:ascii="Arial" w:hAnsi="Arial" w:cs="Arial"/>
          <w:sz w:val="22"/>
          <w:szCs w:val="22"/>
        </w:rPr>
        <w:t>recurso,</w:t>
      </w:r>
      <w:r w:rsidR="007D27A6" w:rsidRPr="00E31E9C">
        <w:rPr>
          <w:rStyle w:val="A11"/>
          <w:rFonts w:ascii="Arial" w:hAnsi="Arial" w:cs="Arial"/>
          <w:sz w:val="22"/>
          <w:szCs w:val="22"/>
        </w:rPr>
        <w:t xml:space="preserve"> </w:t>
      </w:r>
      <w:r w:rsidRPr="00E31E9C">
        <w:rPr>
          <w:rStyle w:val="A11"/>
          <w:rFonts w:ascii="Arial" w:hAnsi="Arial" w:cs="Arial"/>
          <w:sz w:val="22"/>
          <w:szCs w:val="22"/>
        </w:rPr>
        <w:t>denuncia</w:t>
      </w:r>
      <w:r w:rsidR="007D27A6" w:rsidRPr="00E31E9C">
        <w:rPr>
          <w:rStyle w:val="A11"/>
          <w:rFonts w:ascii="Arial" w:hAnsi="Arial" w:cs="Arial"/>
          <w:sz w:val="22"/>
          <w:szCs w:val="22"/>
        </w:rPr>
        <w:t xml:space="preserve"> </w:t>
      </w:r>
      <w:r w:rsidRPr="00E31E9C">
        <w:rPr>
          <w:rStyle w:val="A11"/>
          <w:rFonts w:ascii="Arial" w:hAnsi="Arial" w:cs="Arial"/>
          <w:sz w:val="22"/>
          <w:szCs w:val="22"/>
        </w:rPr>
        <w:t>o</w:t>
      </w:r>
      <w:r w:rsidR="007D27A6" w:rsidRPr="00E31E9C">
        <w:rPr>
          <w:rStyle w:val="A11"/>
          <w:rFonts w:ascii="Arial" w:hAnsi="Arial" w:cs="Arial"/>
          <w:sz w:val="22"/>
          <w:szCs w:val="22"/>
        </w:rPr>
        <w:t xml:space="preserve"> </w:t>
      </w:r>
      <w:r w:rsidRPr="00E31E9C">
        <w:rPr>
          <w:rStyle w:val="A11"/>
          <w:rFonts w:ascii="Arial" w:hAnsi="Arial" w:cs="Arial"/>
          <w:sz w:val="22"/>
          <w:szCs w:val="22"/>
        </w:rPr>
        <w:t>asunto</w:t>
      </w:r>
      <w:r w:rsidR="007D27A6" w:rsidRPr="00E31E9C">
        <w:rPr>
          <w:rStyle w:val="A11"/>
          <w:rFonts w:ascii="Arial" w:hAnsi="Arial" w:cs="Arial"/>
          <w:sz w:val="22"/>
          <w:szCs w:val="22"/>
        </w:rPr>
        <w:t xml:space="preserve"> </w:t>
      </w:r>
      <w:r w:rsidRPr="00E31E9C">
        <w:rPr>
          <w:rStyle w:val="A11"/>
          <w:rFonts w:ascii="Arial" w:hAnsi="Arial" w:cs="Arial"/>
          <w:sz w:val="22"/>
          <w:szCs w:val="22"/>
        </w:rPr>
        <w:t>diverso,</w:t>
      </w:r>
      <w:r w:rsidR="007D27A6" w:rsidRPr="00E31E9C">
        <w:rPr>
          <w:rStyle w:val="A11"/>
          <w:rFonts w:ascii="Arial" w:hAnsi="Arial" w:cs="Arial"/>
          <w:sz w:val="22"/>
          <w:szCs w:val="22"/>
        </w:rPr>
        <w:t xml:space="preserve"> </w:t>
      </w:r>
      <w:r w:rsidRPr="00E31E9C">
        <w:rPr>
          <w:rStyle w:val="A11"/>
          <w:rFonts w:ascii="Arial" w:hAnsi="Arial" w:cs="Arial"/>
          <w:sz w:val="22"/>
          <w:szCs w:val="22"/>
        </w:rPr>
        <w:t>podrá</w:t>
      </w:r>
      <w:r w:rsidR="007D27A6" w:rsidRPr="00E31E9C">
        <w:rPr>
          <w:rStyle w:val="A11"/>
          <w:rFonts w:ascii="Arial" w:hAnsi="Arial" w:cs="Arial"/>
          <w:sz w:val="22"/>
          <w:szCs w:val="22"/>
        </w:rPr>
        <w:t xml:space="preserve"> </w:t>
      </w:r>
      <w:r w:rsidRPr="00E31E9C">
        <w:rPr>
          <w:rStyle w:val="A11"/>
          <w:rFonts w:ascii="Arial" w:hAnsi="Arial" w:cs="Arial"/>
          <w:sz w:val="22"/>
          <w:szCs w:val="22"/>
        </w:rPr>
        <w:t>en</w:t>
      </w:r>
      <w:r w:rsidR="007D27A6" w:rsidRPr="00E31E9C">
        <w:rPr>
          <w:rStyle w:val="A11"/>
          <w:rFonts w:ascii="Arial" w:hAnsi="Arial" w:cs="Arial"/>
          <w:sz w:val="22"/>
          <w:szCs w:val="22"/>
        </w:rPr>
        <w:t xml:space="preserve"> </w:t>
      </w:r>
      <w:r w:rsidRPr="00E31E9C">
        <w:rPr>
          <w:rStyle w:val="A11"/>
          <w:rFonts w:ascii="Arial" w:hAnsi="Arial" w:cs="Arial"/>
          <w:sz w:val="22"/>
          <w:szCs w:val="22"/>
        </w:rPr>
        <w:t>todo</w:t>
      </w:r>
      <w:r w:rsidR="007D27A6" w:rsidRPr="00E31E9C">
        <w:rPr>
          <w:rStyle w:val="A11"/>
          <w:rFonts w:ascii="Arial" w:hAnsi="Arial" w:cs="Arial"/>
          <w:sz w:val="22"/>
          <w:szCs w:val="22"/>
        </w:rPr>
        <w:t xml:space="preserve"> </w:t>
      </w:r>
      <w:r w:rsidRPr="00E31E9C">
        <w:rPr>
          <w:rStyle w:val="A11"/>
          <w:rFonts w:ascii="Arial" w:hAnsi="Arial" w:cs="Arial"/>
          <w:sz w:val="22"/>
          <w:szCs w:val="22"/>
        </w:rPr>
        <w:t>tiempo</w:t>
      </w:r>
      <w:r w:rsidR="007D27A6" w:rsidRPr="00E31E9C">
        <w:rPr>
          <w:rStyle w:val="A11"/>
          <w:rFonts w:ascii="Arial" w:hAnsi="Arial" w:cs="Arial"/>
          <w:sz w:val="22"/>
          <w:szCs w:val="22"/>
        </w:rPr>
        <w:t xml:space="preserve"> </w:t>
      </w:r>
      <w:r w:rsidRPr="00E31E9C">
        <w:rPr>
          <w:rStyle w:val="A11"/>
          <w:rFonts w:ascii="Arial" w:hAnsi="Arial" w:cs="Arial"/>
          <w:sz w:val="22"/>
          <w:szCs w:val="22"/>
        </w:rPr>
        <w:t>ordenar</w:t>
      </w:r>
      <w:r w:rsidR="007D27A6" w:rsidRPr="00E31E9C">
        <w:rPr>
          <w:rStyle w:val="A11"/>
          <w:rFonts w:ascii="Arial" w:hAnsi="Arial" w:cs="Arial"/>
          <w:sz w:val="22"/>
          <w:szCs w:val="22"/>
        </w:rPr>
        <w:t xml:space="preserve"> </w:t>
      </w:r>
      <w:r w:rsidRPr="00E31E9C">
        <w:rPr>
          <w:rStyle w:val="A11"/>
          <w:rFonts w:ascii="Arial" w:hAnsi="Arial" w:cs="Arial"/>
          <w:sz w:val="22"/>
          <w:szCs w:val="22"/>
        </w:rPr>
        <w:t>que</w:t>
      </w:r>
      <w:r w:rsidR="007D27A6" w:rsidRPr="00E31E9C">
        <w:rPr>
          <w:rStyle w:val="A11"/>
          <w:rFonts w:ascii="Arial" w:hAnsi="Arial" w:cs="Arial"/>
          <w:sz w:val="22"/>
          <w:szCs w:val="22"/>
        </w:rPr>
        <w:t xml:space="preserve"> </w:t>
      </w:r>
      <w:r w:rsidRPr="00E31E9C">
        <w:rPr>
          <w:rStyle w:val="A11"/>
          <w:rFonts w:ascii="Arial" w:hAnsi="Arial" w:cs="Arial"/>
          <w:sz w:val="22"/>
          <w:szCs w:val="22"/>
        </w:rPr>
        <w:t>se</w:t>
      </w:r>
      <w:r w:rsidR="007D27A6" w:rsidRPr="00E31E9C">
        <w:rPr>
          <w:rStyle w:val="A11"/>
          <w:rFonts w:ascii="Arial" w:hAnsi="Arial" w:cs="Arial"/>
          <w:sz w:val="22"/>
          <w:szCs w:val="22"/>
        </w:rPr>
        <w:t xml:space="preserve"> </w:t>
      </w:r>
      <w:r w:rsidRPr="00E31E9C">
        <w:rPr>
          <w:rStyle w:val="A11"/>
          <w:rFonts w:ascii="Arial" w:hAnsi="Arial" w:cs="Arial"/>
          <w:sz w:val="22"/>
          <w:szCs w:val="22"/>
        </w:rPr>
        <w:t>subsane</w:t>
      </w:r>
      <w:r w:rsidR="007D27A6" w:rsidRPr="00E31E9C">
        <w:rPr>
          <w:rStyle w:val="A11"/>
          <w:rFonts w:ascii="Arial" w:hAnsi="Arial" w:cs="Arial"/>
          <w:sz w:val="22"/>
          <w:szCs w:val="22"/>
        </w:rPr>
        <w:t xml:space="preserve"> </w:t>
      </w:r>
      <w:r w:rsidRPr="00E31E9C">
        <w:rPr>
          <w:rStyle w:val="A11"/>
          <w:rFonts w:ascii="Arial" w:hAnsi="Arial" w:cs="Arial"/>
          <w:sz w:val="22"/>
          <w:szCs w:val="22"/>
        </w:rPr>
        <w:t>toda</w:t>
      </w:r>
      <w:r w:rsidR="007D27A6" w:rsidRPr="00E31E9C">
        <w:rPr>
          <w:rStyle w:val="A11"/>
          <w:rFonts w:ascii="Arial" w:hAnsi="Arial" w:cs="Arial"/>
          <w:sz w:val="22"/>
          <w:szCs w:val="22"/>
        </w:rPr>
        <w:t xml:space="preserve"> </w:t>
      </w:r>
      <w:r w:rsidRPr="00E31E9C">
        <w:rPr>
          <w:rStyle w:val="A11"/>
          <w:rFonts w:ascii="Arial" w:hAnsi="Arial" w:cs="Arial"/>
          <w:sz w:val="22"/>
          <w:szCs w:val="22"/>
        </w:rPr>
        <w:t>omisión</w:t>
      </w:r>
      <w:r w:rsidR="007D27A6" w:rsidRPr="00E31E9C">
        <w:rPr>
          <w:rStyle w:val="A11"/>
          <w:rFonts w:ascii="Arial" w:hAnsi="Arial" w:cs="Arial"/>
          <w:sz w:val="22"/>
          <w:szCs w:val="22"/>
        </w:rPr>
        <w:t xml:space="preserve"> </w:t>
      </w:r>
      <w:r w:rsidRPr="00E31E9C">
        <w:rPr>
          <w:rStyle w:val="A11"/>
          <w:rFonts w:ascii="Arial" w:hAnsi="Arial" w:cs="Arial"/>
          <w:sz w:val="22"/>
          <w:szCs w:val="22"/>
        </w:rPr>
        <w:t>que</w:t>
      </w:r>
      <w:r w:rsidR="007D27A6" w:rsidRPr="00E31E9C">
        <w:rPr>
          <w:rStyle w:val="A11"/>
          <w:rFonts w:ascii="Arial" w:hAnsi="Arial" w:cs="Arial"/>
          <w:sz w:val="22"/>
          <w:szCs w:val="22"/>
        </w:rPr>
        <w:t xml:space="preserve"> </w:t>
      </w:r>
      <w:r w:rsidRPr="00E31E9C">
        <w:rPr>
          <w:rStyle w:val="A11"/>
          <w:rFonts w:ascii="Arial" w:hAnsi="Arial" w:cs="Arial"/>
          <w:sz w:val="22"/>
          <w:szCs w:val="22"/>
        </w:rPr>
        <w:t>notare</w:t>
      </w:r>
      <w:r w:rsidR="007D27A6" w:rsidRPr="00E31E9C">
        <w:rPr>
          <w:rStyle w:val="A11"/>
          <w:rFonts w:ascii="Arial" w:hAnsi="Arial" w:cs="Arial"/>
          <w:sz w:val="22"/>
          <w:szCs w:val="22"/>
        </w:rPr>
        <w:t xml:space="preserve"> </w:t>
      </w:r>
      <w:r w:rsidRPr="00E31E9C">
        <w:rPr>
          <w:rStyle w:val="A11"/>
          <w:rFonts w:ascii="Arial" w:hAnsi="Arial" w:cs="Arial"/>
          <w:sz w:val="22"/>
          <w:szCs w:val="22"/>
        </w:rPr>
        <w:t>en</w:t>
      </w:r>
      <w:r w:rsidR="007D27A6" w:rsidRPr="00E31E9C">
        <w:rPr>
          <w:rStyle w:val="A11"/>
          <w:rFonts w:ascii="Arial" w:hAnsi="Arial" w:cs="Arial"/>
          <w:sz w:val="22"/>
          <w:szCs w:val="22"/>
        </w:rPr>
        <w:t xml:space="preserve"> </w:t>
      </w:r>
      <w:r w:rsidRPr="00E31E9C">
        <w:rPr>
          <w:rStyle w:val="A11"/>
          <w:rFonts w:ascii="Arial" w:hAnsi="Arial" w:cs="Arial"/>
          <w:sz w:val="22"/>
          <w:szCs w:val="22"/>
        </w:rPr>
        <w:t>el</w:t>
      </w:r>
      <w:r w:rsidR="007D27A6" w:rsidRPr="00E31E9C">
        <w:rPr>
          <w:rStyle w:val="A11"/>
          <w:rFonts w:ascii="Arial" w:hAnsi="Arial" w:cs="Arial"/>
          <w:sz w:val="22"/>
          <w:szCs w:val="22"/>
        </w:rPr>
        <w:t xml:space="preserve"> </w:t>
      </w:r>
      <w:r w:rsidRPr="00E31E9C">
        <w:rPr>
          <w:rStyle w:val="A11"/>
          <w:rFonts w:ascii="Arial" w:hAnsi="Arial" w:cs="Arial"/>
          <w:sz w:val="22"/>
          <w:szCs w:val="22"/>
        </w:rPr>
        <w:t>desarrollo</w:t>
      </w:r>
      <w:r w:rsidR="007D27A6" w:rsidRPr="00E31E9C">
        <w:rPr>
          <w:rStyle w:val="A11"/>
          <w:rFonts w:ascii="Arial" w:hAnsi="Arial" w:cs="Arial"/>
          <w:sz w:val="22"/>
          <w:szCs w:val="22"/>
        </w:rPr>
        <w:t xml:space="preserve"> </w:t>
      </w:r>
      <w:r w:rsidRPr="00E31E9C">
        <w:rPr>
          <w:rStyle w:val="A11"/>
          <w:rFonts w:ascii="Arial" w:hAnsi="Arial" w:cs="Arial"/>
          <w:sz w:val="22"/>
          <w:szCs w:val="22"/>
        </w:rPr>
        <w:t>del</w:t>
      </w:r>
      <w:r w:rsidR="007D27A6" w:rsidRPr="00E31E9C">
        <w:rPr>
          <w:rStyle w:val="A11"/>
          <w:rFonts w:ascii="Arial" w:hAnsi="Arial" w:cs="Arial"/>
          <w:sz w:val="22"/>
          <w:szCs w:val="22"/>
        </w:rPr>
        <w:t xml:space="preserve"> </w:t>
      </w:r>
      <w:r w:rsidRPr="00E31E9C">
        <w:rPr>
          <w:rStyle w:val="A11"/>
          <w:rFonts w:ascii="Arial" w:hAnsi="Arial" w:cs="Arial"/>
          <w:sz w:val="22"/>
          <w:szCs w:val="22"/>
        </w:rPr>
        <w:t>procedimiento,</w:t>
      </w:r>
      <w:r w:rsidR="007D27A6" w:rsidRPr="00E31E9C">
        <w:rPr>
          <w:rStyle w:val="A11"/>
          <w:rFonts w:ascii="Arial" w:hAnsi="Arial" w:cs="Arial"/>
          <w:sz w:val="22"/>
          <w:szCs w:val="22"/>
        </w:rPr>
        <w:t xml:space="preserve"> </w:t>
      </w:r>
      <w:r w:rsidRPr="00E31E9C">
        <w:rPr>
          <w:rStyle w:val="A11"/>
          <w:rFonts w:ascii="Arial" w:hAnsi="Arial" w:cs="Arial"/>
          <w:sz w:val="22"/>
          <w:szCs w:val="22"/>
        </w:rPr>
        <w:t>denuncia</w:t>
      </w:r>
      <w:r w:rsidR="007D27A6" w:rsidRPr="00E31E9C">
        <w:rPr>
          <w:rStyle w:val="A11"/>
          <w:rFonts w:ascii="Arial" w:hAnsi="Arial" w:cs="Arial"/>
          <w:sz w:val="22"/>
          <w:szCs w:val="22"/>
        </w:rPr>
        <w:t xml:space="preserve"> </w:t>
      </w:r>
      <w:r w:rsidRPr="00E31E9C">
        <w:rPr>
          <w:rStyle w:val="A11"/>
          <w:rFonts w:ascii="Arial" w:hAnsi="Arial" w:cs="Arial"/>
          <w:sz w:val="22"/>
          <w:szCs w:val="22"/>
        </w:rPr>
        <w:t>o</w:t>
      </w:r>
      <w:r w:rsidR="007D27A6" w:rsidRPr="00E31E9C">
        <w:rPr>
          <w:rStyle w:val="A11"/>
          <w:rFonts w:ascii="Arial" w:hAnsi="Arial" w:cs="Arial"/>
          <w:sz w:val="22"/>
          <w:szCs w:val="22"/>
        </w:rPr>
        <w:t xml:space="preserve"> </w:t>
      </w:r>
      <w:r w:rsidRPr="00E31E9C">
        <w:rPr>
          <w:rStyle w:val="A11"/>
          <w:rFonts w:ascii="Arial" w:hAnsi="Arial" w:cs="Arial"/>
          <w:sz w:val="22"/>
          <w:szCs w:val="22"/>
        </w:rPr>
        <w:t>asunto;</w:t>
      </w:r>
      <w:r w:rsidR="007D27A6" w:rsidRPr="00E31E9C">
        <w:rPr>
          <w:rStyle w:val="A11"/>
          <w:rFonts w:ascii="Arial" w:hAnsi="Arial" w:cs="Arial"/>
          <w:sz w:val="22"/>
          <w:szCs w:val="22"/>
        </w:rPr>
        <w:t xml:space="preserve"> </w:t>
      </w:r>
      <w:r w:rsidRPr="00E31E9C">
        <w:rPr>
          <w:rStyle w:val="A11"/>
          <w:rFonts w:ascii="Arial" w:hAnsi="Arial" w:cs="Arial"/>
          <w:sz w:val="22"/>
          <w:szCs w:val="22"/>
        </w:rPr>
        <w:t>asimismo,</w:t>
      </w:r>
      <w:r w:rsidR="007D27A6" w:rsidRPr="00E31E9C">
        <w:rPr>
          <w:rStyle w:val="A11"/>
          <w:rFonts w:ascii="Arial" w:hAnsi="Arial" w:cs="Arial"/>
          <w:sz w:val="22"/>
          <w:szCs w:val="22"/>
        </w:rPr>
        <w:t xml:space="preserve"> </w:t>
      </w:r>
      <w:r w:rsidRPr="00E31E9C">
        <w:rPr>
          <w:rStyle w:val="A11"/>
          <w:rFonts w:ascii="Arial" w:hAnsi="Arial" w:cs="Arial"/>
          <w:sz w:val="22"/>
          <w:szCs w:val="22"/>
        </w:rPr>
        <w:t>y</w:t>
      </w:r>
      <w:r w:rsidR="007D27A6" w:rsidRPr="00E31E9C">
        <w:rPr>
          <w:rStyle w:val="A11"/>
          <w:rFonts w:ascii="Arial" w:hAnsi="Arial" w:cs="Arial"/>
          <w:sz w:val="22"/>
          <w:szCs w:val="22"/>
        </w:rPr>
        <w:t xml:space="preserve"> </w:t>
      </w:r>
      <w:r w:rsidRPr="00E31E9C">
        <w:rPr>
          <w:rStyle w:val="A11"/>
          <w:rFonts w:ascii="Arial" w:hAnsi="Arial" w:cs="Arial"/>
          <w:sz w:val="22"/>
          <w:szCs w:val="22"/>
        </w:rPr>
        <w:t>con</w:t>
      </w:r>
      <w:r w:rsidR="007D27A6" w:rsidRPr="00E31E9C">
        <w:rPr>
          <w:rStyle w:val="A11"/>
          <w:rFonts w:ascii="Arial" w:hAnsi="Arial" w:cs="Arial"/>
          <w:sz w:val="22"/>
          <w:szCs w:val="22"/>
        </w:rPr>
        <w:t xml:space="preserve"> </w:t>
      </w:r>
      <w:r w:rsidRPr="00E31E9C">
        <w:rPr>
          <w:rStyle w:val="A11"/>
          <w:rFonts w:ascii="Arial" w:hAnsi="Arial" w:cs="Arial"/>
          <w:sz w:val="22"/>
          <w:szCs w:val="22"/>
        </w:rPr>
        <w:t>independencia</w:t>
      </w:r>
      <w:r w:rsidR="007D27A6" w:rsidRPr="00E31E9C">
        <w:rPr>
          <w:rStyle w:val="A11"/>
          <w:rFonts w:ascii="Arial" w:hAnsi="Arial" w:cs="Arial"/>
          <w:sz w:val="22"/>
          <w:szCs w:val="22"/>
        </w:rPr>
        <w:t xml:space="preserve"> </w:t>
      </w:r>
      <w:r w:rsidRPr="00E31E9C">
        <w:rPr>
          <w:rStyle w:val="A11"/>
          <w:rFonts w:ascii="Arial" w:hAnsi="Arial" w:cs="Arial"/>
          <w:sz w:val="22"/>
          <w:szCs w:val="22"/>
        </w:rPr>
        <w:t>de</w:t>
      </w:r>
      <w:r w:rsidR="007D27A6" w:rsidRPr="00E31E9C">
        <w:rPr>
          <w:rStyle w:val="A11"/>
          <w:rFonts w:ascii="Arial" w:hAnsi="Arial" w:cs="Arial"/>
          <w:sz w:val="22"/>
          <w:szCs w:val="22"/>
        </w:rPr>
        <w:t xml:space="preserve"> </w:t>
      </w:r>
      <w:r w:rsidRPr="00E31E9C">
        <w:rPr>
          <w:rStyle w:val="A11"/>
          <w:rFonts w:ascii="Arial" w:hAnsi="Arial" w:cs="Arial"/>
          <w:sz w:val="22"/>
          <w:szCs w:val="22"/>
        </w:rPr>
        <w:t>los</w:t>
      </w:r>
      <w:r w:rsidR="007D27A6" w:rsidRPr="00E31E9C">
        <w:rPr>
          <w:rStyle w:val="A11"/>
          <w:rFonts w:ascii="Arial" w:hAnsi="Arial" w:cs="Arial"/>
          <w:sz w:val="22"/>
          <w:szCs w:val="22"/>
        </w:rPr>
        <w:t xml:space="preserve"> </w:t>
      </w:r>
      <w:r w:rsidRPr="00E31E9C">
        <w:rPr>
          <w:rStyle w:val="A11"/>
          <w:rFonts w:ascii="Arial" w:hAnsi="Arial" w:cs="Arial"/>
          <w:sz w:val="22"/>
          <w:szCs w:val="22"/>
        </w:rPr>
        <w:t>elementos</w:t>
      </w:r>
      <w:r w:rsidR="007D27A6" w:rsidRPr="00E31E9C">
        <w:rPr>
          <w:rStyle w:val="A11"/>
          <w:rFonts w:ascii="Arial" w:hAnsi="Arial" w:cs="Arial"/>
          <w:sz w:val="22"/>
          <w:szCs w:val="22"/>
        </w:rPr>
        <w:t xml:space="preserve"> </w:t>
      </w:r>
      <w:r w:rsidRPr="00E31E9C">
        <w:rPr>
          <w:rStyle w:val="A11"/>
          <w:rFonts w:ascii="Arial" w:hAnsi="Arial" w:cs="Arial"/>
          <w:sz w:val="22"/>
          <w:szCs w:val="22"/>
        </w:rPr>
        <w:t>de</w:t>
      </w:r>
      <w:r w:rsidR="007D27A6" w:rsidRPr="00E31E9C">
        <w:rPr>
          <w:rStyle w:val="A11"/>
          <w:rFonts w:ascii="Arial" w:hAnsi="Arial" w:cs="Arial"/>
          <w:sz w:val="22"/>
          <w:szCs w:val="22"/>
        </w:rPr>
        <w:t xml:space="preserve"> </w:t>
      </w:r>
      <w:r w:rsidRPr="00E31E9C">
        <w:rPr>
          <w:rStyle w:val="A11"/>
          <w:rFonts w:ascii="Arial" w:hAnsi="Arial" w:cs="Arial"/>
          <w:sz w:val="22"/>
          <w:szCs w:val="22"/>
        </w:rPr>
        <w:t>convicción</w:t>
      </w:r>
      <w:r w:rsidR="007D27A6" w:rsidRPr="00E31E9C">
        <w:rPr>
          <w:rStyle w:val="A11"/>
          <w:rFonts w:ascii="Arial" w:hAnsi="Arial" w:cs="Arial"/>
          <w:sz w:val="22"/>
          <w:szCs w:val="22"/>
        </w:rPr>
        <w:t xml:space="preserve"> </w:t>
      </w:r>
      <w:r w:rsidRPr="00E31E9C">
        <w:rPr>
          <w:rStyle w:val="A11"/>
          <w:rFonts w:ascii="Arial" w:hAnsi="Arial" w:cs="Arial"/>
          <w:sz w:val="22"/>
          <w:szCs w:val="22"/>
        </w:rPr>
        <w:t>que</w:t>
      </w:r>
      <w:r w:rsidR="007D27A6" w:rsidRPr="00E31E9C">
        <w:rPr>
          <w:rStyle w:val="A11"/>
          <w:rFonts w:ascii="Arial" w:hAnsi="Arial" w:cs="Arial"/>
          <w:sz w:val="22"/>
          <w:szCs w:val="22"/>
        </w:rPr>
        <w:t xml:space="preserve"> </w:t>
      </w:r>
      <w:r w:rsidRPr="00E31E9C">
        <w:rPr>
          <w:rStyle w:val="A11"/>
          <w:rFonts w:ascii="Arial" w:hAnsi="Arial" w:cs="Arial"/>
          <w:sz w:val="22"/>
          <w:szCs w:val="22"/>
        </w:rPr>
        <w:t>rindan</w:t>
      </w:r>
      <w:r w:rsidR="007D27A6" w:rsidRPr="00E31E9C">
        <w:rPr>
          <w:rStyle w:val="A11"/>
          <w:rFonts w:ascii="Arial" w:hAnsi="Arial" w:cs="Arial"/>
          <w:sz w:val="22"/>
          <w:szCs w:val="22"/>
        </w:rPr>
        <w:t xml:space="preserve"> </w:t>
      </w:r>
      <w:r w:rsidRPr="00E31E9C">
        <w:rPr>
          <w:rStyle w:val="A11"/>
          <w:rFonts w:ascii="Arial" w:hAnsi="Arial" w:cs="Arial"/>
          <w:sz w:val="22"/>
          <w:szCs w:val="22"/>
        </w:rPr>
        <w:t>las</w:t>
      </w:r>
      <w:r w:rsidR="007D27A6" w:rsidRPr="00E31E9C">
        <w:rPr>
          <w:rStyle w:val="A11"/>
          <w:rFonts w:ascii="Arial" w:hAnsi="Arial" w:cs="Arial"/>
          <w:sz w:val="22"/>
          <w:szCs w:val="22"/>
        </w:rPr>
        <w:t xml:space="preserve"> </w:t>
      </w:r>
      <w:r w:rsidRPr="00E31E9C">
        <w:rPr>
          <w:rStyle w:val="A11"/>
          <w:rFonts w:ascii="Arial" w:hAnsi="Arial" w:cs="Arial"/>
          <w:sz w:val="22"/>
          <w:szCs w:val="22"/>
        </w:rPr>
        <w:t>partes,</w:t>
      </w:r>
      <w:r w:rsidR="007D27A6" w:rsidRPr="00E31E9C">
        <w:rPr>
          <w:rStyle w:val="A11"/>
          <w:rFonts w:ascii="Arial" w:hAnsi="Arial" w:cs="Arial"/>
          <w:sz w:val="22"/>
          <w:szCs w:val="22"/>
        </w:rPr>
        <w:t xml:space="preserve"> </w:t>
      </w:r>
      <w:r w:rsidRPr="00E31E9C">
        <w:rPr>
          <w:rStyle w:val="A11"/>
          <w:rFonts w:ascii="Arial" w:hAnsi="Arial" w:cs="Arial"/>
          <w:sz w:val="22"/>
          <w:szCs w:val="22"/>
        </w:rPr>
        <w:t>decretará</w:t>
      </w:r>
      <w:r w:rsidR="007D27A6" w:rsidRPr="00E31E9C">
        <w:rPr>
          <w:rStyle w:val="A11"/>
          <w:rFonts w:ascii="Arial" w:hAnsi="Arial" w:cs="Arial"/>
          <w:sz w:val="22"/>
          <w:szCs w:val="22"/>
        </w:rPr>
        <w:t xml:space="preserve"> </w:t>
      </w:r>
      <w:r w:rsidRPr="00E31E9C">
        <w:rPr>
          <w:rStyle w:val="A11"/>
          <w:rFonts w:ascii="Arial" w:hAnsi="Arial" w:cs="Arial"/>
          <w:sz w:val="22"/>
          <w:szCs w:val="22"/>
        </w:rPr>
        <w:t>la</w:t>
      </w:r>
      <w:r w:rsidR="007D27A6" w:rsidRPr="00E31E9C">
        <w:rPr>
          <w:rStyle w:val="A11"/>
          <w:rFonts w:ascii="Arial" w:hAnsi="Arial" w:cs="Arial"/>
          <w:sz w:val="22"/>
          <w:szCs w:val="22"/>
        </w:rPr>
        <w:t xml:space="preserve"> </w:t>
      </w:r>
      <w:r w:rsidRPr="00E31E9C">
        <w:rPr>
          <w:rStyle w:val="A11"/>
          <w:rFonts w:ascii="Arial" w:hAnsi="Arial" w:cs="Arial"/>
          <w:sz w:val="22"/>
          <w:szCs w:val="22"/>
        </w:rPr>
        <w:t>práctica</w:t>
      </w:r>
      <w:r w:rsidR="007D27A6" w:rsidRPr="00E31E9C">
        <w:rPr>
          <w:rStyle w:val="A11"/>
          <w:rFonts w:ascii="Arial" w:hAnsi="Arial" w:cs="Arial"/>
          <w:sz w:val="22"/>
          <w:szCs w:val="22"/>
        </w:rPr>
        <w:t xml:space="preserve"> </w:t>
      </w:r>
      <w:r w:rsidRPr="00E31E9C">
        <w:rPr>
          <w:rStyle w:val="A11"/>
          <w:rFonts w:ascii="Arial" w:hAnsi="Arial" w:cs="Arial"/>
          <w:sz w:val="22"/>
          <w:szCs w:val="22"/>
        </w:rPr>
        <w:t>de</w:t>
      </w:r>
      <w:r w:rsidR="007D27A6" w:rsidRPr="00E31E9C">
        <w:rPr>
          <w:rStyle w:val="A11"/>
          <w:rFonts w:ascii="Arial" w:hAnsi="Arial" w:cs="Arial"/>
          <w:sz w:val="22"/>
          <w:szCs w:val="22"/>
        </w:rPr>
        <w:t xml:space="preserve"> </w:t>
      </w:r>
      <w:r w:rsidRPr="00E31E9C">
        <w:rPr>
          <w:rStyle w:val="A11"/>
          <w:rFonts w:ascii="Arial" w:hAnsi="Arial" w:cs="Arial"/>
          <w:sz w:val="22"/>
          <w:szCs w:val="22"/>
        </w:rPr>
        <w:t>cualquier</w:t>
      </w:r>
      <w:r w:rsidR="007D27A6" w:rsidRPr="00E31E9C">
        <w:rPr>
          <w:rStyle w:val="A11"/>
          <w:rFonts w:ascii="Arial" w:hAnsi="Arial" w:cs="Arial"/>
          <w:sz w:val="22"/>
          <w:szCs w:val="22"/>
        </w:rPr>
        <w:t xml:space="preserve"> </w:t>
      </w:r>
      <w:r w:rsidRPr="00E31E9C">
        <w:rPr>
          <w:rStyle w:val="A11"/>
          <w:rFonts w:ascii="Arial" w:hAnsi="Arial" w:cs="Arial"/>
          <w:sz w:val="22"/>
          <w:szCs w:val="22"/>
        </w:rPr>
        <w:t>diligencia</w:t>
      </w:r>
      <w:r w:rsidR="007D27A6" w:rsidRPr="00E31E9C">
        <w:rPr>
          <w:rStyle w:val="A11"/>
          <w:rFonts w:ascii="Arial" w:hAnsi="Arial" w:cs="Arial"/>
          <w:sz w:val="22"/>
          <w:szCs w:val="22"/>
        </w:rPr>
        <w:t xml:space="preserve"> </w:t>
      </w:r>
      <w:r w:rsidRPr="00E31E9C">
        <w:rPr>
          <w:rStyle w:val="A11"/>
          <w:rFonts w:ascii="Arial" w:hAnsi="Arial" w:cs="Arial"/>
          <w:sz w:val="22"/>
          <w:szCs w:val="22"/>
        </w:rPr>
        <w:t>y</w:t>
      </w:r>
      <w:r w:rsidR="007D27A6" w:rsidRPr="00E31E9C">
        <w:rPr>
          <w:rStyle w:val="A11"/>
          <w:rFonts w:ascii="Arial" w:hAnsi="Arial" w:cs="Arial"/>
          <w:sz w:val="22"/>
          <w:szCs w:val="22"/>
        </w:rPr>
        <w:t xml:space="preserve"> </w:t>
      </w:r>
      <w:r w:rsidRPr="00E31E9C">
        <w:rPr>
          <w:rStyle w:val="A11"/>
          <w:rFonts w:ascii="Arial" w:hAnsi="Arial" w:cs="Arial"/>
          <w:sz w:val="22"/>
          <w:szCs w:val="22"/>
        </w:rPr>
        <w:t>la</w:t>
      </w:r>
      <w:r w:rsidR="007D27A6" w:rsidRPr="00E31E9C">
        <w:rPr>
          <w:rStyle w:val="A11"/>
          <w:rFonts w:ascii="Arial" w:hAnsi="Arial" w:cs="Arial"/>
          <w:sz w:val="22"/>
          <w:szCs w:val="22"/>
        </w:rPr>
        <w:t xml:space="preserve"> </w:t>
      </w:r>
      <w:r w:rsidRPr="00E31E9C">
        <w:rPr>
          <w:rStyle w:val="A11"/>
          <w:rFonts w:ascii="Arial" w:hAnsi="Arial" w:cs="Arial"/>
          <w:sz w:val="22"/>
          <w:szCs w:val="22"/>
        </w:rPr>
        <w:t>aportación</w:t>
      </w:r>
      <w:r w:rsidR="007D27A6" w:rsidRPr="00E31E9C">
        <w:rPr>
          <w:rStyle w:val="A11"/>
          <w:rFonts w:ascii="Arial" w:hAnsi="Arial" w:cs="Arial"/>
          <w:sz w:val="22"/>
          <w:szCs w:val="22"/>
        </w:rPr>
        <w:t xml:space="preserve"> </w:t>
      </w:r>
      <w:r w:rsidRPr="00E31E9C">
        <w:rPr>
          <w:rStyle w:val="A11"/>
          <w:rFonts w:ascii="Arial" w:hAnsi="Arial" w:cs="Arial"/>
          <w:sz w:val="22"/>
          <w:szCs w:val="22"/>
        </w:rPr>
        <w:t>o</w:t>
      </w:r>
      <w:r w:rsidR="007D27A6" w:rsidRPr="00E31E9C">
        <w:rPr>
          <w:rStyle w:val="A11"/>
          <w:rFonts w:ascii="Arial" w:hAnsi="Arial" w:cs="Arial"/>
          <w:sz w:val="22"/>
          <w:szCs w:val="22"/>
        </w:rPr>
        <w:t xml:space="preserve"> </w:t>
      </w:r>
      <w:r w:rsidRPr="00E31E9C">
        <w:rPr>
          <w:rStyle w:val="A11"/>
          <w:rFonts w:ascii="Arial" w:hAnsi="Arial" w:cs="Arial"/>
          <w:sz w:val="22"/>
          <w:szCs w:val="22"/>
        </w:rPr>
        <w:t>ampliación</w:t>
      </w:r>
      <w:r w:rsidR="007D27A6" w:rsidRPr="00E31E9C">
        <w:rPr>
          <w:rStyle w:val="A11"/>
          <w:rFonts w:ascii="Arial" w:hAnsi="Arial" w:cs="Arial"/>
          <w:sz w:val="22"/>
          <w:szCs w:val="22"/>
        </w:rPr>
        <w:t xml:space="preserve"> </w:t>
      </w:r>
      <w:r w:rsidRPr="00E31E9C">
        <w:rPr>
          <w:rStyle w:val="A11"/>
          <w:rFonts w:ascii="Arial" w:hAnsi="Arial" w:cs="Arial"/>
          <w:sz w:val="22"/>
          <w:szCs w:val="22"/>
        </w:rPr>
        <w:t>de</w:t>
      </w:r>
      <w:r w:rsidR="007D27A6" w:rsidRPr="00E31E9C">
        <w:rPr>
          <w:rStyle w:val="A11"/>
          <w:rFonts w:ascii="Arial" w:hAnsi="Arial" w:cs="Arial"/>
          <w:sz w:val="22"/>
          <w:szCs w:val="22"/>
        </w:rPr>
        <w:t xml:space="preserve"> </w:t>
      </w:r>
      <w:r w:rsidRPr="00E31E9C">
        <w:rPr>
          <w:rStyle w:val="A11"/>
          <w:rFonts w:ascii="Arial" w:hAnsi="Arial" w:cs="Arial"/>
          <w:sz w:val="22"/>
          <w:szCs w:val="22"/>
        </w:rPr>
        <w:t>pruebas</w:t>
      </w:r>
      <w:r w:rsidR="007D27A6" w:rsidRPr="00E31E9C">
        <w:rPr>
          <w:rStyle w:val="A11"/>
          <w:rFonts w:ascii="Arial" w:hAnsi="Arial" w:cs="Arial"/>
          <w:sz w:val="22"/>
          <w:szCs w:val="22"/>
        </w:rPr>
        <w:t xml:space="preserve"> </w:t>
      </w:r>
      <w:r w:rsidRPr="00E31E9C">
        <w:rPr>
          <w:rStyle w:val="A11"/>
          <w:rFonts w:ascii="Arial" w:hAnsi="Arial" w:cs="Arial"/>
          <w:sz w:val="22"/>
          <w:szCs w:val="22"/>
        </w:rPr>
        <w:t>que</w:t>
      </w:r>
      <w:r w:rsidR="007D27A6" w:rsidRPr="00E31E9C">
        <w:rPr>
          <w:rStyle w:val="A11"/>
          <w:rFonts w:ascii="Arial" w:hAnsi="Arial" w:cs="Arial"/>
          <w:sz w:val="22"/>
          <w:szCs w:val="22"/>
        </w:rPr>
        <w:t xml:space="preserve"> </w:t>
      </w:r>
      <w:r w:rsidRPr="00E31E9C">
        <w:rPr>
          <w:rStyle w:val="A11"/>
          <w:rFonts w:ascii="Arial" w:hAnsi="Arial" w:cs="Arial"/>
          <w:sz w:val="22"/>
          <w:szCs w:val="22"/>
        </w:rPr>
        <w:t>se</w:t>
      </w:r>
      <w:r w:rsidR="007D27A6" w:rsidRPr="00E31E9C">
        <w:rPr>
          <w:rStyle w:val="A11"/>
          <w:rFonts w:ascii="Arial" w:hAnsi="Arial" w:cs="Arial"/>
          <w:sz w:val="22"/>
          <w:szCs w:val="22"/>
        </w:rPr>
        <w:t xml:space="preserve"> </w:t>
      </w:r>
      <w:r w:rsidRPr="00E31E9C">
        <w:rPr>
          <w:rStyle w:val="A11"/>
          <w:rFonts w:ascii="Arial" w:hAnsi="Arial" w:cs="Arial"/>
          <w:sz w:val="22"/>
          <w:szCs w:val="22"/>
        </w:rPr>
        <w:t>estime</w:t>
      </w:r>
      <w:r w:rsidR="007D27A6" w:rsidRPr="00E31E9C">
        <w:rPr>
          <w:rStyle w:val="A11"/>
          <w:rFonts w:ascii="Arial" w:hAnsi="Arial" w:cs="Arial"/>
          <w:sz w:val="22"/>
          <w:szCs w:val="22"/>
        </w:rPr>
        <w:t xml:space="preserve"> </w:t>
      </w:r>
      <w:r w:rsidRPr="00E31E9C">
        <w:rPr>
          <w:rStyle w:val="A11"/>
          <w:rFonts w:ascii="Arial" w:hAnsi="Arial" w:cs="Arial"/>
          <w:sz w:val="22"/>
          <w:szCs w:val="22"/>
        </w:rPr>
        <w:t>necesarias</w:t>
      </w:r>
      <w:r w:rsidR="007D27A6" w:rsidRPr="00E31E9C">
        <w:rPr>
          <w:rStyle w:val="A11"/>
          <w:rFonts w:ascii="Arial" w:hAnsi="Arial" w:cs="Arial"/>
          <w:sz w:val="22"/>
          <w:szCs w:val="22"/>
        </w:rPr>
        <w:t xml:space="preserve"> </w:t>
      </w:r>
      <w:r w:rsidRPr="00E31E9C">
        <w:rPr>
          <w:rStyle w:val="A11"/>
          <w:rFonts w:ascii="Arial" w:hAnsi="Arial" w:cs="Arial"/>
          <w:sz w:val="22"/>
          <w:szCs w:val="22"/>
        </w:rPr>
        <w:t>y</w:t>
      </w:r>
      <w:r w:rsidR="007D27A6" w:rsidRPr="00E31E9C">
        <w:rPr>
          <w:rStyle w:val="A11"/>
          <w:rFonts w:ascii="Arial" w:hAnsi="Arial" w:cs="Arial"/>
          <w:sz w:val="22"/>
          <w:szCs w:val="22"/>
        </w:rPr>
        <w:t xml:space="preserve"> </w:t>
      </w:r>
      <w:r w:rsidRPr="00E31E9C">
        <w:rPr>
          <w:rStyle w:val="A11"/>
          <w:rFonts w:ascii="Arial" w:hAnsi="Arial" w:cs="Arial"/>
          <w:sz w:val="22"/>
          <w:szCs w:val="22"/>
        </w:rPr>
        <w:t>conducentes,</w:t>
      </w:r>
      <w:r w:rsidR="007D27A6" w:rsidRPr="00E31E9C">
        <w:rPr>
          <w:rStyle w:val="A11"/>
          <w:rFonts w:ascii="Arial" w:hAnsi="Arial" w:cs="Arial"/>
          <w:sz w:val="22"/>
          <w:szCs w:val="22"/>
        </w:rPr>
        <w:t xml:space="preserve"> </w:t>
      </w:r>
      <w:r w:rsidRPr="00E31E9C">
        <w:rPr>
          <w:rStyle w:val="A11"/>
          <w:rFonts w:ascii="Arial" w:hAnsi="Arial" w:cs="Arial"/>
          <w:sz w:val="22"/>
          <w:szCs w:val="22"/>
        </w:rPr>
        <w:t>sin</w:t>
      </w:r>
      <w:r w:rsidR="007D27A6" w:rsidRPr="00E31E9C">
        <w:rPr>
          <w:rStyle w:val="A11"/>
          <w:rFonts w:ascii="Arial" w:hAnsi="Arial" w:cs="Arial"/>
          <w:sz w:val="22"/>
          <w:szCs w:val="22"/>
        </w:rPr>
        <w:t xml:space="preserve"> </w:t>
      </w:r>
      <w:r w:rsidRPr="00E31E9C">
        <w:rPr>
          <w:rStyle w:val="A11"/>
          <w:rFonts w:ascii="Arial" w:hAnsi="Arial" w:cs="Arial"/>
          <w:sz w:val="22"/>
          <w:szCs w:val="22"/>
        </w:rPr>
        <w:t>más</w:t>
      </w:r>
      <w:r w:rsidR="007D27A6" w:rsidRPr="00E31E9C">
        <w:rPr>
          <w:rStyle w:val="A11"/>
          <w:rFonts w:ascii="Arial" w:hAnsi="Arial" w:cs="Arial"/>
          <w:sz w:val="22"/>
          <w:szCs w:val="22"/>
        </w:rPr>
        <w:t xml:space="preserve"> </w:t>
      </w:r>
      <w:r w:rsidRPr="00E31E9C">
        <w:rPr>
          <w:rStyle w:val="A11"/>
          <w:rFonts w:ascii="Arial" w:hAnsi="Arial" w:cs="Arial"/>
          <w:sz w:val="22"/>
          <w:szCs w:val="22"/>
        </w:rPr>
        <w:t>limitación</w:t>
      </w:r>
      <w:r w:rsidR="007D27A6" w:rsidRPr="00E31E9C">
        <w:rPr>
          <w:rStyle w:val="A11"/>
          <w:rFonts w:ascii="Arial" w:hAnsi="Arial" w:cs="Arial"/>
          <w:sz w:val="22"/>
          <w:szCs w:val="22"/>
        </w:rPr>
        <w:t xml:space="preserve"> </w:t>
      </w:r>
      <w:r w:rsidRPr="00E31E9C">
        <w:rPr>
          <w:rStyle w:val="A11"/>
          <w:rFonts w:ascii="Arial" w:hAnsi="Arial" w:cs="Arial"/>
          <w:sz w:val="22"/>
          <w:szCs w:val="22"/>
        </w:rPr>
        <w:t>que</w:t>
      </w:r>
      <w:r w:rsidR="007D27A6" w:rsidRPr="00E31E9C">
        <w:rPr>
          <w:rStyle w:val="A11"/>
          <w:rFonts w:ascii="Arial" w:hAnsi="Arial" w:cs="Arial"/>
          <w:sz w:val="22"/>
          <w:szCs w:val="22"/>
        </w:rPr>
        <w:t xml:space="preserve"> </w:t>
      </w:r>
      <w:r w:rsidRPr="00E31E9C">
        <w:rPr>
          <w:rStyle w:val="A11"/>
          <w:rFonts w:ascii="Arial" w:hAnsi="Arial" w:cs="Arial"/>
          <w:sz w:val="22"/>
          <w:szCs w:val="22"/>
        </w:rPr>
        <w:t>sean</w:t>
      </w:r>
      <w:r w:rsidR="007D27A6" w:rsidRPr="00E31E9C">
        <w:rPr>
          <w:rStyle w:val="A11"/>
          <w:rFonts w:ascii="Arial" w:hAnsi="Arial" w:cs="Arial"/>
          <w:sz w:val="22"/>
          <w:szCs w:val="22"/>
        </w:rPr>
        <w:t xml:space="preserve"> </w:t>
      </w:r>
      <w:r w:rsidRPr="00E31E9C">
        <w:rPr>
          <w:rStyle w:val="A11"/>
          <w:rFonts w:ascii="Arial" w:hAnsi="Arial" w:cs="Arial"/>
          <w:sz w:val="22"/>
          <w:szCs w:val="22"/>
        </w:rPr>
        <w:t>de</w:t>
      </w:r>
      <w:r w:rsidR="007D27A6" w:rsidRPr="00E31E9C">
        <w:rPr>
          <w:rStyle w:val="A11"/>
          <w:rFonts w:ascii="Arial" w:hAnsi="Arial" w:cs="Arial"/>
          <w:sz w:val="22"/>
          <w:szCs w:val="22"/>
        </w:rPr>
        <w:t xml:space="preserve"> </w:t>
      </w:r>
      <w:r w:rsidRPr="00E31E9C">
        <w:rPr>
          <w:rStyle w:val="A11"/>
          <w:rFonts w:ascii="Arial" w:hAnsi="Arial" w:cs="Arial"/>
          <w:sz w:val="22"/>
          <w:szCs w:val="22"/>
        </w:rPr>
        <w:t>las</w:t>
      </w:r>
      <w:r w:rsidR="007D27A6" w:rsidRPr="00E31E9C">
        <w:rPr>
          <w:rStyle w:val="A11"/>
          <w:rFonts w:ascii="Arial" w:hAnsi="Arial" w:cs="Arial"/>
          <w:sz w:val="22"/>
          <w:szCs w:val="22"/>
        </w:rPr>
        <w:t xml:space="preserve"> </w:t>
      </w:r>
      <w:r w:rsidRPr="00E31E9C">
        <w:rPr>
          <w:rStyle w:val="A11"/>
          <w:rFonts w:ascii="Arial" w:hAnsi="Arial" w:cs="Arial"/>
          <w:sz w:val="22"/>
          <w:szCs w:val="22"/>
        </w:rPr>
        <w:t>reconocidas</w:t>
      </w:r>
      <w:r w:rsidR="007D27A6" w:rsidRPr="00E31E9C">
        <w:rPr>
          <w:rStyle w:val="A11"/>
          <w:rFonts w:ascii="Arial" w:hAnsi="Arial" w:cs="Arial"/>
          <w:sz w:val="22"/>
          <w:szCs w:val="22"/>
        </w:rPr>
        <w:t xml:space="preserve"> </w:t>
      </w:r>
      <w:r w:rsidRPr="00E31E9C">
        <w:rPr>
          <w:rStyle w:val="A11"/>
          <w:rFonts w:ascii="Arial" w:hAnsi="Arial" w:cs="Arial"/>
          <w:sz w:val="22"/>
          <w:szCs w:val="22"/>
        </w:rPr>
        <w:t>por</w:t>
      </w:r>
      <w:r w:rsidR="007D27A6" w:rsidRPr="00E31E9C">
        <w:rPr>
          <w:rStyle w:val="A11"/>
          <w:rFonts w:ascii="Arial" w:hAnsi="Arial" w:cs="Arial"/>
          <w:sz w:val="22"/>
          <w:szCs w:val="22"/>
        </w:rPr>
        <w:t xml:space="preserve"> </w:t>
      </w:r>
      <w:r w:rsidRPr="00E31E9C">
        <w:rPr>
          <w:rStyle w:val="A11"/>
          <w:rFonts w:ascii="Arial" w:hAnsi="Arial" w:cs="Arial"/>
          <w:sz w:val="22"/>
          <w:szCs w:val="22"/>
        </w:rPr>
        <w:t>la</w:t>
      </w:r>
      <w:r w:rsidR="007D27A6" w:rsidRPr="00E31E9C">
        <w:rPr>
          <w:rStyle w:val="A11"/>
          <w:rFonts w:ascii="Arial" w:hAnsi="Arial" w:cs="Arial"/>
          <w:sz w:val="22"/>
          <w:szCs w:val="22"/>
        </w:rPr>
        <w:t xml:space="preserve"> </w:t>
      </w:r>
      <w:r w:rsidRPr="00E31E9C">
        <w:rPr>
          <w:rStyle w:val="A11"/>
          <w:rFonts w:ascii="Arial" w:hAnsi="Arial" w:cs="Arial"/>
          <w:sz w:val="22"/>
          <w:szCs w:val="22"/>
        </w:rPr>
        <w:t>presente</w:t>
      </w:r>
      <w:r w:rsidR="007D27A6" w:rsidRPr="00E31E9C">
        <w:rPr>
          <w:rStyle w:val="A11"/>
          <w:rFonts w:ascii="Arial" w:hAnsi="Arial" w:cs="Arial"/>
          <w:sz w:val="22"/>
          <w:szCs w:val="22"/>
        </w:rPr>
        <w:t xml:space="preserve"> </w:t>
      </w:r>
      <w:r w:rsidRPr="00E31E9C">
        <w:rPr>
          <w:rStyle w:val="A11"/>
          <w:rFonts w:ascii="Arial" w:hAnsi="Arial" w:cs="Arial"/>
          <w:sz w:val="22"/>
          <w:szCs w:val="22"/>
        </w:rPr>
        <w:t>Ley</w:t>
      </w:r>
      <w:r w:rsidR="007D27A6" w:rsidRPr="00E31E9C">
        <w:rPr>
          <w:rStyle w:val="A11"/>
          <w:rFonts w:ascii="Arial" w:hAnsi="Arial" w:cs="Arial"/>
          <w:sz w:val="22"/>
          <w:szCs w:val="22"/>
        </w:rPr>
        <w:t xml:space="preserve"> </w:t>
      </w:r>
      <w:r w:rsidRPr="00E31E9C">
        <w:rPr>
          <w:rStyle w:val="A11"/>
          <w:rFonts w:ascii="Arial" w:hAnsi="Arial" w:cs="Arial"/>
          <w:sz w:val="22"/>
          <w:szCs w:val="22"/>
        </w:rPr>
        <w:t>y</w:t>
      </w:r>
      <w:r w:rsidR="007D27A6" w:rsidRPr="00E31E9C">
        <w:rPr>
          <w:rStyle w:val="A11"/>
          <w:rFonts w:ascii="Arial" w:hAnsi="Arial" w:cs="Arial"/>
          <w:sz w:val="22"/>
          <w:szCs w:val="22"/>
        </w:rPr>
        <w:t xml:space="preserve"> </w:t>
      </w:r>
      <w:r w:rsidRPr="00E31E9C">
        <w:rPr>
          <w:rStyle w:val="A11"/>
          <w:rFonts w:ascii="Arial" w:hAnsi="Arial" w:cs="Arial"/>
          <w:sz w:val="22"/>
          <w:szCs w:val="22"/>
        </w:rPr>
        <w:t>que</w:t>
      </w:r>
      <w:r w:rsidR="007D27A6" w:rsidRPr="00E31E9C">
        <w:rPr>
          <w:rStyle w:val="A11"/>
          <w:rFonts w:ascii="Arial" w:hAnsi="Arial" w:cs="Arial"/>
          <w:sz w:val="22"/>
          <w:szCs w:val="22"/>
        </w:rPr>
        <w:t xml:space="preserve"> </w:t>
      </w:r>
      <w:r w:rsidRPr="00E31E9C">
        <w:rPr>
          <w:rStyle w:val="A11"/>
          <w:rFonts w:ascii="Arial" w:hAnsi="Arial" w:cs="Arial"/>
          <w:sz w:val="22"/>
          <w:szCs w:val="22"/>
        </w:rPr>
        <w:t>tengan</w:t>
      </w:r>
      <w:r w:rsidR="007D27A6" w:rsidRPr="00E31E9C">
        <w:rPr>
          <w:rStyle w:val="A11"/>
          <w:rFonts w:ascii="Arial" w:hAnsi="Arial" w:cs="Arial"/>
          <w:sz w:val="22"/>
          <w:szCs w:val="22"/>
        </w:rPr>
        <w:t xml:space="preserve"> </w:t>
      </w:r>
      <w:r w:rsidRPr="00E31E9C">
        <w:rPr>
          <w:rStyle w:val="A11"/>
          <w:rFonts w:ascii="Arial" w:hAnsi="Arial" w:cs="Arial"/>
          <w:sz w:val="22"/>
          <w:szCs w:val="22"/>
        </w:rPr>
        <w:t>relación</w:t>
      </w:r>
      <w:r w:rsidR="007D27A6" w:rsidRPr="00E31E9C">
        <w:rPr>
          <w:rStyle w:val="A11"/>
          <w:rFonts w:ascii="Arial" w:hAnsi="Arial" w:cs="Arial"/>
          <w:sz w:val="22"/>
          <w:szCs w:val="22"/>
        </w:rPr>
        <w:t xml:space="preserve"> </w:t>
      </w:r>
      <w:r w:rsidRPr="00E31E9C">
        <w:rPr>
          <w:rStyle w:val="A11"/>
          <w:rFonts w:ascii="Arial" w:hAnsi="Arial" w:cs="Arial"/>
          <w:sz w:val="22"/>
          <w:szCs w:val="22"/>
        </w:rPr>
        <w:t>con</w:t>
      </w:r>
      <w:r w:rsidR="007D27A6" w:rsidRPr="00E31E9C">
        <w:rPr>
          <w:rStyle w:val="A11"/>
          <w:rFonts w:ascii="Arial" w:hAnsi="Arial" w:cs="Arial"/>
          <w:sz w:val="22"/>
          <w:szCs w:val="22"/>
        </w:rPr>
        <w:t xml:space="preserve"> </w:t>
      </w:r>
      <w:r w:rsidRPr="00E31E9C">
        <w:rPr>
          <w:rStyle w:val="A11"/>
          <w:rFonts w:ascii="Arial" w:hAnsi="Arial" w:cs="Arial"/>
          <w:sz w:val="22"/>
          <w:szCs w:val="22"/>
        </w:rPr>
        <w:t>los</w:t>
      </w:r>
      <w:r w:rsidR="007D27A6" w:rsidRPr="00E31E9C">
        <w:rPr>
          <w:rStyle w:val="A11"/>
          <w:rFonts w:ascii="Arial" w:hAnsi="Arial" w:cs="Arial"/>
          <w:sz w:val="22"/>
          <w:szCs w:val="22"/>
        </w:rPr>
        <w:t xml:space="preserve"> </w:t>
      </w:r>
      <w:r w:rsidRPr="00E31E9C">
        <w:rPr>
          <w:rStyle w:val="A11"/>
          <w:rFonts w:ascii="Arial" w:hAnsi="Arial" w:cs="Arial"/>
          <w:sz w:val="22"/>
          <w:szCs w:val="22"/>
        </w:rPr>
        <w:t>hechos</w:t>
      </w:r>
      <w:r w:rsidR="007D27A6" w:rsidRPr="00E31E9C">
        <w:rPr>
          <w:rStyle w:val="A11"/>
          <w:rFonts w:ascii="Arial" w:hAnsi="Arial" w:cs="Arial"/>
          <w:sz w:val="22"/>
          <w:szCs w:val="22"/>
        </w:rPr>
        <w:t xml:space="preserve"> </w:t>
      </w:r>
      <w:r w:rsidRPr="00E31E9C">
        <w:rPr>
          <w:rStyle w:val="A11"/>
          <w:rFonts w:ascii="Arial" w:hAnsi="Arial" w:cs="Arial"/>
          <w:sz w:val="22"/>
          <w:szCs w:val="22"/>
        </w:rPr>
        <w:t>controvertidos.</w:t>
      </w:r>
    </w:p>
    <w:p w:rsidR="004D4705" w:rsidRPr="00E31E9C" w:rsidRDefault="004D4705"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172.</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todo</w:t>
      </w:r>
      <w:r w:rsidR="007D27A6" w:rsidRPr="00E31E9C">
        <w:rPr>
          <w:rFonts w:ascii="Arial" w:hAnsi="Arial" w:cs="Arial"/>
          <w:sz w:val="22"/>
          <w:szCs w:val="22"/>
        </w:rPr>
        <w:t xml:space="preserve"> </w:t>
      </w:r>
      <w:r w:rsidRPr="00E31E9C">
        <w:rPr>
          <w:rFonts w:ascii="Arial" w:hAnsi="Arial" w:cs="Arial"/>
          <w:sz w:val="22"/>
          <w:szCs w:val="22"/>
        </w:rPr>
        <w:t>momento,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Comisionado</w:t>
      </w:r>
      <w:r w:rsidR="007D27A6" w:rsidRPr="00E31E9C">
        <w:rPr>
          <w:rFonts w:ascii="Arial" w:hAnsi="Arial" w:cs="Arial"/>
          <w:sz w:val="22"/>
          <w:szCs w:val="22"/>
        </w:rPr>
        <w:t xml:space="preserve"> </w:t>
      </w:r>
      <w:r w:rsidRPr="00E31E9C">
        <w:rPr>
          <w:rFonts w:ascii="Arial" w:hAnsi="Arial" w:cs="Arial"/>
          <w:sz w:val="22"/>
          <w:szCs w:val="22"/>
        </w:rPr>
        <w:t>ponente</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clasificada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determinar</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naturaleza.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atribuciones,</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posea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ámbito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tratándose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clasificada</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conocerla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resolver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medios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impugnación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efecto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determinar</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naturaleza.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organismo</w:t>
      </w:r>
      <w:r w:rsidR="007D27A6" w:rsidRPr="00E31E9C">
        <w:rPr>
          <w:rFonts w:ascii="Arial" w:hAnsi="Arial" w:cs="Arial"/>
          <w:sz w:val="22"/>
          <w:szCs w:val="22"/>
        </w:rPr>
        <w:t xml:space="preserve"> </w:t>
      </w:r>
      <w:r w:rsidRPr="00E31E9C">
        <w:rPr>
          <w:rFonts w:ascii="Arial" w:hAnsi="Arial" w:cs="Arial"/>
          <w:sz w:val="22"/>
          <w:szCs w:val="22"/>
        </w:rPr>
        <w:t>garante</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aplicar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medidas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apremio</w:t>
      </w:r>
      <w:r w:rsidR="007D27A6" w:rsidRPr="00E31E9C">
        <w:rPr>
          <w:rFonts w:ascii="Arial" w:hAnsi="Arial" w:cs="Arial"/>
          <w:sz w:val="22"/>
          <w:szCs w:val="22"/>
        </w:rPr>
        <w:t xml:space="preserve"> </w:t>
      </w:r>
      <w:r w:rsidRPr="00E31E9C">
        <w:rPr>
          <w:rFonts w:ascii="Arial" w:hAnsi="Arial" w:cs="Arial"/>
          <w:sz w:val="22"/>
          <w:szCs w:val="22"/>
        </w:rPr>
        <w:t>establecidas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debido</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perjuicio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responsabilidades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puedan</w:t>
      </w:r>
      <w:r w:rsidR="007D27A6" w:rsidRPr="00E31E9C">
        <w:rPr>
          <w:rFonts w:ascii="Arial" w:hAnsi="Arial" w:cs="Arial"/>
          <w:sz w:val="22"/>
          <w:szCs w:val="22"/>
        </w:rPr>
        <w:t xml:space="preserve"> </w:t>
      </w:r>
      <w:r w:rsidRPr="00E31E9C">
        <w:rPr>
          <w:rFonts w:ascii="Arial" w:hAnsi="Arial" w:cs="Arial"/>
          <w:sz w:val="22"/>
          <w:szCs w:val="22"/>
        </w:rPr>
        <w:t>incurrir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servidores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incumplieron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requerimiento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organismo.</w:t>
      </w:r>
    </w:p>
    <w:p w:rsidR="004D4705" w:rsidRPr="00E31E9C" w:rsidRDefault="004D4705"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173.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reservada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confidencial</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consultada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Comisionados,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resultar</w:t>
      </w:r>
      <w:r w:rsidR="007D27A6" w:rsidRPr="00E31E9C">
        <w:rPr>
          <w:rFonts w:ascii="Arial" w:hAnsi="Arial" w:cs="Arial"/>
          <w:sz w:val="22"/>
          <w:szCs w:val="22"/>
        </w:rPr>
        <w:t xml:space="preserve"> </w:t>
      </w:r>
      <w:r w:rsidRPr="00E31E9C">
        <w:rPr>
          <w:rFonts w:ascii="Arial" w:hAnsi="Arial" w:cs="Arial"/>
          <w:sz w:val="22"/>
          <w:szCs w:val="22"/>
        </w:rPr>
        <w:t>indispensable</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resolver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asunto,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mantenida</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ese</w:t>
      </w:r>
      <w:r w:rsidR="007D27A6" w:rsidRPr="00E31E9C">
        <w:rPr>
          <w:rFonts w:ascii="Arial" w:hAnsi="Arial" w:cs="Arial"/>
          <w:sz w:val="22"/>
          <w:szCs w:val="22"/>
        </w:rPr>
        <w:t xml:space="preserve"> </w:t>
      </w:r>
      <w:r w:rsidRPr="00E31E9C">
        <w:rPr>
          <w:rFonts w:ascii="Arial" w:hAnsi="Arial" w:cs="Arial"/>
          <w:sz w:val="22"/>
          <w:szCs w:val="22"/>
        </w:rPr>
        <w:t>carácter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Style w:val="apple-converted-space"/>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estar</w:t>
      </w:r>
      <w:r w:rsidR="007D27A6" w:rsidRPr="00E31E9C">
        <w:rPr>
          <w:rFonts w:ascii="Arial" w:hAnsi="Arial" w:cs="Arial"/>
          <w:sz w:val="22"/>
          <w:szCs w:val="22"/>
        </w:rPr>
        <w:t xml:space="preserve"> </w:t>
      </w:r>
      <w:r w:rsidRPr="00E31E9C">
        <w:rPr>
          <w:rFonts w:ascii="Arial" w:hAnsi="Arial" w:cs="Arial"/>
          <w:sz w:val="22"/>
          <w:szCs w:val="22"/>
        </w:rPr>
        <w:t>disponible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Expediente,</w:t>
      </w:r>
      <w:r w:rsidR="007D27A6" w:rsidRPr="00E31E9C">
        <w:rPr>
          <w:rFonts w:ascii="Arial" w:hAnsi="Arial" w:cs="Arial"/>
          <w:sz w:val="22"/>
          <w:szCs w:val="22"/>
        </w:rPr>
        <w:t xml:space="preserve"> </w:t>
      </w:r>
      <w:r w:rsidRPr="00E31E9C">
        <w:rPr>
          <w:rFonts w:ascii="Arial" w:hAnsi="Arial" w:cs="Arial"/>
          <w:sz w:val="22"/>
          <w:szCs w:val="22"/>
        </w:rPr>
        <w:t>salvo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casos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sobreviniera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desclasificación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dicha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continuara</w:t>
      </w:r>
      <w:r w:rsidR="007D27A6" w:rsidRPr="00E31E9C">
        <w:rPr>
          <w:rFonts w:ascii="Arial" w:hAnsi="Arial" w:cs="Arial"/>
          <w:sz w:val="22"/>
          <w:szCs w:val="22"/>
        </w:rPr>
        <w:t xml:space="preserve"> </w:t>
      </w:r>
      <w:r w:rsidRPr="00E31E9C">
        <w:rPr>
          <w:rFonts w:ascii="Arial" w:hAnsi="Arial" w:cs="Arial"/>
          <w:sz w:val="22"/>
          <w:szCs w:val="22"/>
        </w:rPr>
        <w:t>bajo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resguardo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originalmente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encontraba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Style w:val="apple-converted-space"/>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requiera,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violaciones</w:t>
      </w:r>
      <w:r w:rsidR="007D27A6" w:rsidRPr="00E31E9C">
        <w:rPr>
          <w:rFonts w:ascii="Arial" w:hAnsi="Arial" w:cs="Arial"/>
          <w:sz w:val="22"/>
          <w:szCs w:val="22"/>
        </w:rPr>
        <w:t xml:space="preserve"> </w:t>
      </w:r>
      <w:r w:rsidRPr="00E31E9C">
        <w:rPr>
          <w:rFonts w:ascii="Arial" w:hAnsi="Arial" w:cs="Arial"/>
          <w:sz w:val="22"/>
          <w:szCs w:val="22"/>
        </w:rPr>
        <w:t>graves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derechos</w:t>
      </w:r>
      <w:r w:rsidR="007D27A6" w:rsidRPr="00E31E9C">
        <w:rPr>
          <w:rFonts w:ascii="Arial" w:hAnsi="Arial" w:cs="Arial"/>
          <w:sz w:val="22"/>
          <w:szCs w:val="22"/>
        </w:rPr>
        <w:t xml:space="preserve"> </w:t>
      </w:r>
      <w:r w:rsidRPr="00E31E9C">
        <w:rPr>
          <w:rFonts w:ascii="Arial" w:hAnsi="Arial" w:cs="Arial"/>
          <w:sz w:val="22"/>
          <w:szCs w:val="22"/>
        </w:rPr>
        <w:t>humanos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delitos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lesa</w:t>
      </w:r>
      <w:r w:rsidR="007D27A6" w:rsidRPr="00E31E9C">
        <w:rPr>
          <w:rFonts w:ascii="Arial" w:hAnsi="Arial" w:cs="Arial"/>
          <w:sz w:val="22"/>
          <w:szCs w:val="22"/>
        </w:rPr>
        <w:t xml:space="preserve"> </w:t>
      </w:r>
      <w:r w:rsidRPr="00E31E9C">
        <w:rPr>
          <w:rFonts w:ascii="Arial" w:hAnsi="Arial" w:cs="Arial"/>
          <w:sz w:val="22"/>
          <w:szCs w:val="22"/>
        </w:rPr>
        <w:t>humanidad,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tratados</w:t>
      </w:r>
      <w:r w:rsidR="007D27A6" w:rsidRPr="00E31E9C">
        <w:rPr>
          <w:rFonts w:ascii="Arial" w:hAnsi="Arial" w:cs="Arial"/>
          <w:sz w:val="22"/>
          <w:szCs w:val="22"/>
        </w:rPr>
        <w:t xml:space="preserve"> </w:t>
      </w:r>
      <w:r w:rsidRPr="00E31E9C">
        <w:rPr>
          <w:rFonts w:ascii="Arial" w:hAnsi="Arial" w:cs="Arial"/>
          <w:sz w:val="22"/>
          <w:szCs w:val="22"/>
        </w:rPr>
        <w:t>internacionales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mexicano</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parte.</w:t>
      </w:r>
    </w:p>
    <w:p w:rsidR="007400C2" w:rsidRPr="00E31E9C" w:rsidRDefault="007400C2"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174.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resolver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aplicar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prueba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interés</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base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elementos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idoneidad,</w:t>
      </w:r>
      <w:r w:rsidR="007D27A6" w:rsidRPr="00E31E9C">
        <w:rPr>
          <w:rFonts w:ascii="Arial" w:hAnsi="Arial" w:cs="Arial"/>
          <w:sz w:val="22"/>
          <w:szCs w:val="22"/>
        </w:rPr>
        <w:t xml:space="preserve"> </w:t>
      </w:r>
      <w:r w:rsidRPr="00E31E9C">
        <w:rPr>
          <w:rFonts w:ascii="Arial" w:hAnsi="Arial" w:cs="Arial"/>
          <w:sz w:val="22"/>
          <w:szCs w:val="22"/>
        </w:rPr>
        <w:t>necesidad</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proporcionalidad,</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exista</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colisión</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derechos.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estos</w:t>
      </w:r>
      <w:r w:rsidR="007D27A6" w:rsidRPr="00E31E9C">
        <w:rPr>
          <w:rFonts w:ascii="Arial" w:hAnsi="Arial" w:cs="Arial"/>
          <w:sz w:val="22"/>
          <w:szCs w:val="22"/>
        </w:rPr>
        <w:t xml:space="preserve"> </w:t>
      </w:r>
      <w:r w:rsidRPr="00E31E9C">
        <w:rPr>
          <w:rFonts w:ascii="Arial" w:hAnsi="Arial" w:cs="Arial"/>
          <w:sz w:val="22"/>
          <w:szCs w:val="22"/>
        </w:rPr>
        <w:t>efectos,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entenderá</w:t>
      </w:r>
      <w:r w:rsidR="007D27A6" w:rsidRPr="00E31E9C">
        <w:rPr>
          <w:rFonts w:ascii="Arial" w:hAnsi="Arial" w:cs="Arial"/>
          <w:sz w:val="22"/>
          <w:szCs w:val="22"/>
        </w:rPr>
        <w:t xml:space="preserve"> </w:t>
      </w:r>
      <w:r w:rsidRPr="00E31E9C">
        <w:rPr>
          <w:rFonts w:ascii="Arial" w:hAnsi="Arial" w:cs="Arial"/>
          <w:sz w:val="22"/>
          <w:szCs w:val="22"/>
        </w:rPr>
        <w:t>por:</w:t>
      </w:r>
    </w:p>
    <w:p w:rsidR="004D4705" w:rsidRPr="00E31E9C" w:rsidRDefault="004D4705" w:rsidP="00E31E9C">
      <w:pPr>
        <w:shd w:val="clear" w:color="auto" w:fill="FFFFFF"/>
        <w:jc w:val="both"/>
        <w:rPr>
          <w:rFonts w:ascii="Arial" w:hAnsi="Arial" w:cs="Arial"/>
          <w:sz w:val="22"/>
          <w:szCs w:val="22"/>
        </w:rPr>
      </w:pPr>
    </w:p>
    <w:p w:rsidR="004D4705" w:rsidRPr="00E31E9C" w:rsidRDefault="0072713B" w:rsidP="00E31E9C">
      <w:pPr>
        <w:pStyle w:val="Prrafodelista"/>
        <w:shd w:val="clear" w:color="auto" w:fill="FFFFFF"/>
        <w:tabs>
          <w:tab w:val="left" w:pos="1418"/>
        </w:tabs>
        <w:spacing w:after="0" w:line="240" w:lineRule="auto"/>
        <w:ind w:left="0"/>
        <w:contextualSpacing w:val="0"/>
        <w:jc w:val="both"/>
        <w:rPr>
          <w:rFonts w:ascii="Arial" w:hAnsi="Arial" w:cs="Arial"/>
        </w:rPr>
      </w:pPr>
      <w:r w:rsidRPr="00E31E9C">
        <w:rPr>
          <w:rFonts w:ascii="Arial" w:hAnsi="Arial" w:cs="Arial"/>
          <w:b/>
          <w:bCs/>
        </w:rPr>
        <w:t xml:space="preserve">I. </w:t>
      </w:r>
      <w:r w:rsidR="004D4705" w:rsidRPr="00E31E9C">
        <w:rPr>
          <w:rFonts w:ascii="Arial" w:hAnsi="Arial" w:cs="Arial"/>
          <w:b/>
          <w:bCs/>
        </w:rPr>
        <w:t>Idoneidad:</w:t>
      </w:r>
      <w:r w:rsidR="007D27A6" w:rsidRPr="00E31E9C">
        <w:rPr>
          <w:rStyle w:val="apple-converted-space"/>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legitimidad</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derecho</w:t>
      </w:r>
      <w:r w:rsidR="007D27A6" w:rsidRPr="00E31E9C">
        <w:rPr>
          <w:rFonts w:ascii="Arial" w:hAnsi="Arial" w:cs="Arial"/>
        </w:rPr>
        <w:t xml:space="preserve"> </w:t>
      </w:r>
      <w:r w:rsidR="004D4705" w:rsidRPr="00E31E9C">
        <w:rPr>
          <w:rFonts w:ascii="Arial" w:hAnsi="Arial" w:cs="Arial"/>
        </w:rPr>
        <w:t>adoptado</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preferente,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adecuado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el</w:t>
      </w:r>
      <w:r w:rsidR="007D27A6" w:rsidRPr="00E31E9C">
        <w:rPr>
          <w:rStyle w:val="apple-converted-space"/>
          <w:rFonts w:ascii="Arial" w:hAnsi="Arial" w:cs="Arial"/>
        </w:rPr>
        <w:t xml:space="preserve"> </w:t>
      </w:r>
      <w:r w:rsidR="004D4705" w:rsidRPr="00E31E9C">
        <w:rPr>
          <w:rFonts w:ascii="Arial" w:hAnsi="Arial" w:cs="Arial"/>
        </w:rPr>
        <w:t>logro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fin</w:t>
      </w:r>
      <w:r w:rsidR="007D27A6" w:rsidRPr="00E31E9C">
        <w:rPr>
          <w:rFonts w:ascii="Arial" w:hAnsi="Arial" w:cs="Arial"/>
        </w:rPr>
        <w:t xml:space="preserve"> </w:t>
      </w:r>
      <w:r w:rsidR="004D4705" w:rsidRPr="00E31E9C">
        <w:rPr>
          <w:rFonts w:ascii="Arial" w:hAnsi="Arial" w:cs="Arial"/>
        </w:rPr>
        <w:t>constitucionalmente</w:t>
      </w:r>
      <w:r w:rsidR="007D27A6" w:rsidRPr="00E31E9C">
        <w:rPr>
          <w:rFonts w:ascii="Arial" w:hAnsi="Arial" w:cs="Arial"/>
        </w:rPr>
        <w:t xml:space="preserve"> </w:t>
      </w:r>
      <w:r w:rsidR="004D4705" w:rsidRPr="00E31E9C">
        <w:rPr>
          <w:rFonts w:ascii="Arial" w:hAnsi="Arial" w:cs="Arial"/>
        </w:rPr>
        <w:t>válido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apto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conseguir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fin</w:t>
      </w:r>
      <w:r w:rsidR="007D27A6" w:rsidRPr="00E31E9C">
        <w:rPr>
          <w:rFonts w:ascii="Arial" w:hAnsi="Arial" w:cs="Arial"/>
        </w:rPr>
        <w:t xml:space="preserve"> </w:t>
      </w:r>
      <w:r w:rsidR="004D4705" w:rsidRPr="00E31E9C">
        <w:rPr>
          <w:rFonts w:ascii="Arial" w:hAnsi="Arial" w:cs="Arial"/>
        </w:rPr>
        <w:t>pretendido;</w:t>
      </w:r>
    </w:p>
    <w:p w:rsidR="007400C2" w:rsidRPr="00E31E9C" w:rsidRDefault="007400C2" w:rsidP="00E31E9C">
      <w:pPr>
        <w:pStyle w:val="Prrafodelista"/>
        <w:shd w:val="clear" w:color="auto" w:fill="FFFFFF"/>
        <w:tabs>
          <w:tab w:val="left" w:pos="1418"/>
        </w:tabs>
        <w:spacing w:after="0" w:line="240" w:lineRule="auto"/>
        <w:ind w:left="0"/>
        <w:contextualSpacing w:val="0"/>
        <w:jc w:val="both"/>
        <w:rPr>
          <w:rFonts w:ascii="Arial" w:hAnsi="Arial" w:cs="Arial"/>
        </w:rPr>
      </w:pPr>
    </w:p>
    <w:p w:rsidR="004D4705" w:rsidRPr="00E31E9C" w:rsidRDefault="0072713B" w:rsidP="00E31E9C">
      <w:pPr>
        <w:pStyle w:val="Prrafodelista"/>
        <w:shd w:val="clear" w:color="auto" w:fill="FFFFFF"/>
        <w:tabs>
          <w:tab w:val="left" w:pos="1418"/>
        </w:tabs>
        <w:spacing w:after="0" w:line="240" w:lineRule="auto"/>
        <w:ind w:left="0"/>
        <w:contextualSpacing w:val="0"/>
        <w:jc w:val="both"/>
        <w:rPr>
          <w:rFonts w:ascii="Arial" w:hAnsi="Arial" w:cs="Arial"/>
        </w:rPr>
      </w:pPr>
      <w:r w:rsidRPr="00E31E9C">
        <w:rPr>
          <w:rFonts w:ascii="Arial" w:hAnsi="Arial" w:cs="Arial"/>
          <w:b/>
          <w:bCs/>
        </w:rPr>
        <w:t xml:space="preserve">II. </w:t>
      </w:r>
      <w:r w:rsidR="004D4705" w:rsidRPr="00E31E9C">
        <w:rPr>
          <w:rFonts w:ascii="Arial" w:hAnsi="Arial" w:cs="Arial"/>
          <w:b/>
          <w:bCs/>
        </w:rPr>
        <w:t>Necesidad:</w:t>
      </w:r>
      <w:r w:rsidR="007D27A6" w:rsidRPr="00E31E9C">
        <w:rPr>
          <w:rStyle w:val="apple-converted-space"/>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falta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medio</w:t>
      </w:r>
      <w:r w:rsidR="007D27A6" w:rsidRPr="00E31E9C">
        <w:rPr>
          <w:rFonts w:ascii="Arial" w:hAnsi="Arial" w:cs="Arial"/>
        </w:rPr>
        <w:t xml:space="preserve"> </w:t>
      </w:r>
      <w:r w:rsidR="004D4705" w:rsidRPr="00E31E9C">
        <w:rPr>
          <w:rFonts w:ascii="Arial" w:hAnsi="Arial" w:cs="Arial"/>
        </w:rPr>
        <w:t>alternativo</w:t>
      </w:r>
      <w:r w:rsidR="007D27A6" w:rsidRPr="00E31E9C">
        <w:rPr>
          <w:rFonts w:ascii="Arial" w:hAnsi="Arial" w:cs="Arial"/>
        </w:rPr>
        <w:t xml:space="preserve"> </w:t>
      </w:r>
      <w:r w:rsidR="004D4705" w:rsidRPr="00E31E9C">
        <w:rPr>
          <w:rFonts w:ascii="Arial" w:hAnsi="Arial" w:cs="Arial"/>
        </w:rPr>
        <w:t>menos</w:t>
      </w:r>
      <w:r w:rsidR="007D27A6" w:rsidRPr="00E31E9C">
        <w:rPr>
          <w:rFonts w:ascii="Arial" w:hAnsi="Arial" w:cs="Arial"/>
        </w:rPr>
        <w:t xml:space="preserve"> </w:t>
      </w:r>
      <w:r w:rsidR="004D4705" w:rsidRPr="00E31E9C">
        <w:rPr>
          <w:rFonts w:ascii="Arial" w:hAnsi="Arial" w:cs="Arial"/>
        </w:rPr>
        <w:t>lesivo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apertura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para</w:t>
      </w:r>
      <w:r w:rsidR="007D27A6" w:rsidRPr="00E31E9C">
        <w:rPr>
          <w:rStyle w:val="apple-converted-space"/>
          <w:rFonts w:ascii="Arial" w:hAnsi="Arial" w:cs="Arial"/>
        </w:rPr>
        <w:t xml:space="preserve"> </w:t>
      </w:r>
      <w:r w:rsidR="004D4705" w:rsidRPr="00E31E9C">
        <w:rPr>
          <w:rFonts w:ascii="Arial" w:hAnsi="Arial" w:cs="Arial"/>
        </w:rPr>
        <w:t>satisfacer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y</w:t>
      </w:r>
    </w:p>
    <w:p w:rsidR="007400C2" w:rsidRPr="00E31E9C" w:rsidRDefault="007400C2" w:rsidP="00E31E9C">
      <w:pPr>
        <w:pStyle w:val="Prrafodelista"/>
        <w:shd w:val="clear" w:color="auto" w:fill="FFFFFF"/>
        <w:tabs>
          <w:tab w:val="left" w:pos="1418"/>
        </w:tabs>
        <w:spacing w:after="0" w:line="240" w:lineRule="auto"/>
        <w:ind w:left="0"/>
        <w:contextualSpacing w:val="0"/>
        <w:jc w:val="both"/>
        <w:rPr>
          <w:rFonts w:ascii="Arial" w:hAnsi="Arial" w:cs="Arial"/>
        </w:rPr>
      </w:pPr>
    </w:p>
    <w:p w:rsidR="004D4705" w:rsidRPr="00E31E9C" w:rsidRDefault="0072713B" w:rsidP="00E31E9C">
      <w:pPr>
        <w:pStyle w:val="Prrafodelista"/>
        <w:shd w:val="clear" w:color="auto" w:fill="FFFFFF"/>
        <w:tabs>
          <w:tab w:val="left" w:pos="1418"/>
        </w:tabs>
        <w:spacing w:after="0" w:line="240" w:lineRule="auto"/>
        <w:ind w:left="0"/>
        <w:contextualSpacing w:val="0"/>
        <w:jc w:val="both"/>
        <w:rPr>
          <w:rFonts w:ascii="Arial" w:hAnsi="Arial" w:cs="Arial"/>
        </w:rPr>
      </w:pPr>
      <w:r w:rsidRPr="00E31E9C">
        <w:rPr>
          <w:rFonts w:ascii="Arial" w:hAnsi="Arial" w:cs="Arial"/>
          <w:b/>
          <w:bCs/>
        </w:rPr>
        <w:t xml:space="preserve">III. </w:t>
      </w:r>
      <w:r w:rsidR="004D4705" w:rsidRPr="00E31E9C">
        <w:rPr>
          <w:rFonts w:ascii="Arial" w:hAnsi="Arial" w:cs="Arial"/>
          <w:b/>
          <w:bCs/>
        </w:rPr>
        <w:t>Proporcionalidad:</w:t>
      </w:r>
      <w:r w:rsidR="007D27A6" w:rsidRPr="00E31E9C">
        <w:rPr>
          <w:rStyle w:val="apple-converted-space"/>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equilibrio</w:t>
      </w:r>
      <w:r w:rsidR="007D27A6" w:rsidRPr="00E31E9C">
        <w:rPr>
          <w:rFonts w:ascii="Arial" w:hAnsi="Arial" w:cs="Arial"/>
        </w:rPr>
        <w:t xml:space="preserve"> </w:t>
      </w:r>
      <w:r w:rsidR="004D4705" w:rsidRPr="00E31E9C">
        <w:rPr>
          <w:rFonts w:ascii="Arial" w:hAnsi="Arial" w:cs="Arial"/>
        </w:rPr>
        <w:t>entre</w:t>
      </w:r>
      <w:r w:rsidR="007D27A6" w:rsidRPr="00E31E9C">
        <w:rPr>
          <w:rFonts w:ascii="Arial" w:hAnsi="Arial" w:cs="Arial"/>
        </w:rPr>
        <w:t xml:space="preserve"> </w:t>
      </w:r>
      <w:r w:rsidR="004D4705" w:rsidRPr="00E31E9C">
        <w:rPr>
          <w:rFonts w:ascii="Arial" w:hAnsi="Arial" w:cs="Arial"/>
        </w:rPr>
        <w:t>perjuicio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beneficio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favor</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fin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que</w:t>
      </w:r>
      <w:r w:rsidR="007D27A6" w:rsidRPr="00E31E9C">
        <w:rPr>
          <w:rStyle w:val="apple-converted-space"/>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decisión</w:t>
      </w:r>
      <w:r w:rsidR="007D27A6" w:rsidRPr="00E31E9C">
        <w:rPr>
          <w:rFonts w:ascii="Arial" w:hAnsi="Arial" w:cs="Arial"/>
        </w:rPr>
        <w:t xml:space="preserve"> </w:t>
      </w:r>
      <w:r w:rsidR="004D4705" w:rsidRPr="00E31E9C">
        <w:rPr>
          <w:rFonts w:ascii="Arial" w:hAnsi="Arial" w:cs="Arial"/>
        </w:rPr>
        <w:t>tomada</w:t>
      </w:r>
      <w:r w:rsidR="007D27A6" w:rsidRPr="00E31E9C">
        <w:rPr>
          <w:rFonts w:ascii="Arial" w:hAnsi="Arial" w:cs="Arial"/>
        </w:rPr>
        <w:t xml:space="preserve"> </w:t>
      </w:r>
      <w:r w:rsidR="004D4705" w:rsidRPr="00E31E9C">
        <w:rPr>
          <w:rFonts w:ascii="Arial" w:hAnsi="Arial" w:cs="Arial"/>
        </w:rPr>
        <w:t>represente</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beneficio</w:t>
      </w:r>
      <w:r w:rsidR="007D27A6" w:rsidRPr="00E31E9C">
        <w:rPr>
          <w:rFonts w:ascii="Arial" w:hAnsi="Arial" w:cs="Arial"/>
        </w:rPr>
        <w:t xml:space="preserve"> </w:t>
      </w:r>
      <w:r w:rsidR="004D4705" w:rsidRPr="00E31E9C">
        <w:rPr>
          <w:rFonts w:ascii="Arial" w:hAnsi="Arial" w:cs="Arial"/>
        </w:rPr>
        <w:t>mayor</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perjuicio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podría</w:t>
      </w:r>
      <w:r w:rsidR="007D27A6" w:rsidRPr="00E31E9C">
        <w:rPr>
          <w:rFonts w:ascii="Arial" w:hAnsi="Arial" w:cs="Arial"/>
        </w:rPr>
        <w:t xml:space="preserve"> </w:t>
      </w:r>
      <w:r w:rsidR="004D4705" w:rsidRPr="00E31E9C">
        <w:rPr>
          <w:rFonts w:ascii="Arial" w:hAnsi="Arial" w:cs="Arial"/>
        </w:rPr>
        <w:t>causar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población.</w:t>
      </w:r>
    </w:p>
    <w:p w:rsidR="004D4705" w:rsidRPr="00E31E9C" w:rsidRDefault="004D4705" w:rsidP="00E31E9C">
      <w:pPr>
        <w:shd w:val="clear" w:color="auto" w:fill="FFFFFF"/>
        <w:jc w:val="both"/>
        <w:rPr>
          <w:rFonts w:ascii="Arial" w:hAnsi="Arial" w:cs="Arial"/>
          <w:b/>
          <w:bCs/>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175.</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resolverá</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conforme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siguiente:</w:t>
      </w:r>
    </w:p>
    <w:p w:rsidR="007400C2" w:rsidRPr="00E31E9C" w:rsidRDefault="007400C2" w:rsidP="00E31E9C">
      <w:pPr>
        <w:shd w:val="clear" w:color="auto" w:fill="FFFFFF"/>
        <w:jc w:val="both"/>
        <w:rPr>
          <w:rFonts w:ascii="Arial" w:hAnsi="Arial" w:cs="Arial"/>
          <w:sz w:val="22"/>
          <w:szCs w:val="22"/>
        </w:rPr>
      </w:pPr>
    </w:p>
    <w:p w:rsidR="004D4705" w:rsidRPr="00E31E9C" w:rsidRDefault="0072713B" w:rsidP="00E31E9C">
      <w:pPr>
        <w:tabs>
          <w:tab w:val="left" w:pos="1418"/>
        </w:tabs>
        <w:jc w:val="both"/>
        <w:rPr>
          <w:rFonts w:ascii="Arial" w:hAnsi="Arial" w:cs="Arial"/>
          <w:sz w:val="22"/>
          <w:szCs w:val="22"/>
        </w:rPr>
      </w:pPr>
      <w:r w:rsidRPr="00E31E9C">
        <w:rPr>
          <w:rFonts w:ascii="Arial" w:hAnsi="Arial" w:cs="Arial"/>
          <w:sz w:val="22"/>
          <w:szCs w:val="22"/>
        </w:rPr>
        <w:t xml:space="preserve">I. </w:t>
      </w:r>
      <w:r w:rsidR="004D4705" w:rsidRPr="00E31E9C">
        <w:rPr>
          <w:rFonts w:ascii="Arial" w:hAnsi="Arial" w:cs="Arial"/>
          <w:sz w:val="22"/>
          <w:szCs w:val="22"/>
        </w:rPr>
        <w:t>Interpuesto</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recurso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revisión,</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Comisionado</w:t>
      </w:r>
      <w:r w:rsidR="007D27A6" w:rsidRPr="00E31E9C">
        <w:rPr>
          <w:rFonts w:ascii="Arial" w:hAnsi="Arial" w:cs="Arial"/>
          <w:sz w:val="22"/>
          <w:szCs w:val="22"/>
        </w:rPr>
        <w:t xml:space="preserve"> </w:t>
      </w:r>
      <w:r w:rsidR="004D4705" w:rsidRPr="00E31E9C">
        <w:rPr>
          <w:rFonts w:ascii="Arial" w:hAnsi="Arial" w:cs="Arial"/>
          <w:sz w:val="22"/>
          <w:szCs w:val="22"/>
        </w:rPr>
        <w:t>Presidente</w:t>
      </w:r>
      <w:r w:rsidR="007D27A6" w:rsidRPr="00E31E9C">
        <w:rPr>
          <w:rFonts w:ascii="Arial" w:hAnsi="Arial" w:cs="Arial"/>
          <w:sz w:val="22"/>
          <w:szCs w:val="22"/>
        </w:rPr>
        <w:t xml:space="preserve"> </w:t>
      </w:r>
      <w:r w:rsidR="004D4705" w:rsidRPr="00E31E9C">
        <w:rPr>
          <w:rFonts w:ascii="Arial" w:hAnsi="Arial" w:cs="Arial"/>
          <w:sz w:val="22"/>
          <w:szCs w:val="22"/>
        </w:rPr>
        <w:t>lo</w:t>
      </w:r>
      <w:r w:rsidR="007D27A6" w:rsidRPr="00E31E9C">
        <w:rPr>
          <w:rFonts w:ascii="Arial" w:hAnsi="Arial" w:cs="Arial"/>
          <w:sz w:val="22"/>
          <w:szCs w:val="22"/>
        </w:rPr>
        <w:t xml:space="preserve"> </w:t>
      </w:r>
      <w:r w:rsidR="004D4705" w:rsidRPr="00E31E9C">
        <w:rPr>
          <w:rFonts w:ascii="Arial" w:hAnsi="Arial" w:cs="Arial"/>
          <w:sz w:val="22"/>
          <w:szCs w:val="22"/>
        </w:rPr>
        <w:t>turnará</w:t>
      </w:r>
      <w:r w:rsidR="007D27A6" w:rsidRPr="00E31E9C">
        <w:rPr>
          <w:rFonts w:ascii="Arial" w:hAnsi="Arial" w:cs="Arial"/>
          <w:sz w:val="22"/>
          <w:szCs w:val="22"/>
        </w:rPr>
        <w:t xml:space="preserve"> </w:t>
      </w:r>
      <w:r w:rsidR="004D4705" w:rsidRPr="00E31E9C">
        <w:rPr>
          <w:rFonts w:ascii="Arial" w:hAnsi="Arial" w:cs="Arial"/>
          <w:sz w:val="22"/>
          <w:szCs w:val="22"/>
        </w:rPr>
        <w:t>al</w:t>
      </w:r>
      <w:r w:rsidR="007D27A6" w:rsidRPr="00E31E9C">
        <w:rPr>
          <w:rFonts w:ascii="Arial" w:hAnsi="Arial" w:cs="Arial"/>
          <w:sz w:val="22"/>
          <w:szCs w:val="22"/>
        </w:rPr>
        <w:t xml:space="preserve"> </w:t>
      </w:r>
      <w:r w:rsidR="004D4705" w:rsidRPr="00E31E9C">
        <w:rPr>
          <w:rFonts w:ascii="Arial" w:hAnsi="Arial" w:cs="Arial"/>
          <w:sz w:val="22"/>
          <w:szCs w:val="22"/>
        </w:rPr>
        <w:t>Comisionado</w:t>
      </w:r>
      <w:r w:rsidR="007D27A6" w:rsidRPr="00E31E9C">
        <w:rPr>
          <w:rFonts w:ascii="Arial" w:hAnsi="Arial" w:cs="Arial"/>
          <w:sz w:val="22"/>
          <w:szCs w:val="22"/>
        </w:rPr>
        <w:t xml:space="preserve"> </w:t>
      </w:r>
      <w:r w:rsidR="004D4705" w:rsidRPr="00E31E9C">
        <w:rPr>
          <w:rFonts w:ascii="Arial" w:hAnsi="Arial" w:cs="Arial"/>
          <w:sz w:val="22"/>
          <w:szCs w:val="22"/>
        </w:rPr>
        <w:t>ponente</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corresponda,</w:t>
      </w:r>
      <w:r w:rsidR="007D27A6" w:rsidRPr="00E31E9C">
        <w:rPr>
          <w:rFonts w:ascii="Arial" w:hAnsi="Arial" w:cs="Arial"/>
          <w:sz w:val="22"/>
          <w:szCs w:val="22"/>
        </w:rPr>
        <w:t xml:space="preserve"> </w:t>
      </w:r>
      <w:r w:rsidR="004D4705" w:rsidRPr="00E31E9C">
        <w:rPr>
          <w:rFonts w:ascii="Arial" w:hAnsi="Arial" w:cs="Arial"/>
          <w:sz w:val="22"/>
          <w:szCs w:val="22"/>
        </w:rPr>
        <w:t>quien</w:t>
      </w:r>
      <w:r w:rsidR="007D27A6" w:rsidRPr="00E31E9C">
        <w:rPr>
          <w:rFonts w:ascii="Arial" w:hAnsi="Arial" w:cs="Arial"/>
          <w:sz w:val="22"/>
          <w:szCs w:val="22"/>
        </w:rPr>
        <w:t xml:space="preserve"> </w:t>
      </w:r>
      <w:r w:rsidR="004D4705" w:rsidRPr="00E31E9C">
        <w:rPr>
          <w:rFonts w:ascii="Arial" w:hAnsi="Arial" w:cs="Arial"/>
          <w:sz w:val="22"/>
          <w:szCs w:val="22"/>
        </w:rPr>
        <w:t>deberá</w:t>
      </w:r>
      <w:r w:rsidR="007D27A6" w:rsidRPr="00E31E9C">
        <w:rPr>
          <w:rFonts w:ascii="Arial" w:hAnsi="Arial" w:cs="Arial"/>
          <w:sz w:val="22"/>
          <w:szCs w:val="22"/>
        </w:rPr>
        <w:t xml:space="preserve"> </w:t>
      </w:r>
      <w:r w:rsidR="004D4705" w:rsidRPr="00E31E9C">
        <w:rPr>
          <w:rFonts w:ascii="Arial" w:hAnsi="Arial" w:cs="Arial"/>
          <w:sz w:val="22"/>
          <w:szCs w:val="22"/>
        </w:rPr>
        <w:t>proceder</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análisis</w:t>
      </w:r>
      <w:r w:rsidR="007D27A6" w:rsidRPr="00E31E9C">
        <w:rPr>
          <w:rFonts w:ascii="Arial" w:hAnsi="Arial" w:cs="Arial"/>
          <w:sz w:val="22"/>
          <w:szCs w:val="22"/>
        </w:rPr>
        <w:t xml:space="preserve"> </w:t>
      </w:r>
      <w:r w:rsidR="004D4705" w:rsidRPr="00E31E9C">
        <w:rPr>
          <w:rFonts w:ascii="Arial" w:hAnsi="Arial" w:cs="Arial"/>
          <w:sz w:val="22"/>
          <w:szCs w:val="22"/>
        </w:rPr>
        <w:t>para</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acuerde</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admisión</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su</w:t>
      </w:r>
      <w:r w:rsidR="007D27A6" w:rsidRPr="00E31E9C">
        <w:rPr>
          <w:rFonts w:ascii="Arial" w:hAnsi="Arial" w:cs="Arial"/>
          <w:sz w:val="22"/>
          <w:szCs w:val="22"/>
        </w:rPr>
        <w:t xml:space="preserve"> </w:t>
      </w:r>
      <w:r w:rsidR="004D4705" w:rsidRPr="00E31E9C">
        <w:rPr>
          <w:rFonts w:ascii="Arial" w:hAnsi="Arial" w:cs="Arial"/>
          <w:sz w:val="22"/>
          <w:szCs w:val="22"/>
        </w:rPr>
        <w:t>desechamiento.</w:t>
      </w:r>
    </w:p>
    <w:p w:rsidR="007400C2" w:rsidRPr="00E31E9C" w:rsidRDefault="007400C2" w:rsidP="00E31E9C">
      <w:pPr>
        <w:tabs>
          <w:tab w:val="left" w:pos="1418"/>
        </w:tabs>
        <w:jc w:val="both"/>
        <w:rPr>
          <w:rFonts w:ascii="Arial" w:hAnsi="Arial" w:cs="Arial"/>
          <w:sz w:val="22"/>
          <w:szCs w:val="22"/>
        </w:rPr>
      </w:pPr>
    </w:p>
    <w:p w:rsidR="004D4705" w:rsidRPr="00E31E9C" w:rsidRDefault="004D4705" w:rsidP="00E31E9C">
      <w:pPr>
        <w:tabs>
          <w:tab w:val="left" w:pos="851"/>
          <w:tab w:val="left" w:pos="1418"/>
        </w:tabs>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admisión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desechamiento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acordarse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excederá</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cinco</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hábiles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fecha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haya</w:t>
      </w:r>
      <w:r w:rsidR="007D27A6" w:rsidRPr="00E31E9C">
        <w:rPr>
          <w:rFonts w:ascii="Arial" w:hAnsi="Arial" w:cs="Arial"/>
          <w:sz w:val="22"/>
          <w:szCs w:val="22"/>
        </w:rPr>
        <w:t xml:space="preserve"> </w:t>
      </w:r>
      <w:r w:rsidRPr="00E31E9C">
        <w:rPr>
          <w:rFonts w:ascii="Arial" w:hAnsi="Arial" w:cs="Arial"/>
          <w:sz w:val="22"/>
          <w:szCs w:val="22"/>
        </w:rPr>
        <w:t>recibido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impugnación.</w:t>
      </w:r>
    </w:p>
    <w:p w:rsidR="007400C2" w:rsidRPr="00E31E9C" w:rsidRDefault="007400C2" w:rsidP="00E31E9C">
      <w:pPr>
        <w:tabs>
          <w:tab w:val="left" w:pos="851"/>
          <w:tab w:val="left" w:pos="1418"/>
        </w:tabs>
        <w:jc w:val="both"/>
        <w:rPr>
          <w:rFonts w:ascii="Arial" w:hAnsi="Arial" w:cs="Arial"/>
          <w:sz w:val="22"/>
          <w:szCs w:val="22"/>
        </w:rPr>
      </w:pPr>
    </w:p>
    <w:p w:rsidR="004D4705" w:rsidRPr="00E31E9C" w:rsidRDefault="004D4705" w:rsidP="00E31E9C">
      <w:pPr>
        <w:tabs>
          <w:tab w:val="left" w:pos="1418"/>
        </w:tabs>
        <w:jc w:val="both"/>
        <w:rPr>
          <w:rFonts w:ascii="Arial" w:hAnsi="Arial" w:cs="Arial"/>
          <w:sz w:val="22"/>
          <w:szCs w:val="22"/>
        </w:rPr>
      </w:pP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párrafo</w:t>
      </w:r>
      <w:r w:rsidR="007D27A6" w:rsidRPr="00E31E9C">
        <w:rPr>
          <w:rFonts w:ascii="Arial" w:hAnsi="Arial" w:cs="Arial"/>
          <w:sz w:val="22"/>
          <w:szCs w:val="22"/>
        </w:rPr>
        <w:t xml:space="preserve"> </w:t>
      </w:r>
      <w:r w:rsidRPr="00E31E9C">
        <w:rPr>
          <w:rFonts w:ascii="Arial" w:hAnsi="Arial" w:cs="Arial"/>
          <w:sz w:val="22"/>
          <w:szCs w:val="22"/>
        </w:rPr>
        <w:t>anterior,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organismo</w:t>
      </w:r>
      <w:r w:rsidR="007D27A6" w:rsidRPr="00E31E9C">
        <w:rPr>
          <w:rFonts w:ascii="Arial" w:hAnsi="Arial" w:cs="Arial"/>
          <w:sz w:val="22"/>
          <w:szCs w:val="22"/>
        </w:rPr>
        <w:t xml:space="preserve"> </w:t>
      </w:r>
      <w:r w:rsidRPr="00E31E9C">
        <w:rPr>
          <w:rFonts w:ascii="Arial" w:hAnsi="Arial" w:cs="Arial"/>
          <w:sz w:val="22"/>
          <w:szCs w:val="22"/>
        </w:rPr>
        <w:t>garante</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requerir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promovente</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término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seis</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aclare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señalando</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precisión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relativo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deficiencias,</w:t>
      </w:r>
      <w:r w:rsidR="007D27A6" w:rsidRPr="00E31E9C">
        <w:rPr>
          <w:rFonts w:ascii="Arial" w:hAnsi="Arial" w:cs="Arial"/>
          <w:sz w:val="22"/>
          <w:szCs w:val="22"/>
        </w:rPr>
        <w:t xml:space="preserve"> </w:t>
      </w:r>
      <w:r w:rsidRPr="00E31E9C">
        <w:rPr>
          <w:rFonts w:ascii="Arial" w:hAnsi="Arial" w:cs="Arial"/>
          <w:sz w:val="22"/>
          <w:szCs w:val="22"/>
        </w:rPr>
        <w:t>irregularidades</w:t>
      </w:r>
      <w:r w:rsidR="007D27A6" w:rsidRPr="00E31E9C">
        <w:rPr>
          <w:rFonts w:ascii="Arial" w:hAnsi="Arial" w:cs="Arial"/>
          <w:sz w:val="22"/>
          <w:szCs w:val="22"/>
        </w:rPr>
        <w:t xml:space="preserve"> </w:t>
      </w:r>
      <w:r w:rsidRPr="00E31E9C">
        <w:rPr>
          <w:rFonts w:ascii="Arial" w:hAnsi="Arial" w:cs="Arial"/>
          <w:sz w:val="22"/>
          <w:szCs w:val="22"/>
        </w:rPr>
        <w:t>u</w:t>
      </w:r>
      <w:r w:rsidR="007D27A6" w:rsidRPr="00E31E9C">
        <w:rPr>
          <w:rFonts w:ascii="Arial" w:hAnsi="Arial" w:cs="Arial"/>
          <w:sz w:val="22"/>
          <w:szCs w:val="22"/>
        </w:rPr>
        <w:t xml:space="preserve"> </w:t>
      </w:r>
      <w:r w:rsidRPr="00E31E9C">
        <w:rPr>
          <w:rFonts w:ascii="Arial" w:hAnsi="Arial" w:cs="Arial"/>
          <w:sz w:val="22"/>
          <w:szCs w:val="22"/>
        </w:rPr>
        <w:t>omisiones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deban</w:t>
      </w:r>
      <w:r w:rsidR="007D27A6" w:rsidRPr="00E31E9C">
        <w:rPr>
          <w:rFonts w:ascii="Arial" w:hAnsi="Arial" w:cs="Arial"/>
          <w:sz w:val="22"/>
          <w:szCs w:val="22"/>
        </w:rPr>
        <w:t xml:space="preserve"> </w:t>
      </w:r>
      <w:r w:rsidRPr="00E31E9C">
        <w:rPr>
          <w:rFonts w:ascii="Arial" w:hAnsi="Arial" w:cs="Arial"/>
          <w:sz w:val="22"/>
          <w:szCs w:val="22"/>
        </w:rPr>
        <w:t>corregirse;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subsanarse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concedido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ello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presentado;</w:t>
      </w:r>
    </w:p>
    <w:p w:rsidR="007400C2" w:rsidRPr="00E31E9C" w:rsidRDefault="007400C2" w:rsidP="00E31E9C">
      <w:pPr>
        <w:jc w:val="both"/>
        <w:rPr>
          <w:rFonts w:ascii="Arial" w:hAnsi="Arial" w:cs="Arial"/>
          <w:sz w:val="22"/>
          <w:szCs w:val="22"/>
        </w:rPr>
      </w:pPr>
    </w:p>
    <w:p w:rsidR="004D4705" w:rsidRPr="00E31E9C" w:rsidRDefault="0072713B" w:rsidP="00E31E9C">
      <w:pPr>
        <w:tabs>
          <w:tab w:val="left" w:pos="1418"/>
        </w:tabs>
        <w:jc w:val="both"/>
        <w:rPr>
          <w:rFonts w:ascii="Arial" w:hAnsi="Arial" w:cs="Arial"/>
          <w:sz w:val="22"/>
          <w:szCs w:val="22"/>
        </w:rPr>
      </w:pPr>
      <w:r w:rsidRPr="00E31E9C">
        <w:rPr>
          <w:rFonts w:ascii="Arial" w:hAnsi="Arial" w:cs="Arial"/>
          <w:sz w:val="22"/>
          <w:szCs w:val="22"/>
        </w:rPr>
        <w:t xml:space="preserve">II. </w:t>
      </w:r>
      <w:r w:rsidR="004D4705" w:rsidRPr="00E31E9C">
        <w:rPr>
          <w:rFonts w:ascii="Arial" w:hAnsi="Arial" w:cs="Arial"/>
          <w:sz w:val="22"/>
          <w:szCs w:val="22"/>
        </w:rPr>
        <w:t>Admitido</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recurso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revisión,</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Comisionado</w:t>
      </w:r>
      <w:r w:rsidR="007D27A6" w:rsidRPr="00E31E9C">
        <w:rPr>
          <w:rFonts w:ascii="Arial" w:hAnsi="Arial" w:cs="Arial"/>
          <w:sz w:val="22"/>
          <w:szCs w:val="22"/>
        </w:rPr>
        <w:t xml:space="preserve"> </w:t>
      </w:r>
      <w:r w:rsidR="004D4705" w:rsidRPr="00E31E9C">
        <w:rPr>
          <w:rFonts w:ascii="Arial" w:hAnsi="Arial" w:cs="Arial"/>
          <w:sz w:val="22"/>
          <w:szCs w:val="22"/>
        </w:rPr>
        <w:t>ponente</w:t>
      </w:r>
      <w:r w:rsidR="007D27A6" w:rsidRPr="00E31E9C">
        <w:rPr>
          <w:rFonts w:ascii="Arial" w:hAnsi="Arial" w:cs="Arial"/>
          <w:sz w:val="22"/>
          <w:szCs w:val="22"/>
        </w:rPr>
        <w:t xml:space="preserve"> </w:t>
      </w:r>
      <w:r w:rsidR="004D4705" w:rsidRPr="00E31E9C">
        <w:rPr>
          <w:rFonts w:ascii="Arial" w:hAnsi="Arial" w:cs="Arial"/>
          <w:sz w:val="22"/>
          <w:szCs w:val="22"/>
        </w:rPr>
        <w:t>requerirá</w:t>
      </w:r>
      <w:r w:rsidR="007D27A6" w:rsidRPr="00E31E9C">
        <w:rPr>
          <w:rFonts w:ascii="Arial" w:hAnsi="Arial" w:cs="Arial"/>
          <w:sz w:val="22"/>
          <w:szCs w:val="22"/>
        </w:rPr>
        <w:t xml:space="preserve"> </w:t>
      </w:r>
      <w:r w:rsidR="004D4705" w:rsidRPr="00E31E9C">
        <w:rPr>
          <w:rFonts w:ascii="Arial" w:hAnsi="Arial" w:cs="Arial"/>
          <w:sz w:val="22"/>
          <w:szCs w:val="22"/>
        </w:rPr>
        <w:t>al</w:t>
      </w:r>
      <w:r w:rsidR="007D27A6" w:rsidRPr="00E31E9C">
        <w:rPr>
          <w:rFonts w:ascii="Arial" w:hAnsi="Arial" w:cs="Arial"/>
          <w:sz w:val="22"/>
          <w:szCs w:val="22"/>
        </w:rPr>
        <w:t xml:space="preserve"> </w:t>
      </w:r>
      <w:r w:rsidR="004D4705" w:rsidRPr="00E31E9C">
        <w:rPr>
          <w:rFonts w:ascii="Arial" w:hAnsi="Arial" w:cs="Arial"/>
          <w:sz w:val="22"/>
          <w:szCs w:val="22"/>
        </w:rPr>
        <w:t>sujeto</w:t>
      </w:r>
      <w:r w:rsidR="007D27A6" w:rsidRPr="00E31E9C">
        <w:rPr>
          <w:rFonts w:ascii="Arial" w:hAnsi="Arial" w:cs="Arial"/>
          <w:sz w:val="22"/>
          <w:szCs w:val="22"/>
        </w:rPr>
        <w:t xml:space="preserve"> </w:t>
      </w:r>
      <w:r w:rsidR="004D4705" w:rsidRPr="00E31E9C">
        <w:rPr>
          <w:rFonts w:ascii="Arial" w:hAnsi="Arial" w:cs="Arial"/>
          <w:sz w:val="22"/>
          <w:szCs w:val="22"/>
        </w:rPr>
        <w:t>obligado</w:t>
      </w:r>
      <w:r w:rsidR="007D27A6" w:rsidRPr="00E31E9C">
        <w:rPr>
          <w:rFonts w:ascii="Arial" w:hAnsi="Arial" w:cs="Arial"/>
          <w:sz w:val="22"/>
          <w:szCs w:val="22"/>
        </w:rPr>
        <w:t xml:space="preserve"> </w:t>
      </w:r>
      <w:r w:rsidR="004D4705" w:rsidRPr="00E31E9C">
        <w:rPr>
          <w:rFonts w:ascii="Arial" w:hAnsi="Arial" w:cs="Arial"/>
          <w:sz w:val="22"/>
          <w:szCs w:val="22"/>
        </w:rPr>
        <w:t>para</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dentro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un</w:t>
      </w:r>
      <w:r w:rsidR="007D27A6" w:rsidRPr="00E31E9C">
        <w:rPr>
          <w:rFonts w:ascii="Arial" w:hAnsi="Arial" w:cs="Arial"/>
          <w:sz w:val="22"/>
          <w:szCs w:val="22"/>
        </w:rPr>
        <w:t xml:space="preserve"> </w:t>
      </w:r>
      <w:r w:rsidR="004D4705" w:rsidRPr="00E31E9C">
        <w:rPr>
          <w:rFonts w:ascii="Arial" w:hAnsi="Arial" w:cs="Arial"/>
          <w:sz w:val="22"/>
          <w:szCs w:val="22"/>
        </w:rPr>
        <w:t>plazo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siete</w:t>
      </w:r>
      <w:r w:rsidR="007D27A6" w:rsidRPr="00E31E9C">
        <w:rPr>
          <w:rFonts w:ascii="Arial" w:hAnsi="Arial" w:cs="Arial"/>
          <w:sz w:val="22"/>
          <w:szCs w:val="22"/>
        </w:rPr>
        <w:t xml:space="preserve"> </w:t>
      </w:r>
      <w:r w:rsidR="004D4705" w:rsidRPr="00E31E9C">
        <w:rPr>
          <w:rFonts w:ascii="Arial" w:hAnsi="Arial" w:cs="Arial"/>
          <w:sz w:val="22"/>
          <w:szCs w:val="22"/>
        </w:rPr>
        <w:t>días</w:t>
      </w:r>
      <w:r w:rsidR="007D27A6" w:rsidRPr="00E31E9C">
        <w:rPr>
          <w:rFonts w:ascii="Arial" w:hAnsi="Arial" w:cs="Arial"/>
          <w:sz w:val="22"/>
          <w:szCs w:val="22"/>
        </w:rPr>
        <w:t xml:space="preserve"> </w:t>
      </w:r>
      <w:r w:rsidR="004D4705" w:rsidRPr="00E31E9C">
        <w:rPr>
          <w:rFonts w:ascii="Arial" w:hAnsi="Arial" w:cs="Arial"/>
          <w:sz w:val="22"/>
          <w:szCs w:val="22"/>
        </w:rPr>
        <w:t>siguientes</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notificación</w:t>
      </w:r>
      <w:r w:rsidR="007D27A6" w:rsidRPr="00E31E9C">
        <w:rPr>
          <w:rFonts w:ascii="Arial" w:hAnsi="Arial" w:cs="Arial"/>
          <w:sz w:val="22"/>
          <w:szCs w:val="22"/>
        </w:rPr>
        <w:t xml:space="preserve"> </w:t>
      </w:r>
      <w:r w:rsidR="004D4705" w:rsidRPr="00E31E9C">
        <w:rPr>
          <w:rFonts w:ascii="Arial" w:hAnsi="Arial" w:cs="Arial"/>
          <w:sz w:val="22"/>
          <w:szCs w:val="22"/>
        </w:rPr>
        <w:t>rinda</w:t>
      </w:r>
      <w:r w:rsidR="007D27A6" w:rsidRPr="00E31E9C">
        <w:rPr>
          <w:rFonts w:ascii="Arial" w:hAnsi="Arial" w:cs="Arial"/>
          <w:sz w:val="22"/>
          <w:szCs w:val="22"/>
        </w:rPr>
        <w:t xml:space="preserve"> </w:t>
      </w:r>
      <w:r w:rsidR="004D4705" w:rsidRPr="00E31E9C">
        <w:rPr>
          <w:rFonts w:ascii="Arial" w:hAnsi="Arial" w:cs="Arial"/>
          <w:sz w:val="22"/>
          <w:szCs w:val="22"/>
        </w:rPr>
        <w:t>un</w:t>
      </w:r>
      <w:r w:rsidR="007D27A6" w:rsidRPr="00E31E9C">
        <w:rPr>
          <w:rFonts w:ascii="Arial" w:hAnsi="Arial" w:cs="Arial"/>
          <w:sz w:val="22"/>
          <w:szCs w:val="22"/>
        </w:rPr>
        <w:t xml:space="preserve"> </w:t>
      </w:r>
      <w:r w:rsidR="004D4705" w:rsidRPr="00E31E9C">
        <w:rPr>
          <w:rFonts w:ascii="Arial" w:hAnsi="Arial" w:cs="Arial"/>
          <w:sz w:val="22"/>
          <w:szCs w:val="22"/>
        </w:rPr>
        <w:t>informe</w:t>
      </w:r>
      <w:r w:rsidR="007D27A6" w:rsidRPr="00E31E9C">
        <w:rPr>
          <w:rFonts w:ascii="Arial" w:hAnsi="Arial" w:cs="Arial"/>
          <w:sz w:val="22"/>
          <w:szCs w:val="22"/>
        </w:rPr>
        <w:t xml:space="preserve"> </w:t>
      </w:r>
      <w:r w:rsidR="004D4705" w:rsidRPr="00E31E9C">
        <w:rPr>
          <w:rFonts w:ascii="Arial" w:hAnsi="Arial" w:cs="Arial"/>
          <w:sz w:val="22"/>
          <w:szCs w:val="22"/>
        </w:rPr>
        <w:t>justificado</w:t>
      </w:r>
      <w:r w:rsidR="007D27A6" w:rsidRPr="00E31E9C">
        <w:rPr>
          <w:rFonts w:ascii="Arial" w:hAnsi="Arial" w:cs="Arial"/>
          <w:sz w:val="22"/>
          <w:szCs w:val="22"/>
        </w:rPr>
        <w:t xml:space="preserve"> </w:t>
      </w:r>
      <w:r w:rsidR="004D4705" w:rsidRPr="00E31E9C">
        <w:rPr>
          <w:rFonts w:ascii="Arial" w:hAnsi="Arial" w:cs="Arial"/>
          <w:sz w:val="22"/>
          <w:szCs w:val="22"/>
        </w:rPr>
        <w:t>respecto</w:t>
      </w:r>
      <w:r w:rsidR="007D27A6" w:rsidRPr="00E31E9C">
        <w:rPr>
          <w:rFonts w:ascii="Arial" w:hAnsi="Arial" w:cs="Arial"/>
          <w:sz w:val="22"/>
          <w:szCs w:val="22"/>
        </w:rPr>
        <w:t xml:space="preserve"> </w:t>
      </w:r>
      <w:r w:rsidR="004D4705" w:rsidRPr="00E31E9C">
        <w:rPr>
          <w:rFonts w:ascii="Arial" w:hAnsi="Arial" w:cs="Arial"/>
          <w:sz w:val="22"/>
          <w:szCs w:val="22"/>
        </w:rPr>
        <w:t>del</w:t>
      </w:r>
      <w:r w:rsidR="007D27A6" w:rsidRPr="00E31E9C">
        <w:rPr>
          <w:rFonts w:ascii="Arial" w:hAnsi="Arial" w:cs="Arial"/>
          <w:sz w:val="22"/>
          <w:szCs w:val="22"/>
        </w:rPr>
        <w:t xml:space="preserve"> </w:t>
      </w:r>
      <w:r w:rsidR="004D4705" w:rsidRPr="00E31E9C">
        <w:rPr>
          <w:rFonts w:ascii="Arial" w:hAnsi="Arial" w:cs="Arial"/>
          <w:sz w:val="22"/>
          <w:szCs w:val="22"/>
        </w:rPr>
        <w:t>acto</w:t>
      </w:r>
      <w:r w:rsidR="007D27A6" w:rsidRPr="00E31E9C">
        <w:rPr>
          <w:rFonts w:ascii="Arial" w:hAnsi="Arial" w:cs="Arial"/>
          <w:sz w:val="22"/>
          <w:szCs w:val="22"/>
        </w:rPr>
        <w:t xml:space="preserve"> </w:t>
      </w:r>
      <w:r w:rsidR="004D4705" w:rsidRPr="00E31E9C">
        <w:rPr>
          <w:rFonts w:ascii="Arial" w:hAnsi="Arial" w:cs="Arial"/>
          <w:sz w:val="22"/>
          <w:szCs w:val="22"/>
        </w:rPr>
        <w:t>impugnado,</w:t>
      </w:r>
      <w:r w:rsidR="007D27A6" w:rsidRPr="00E31E9C">
        <w:rPr>
          <w:rFonts w:ascii="Arial" w:hAnsi="Arial" w:cs="Arial"/>
          <w:sz w:val="22"/>
          <w:szCs w:val="22"/>
        </w:rPr>
        <w:t xml:space="preserve"> </w:t>
      </w:r>
      <w:r w:rsidR="004D4705" w:rsidRPr="00E31E9C">
        <w:rPr>
          <w:rFonts w:ascii="Arial" w:hAnsi="Arial" w:cs="Arial"/>
          <w:sz w:val="22"/>
          <w:szCs w:val="22"/>
        </w:rPr>
        <w:t>pudiendo</w:t>
      </w:r>
      <w:r w:rsidR="007D27A6" w:rsidRPr="00E31E9C">
        <w:rPr>
          <w:rFonts w:ascii="Arial" w:hAnsi="Arial" w:cs="Arial"/>
          <w:sz w:val="22"/>
          <w:szCs w:val="22"/>
        </w:rPr>
        <w:t xml:space="preserve"> </w:t>
      </w:r>
      <w:r w:rsidR="004D4705" w:rsidRPr="00E31E9C">
        <w:rPr>
          <w:rFonts w:ascii="Arial" w:hAnsi="Arial" w:cs="Arial"/>
          <w:sz w:val="22"/>
          <w:szCs w:val="22"/>
        </w:rPr>
        <w:t>ofrecer</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pruebas</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estime</w:t>
      </w:r>
      <w:r w:rsidR="007D27A6" w:rsidRPr="00E31E9C">
        <w:rPr>
          <w:rFonts w:ascii="Arial" w:hAnsi="Arial" w:cs="Arial"/>
          <w:sz w:val="22"/>
          <w:szCs w:val="22"/>
        </w:rPr>
        <w:t xml:space="preserve"> </w:t>
      </w:r>
      <w:r w:rsidR="004D4705" w:rsidRPr="00E31E9C">
        <w:rPr>
          <w:rFonts w:ascii="Arial" w:hAnsi="Arial" w:cs="Arial"/>
          <w:sz w:val="22"/>
          <w:szCs w:val="22"/>
        </w:rPr>
        <w:t>pertinentes,</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conformidad</w:t>
      </w:r>
      <w:r w:rsidR="007D27A6" w:rsidRPr="00E31E9C">
        <w:rPr>
          <w:rFonts w:ascii="Arial" w:hAnsi="Arial" w:cs="Arial"/>
          <w:sz w:val="22"/>
          <w:szCs w:val="22"/>
        </w:rPr>
        <w:t xml:space="preserve"> </w:t>
      </w:r>
      <w:r w:rsidR="004D4705" w:rsidRPr="00E31E9C">
        <w:rPr>
          <w:rFonts w:ascii="Arial" w:hAnsi="Arial" w:cs="Arial"/>
          <w:sz w:val="22"/>
          <w:szCs w:val="22"/>
        </w:rPr>
        <w:t>con</w:t>
      </w:r>
      <w:r w:rsidR="007D27A6" w:rsidRPr="00E31E9C">
        <w:rPr>
          <w:rFonts w:ascii="Arial" w:hAnsi="Arial" w:cs="Arial"/>
          <w:sz w:val="22"/>
          <w:szCs w:val="22"/>
        </w:rPr>
        <w:t xml:space="preserve"> </w:t>
      </w:r>
      <w:r w:rsidR="004D4705" w:rsidRPr="00E31E9C">
        <w:rPr>
          <w:rFonts w:ascii="Arial" w:hAnsi="Arial" w:cs="Arial"/>
          <w:sz w:val="22"/>
          <w:szCs w:val="22"/>
        </w:rPr>
        <w:t>lo</w:t>
      </w:r>
      <w:r w:rsidR="007D27A6" w:rsidRPr="00E31E9C">
        <w:rPr>
          <w:rFonts w:ascii="Arial" w:hAnsi="Arial" w:cs="Arial"/>
          <w:sz w:val="22"/>
          <w:szCs w:val="22"/>
        </w:rPr>
        <w:t xml:space="preserve"> </w:t>
      </w:r>
      <w:r w:rsidR="004D4705" w:rsidRPr="00E31E9C">
        <w:rPr>
          <w:rFonts w:ascii="Arial" w:hAnsi="Arial" w:cs="Arial"/>
          <w:sz w:val="22"/>
          <w:szCs w:val="22"/>
        </w:rPr>
        <w:t>establecido</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presente</w:t>
      </w:r>
      <w:r w:rsidR="007D27A6" w:rsidRPr="00E31E9C">
        <w:rPr>
          <w:rFonts w:ascii="Arial" w:hAnsi="Arial" w:cs="Arial"/>
          <w:sz w:val="22"/>
          <w:szCs w:val="22"/>
        </w:rPr>
        <w:t xml:space="preserve"> </w:t>
      </w:r>
      <w:r w:rsidR="004D4705" w:rsidRPr="00E31E9C">
        <w:rPr>
          <w:rFonts w:ascii="Arial" w:hAnsi="Arial" w:cs="Arial"/>
          <w:sz w:val="22"/>
          <w:szCs w:val="22"/>
        </w:rPr>
        <w:t>Ley;</w:t>
      </w:r>
    </w:p>
    <w:p w:rsidR="007400C2" w:rsidRPr="00E31E9C" w:rsidRDefault="007400C2" w:rsidP="00E31E9C">
      <w:pPr>
        <w:tabs>
          <w:tab w:val="left" w:pos="1418"/>
        </w:tabs>
        <w:jc w:val="both"/>
        <w:rPr>
          <w:rFonts w:ascii="Arial" w:hAnsi="Arial" w:cs="Arial"/>
          <w:sz w:val="22"/>
          <w:szCs w:val="22"/>
        </w:rPr>
      </w:pPr>
    </w:p>
    <w:p w:rsidR="004D4705" w:rsidRPr="00E31E9C" w:rsidRDefault="0072713B" w:rsidP="00E31E9C">
      <w:pPr>
        <w:tabs>
          <w:tab w:val="left" w:pos="284"/>
          <w:tab w:val="left" w:pos="1418"/>
        </w:tabs>
        <w:jc w:val="both"/>
        <w:rPr>
          <w:rFonts w:ascii="Arial" w:hAnsi="Arial" w:cs="Arial"/>
          <w:sz w:val="22"/>
          <w:szCs w:val="22"/>
        </w:rPr>
      </w:pPr>
      <w:r w:rsidRPr="00E31E9C">
        <w:rPr>
          <w:rFonts w:ascii="Arial" w:hAnsi="Arial" w:cs="Arial"/>
          <w:sz w:val="22"/>
          <w:szCs w:val="22"/>
        </w:rPr>
        <w:t xml:space="preserve">III. </w:t>
      </w:r>
      <w:r w:rsidR="004D4705" w:rsidRPr="00E31E9C">
        <w:rPr>
          <w:rFonts w:ascii="Arial" w:hAnsi="Arial" w:cs="Arial"/>
          <w:sz w:val="22"/>
          <w:szCs w:val="22"/>
        </w:rPr>
        <w:t>Recibida</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contestación</w:t>
      </w:r>
      <w:r w:rsidR="007D27A6" w:rsidRPr="00E31E9C">
        <w:rPr>
          <w:rFonts w:ascii="Arial" w:hAnsi="Arial" w:cs="Arial"/>
          <w:sz w:val="22"/>
          <w:szCs w:val="22"/>
        </w:rPr>
        <w:t xml:space="preserve"> </w:t>
      </w:r>
      <w:r w:rsidR="004D4705" w:rsidRPr="00E31E9C">
        <w:rPr>
          <w:rFonts w:ascii="Arial" w:hAnsi="Arial" w:cs="Arial"/>
          <w:sz w:val="22"/>
          <w:szCs w:val="22"/>
        </w:rPr>
        <w:t>o</w:t>
      </w:r>
      <w:r w:rsidR="007D27A6" w:rsidRPr="00E31E9C">
        <w:rPr>
          <w:rFonts w:ascii="Arial" w:hAnsi="Arial" w:cs="Arial"/>
          <w:sz w:val="22"/>
          <w:szCs w:val="22"/>
        </w:rPr>
        <w:t xml:space="preserve"> </w:t>
      </w:r>
      <w:r w:rsidR="004D4705" w:rsidRPr="00E31E9C">
        <w:rPr>
          <w:rFonts w:ascii="Arial" w:hAnsi="Arial" w:cs="Arial"/>
          <w:sz w:val="22"/>
          <w:szCs w:val="22"/>
        </w:rPr>
        <w:t>transcurrido</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plazo</w:t>
      </w:r>
      <w:r w:rsidR="007D27A6" w:rsidRPr="00E31E9C">
        <w:rPr>
          <w:rFonts w:ascii="Arial" w:hAnsi="Arial" w:cs="Arial"/>
          <w:sz w:val="22"/>
          <w:szCs w:val="22"/>
        </w:rPr>
        <w:t xml:space="preserve"> </w:t>
      </w:r>
      <w:r w:rsidR="004D4705" w:rsidRPr="00E31E9C">
        <w:rPr>
          <w:rFonts w:ascii="Arial" w:hAnsi="Arial" w:cs="Arial"/>
          <w:sz w:val="22"/>
          <w:szCs w:val="22"/>
        </w:rPr>
        <w:t>para</w:t>
      </w:r>
      <w:r w:rsidR="007D27A6" w:rsidRPr="00E31E9C">
        <w:rPr>
          <w:rFonts w:ascii="Arial" w:hAnsi="Arial" w:cs="Arial"/>
          <w:sz w:val="22"/>
          <w:szCs w:val="22"/>
        </w:rPr>
        <w:t xml:space="preserve"> </w:t>
      </w:r>
      <w:r w:rsidR="004D4705" w:rsidRPr="00E31E9C">
        <w:rPr>
          <w:rFonts w:ascii="Arial" w:hAnsi="Arial" w:cs="Arial"/>
          <w:sz w:val="22"/>
          <w:szCs w:val="22"/>
        </w:rPr>
        <w:t>contestar</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recurso,</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Comisión</w:t>
      </w:r>
      <w:r w:rsidR="007D27A6" w:rsidRPr="00E31E9C">
        <w:rPr>
          <w:rFonts w:ascii="Arial" w:hAnsi="Arial" w:cs="Arial"/>
          <w:sz w:val="22"/>
          <w:szCs w:val="22"/>
        </w:rPr>
        <w:t xml:space="preserve"> </w:t>
      </w:r>
      <w:r w:rsidR="004D4705" w:rsidRPr="00E31E9C">
        <w:rPr>
          <w:rFonts w:ascii="Arial" w:hAnsi="Arial" w:cs="Arial"/>
          <w:sz w:val="22"/>
          <w:szCs w:val="22"/>
        </w:rPr>
        <w:t>dentro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un</w:t>
      </w:r>
      <w:r w:rsidR="007D27A6" w:rsidRPr="00E31E9C">
        <w:rPr>
          <w:rFonts w:ascii="Arial" w:hAnsi="Arial" w:cs="Arial"/>
          <w:sz w:val="22"/>
          <w:szCs w:val="22"/>
        </w:rPr>
        <w:t xml:space="preserve"> </w:t>
      </w:r>
      <w:r w:rsidR="004D4705" w:rsidRPr="00E31E9C">
        <w:rPr>
          <w:rFonts w:ascii="Arial" w:hAnsi="Arial" w:cs="Arial"/>
          <w:sz w:val="22"/>
          <w:szCs w:val="22"/>
        </w:rPr>
        <w:t>plazo</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tres</w:t>
      </w:r>
      <w:r w:rsidR="007D27A6" w:rsidRPr="00E31E9C">
        <w:rPr>
          <w:rFonts w:ascii="Arial" w:hAnsi="Arial" w:cs="Arial"/>
          <w:sz w:val="22"/>
          <w:szCs w:val="22"/>
        </w:rPr>
        <w:t xml:space="preserve"> </w:t>
      </w:r>
      <w:r w:rsidR="004D4705" w:rsidRPr="00E31E9C">
        <w:rPr>
          <w:rFonts w:ascii="Arial" w:hAnsi="Arial" w:cs="Arial"/>
          <w:sz w:val="22"/>
          <w:szCs w:val="22"/>
        </w:rPr>
        <w:t>días</w:t>
      </w:r>
      <w:r w:rsidR="007D27A6" w:rsidRPr="00E31E9C">
        <w:rPr>
          <w:rFonts w:ascii="Arial" w:hAnsi="Arial" w:cs="Arial"/>
          <w:sz w:val="22"/>
          <w:szCs w:val="22"/>
        </w:rPr>
        <w:t xml:space="preserve"> </w:t>
      </w:r>
      <w:r w:rsidR="004D4705" w:rsidRPr="00E31E9C">
        <w:rPr>
          <w:rFonts w:ascii="Arial" w:hAnsi="Arial" w:cs="Arial"/>
          <w:sz w:val="22"/>
          <w:szCs w:val="22"/>
        </w:rPr>
        <w:t>hábiles</w:t>
      </w:r>
      <w:r w:rsidR="007D27A6" w:rsidRPr="00E31E9C">
        <w:rPr>
          <w:rFonts w:ascii="Arial" w:hAnsi="Arial" w:cs="Arial"/>
          <w:sz w:val="22"/>
          <w:szCs w:val="22"/>
        </w:rPr>
        <w:t xml:space="preserve"> </w:t>
      </w:r>
      <w:r w:rsidR="004D4705" w:rsidRPr="00E31E9C">
        <w:rPr>
          <w:rFonts w:ascii="Arial" w:hAnsi="Arial" w:cs="Arial"/>
          <w:sz w:val="22"/>
          <w:szCs w:val="22"/>
        </w:rPr>
        <w:t>deberá</w:t>
      </w:r>
      <w:r w:rsidR="007D27A6" w:rsidRPr="00E31E9C">
        <w:rPr>
          <w:rFonts w:ascii="Arial" w:hAnsi="Arial" w:cs="Arial"/>
          <w:sz w:val="22"/>
          <w:szCs w:val="22"/>
        </w:rPr>
        <w:t xml:space="preserve"> </w:t>
      </w:r>
      <w:r w:rsidR="004D4705" w:rsidRPr="00E31E9C">
        <w:rPr>
          <w:rFonts w:ascii="Arial" w:hAnsi="Arial" w:cs="Arial"/>
          <w:sz w:val="22"/>
          <w:szCs w:val="22"/>
        </w:rPr>
        <w:t>citar</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partes</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una</w:t>
      </w:r>
      <w:r w:rsidR="007D27A6" w:rsidRPr="00E31E9C">
        <w:rPr>
          <w:rFonts w:ascii="Arial" w:hAnsi="Arial" w:cs="Arial"/>
          <w:sz w:val="22"/>
          <w:szCs w:val="22"/>
        </w:rPr>
        <w:t xml:space="preserve"> </w:t>
      </w:r>
      <w:r w:rsidR="004D4705" w:rsidRPr="00E31E9C">
        <w:rPr>
          <w:rFonts w:ascii="Arial" w:hAnsi="Arial" w:cs="Arial"/>
          <w:sz w:val="22"/>
          <w:szCs w:val="22"/>
        </w:rPr>
        <w:t>audiencia</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conciliación,</w:t>
      </w:r>
      <w:r w:rsidR="007D27A6" w:rsidRPr="00E31E9C">
        <w:rPr>
          <w:rFonts w:ascii="Arial" w:hAnsi="Arial" w:cs="Arial"/>
          <w:sz w:val="22"/>
          <w:szCs w:val="22"/>
        </w:rPr>
        <w:t xml:space="preserve"> </w:t>
      </w:r>
      <w:r w:rsidR="004D4705" w:rsidRPr="00E31E9C">
        <w:rPr>
          <w:rFonts w:ascii="Arial" w:hAnsi="Arial" w:cs="Arial"/>
          <w:sz w:val="22"/>
          <w:szCs w:val="22"/>
        </w:rPr>
        <w:t>en</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cual,</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llegar</w:t>
      </w:r>
      <w:r w:rsidR="007D27A6" w:rsidRPr="00E31E9C">
        <w:rPr>
          <w:rFonts w:ascii="Arial" w:hAnsi="Arial" w:cs="Arial"/>
          <w:sz w:val="22"/>
          <w:szCs w:val="22"/>
        </w:rPr>
        <w:t xml:space="preserve"> </w:t>
      </w:r>
      <w:r w:rsidR="004D4705" w:rsidRPr="00E31E9C">
        <w:rPr>
          <w:rFonts w:ascii="Arial" w:hAnsi="Arial" w:cs="Arial"/>
          <w:sz w:val="22"/>
          <w:szCs w:val="22"/>
        </w:rPr>
        <w:t>a</w:t>
      </w:r>
      <w:r w:rsidR="007D27A6" w:rsidRPr="00E31E9C">
        <w:rPr>
          <w:rFonts w:ascii="Arial" w:hAnsi="Arial" w:cs="Arial"/>
          <w:sz w:val="22"/>
          <w:szCs w:val="22"/>
        </w:rPr>
        <w:t xml:space="preserve"> </w:t>
      </w:r>
      <w:r w:rsidR="004D4705" w:rsidRPr="00E31E9C">
        <w:rPr>
          <w:rFonts w:ascii="Arial" w:hAnsi="Arial" w:cs="Arial"/>
          <w:sz w:val="22"/>
          <w:szCs w:val="22"/>
        </w:rPr>
        <w:t>un</w:t>
      </w:r>
      <w:r w:rsidR="007D27A6" w:rsidRPr="00E31E9C">
        <w:rPr>
          <w:rFonts w:ascii="Arial" w:hAnsi="Arial" w:cs="Arial"/>
          <w:sz w:val="22"/>
          <w:szCs w:val="22"/>
        </w:rPr>
        <w:t xml:space="preserve"> </w:t>
      </w:r>
      <w:r w:rsidR="004D4705" w:rsidRPr="00E31E9C">
        <w:rPr>
          <w:rFonts w:ascii="Arial" w:hAnsi="Arial" w:cs="Arial"/>
          <w:sz w:val="22"/>
          <w:szCs w:val="22"/>
        </w:rPr>
        <w:t>acuerdo</w:t>
      </w:r>
      <w:r w:rsidR="007D27A6" w:rsidRPr="00E31E9C">
        <w:rPr>
          <w:rFonts w:ascii="Arial" w:hAnsi="Arial" w:cs="Arial"/>
          <w:sz w:val="22"/>
          <w:szCs w:val="22"/>
        </w:rPr>
        <w:t xml:space="preserve"> </w:t>
      </w:r>
      <w:r w:rsidR="004D4705" w:rsidRPr="00E31E9C">
        <w:rPr>
          <w:rFonts w:ascii="Arial" w:hAnsi="Arial" w:cs="Arial"/>
          <w:sz w:val="22"/>
          <w:szCs w:val="22"/>
        </w:rPr>
        <w:t>satisfactorio,</w:t>
      </w:r>
      <w:r w:rsidR="007D27A6" w:rsidRPr="00E31E9C">
        <w:rPr>
          <w:rFonts w:ascii="Arial" w:hAnsi="Arial" w:cs="Arial"/>
          <w:sz w:val="22"/>
          <w:szCs w:val="22"/>
        </w:rPr>
        <w:t xml:space="preserve"> </w:t>
      </w:r>
      <w:r w:rsidR="004D4705" w:rsidRPr="00E31E9C">
        <w:rPr>
          <w:rFonts w:ascii="Arial" w:hAnsi="Arial" w:cs="Arial"/>
          <w:sz w:val="22"/>
          <w:szCs w:val="22"/>
        </w:rPr>
        <w:t>éste</w:t>
      </w:r>
      <w:r w:rsidR="007D27A6" w:rsidRPr="00E31E9C">
        <w:rPr>
          <w:rFonts w:ascii="Arial" w:hAnsi="Arial" w:cs="Arial"/>
          <w:sz w:val="22"/>
          <w:szCs w:val="22"/>
        </w:rPr>
        <w:t xml:space="preserve"> </w:t>
      </w:r>
      <w:r w:rsidR="004D4705" w:rsidRPr="00E31E9C">
        <w:rPr>
          <w:rFonts w:ascii="Arial" w:hAnsi="Arial" w:cs="Arial"/>
          <w:sz w:val="22"/>
          <w:szCs w:val="22"/>
        </w:rPr>
        <w:t>tendrá</w:t>
      </w:r>
      <w:r w:rsidR="007D27A6" w:rsidRPr="00E31E9C">
        <w:rPr>
          <w:rFonts w:ascii="Arial" w:hAnsi="Arial" w:cs="Arial"/>
          <w:sz w:val="22"/>
          <w:szCs w:val="22"/>
        </w:rPr>
        <w:t xml:space="preserve"> </w:t>
      </w:r>
      <w:r w:rsidR="004D4705" w:rsidRPr="00E31E9C">
        <w:rPr>
          <w:rFonts w:ascii="Arial" w:hAnsi="Arial" w:cs="Arial"/>
          <w:sz w:val="22"/>
          <w:szCs w:val="22"/>
        </w:rPr>
        <w:t>efectos</w:t>
      </w:r>
      <w:r w:rsidR="007D27A6" w:rsidRPr="00E31E9C">
        <w:rPr>
          <w:rFonts w:ascii="Arial" w:hAnsi="Arial" w:cs="Arial"/>
          <w:sz w:val="22"/>
          <w:szCs w:val="22"/>
        </w:rPr>
        <w:t xml:space="preserve"> </w:t>
      </w:r>
      <w:r w:rsidR="004D4705" w:rsidRPr="00E31E9C">
        <w:rPr>
          <w:rFonts w:ascii="Arial" w:hAnsi="Arial" w:cs="Arial"/>
          <w:sz w:val="22"/>
          <w:szCs w:val="22"/>
        </w:rPr>
        <w:t>vinculantes</w:t>
      </w:r>
      <w:r w:rsidR="007D27A6" w:rsidRPr="00E31E9C">
        <w:rPr>
          <w:rFonts w:ascii="Arial" w:hAnsi="Arial" w:cs="Arial"/>
          <w:sz w:val="22"/>
          <w:szCs w:val="22"/>
        </w:rPr>
        <w:t xml:space="preserve"> </w:t>
      </w:r>
      <w:r w:rsidR="004D4705" w:rsidRPr="00E31E9C">
        <w:rPr>
          <w:rFonts w:ascii="Arial" w:hAnsi="Arial" w:cs="Arial"/>
          <w:sz w:val="22"/>
          <w:szCs w:val="22"/>
        </w:rPr>
        <w:t>para</w:t>
      </w:r>
      <w:r w:rsidR="007D27A6" w:rsidRPr="00E31E9C">
        <w:rPr>
          <w:rFonts w:ascii="Arial" w:hAnsi="Arial" w:cs="Arial"/>
          <w:sz w:val="22"/>
          <w:szCs w:val="22"/>
        </w:rPr>
        <w:t xml:space="preserve"> </w:t>
      </w:r>
      <w:r w:rsidR="004D4705" w:rsidRPr="00E31E9C">
        <w:rPr>
          <w:rFonts w:ascii="Arial" w:hAnsi="Arial" w:cs="Arial"/>
          <w:sz w:val="22"/>
          <w:szCs w:val="22"/>
        </w:rPr>
        <w:t>las</w:t>
      </w:r>
      <w:r w:rsidR="007D27A6" w:rsidRPr="00E31E9C">
        <w:rPr>
          <w:rFonts w:ascii="Arial" w:hAnsi="Arial" w:cs="Arial"/>
          <w:sz w:val="22"/>
          <w:szCs w:val="22"/>
        </w:rPr>
        <w:t xml:space="preserve"> </w:t>
      </w:r>
      <w:r w:rsidR="004D4705" w:rsidRPr="00E31E9C">
        <w:rPr>
          <w:rFonts w:ascii="Arial" w:hAnsi="Arial" w:cs="Arial"/>
          <w:sz w:val="22"/>
          <w:szCs w:val="22"/>
        </w:rPr>
        <w:t>partes,</w:t>
      </w:r>
      <w:r w:rsidR="007D27A6" w:rsidRPr="00E31E9C">
        <w:rPr>
          <w:rFonts w:ascii="Arial" w:hAnsi="Arial" w:cs="Arial"/>
          <w:sz w:val="22"/>
          <w:szCs w:val="22"/>
        </w:rPr>
        <w:t xml:space="preserve"> </w:t>
      </w:r>
      <w:r w:rsidR="004D4705" w:rsidRPr="00E31E9C">
        <w:rPr>
          <w:rFonts w:ascii="Arial" w:hAnsi="Arial" w:cs="Arial"/>
          <w:sz w:val="22"/>
          <w:szCs w:val="22"/>
        </w:rPr>
        <w:t>suspendiéndose</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trámite</w:t>
      </w:r>
      <w:r w:rsidR="007D27A6" w:rsidRPr="00E31E9C">
        <w:rPr>
          <w:rFonts w:ascii="Arial" w:hAnsi="Arial" w:cs="Arial"/>
          <w:sz w:val="22"/>
          <w:szCs w:val="22"/>
        </w:rPr>
        <w:t xml:space="preserve"> </w:t>
      </w:r>
      <w:r w:rsidR="004D4705" w:rsidRPr="00E31E9C">
        <w:rPr>
          <w:rFonts w:ascii="Arial" w:hAnsi="Arial" w:cs="Arial"/>
          <w:sz w:val="22"/>
          <w:szCs w:val="22"/>
        </w:rPr>
        <w:t>de</w:t>
      </w:r>
      <w:r w:rsidR="007D27A6" w:rsidRPr="00E31E9C">
        <w:rPr>
          <w:rFonts w:ascii="Arial" w:hAnsi="Arial" w:cs="Arial"/>
          <w:sz w:val="22"/>
          <w:szCs w:val="22"/>
        </w:rPr>
        <w:t xml:space="preserve"> </w:t>
      </w:r>
      <w:r w:rsidR="004D4705" w:rsidRPr="00E31E9C">
        <w:rPr>
          <w:rFonts w:ascii="Arial" w:hAnsi="Arial" w:cs="Arial"/>
          <w:sz w:val="22"/>
          <w:szCs w:val="22"/>
        </w:rPr>
        <w:t>procedimiento</w:t>
      </w:r>
      <w:r w:rsidR="007D27A6" w:rsidRPr="00E31E9C">
        <w:rPr>
          <w:rFonts w:ascii="Arial" w:hAnsi="Arial" w:cs="Arial"/>
          <w:sz w:val="22"/>
          <w:szCs w:val="22"/>
        </w:rPr>
        <w:t xml:space="preserve"> </w:t>
      </w:r>
      <w:r w:rsidR="004D4705" w:rsidRPr="00E31E9C">
        <w:rPr>
          <w:rFonts w:ascii="Arial" w:hAnsi="Arial" w:cs="Arial"/>
          <w:sz w:val="22"/>
          <w:szCs w:val="22"/>
        </w:rPr>
        <w:t>durante</w:t>
      </w:r>
      <w:r w:rsidR="007D27A6" w:rsidRPr="00E31E9C">
        <w:rPr>
          <w:rFonts w:ascii="Arial" w:hAnsi="Arial" w:cs="Arial"/>
          <w:sz w:val="22"/>
          <w:szCs w:val="22"/>
        </w:rPr>
        <w:t xml:space="preserve"> </w:t>
      </w:r>
      <w:r w:rsidR="004D4705" w:rsidRPr="00E31E9C">
        <w:rPr>
          <w:rFonts w:ascii="Arial" w:hAnsi="Arial" w:cs="Arial"/>
          <w:sz w:val="22"/>
          <w:szCs w:val="22"/>
        </w:rPr>
        <w:t>el</w:t>
      </w:r>
      <w:r w:rsidR="007D27A6" w:rsidRPr="00E31E9C">
        <w:rPr>
          <w:rFonts w:ascii="Arial" w:hAnsi="Arial" w:cs="Arial"/>
          <w:sz w:val="22"/>
          <w:szCs w:val="22"/>
        </w:rPr>
        <w:t xml:space="preserve"> </w:t>
      </w:r>
      <w:r w:rsidR="004D4705" w:rsidRPr="00E31E9C">
        <w:rPr>
          <w:rFonts w:ascii="Arial" w:hAnsi="Arial" w:cs="Arial"/>
          <w:sz w:val="22"/>
          <w:szCs w:val="22"/>
        </w:rPr>
        <w:t>término</w:t>
      </w:r>
      <w:r w:rsidR="007D27A6" w:rsidRPr="00E31E9C">
        <w:rPr>
          <w:rFonts w:ascii="Arial" w:hAnsi="Arial" w:cs="Arial"/>
          <w:sz w:val="22"/>
          <w:szCs w:val="22"/>
        </w:rPr>
        <w:t xml:space="preserve"> </w:t>
      </w:r>
      <w:r w:rsidR="004D4705" w:rsidRPr="00E31E9C">
        <w:rPr>
          <w:rFonts w:ascii="Arial" w:hAnsi="Arial" w:cs="Arial"/>
          <w:sz w:val="22"/>
          <w:szCs w:val="22"/>
        </w:rPr>
        <w:t>que</w:t>
      </w:r>
      <w:r w:rsidR="007D27A6" w:rsidRPr="00E31E9C">
        <w:rPr>
          <w:rFonts w:ascii="Arial" w:hAnsi="Arial" w:cs="Arial"/>
          <w:sz w:val="22"/>
          <w:szCs w:val="22"/>
        </w:rPr>
        <w:t xml:space="preserve"> </w:t>
      </w:r>
      <w:r w:rsidR="004D4705" w:rsidRPr="00E31E9C">
        <w:rPr>
          <w:rFonts w:ascii="Arial" w:hAnsi="Arial" w:cs="Arial"/>
          <w:sz w:val="22"/>
          <w:szCs w:val="22"/>
        </w:rPr>
        <w:t>dure</w:t>
      </w:r>
      <w:r w:rsidR="007D27A6" w:rsidRPr="00E31E9C">
        <w:rPr>
          <w:rFonts w:ascii="Arial" w:hAnsi="Arial" w:cs="Arial"/>
          <w:sz w:val="22"/>
          <w:szCs w:val="22"/>
        </w:rPr>
        <w:t xml:space="preserve"> </w:t>
      </w:r>
      <w:r w:rsidR="004D4705" w:rsidRPr="00E31E9C">
        <w:rPr>
          <w:rFonts w:ascii="Arial" w:hAnsi="Arial" w:cs="Arial"/>
          <w:sz w:val="22"/>
          <w:szCs w:val="22"/>
        </w:rPr>
        <w:t>la</w:t>
      </w:r>
      <w:r w:rsidR="007D27A6" w:rsidRPr="00E31E9C">
        <w:rPr>
          <w:rFonts w:ascii="Arial" w:hAnsi="Arial" w:cs="Arial"/>
          <w:sz w:val="22"/>
          <w:szCs w:val="22"/>
        </w:rPr>
        <w:t xml:space="preserve"> </w:t>
      </w:r>
      <w:r w:rsidR="004D4705" w:rsidRPr="00E31E9C">
        <w:rPr>
          <w:rFonts w:ascii="Arial" w:hAnsi="Arial" w:cs="Arial"/>
          <w:sz w:val="22"/>
          <w:szCs w:val="22"/>
        </w:rPr>
        <w:t>conciliación.</w:t>
      </w:r>
    </w:p>
    <w:p w:rsidR="007400C2" w:rsidRPr="00E31E9C" w:rsidRDefault="007400C2" w:rsidP="00E31E9C">
      <w:pPr>
        <w:tabs>
          <w:tab w:val="left" w:pos="284"/>
          <w:tab w:val="left" w:pos="1418"/>
        </w:tabs>
        <w:jc w:val="both"/>
        <w:rPr>
          <w:rFonts w:ascii="Arial" w:hAnsi="Arial" w:cs="Arial"/>
          <w:sz w:val="22"/>
          <w:szCs w:val="22"/>
        </w:rPr>
      </w:pPr>
    </w:p>
    <w:p w:rsidR="004D4705" w:rsidRPr="00E31E9C" w:rsidRDefault="004D4705" w:rsidP="00E31E9C">
      <w:pPr>
        <w:tabs>
          <w:tab w:val="left" w:pos="1418"/>
        </w:tabs>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cumpla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antes</w:t>
      </w:r>
      <w:r w:rsidR="007D27A6" w:rsidRPr="00E31E9C">
        <w:rPr>
          <w:rFonts w:ascii="Arial" w:hAnsi="Arial" w:cs="Arial"/>
          <w:sz w:val="22"/>
          <w:szCs w:val="22"/>
        </w:rPr>
        <w:t xml:space="preserve"> </w:t>
      </w:r>
      <w:r w:rsidRPr="00E31E9C">
        <w:rPr>
          <w:rFonts w:ascii="Arial" w:hAnsi="Arial" w:cs="Arial"/>
          <w:sz w:val="22"/>
          <w:szCs w:val="22"/>
        </w:rPr>
        <w:t>mencionado,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emitirá</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correspondiente,</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supuesto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incomparecencia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alguna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partes,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llegar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favorable</w:t>
      </w:r>
      <w:r w:rsidR="007D27A6" w:rsidRPr="00E31E9C">
        <w:rPr>
          <w:rFonts w:ascii="Arial" w:hAnsi="Arial" w:cs="Arial"/>
          <w:sz w:val="22"/>
          <w:szCs w:val="22"/>
        </w:rPr>
        <w:t xml:space="preserve"> </w:t>
      </w:r>
      <w:r w:rsidRPr="00E31E9C">
        <w:rPr>
          <w:rFonts w:ascii="Arial" w:hAnsi="Arial" w:cs="Arial"/>
          <w:sz w:val="22"/>
          <w:szCs w:val="22"/>
        </w:rPr>
        <w:t>entre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mismas,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incumplimiento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dicho</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continuará</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secuela</w:t>
      </w:r>
      <w:r w:rsidR="007D27A6" w:rsidRPr="00E31E9C">
        <w:rPr>
          <w:rFonts w:ascii="Arial" w:hAnsi="Arial" w:cs="Arial"/>
          <w:sz w:val="22"/>
          <w:szCs w:val="22"/>
        </w:rPr>
        <w:t xml:space="preserve"> </w:t>
      </w:r>
      <w:r w:rsidRPr="00E31E9C">
        <w:rPr>
          <w:rFonts w:ascii="Arial" w:hAnsi="Arial" w:cs="Arial"/>
          <w:sz w:val="22"/>
          <w:szCs w:val="22"/>
        </w:rPr>
        <w:t>procesal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dará</w:t>
      </w:r>
      <w:r w:rsidR="007D27A6" w:rsidRPr="00E31E9C">
        <w:rPr>
          <w:rFonts w:ascii="Arial" w:hAnsi="Arial" w:cs="Arial"/>
          <w:sz w:val="22"/>
          <w:szCs w:val="22"/>
        </w:rPr>
        <w:t xml:space="preserve"> </w:t>
      </w:r>
      <w:r w:rsidRPr="00E31E9C">
        <w:rPr>
          <w:rFonts w:ascii="Arial" w:hAnsi="Arial" w:cs="Arial"/>
          <w:sz w:val="22"/>
          <w:szCs w:val="22"/>
        </w:rPr>
        <w:t>vista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recurrente,</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manifieste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convenga,</w:t>
      </w:r>
      <w:r w:rsidR="007D27A6" w:rsidRPr="00E31E9C">
        <w:rPr>
          <w:rFonts w:ascii="Arial" w:hAnsi="Arial" w:cs="Arial"/>
          <w:sz w:val="22"/>
          <w:szCs w:val="22"/>
        </w:rPr>
        <w:t xml:space="preserve"> </w:t>
      </w:r>
      <w:r w:rsidRPr="00E31E9C">
        <w:rPr>
          <w:rFonts w:ascii="Arial" w:hAnsi="Arial" w:cs="Arial"/>
          <w:sz w:val="22"/>
          <w:szCs w:val="22"/>
        </w:rPr>
        <w:t>pudiendo</w:t>
      </w:r>
      <w:r w:rsidR="007D27A6" w:rsidRPr="00E31E9C">
        <w:rPr>
          <w:rFonts w:ascii="Arial" w:hAnsi="Arial" w:cs="Arial"/>
          <w:sz w:val="22"/>
          <w:szCs w:val="22"/>
        </w:rPr>
        <w:t xml:space="preserve"> </w:t>
      </w:r>
      <w:r w:rsidRPr="00E31E9C">
        <w:rPr>
          <w:rFonts w:ascii="Arial" w:hAnsi="Arial" w:cs="Arial"/>
          <w:sz w:val="22"/>
          <w:szCs w:val="22"/>
        </w:rPr>
        <w:t>ofrecer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pruebas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estime</w:t>
      </w:r>
      <w:r w:rsidR="007D27A6" w:rsidRPr="00E31E9C">
        <w:rPr>
          <w:rFonts w:ascii="Arial" w:hAnsi="Arial" w:cs="Arial"/>
          <w:sz w:val="22"/>
          <w:szCs w:val="22"/>
        </w:rPr>
        <w:t xml:space="preserve"> </w:t>
      </w:r>
      <w:r w:rsidRPr="00E31E9C">
        <w:rPr>
          <w:rFonts w:ascii="Arial" w:hAnsi="Arial" w:cs="Arial"/>
          <w:sz w:val="22"/>
          <w:szCs w:val="22"/>
        </w:rPr>
        <w:t>pertinentes,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establecido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p>
    <w:p w:rsidR="007400C2" w:rsidRPr="00E31E9C" w:rsidRDefault="007400C2" w:rsidP="00E31E9C">
      <w:pPr>
        <w:tabs>
          <w:tab w:val="left" w:pos="1418"/>
        </w:tabs>
        <w:jc w:val="both"/>
        <w:rPr>
          <w:rFonts w:ascii="Arial" w:hAnsi="Arial" w:cs="Arial"/>
          <w:sz w:val="22"/>
          <w:szCs w:val="22"/>
        </w:rPr>
      </w:pPr>
    </w:p>
    <w:p w:rsidR="004D4705" w:rsidRPr="00E31E9C" w:rsidRDefault="004D4705" w:rsidP="00E31E9C">
      <w:pPr>
        <w:tabs>
          <w:tab w:val="left" w:pos="1418"/>
        </w:tabs>
        <w:jc w:val="both"/>
        <w:rPr>
          <w:rFonts w:ascii="Arial" w:hAnsi="Arial" w:cs="Arial"/>
          <w:sz w:val="22"/>
          <w:szCs w:val="22"/>
        </w:rPr>
      </w:pPr>
      <w:r w:rsidRPr="00E31E9C">
        <w:rPr>
          <w:rFonts w:ascii="Arial" w:hAnsi="Arial" w:cs="Arial"/>
          <w:sz w:val="22"/>
          <w:szCs w:val="22"/>
        </w:rPr>
        <w:t>IV.</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existir</w:t>
      </w:r>
      <w:r w:rsidR="007D27A6" w:rsidRPr="00E31E9C">
        <w:rPr>
          <w:rFonts w:ascii="Arial" w:hAnsi="Arial" w:cs="Arial"/>
          <w:sz w:val="22"/>
          <w:szCs w:val="22"/>
        </w:rPr>
        <w:t xml:space="preserve"> </w:t>
      </w:r>
      <w:r w:rsidRPr="00E31E9C">
        <w:rPr>
          <w:rFonts w:ascii="Arial" w:hAnsi="Arial" w:cs="Arial"/>
          <w:sz w:val="22"/>
          <w:szCs w:val="22"/>
        </w:rPr>
        <w:t>tercero</w:t>
      </w:r>
      <w:r w:rsidR="007D27A6" w:rsidRPr="00E31E9C">
        <w:rPr>
          <w:rFonts w:ascii="Arial" w:hAnsi="Arial" w:cs="Arial"/>
          <w:sz w:val="22"/>
          <w:szCs w:val="22"/>
        </w:rPr>
        <w:t xml:space="preserve"> </w:t>
      </w:r>
      <w:r w:rsidRPr="00E31E9C">
        <w:rPr>
          <w:rFonts w:ascii="Arial" w:hAnsi="Arial" w:cs="Arial"/>
          <w:sz w:val="22"/>
          <w:szCs w:val="22"/>
        </w:rPr>
        <w:t>interesado,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reconozca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interés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asunto,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le</w:t>
      </w:r>
      <w:r w:rsidR="007D27A6" w:rsidRPr="00E31E9C">
        <w:rPr>
          <w:rFonts w:ascii="Arial" w:hAnsi="Arial" w:cs="Arial"/>
          <w:sz w:val="22"/>
          <w:szCs w:val="22"/>
        </w:rPr>
        <w:t xml:space="preserve"> </w:t>
      </w:r>
      <w:r w:rsidRPr="00E31E9C">
        <w:rPr>
          <w:rFonts w:ascii="Arial" w:hAnsi="Arial" w:cs="Arial"/>
          <w:sz w:val="22"/>
          <w:szCs w:val="22"/>
        </w:rPr>
        <w:t>dará</w:t>
      </w:r>
      <w:r w:rsidR="007D27A6" w:rsidRPr="00E31E9C">
        <w:rPr>
          <w:rFonts w:ascii="Arial" w:hAnsi="Arial" w:cs="Arial"/>
          <w:sz w:val="22"/>
          <w:szCs w:val="22"/>
        </w:rPr>
        <w:t xml:space="preserve"> </w:t>
      </w:r>
      <w:r w:rsidRPr="00E31E9C">
        <w:rPr>
          <w:rFonts w:ascii="Arial" w:hAnsi="Arial" w:cs="Arial"/>
          <w:sz w:val="22"/>
          <w:szCs w:val="22"/>
        </w:rPr>
        <w:t>vista</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siete</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acredite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carácter,</w:t>
      </w:r>
      <w:r w:rsidR="007D27A6" w:rsidRPr="00E31E9C">
        <w:rPr>
          <w:rFonts w:ascii="Arial" w:hAnsi="Arial" w:cs="Arial"/>
          <w:sz w:val="22"/>
          <w:szCs w:val="22"/>
        </w:rPr>
        <w:t xml:space="preserve"> </w:t>
      </w:r>
      <w:r w:rsidRPr="00E31E9C">
        <w:rPr>
          <w:rFonts w:ascii="Arial" w:hAnsi="Arial" w:cs="Arial"/>
          <w:sz w:val="22"/>
          <w:szCs w:val="22"/>
        </w:rPr>
        <w:t>alegue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convenga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aporte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pruebas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estime</w:t>
      </w:r>
      <w:r w:rsidR="007D27A6" w:rsidRPr="00E31E9C">
        <w:rPr>
          <w:rFonts w:ascii="Arial" w:hAnsi="Arial" w:cs="Arial"/>
          <w:sz w:val="22"/>
          <w:szCs w:val="22"/>
        </w:rPr>
        <w:t xml:space="preserve"> </w:t>
      </w:r>
      <w:r w:rsidRPr="00E31E9C">
        <w:rPr>
          <w:rFonts w:ascii="Arial" w:hAnsi="Arial" w:cs="Arial"/>
          <w:sz w:val="22"/>
          <w:szCs w:val="22"/>
        </w:rPr>
        <w:t>pertinentes;</w:t>
      </w:r>
    </w:p>
    <w:p w:rsidR="007400C2" w:rsidRPr="00E31E9C" w:rsidRDefault="007400C2" w:rsidP="00E31E9C">
      <w:pPr>
        <w:tabs>
          <w:tab w:val="left" w:pos="1418"/>
        </w:tabs>
        <w:jc w:val="both"/>
        <w:rPr>
          <w:rFonts w:ascii="Arial" w:hAnsi="Arial" w:cs="Arial"/>
          <w:sz w:val="22"/>
          <w:szCs w:val="22"/>
        </w:rPr>
      </w:pPr>
    </w:p>
    <w:p w:rsidR="004D4705" w:rsidRPr="00E31E9C" w:rsidRDefault="004D4705" w:rsidP="00E31E9C">
      <w:pPr>
        <w:tabs>
          <w:tab w:val="left" w:pos="1418"/>
        </w:tabs>
        <w:jc w:val="both"/>
        <w:rPr>
          <w:rFonts w:ascii="Arial" w:hAnsi="Arial" w:cs="Arial"/>
          <w:sz w:val="22"/>
          <w:szCs w:val="22"/>
        </w:rPr>
      </w:pPr>
      <w:r w:rsidRPr="00E31E9C">
        <w:rPr>
          <w:rFonts w:ascii="Arial" w:hAnsi="Arial" w:cs="Arial"/>
          <w:sz w:val="22"/>
          <w:szCs w:val="22"/>
        </w:rPr>
        <w:t>V.</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partes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tercero</w:t>
      </w:r>
      <w:r w:rsidR="007D27A6" w:rsidRPr="00E31E9C">
        <w:rPr>
          <w:rFonts w:ascii="Arial" w:hAnsi="Arial" w:cs="Arial"/>
          <w:sz w:val="22"/>
          <w:szCs w:val="22"/>
        </w:rPr>
        <w:t xml:space="preserve"> </w:t>
      </w:r>
      <w:r w:rsidRPr="00E31E9C">
        <w:rPr>
          <w:rFonts w:ascii="Arial" w:hAnsi="Arial" w:cs="Arial"/>
          <w:sz w:val="22"/>
          <w:szCs w:val="22"/>
        </w:rPr>
        <w:t>interesado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ofrecer</w:t>
      </w:r>
      <w:r w:rsidR="007D27A6" w:rsidRPr="00E31E9C">
        <w:rPr>
          <w:rFonts w:ascii="Arial" w:hAnsi="Arial" w:cs="Arial"/>
          <w:b/>
          <w:sz w:val="22"/>
          <w:szCs w:val="22"/>
        </w:rPr>
        <w:t xml:space="preserve"> </w:t>
      </w:r>
      <w:r w:rsidRPr="00E31E9C">
        <w:rPr>
          <w:rFonts w:ascii="Arial" w:hAnsi="Arial" w:cs="Arial"/>
          <w:sz w:val="22"/>
          <w:szCs w:val="22"/>
        </w:rPr>
        <w:t>únicamente</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pruebas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intención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documentales</w:t>
      </w:r>
      <w:r w:rsidR="007D27A6" w:rsidRPr="00E31E9C">
        <w:rPr>
          <w:rFonts w:ascii="Arial" w:hAnsi="Arial" w:cs="Arial"/>
          <w:sz w:val="22"/>
          <w:szCs w:val="22"/>
        </w:rPr>
        <w:t xml:space="preserve"> </w:t>
      </w:r>
      <w:r w:rsidRPr="00E31E9C">
        <w:rPr>
          <w:rFonts w:ascii="Arial" w:hAnsi="Arial" w:cs="Arial"/>
          <w:sz w:val="22"/>
          <w:szCs w:val="22"/>
        </w:rPr>
        <w:t>públicas,</w:t>
      </w:r>
      <w:r w:rsidR="007D27A6" w:rsidRPr="00E31E9C">
        <w:rPr>
          <w:rFonts w:ascii="Arial" w:hAnsi="Arial" w:cs="Arial"/>
          <w:sz w:val="22"/>
          <w:szCs w:val="22"/>
        </w:rPr>
        <w:t xml:space="preserve"> </w:t>
      </w:r>
      <w:r w:rsidRPr="00E31E9C">
        <w:rPr>
          <w:rFonts w:ascii="Arial" w:hAnsi="Arial" w:cs="Arial"/>
          <w:sz w:val="22"/>
          <w:szCs w:val="22"/>
        </w:rPr>
        <w:t>documentales</w:t>
      </w:r>
      <w:r w:rsidR="007D27A6" w:rsidRPr="00E31E9C">
        <w:rPr>
          <w:rFonts w:ascii="Arial" w:hAnsi="Arial" w:cs="Arial"/>
          <w:sz w:val="22"/>
          <w:szCs w:val="22"/>
        </w:rPr>
        <w:t xml:space="preserve"> </w:t>
      </w:r>
      <w:r w:rsidRPr="00E31E9C">
        <w:rPr>
          <w:rFonts w:ascii="Arial" w:hAnsi="Arial" w:cs="Arial"/>
          <w:sz w:val="22"/>
          <w:szCs w:val="22"/>
        </w:rPr>
        <w:t>privadas,</w:t>
      </w:r>
      <w:r w:rsidR="007D27A6" w:rsidRPr="00E31E9C">
        <w:rPr>
          <w:rFonts w:ascii="Arial" w:hAnsi="Arial" w:cs="Arial"/>
          <w:sz w:val="22"/>
          <w:szCs w:val="22"/>
        </w:rPr>
        <w:t xml:space="preserve"> </w:t>
      </w:r>
      <w:r w:rsidRPr="00E31E9C">
        <w:rPr>
          <w:rFonts w:ascii="Arial" w:hAnsi="Arial" w:cs="Arial"/>
          <w:sz w:val="22"/>
          <w:szCs w:val="22"/>
        </w:rPr>
        <w:t>testigos,</w:t>
      </w:r>
      <w:r w:rsidR="007D27A6" w:rsidRPr="00E31E9C">
        <w:rPr>
          <w:rFonts w:ascii="Arial" w:hAnsi="Arial" w:cs="Arial"/>
          <w:sz w:val="22"/>
          <w:szCs w:val="22"/>
        </w:rPr>
        <w:t xml:space="preserve"> </w:t>
      </w:r>
      <w:r w:rsidRPr="00E31E9C">
        <w:rPr>
          <w:rFonts w:ascii="Arial" w:hAnsi="Arial" w:cs="Arial"/>
          <w:sz w:val="22"/>
          <w:szCs w:val="22"/>
        </w:rPr>
        <w:t>fotografías,</w:t>
      </w:r>
      <w:r w:rsidR="007D27A6" w:rsidRPr="00E31E9C">
        <w:rPr>
          <w:rFonts w:ascii="Arial" w:hAnsi="Arial" w:cs="Arial"/>
          <w:sz w:val="22"/>
          <w:szCs w:val="22"/>
        </w:rPr>
        <w:t xml:space="preserve"> </w:t>
      </w:r>
      <w:r w:rsidRPr="00E31E9C">
        <w:rPr>
          <w:rFonts w:ascii="Arial" w:hAnsi="Arial" w:cs="Arial"/>
          <w:sz w:val="22"/>
          <w:szCs w:val="22"/>
        </w:rPr>
        <w:t>copias</w:t>
      </w:r>
      <w:r w:rsidR="007D27A6" w:rsidRPr="00E31E9C">
        <w:rPr>
          <w:rFonts w:ascii="Arial" w:hAnsi="Arial" w:cs="Arial"/>
          <w:sz w:val="22"/>
          <w:szCs w:val="22"/>
        </w:rPr>
        <w:t xml:space="preserve"> </w:t>
      </w:r>
      <w:r w:rsidRPr="00E31E9C">
        <w:rPr>
          <w:rFonts w:ascii="Arial" w:hAnsi="Arial" w:cs="Arial"/>
          <w:sz w:val="22"/>
          <w:szCs w:val="22"/>
        </w:rPr>
        <w:t>fotostáticas,</w:t>
      </w:r>
      <w:r w:rsidR="007D27A6" w:rsidRPr="00E31E9C">
        <w:rPr>
          <w:rFonts w:ascii="Arial" w:hAnsi="Arial" w:cs="Arial"/>
          <w:sz w:val="22"/>
          <w:szCs w:val="22"/>
        </w:rPr>
        <w:t xml:space="preserve"> </w:t>
      </w:r>
      <w:r w:rsidRPr="00E31E9C">
        <w:rPr>
          <w:rFonts w:ascii="Arial" w:hAnsi="Arial" w:cs="Arial"/>
          <w:sz w:val="22"/>
          <w:szCs w:val="22"/>
        </w:rPr>
        <w:t>cintas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vídeo,</w:t>
      </w:r>
      <w:r w:rsidR="007D27A6" w:rsidRPr="00E31E9C">
        <w:rPr>
          <w:rFonts w:ascii="Arial" w:hAnsi="Arial" w:cs="Arial"/>
          <w:sz w:val="22"/>
          <w:szCs w:val="22"/>
        </w:rPr>
        <w:t xml:space="preserve"> </w:t>
      </w:r>
      <w:r w:rsidRPr="00E31E9C">
        <w:rPr>
          <w:rFonts w:ascii="Arial" w:hAnsi="Arial" w:cs="Arial"/>
          <w:sz w:val="22"/>
          <w:szCs w:val="22"/>
        </w:rPr>
        <w:t>dispositivos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archivos</w:t>
      </w:r>
      <w:r w:rsidR="007D27A6" w:rsidRPr="00E31E9C">
        <w:rPr>
          <w:rFonts w:ascii="Arial" w:hAnsi="Arial" w:cs="Arial"/>
          <w:sz w:val="22"/>
          <w:szCs w:val="22"/>
        </w:rPr>
        <w:t xml:space="preserve"> </w:t>
      </w:r>
      <w:r w:rsidRPr="00E31E9C">
        <w:rPr>
          <w:rFonts w:ascii="Arial" w:hAnsi="Arial" w:cs="Arial"/>
          <w:sz w:val="22"/>
          <w:szCs w:val="22"/>
        </w:rPr>
        <w:t>electrónicos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magnéticos,</w:t>
      </w:r>
      <w:r w:rsidR="007D27A6" w:rsidRPr="00E31E9C">
        <w:rPr>
          <w:rFonts w:ascii="Arial" w:hAnsi="Arial" w:cs="Arial"/>
          <w:sz w:val="22"/>
          <w:szCs w:val="22"/>
        </w:rPr>
        <w:t xml:space="preserve"> </w:t>
      </w:r>
      <w:r w:rsidRPr="00E31E9C">
        <w:rPr>
          <w:rFonts w:ascii="Arial" w:hAnsi="Arial" w:cs="Arial"/>
          <w:sz w:val="22"/>
          <w:szCs w:val="22"/>
        </w:rPr>
        <w:t>registros</w:t>
      </w:r>
      <w:r w:rsidR="007D27A6" w:rsidRPr="00E31E9C">
        <w:rPr>
          <w:rFonts w:ascii="Arial" w:hAnsi="Arial" w:cs="Arial"/>
          <w:sz w:val="22"/>
          <w:szCs w:val="22"/>
        </w:rPr>
        <w:t xml:space="preserve"> </w:t>
      </w:r>
      <w:r w:rsidRPr="00E31E9C">
        <w:rPr>
          <w:rFonts w:ascii="Arial" w:hAnsi="Arial" w:cs="Arial"/>
          <w:sz w:val="22"/>
          <w:szCs w:val="22"/>
        </w:rPr>
        <w:t>dactiloscópicos,</w:t>
      </w:r>
      <w:r w:rsidR="007D27A6" w:rsidRPr="00E31E9C">
        <w:rPr>
          <w:rFonts w:ascii="Arial" w:hAnsi="Arial" w:cs="Arial"/>
          <w:sz w:val="22"/>
          <w:szCs w:val="22"/>
        </w:rPr>
        <w:t xml:space="preserve"> </w:t>
      </w:r>
      <w:r w:rsidRPr="00E31E9C">
        <w:rPr>
          <w:rFonts w:ascii="Arial" w:hAnsi="Arial" w:cs="Arial"/>
          <w:sz w:val="22"/>
          <w:szCs w:val="22"/>
        </w:rPr>
        <w:t>electrónicos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general,</w:t>
      </w:r>
      <w:r w:rsidR="007D27A6" w:rsidRPr="00E31E9C">
        <w:rPr>
          <w:rFonts w:ascii="Arial" w:hAnsi="Arial" w:cs="Arial"/>
          <w:sz w:val="22"/>
          <w:szCs w:val="22"/>
        </w:rPr>
        <w:t xml:space="preserve"> </w:t>
      </w:r>
      <w:r w:rsidRPr="00E31E9C">
        <w:rPr>
          <w:rFonts w:ascii="Arial" w:hAnsi="Arial" w:cs="Arial"/>
          <w:sz w:val="22"/>
          <w:szCs w:val="22"/>
        </w:rPr>
        <w:t>todos</w:t>
      </w:r>
      <w:r w:rsidR="007D27A6" w:rsidRPr="00E31E9C">
        <w:rPr>
          <w:rFonts w:ascii="Arial" w:hAnsi="Arial" w:cs="Arial"/>
          <w:sz w:val="22"/>
          <w:szCs w:val="22"/>
        </w:rPr>
        <w:t xml:space="preserve"> </w:t>
      </w:r>
      <w:r w:rsidRPr="00E31E9C">
        <w:rPr>
          <w:rFonts w:ascii="Arial" w:hAnsi="Arial" w:cs="Arial"/>
          <w:sz w:val="22"/>
          <w:szCs w:val="22"/>
        </w:rPr>
        <w:t>aquellos</w:t>
      </w:r>
      <w:r w:rsidR="007D27A6" w:rsidRPr="00E31E9C">
        <w:rPr>
          <w:rFonts w:ascii="Arial" w:hAnsi="Arial" w:cs="Arial"/>
          <w:sz w:val="22"/>
          <w:szCs w:val="22"/>
        </w:rPr>
        <w:t xml:space="preserve"> </w:t>
      </w:r>
      <w:r w:rsidRPr="00E31E9C">
        <w:rPr>
          <w:rFonts w:ascii="Arial" w:hAnsi="Arial" w:cs="Arial"/>
          <w:sz w:val="22"/>
          <w:szCs w:val="22"/>
        </w:rPr>
        <w:t>elementos</w:t>
      </w:r>
      <w:r w:rsidR="007D27A6" w:rsidRPr="00E31E9C">
        <w:rPr>
          <w:rFonts w:ascii="Arial" w:hAnsi="Arial" w:cs="Arial"/>
          <w:sz w:val="22"/>
          <w:szCs w:val="22"/>
        </w:rPr>
        <w:t xml:space="preserve"> </w:t>
      </w:r>
      <w:r w:rsidRPr="00E31E9C">
        <w:rPr>
          <w:rFonts w:ascii="Arial" w:hAnsi="Arial" w:cs="Arial"/>
          <w:sz w:val="22"/>
          <w:szCs w:val="22"/>
        </w:rPr>
        <w:t>derivados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lastRenderedPageBreak/>
        <w:t>avances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ciencia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tecnología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presuncionales.</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desahogo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calificación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mismas,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notificaciones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realizarán</w:t>
      </w:r>
      <w:r w:rsidR="007D27A6" w:rsidRPr="00E31E9C">
        <w:rPr>
          <w:rFonts w:ascii="Arial" w:hAnsi="Arial" w:cs="Arial"/>
          <w:sz w:val="22"/>
          <w:szCs w:val="22"/>
        </w:rPr>
        <w:t xml:space="preserve"> </w:t>
      </w:r>
      <w:r w:rsidRPr="00E31E9C">
        <w:rPr>
          <w:rFonts w:ascii="Arial" w:hAnsi="Arial" w:cs="Arial"/>
          <w:sz w:val="22"/>
          <w:szCs w:val="22"/>
        </w:rPr>
        <w:t>aplicando</w:t>
      </w:r>
      <w:r w:rsidR="007D27A6" w:rsidRPr="00E31E9C">
        <w:rPr>
          <w:rFonts w:ascii="Arial" w:hAnsi="Arial" w:cs="Arial"/>
          <w:sz w:val="22"/>
          <w:szCs w:val="22"/>
        </w:rPr>
        <w:t xml:space="preserve"> </w:t>
      </w:r>
      <w:r w:rsidRPr="00E31E9C">
        <w:rPr>
          <w:rFonts w:ascii="Arial" w:hAnsi="Arial" w:cs="Arial"/>
          <w:sz w:val="22"/>
          <w:szCs w:val="22"/>
        </w:rPr>
        <w:t>supletoriamente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Código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Civiles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Nuevo</w:t>
      </w:r>
      <w:r w:rsidR="007D27A6" w:rsidRPr="00E31E9C">
        <w:rPr>
          <w:rFonts w:ascii="Arial" w:hAnsi="Arial" w:cs="Arial"/>
          <w:sz w:val="22"/>
          <w:szCs w:val="22"/>
        </w:rPr>
        <w:t xml:space="preserve"> </w:t>
      </w:r>
      <w:r w:rsidRPr="00E31E9C">
        <w:rPr>
          <w:rFonts w:ascii="Arial" w:hAnsi="Arial" w:cs="Arial"/>
          <w:sz w:val="22"/>
          <w:szCs w:val="22"/>
        </w:rPr>
        <w:t>León.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corresponderá</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Instituto</w:t>
      </w:r>
      <w:r w:rsidR="007D27A6" w:rsidRPr="00E31E9C">
        <w:rPr>
          <w:rFonts w:ascii="Arial" w:hAnsi="Arial" w:cs="Arial"/>
          <w:sz w:val="22"/>
          <w:szCs w:val="22"/>
        </w:rPr>
        <w:t xml:space="preserve"> </w:t>
      </w:r>
      <w:r w:rsidRPr="00E31E9C">
        <w:rPr>
          <w:rFonts w:ascii="Arial" w:hAnsi="Arial" w:cs="Arial"/>
          <w:sz w:val="22"/>
          <w:szCs w:val="22"/>
        </w:rPr>
        <w:t>desechar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plano</w:t>
      </w:r>
      <w:r w:rsidR="007D27A6" w:rsidRPr="00E31E9C">
        <w:rPr>
          <w:rFonts w:ascii="Arial" w:hAnsi="Arial" w:cs="Arial"/>
          <w:sz w:val="22"/>
          <w:szCs w:val="22"/>
        </w:rPr>
        <w:t xml:space="preserve"> </w:t>
      </w:r>
      <w:r w:rsidRPr="00E31E9C">
        <w:rPr>
          <w:rFonts w:ascii="Arial" w:hAnsi="Arial" w:cs="Arial"/>
          <w:sz w:val="22"/>
          <w:szCs w:val="22"/>
        </w:rPr>
        <w:t>aquellas</w:t>
      </w:r>
      <w:r w:rsidR="007D27A6" w:rsidRPr="00E31E9C">
        <w:rPr>
          <w:rFonts w:ascii="Arial" w:hAnsi="Arial" w:cs="Arial"/>
          <w:sz w:val="22"/>
          <w:szCs w:val="22"/>
        </w:rPr>
        <w:t xml:space="preserve"> </w:t>
      </w:r>
      <w:r w:rsidRPr="00E31E9C">
        <w:rPr>
          <w:rFonts w:ascii="Arial" w:hAnsi="Arial" w:cs="Arial"/>
          <w:sz w:val="22"/>
          <w:szCs w:val="22"/>
        </w:rPr>
        <w:t>pruebas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guarden</w:t>
      </w:r>
      <w:r w:rsidR="007D27A6" w:rsidRPr="00E31E9C">
        <w:rPr>
          <w:rFonts w:ascii="Arial" w:hAnsi="Arial" w:cs="Arial"/>
          <w:sz w:val="22"/>
          <w:szCs w:val="22"/>
        </w:rPr>
        <w:t xml:space="preserve"> </w:t>
      </w:r>
      <w:r w:rsidRPr="00E31E9C">
        <w:rPr>
          <w:rFonts w:ascii="Arial" w:hAnsi="Arial" w:cs="Arial"/>
          <w:sz w:val="22"/>
          <w:szCs w:val="22"/>
        </w:rPr>
        <w:t>relación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p>
    <w:p w:rsidR="007400C2" w:rsidRPr="00E31E9C" w:rsidRDefault="007400C2" w:rsidP="00E31E9C">
      <w:pPr>
        <w:tabs>
          <w:tab w:val="left" w:pos="1418"/>
        </w:tabs>
        <w:jc w:val="both"/>
        <w:rPr>
          <w:rFonts w:ascii="Arial" w:hAnsi="Arial" w:cs="Arial"/>
          <w:sz w:val="22"/>
          <w:szCs w:val="22"/>
        </w:rPr>
      </w:pPr>
    </w:p>
    <w:p w:rsidR="004D4705" w:rsidRPr="00E31E9C" w:rsidRDefault="004D4705" w:rsidP="00E31E9C">
      <w:pPr>
        <w:tabs>
          <w:tab w:val="left" w:pos="1418"/>
        </w:tabs>
        <w:jc w:val="both"/>
        <w:rPr>
          <w:rFonts w:ascii="Arial" w:hAnsi="Arial" w:cs="Arial"/>
          <w:sz w:val="22"/>
          <w:szCs w:val="22"/>
        </w:rPr>
      </w:pPr>
      <w:r w:rsidRPr="00E31E9C">
        <w:rPr>
          <w:rFonts w:ascii="Arial" w:hAnsi="Arial" w:cs="Arial"/>
          <w:sz w:val="22"/>
          <w:szCs w:val="22"/>
        </w:rPr>
        <w:t>VI.</w:t>
      </w:r>
      <w:r w:rsidR="001E0A8C"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vez</w:t>
      </w:r>
      <w:r w:rsidR="007D27A6" w:rsidRPr="00E31E9C">
        <w:rPr>
          <w:rFonts w:ascii="Arial" w:hAnsi="Arial" w:cs="Arial"/>
          <w:sz w:val="22"/>
          <w:szCs w:val="22"/>
        </w:rPr>
        <w:t xml:space="preserve"> </w:t>
      </w:r>
      <w:r w:rsidRPr="00E31E9C">
        <w:rPr>
          <w:rFonts w:ascii="Arial" w:hAnsi="Arial" w:cs="Arial"/>
          <w:sz w:val="22"/>
          <w:szCs w:val="22"/>
        </w:rPr>
        <w:t>desahogadas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pruebas,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partes</w:t>
      </w:r>
      <w:r w:rsidR="007D27A6" w:rsidRPr="00E31E9C">
        <w:rPr>
          <w:rFonts w:ascii="Arial" w:hAnsi="Arial" w:cs="Arial"/>
          <w:sz w:val="22"/>
          <w:szCs w:val="22"/>
        </w:rPr>
        <w:t xml:space="preserve"> </w:t>
      </w:r>
      <w:r w:rsidRPr="00E31E9C">
        <w:rPr>
          <w:rFonts w:ascii="Arial" w:hAnsi="Arial" w:cs="Arial"/>
          <w:sz w:val="22"/>
          <w:szCs w:val="22"/>
        </w:rPr>
        <w:t>tendrán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común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aleguen</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convenga,</w:t>
      </w:r>
      <w:r w:rsidR="007D27A6" w:rsidRPr="00E31E9C">
        <w:rPr>
          <w:rFonts w:ascii="Arial" w:hAnsi="Arial" w:cs="Arial"/>
          <w:sz w:val="22"/>
          <w:szCs w:val="22"/>
        </w:rPr>
        <w:t xml:space="preserve"> </w:t>
      </w:r>
      <w:r w:rsidRPr="00E31E9C">
        <w:rPr>
          <w:rFonts w:ascii="Arial" w:hAnsi="Arial" w:cs="Arial"/>
          <w:sz w:val="22"/>
          <w:szCs w:val="22"/>
        </w:rPr>
        <w:t>durante</w:t>
      </w:r>
      <w:r w:rsidR="007D27A6" w:rsidRPr="00E31E9C">
        <w:rPr>
          <w:rFonts w:ascii="Arial" w:hAnsi="Arial" w:cs="Arial"/>
          <w:sz w:val="22"/>
          <w:szCs w:val="22"/>
        </w:rPr>
        <w:t xml:space="preserve"> </w:t>
      </w:r>
      <w:r w:rsidRPr="00E31E9C">
        <w:rPr>
          <w:rFonts w:ascii="Arial" w:hAnsi="Arial" w:cs="Arial"/>
          <w:sz w:val="22"/>
          <w:szCs w:val="22"/>
        </w:rPr>
        <w:t>dicho</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Comisionado</w:t>
      </w:r>
      <w:r w:rsidR="007D27A6" w:rsidRPr="00E31E9C">
        <w:rPr>
          <w:rFonts w:ascii="Arial" w:hAnsi="Arial" w:cs="Arial"/>
          <w:sz w:val="22"/>
          <w:szCs w:val="22"/>
        </w:rPr>
        <w:t xml:space="preserve"> </w:t>
      </w:r>
      <w:r w:rsidRPr="00E31E9C">
        <w:rPr>
          <w:rFonts w:ascii="Arial" w:hAnsi="Arial" w:cs="Arial"/>
          <w:sz w:val="22"/>
          <w:szCs w:val="22"/>
        </w:rPr>
        <w:t>ponente</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determinar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celebración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audiencias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partes,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decretar</w:t>
      </w:r>
      <w:r w:rsidR="007D27A6" w:rsidRPr="00E31E9C">
        <w:rPr>
          <w:rFonts w:ascii="Arial" w:hAnsi="Arial" w:cs="Arial"/>
          <w:sz w:val="22"/>
          <w:szCs w:val="22"/>
        </w:rPr>
        <w:t xml:space="preserve"> </w:t>
      </w:r>
      <w:r w:rsidRPr="00E31E9C">
        <w:rPr>
          <w:rFonts w:ascii="Arial" w:hAnsi="Arial" w:cs="Arial"/>
          <w:sz w:val="22"/>
          <w:szCs w:val="22"/>
        </w:rPr>
        <w:t>diligencias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mejor</w:t>
      </w:r>
      <w:r w:rsidR="007D27A6" w:rsidRPr="00E31E9C">
        <w:rPr>
          <w:rFonts w:ascii="Arial" w:hAnsi="Arial" w:cs="Arial"/>
          <w:sz w:val="22"/>
          <w:szCs w:val="22"/>
        </w:rPr>
        <w:t xml:space="preserve"> </w:t>
      </w:r>
      <w:r w:rsidRPr="00E31E9C">
        <w:rPr>
          <w:rFonts w:ascii="Arial" w:hAnsi="Arial" w:cs="Arial"/>
          <w:sz w:val="22"/>
          <w:szCs w:val="22"/>
        </w:rPr>
        <w:t>proveer;</w:t>
      </w:r>
    </w:p>
    <w:p w:rsidR="007400C2" w:rsidRPr="00E31E9C" w:rsidRDefault="007400C2" w:rsidP="00E31E9C">
      <w:pPr>
        <w:tabs>
          <w:tab w:val="left" w:pos="1418"/>
        </w:tabs>
        <w:jc w:val="both"/>
        <w:rPr>
          <w:rFonts w:ascii="Arial" w:hAnsi="Arial" w:cs="Arial"/>
          <w:sz w:val="22"/>
          <w:szCs w:val="22"/>
        </w:rPr>
      </w:pPr>
    </w:p>
    <w:p w:rsidR="003C7891" w:rsidRPr="00E31E9C" w:rsidRDefault="003C7891" w:rsidP="00E31E9C">
      <w:pPr>
        <w:shd w:val="clear" w:color="auto" w:fill="FFFFFF"/>
        <w:jc w:val="both"/>
        <w:rPr>
          <w:rFonts w:ascii="Arial" w:hAnsi="Arial" w:cs="Arial"/>
          <w:b/>
          <w:i/>
          <w:sz w:val="22"/>
          <w:szCs w:val="22"/>
        </w:rPr>
      </w:pPr>
      <w:r w:rsidRPr="00E31E9C">
        <w:rPr>
          <w:rFonts w:ascii="Arial" w:hAnsi="Arial" w:cs="Arial"/>
          <w:b/>
          <w:i/>
          <w:sz w:val="22"/>
          <w:szCs w:val="22"/>
        </w:rPr>
        <w:t>(F. DE E. P.O. 02 DE NOVIEMBRE DE 2016)</w:t>
      </w:r>
    </w:p>
    <w:p w:rsidR="004D4705" w:rsidRPr="00E31E9C" w:rsidRDefault="001E0A8C" w:rsidP="00E31E9C">
      <w:pPr>
        <w:tabs>
          <w:tab w:val="left" w:pos="1418"/>
        </w:tabs>
        <w:jc w:val="both"/>
        <w:rPr>
          <w:rFonts w:ascii="Arial" w:hAnsi="Arial" w:cs="Arial"/>
          <w:b/>
          <w:sz w:val="22"/>
          <w:szCs w:val="22"/>
        </w:rPr>
      </w:pPr>
      <w:r w:rsidRPr="00E31E9C">
        <w:rPr>
          <w:rFonts w:ascii="Arial" w:hAnsi="Arial" w:cs="Arial"/>
          <w:b/>
          <w:sz w:val="22"/>
          <w:szCs w:val="22"/>
        </w:rPr>
        <w:t xml:space="preserve">VII. </w:t>
      </w:r>
      <w:r w:rsidR="004D4705" w:rsidRPr="00E31E9C">
        <w:rPr>
          <w:rFonts w:ascii="Arial" w:hAnsi="Arial" w:cs="Arial"/>
          <w:b/>
          <w:sz w:val="22"/>
          <w:szCs w:val="22"/>
        </w:rPr>
        <w:t>Concluido</w:t>
      </w:r>
      <w:r w:rsidR="007D27A6" w:rsidRPr="00E31E9C">
        <w:rPr>
          <w:rFonts w:ascii="Arial" w:hAnsi="Arial" w:cs="Arial"/>
          <w:b/>
          <w:sz w:val="22"/>
          <w:szCs w:val="22"/>
        </w:rPr>
        <w:t xml:space="preserve"> </w:t>
      </w:r>
      <w:r w:rsidR="004D4705" w:rsidRPr="00E31E9C">
        <w:rPr>
          <w:rFonts w:ascii="Arial" w:hAnsi="Arial" w:cs="Arial"/>
          <w:b/>
          <w:sz w:val="22"/>
          <w:szCs w:val="22"/>
        </w:rPr>
        <w:t>el</w:t>
      </w:r>
      <w:r w:rsidR="007D27A6" w:rsidRPr="00E31E9C">
        <w:rPr>
          <w:rFonts w:ascii="Arial" w:hAnsi="Arial" w:cs="Arial"/>
          <w:b/>
          <w:sz w:val="22"/>
          <w:szCs w:val="22"/>
        </w:rPr>
        <w:t xml:space="preserve"> </w:t>
      </w:r>
      <w:r w:rsidR="004D4705" w:rsidRPr="00E31E9C">
        <w:rPr>
          <w:rFonts w:ascii="Arial" w:hAnsi="Arial" w:cs="Arial"/>
          <w:b/>
          <w:sz w:val="22"/>
          <w:szCs w:val="22"/>
        </w:rPr>
        <w:t>plazo</w:t>
      </w:r>
      <w:r w:rsidR="007D27A6" w:rsidRPr="00E31E9C">
        <w:rPr>
          <w:rFonts w:ascii="Arial" w:hAnsi="Arial" w:cs="Arial"/>
          <w:b/>
          <w:sz w:val="22"/>
          <w:szCs w:val="22"/>
        </w:rPr>
        <w:t xml:space="preserve"> </w:t>
      </w:r>
      <w:r w:rsidR="004D4705" w:rsidRPr="00E31E9C">
        <w:rPr>
          <w:rFonts w:ascii="Arial" w:hAnsi="Arial" w:cs="Arial"/>
          <w:b/>
          <w:sz w:val="22"/>
          <w:szCs w:val="22"/>
        </w:rPr>
        <w:t>señalado</w:t>
      </w:r>
      <w:r w:rsidR="007D27A6" w:rsidRPr="00E31E9C">
        <w:rPr>
          <w:rFonts w:ascii="Arial" w:hAnsi="Arial" w:cs="Arial"/>
          <w:b/>
          <w:sz w:val="22"/>
          <w:szCs w:val="22"/>
        </w:rPr>
        <w:t xml:space="preserve"> </w:t>
      </w:r>
      <w:r w:rsidR="004D4705" w:rsidRPr="00E31E9C">
        <w:rPr>
          <w:rFonts w:ascii="Arial" w:hAnsi="Arial" w:cs="Arial"/>
          <w:b/>
          <w:sz w:val="22"/>
          <w:szCs w:val="22"/>
        </w:rPr>
        <w:t>en</w:t>
      </w:r>
      <w:r w:rsidR="007D27A6" w:rsidRPr="00E31E9C">
        <w:rPr>
          <w:rFonts w:ascii="Arial" w:hAnsi="Arial" w:cs="Arial"/>
          <w:b/>
          <w:sz w:val="22"/>
          <w:szCs w:val="22"/>
        </w:rPr>
        <w:t xml:space="preserve"> </w:t>
      </w:r>
      <w:r w:rsidR="004D4705" w:rsidRPr="00E31E9C">
        <w:rPr>
          <w:rFonts w:ascii="Arial" w:hAnsi="Arial" w:cs="Arial"/>
          <w:b/>
          <w:sz w:val="22"/>
          <w:szCs w:val="22"/>
        </w:rPr>
        <w:t>la</w:t>
      </w:r>
      <w:r w:rsidR="007D27A6" w:rsidRPr="00E31E9C">
        <w:rPr>
          <w:rFonts w:ascii="Arial" w:hAnsi="Arial" w:cs="Arial"/>
          <w:b/>
          <w:sz w:val="22"/>
          <w:szCs w:val="22"/>
        </w:rPr>
        <w:t xml:space="preserve"> </w:t>
      </w:r>
      <w:r w:rsidR="004D4705" w:rsidRPr="00E31E9C">
        <w:rPr>
          <w:rFonts w:ascii="Arial" w:hAnsi="Arial" w:cs="Arial"/>
          <w:b/>
          <w:sz w:val="22"/>
          <w:szCs w:val="22"/>
        </w:rPr>
        <w:t>fracción</w:t>
      </w:r>
      <w:r w:rsidR="007D27A6" w:rsidRPr="00E31E9C">
        <w:rPr>
          <w:rFonts w:ascii="Arial" w:hAnsi="Arial" w:cs="Arial"/>
          <w:b/>
          <w:sz w:val="22"/>
          <w:szCs w:val="22"/>
        </w:rPr>
        <w:t xml:space="preserve"> </w:t>
      </w:r>
      <w:r w:rsidR="004D4705" w:rsidRPr="00E31E9C">
        <w:rPr>
          <w:rFonts w:ascii="Arial" w:hAnsi="Arial" w:cs="Arial"/>
          <w:b/>
          <w:sz w:val="22"/>
          <w:szCs w:val="22"/>
        </w:rPr>
        <w:t>VI</w:t>
      </w:r>
      <w:r w:rsidR="007D27A6" w:rsidRPr="00E31E9C">
        <w:rPr>
          <w:rFonts w:ascii="Arial" w:hAnsi="Arial" w:cs="Arial"/>
          <w:b/>
          <w:sz w:val="22"/>
          <w:szCs w:val="22"/>
        </w:rPr>
        <w:t xml:space="preserve"> </w:t>
      </w:r>
      <w:r w:rsidR="004D4705" w:rsidRPr="00E31E9C">
        <w:rPr>
          <w:rFonts w:ascii="Arial" w:hAnsi="Arial" w:cs="Arial"/>
          <w:b/>
          <w:sz w:val="22"/>
          <w:szCs w:val="22"/>
        </w:rPr>
        <w:t>del</w:t>
      </w:r>
      <w:r w:rsidR="007D27A6" w:rsidRPr="00E31E9C">
        <w:rPr>
          <w:rFonts w:ascii="Arial" w:hAnsi="Arial" w:cs="Arial"/>
          <w:b/>
          <w:sz w:val="22"/>
          <w:szCs w:val="22"/>
        </w:rPr>
        <w:t xml:space="preserve"> </w:t>
      </w:r>
      <w:r w:rsidR="004D4705" w:rsidRPr="00E31E9C">
        <w:rPr>
          <w:rFonts w:ascii="Arial" w:hAnsi="Arial" w:cs="Arial"/>
          <w:b/>
          <w:sz w:val="22"/>
          <w:szCs w:val="22"/>
        </w:rPr>
        <w:t>presente</w:t>
      </w:r>
      <w:r w:rsidR="007D27A6" w:rsidRPr="00E31E9C">
        <w:rPr>
          <w:rFonts w:ascii="Arial" w:hAnsi="Arial" w:cs="Arial"/>
          <w:b/>
          <w:sz w:val="22"/>
          <w:szCs w:val="22"/>
        </w:rPr>
        <w:t xml:space="preserve"> </w:t>
      </w:r>
      <w:r w:rsidR="004D4705" w:rsidRPr="00E31E9C">
        <w:rPr>
          <w:rFonts w:ascii="Arial" w:hAnsi="Arial" w:cs="Arial"/>
          <w:b/>
          <w:sz w:val="22"/>
          <w:szCs w:val="22"/>
        </w:rPr>
        <w:t>artículo,</w:t>
      </w:r>
      <w:r w:rsidR="007D27A6" w:rsidRPr="00E31E9C">
        <w:rPr>
          <w:rFonts w:ascii="Arial" w:hAnsi="Arial" w:cs="Arial"/>
          <w:b/>
          <w:sz w:val="22"/>
          <w:szCs w:val="22"/>
        </w:rPr>
        <w:t xml:space="preserve"> </w:t>
      </w:r>
      <w:r w:rsidR="004D4705" w:rsidRPr="00E31E9C">
        <w:rPr>
          <w:rFonts w:ascii="Arial" w:hAnsi="Arial" w:cs="Arial"/>
          <w:b/>
          <w:sz w:val="22"/>
          <w:szCs w:val="22"/>
        </w:rPr>
        <w:t>el</w:t>
      </w:r>
      <w:r w:rsidR="007D27A6" w:rsidRPr="00E31E9C">
        <w:rPr>
          <w:rFonts w:ascii="Arial" w:hAnsi="Arial" w:cs="Arial"/>
          <w:b/>
          <w:sz w:val="22"/>
          <w:szCs w:val="22"/>
        </w:rPr>
        <w:t xml:space="preserve"> </w:t>
      </w:r>
      <w:r w:rsidR="004D4705" w:rsidRPr="00E31E9C">
        <w:rPr>
          <w:rFonts w:ascii="Arial" w:hAnsi="Arial" w:cs="Arial"/>
          <w:b/>
          <w:sz w:val="22"/>
          <w:szCs w:val="22"/>
        </w:rPr>
        <w:t>Comisionado</w:t>
      </w:r>
      <w:r w:rsidR="007D27A6" w:rsidRPr="00E31E9C">
        <w:rPr>
          <w:rFonts w:ascii="Arial" w:hAnsi="Arial" w:cs="Arial"/>
          <w:b/>
          <w:sz w:val="22"/>
          <w:szCs w:val="22"/>
        </w:rPr>
        <w:t xml:space="preserve"> </w:t>
      </w:r>
      <w:r w:rsidR="004D4705" w:rsidRPr="00E31E9C">
        <w:rPr>
          <w:rFonts w:ascii="Arial" w:hAnsi="Arial" w:cs="Arial"/>
          <w:b/>
          <w:sz w:val="22"/>
          <w:szCs w:val="22"/>
        </w:rPr>
        <w:t>ponente</w:t>
      </w:r>
      <w:r w:rsidR="007D27A6" w:rsidRPr="00E31E9C">
        <w:rPr>
          <w:rFonts w:ascii="Arial" w:hAnsi="Arial" w:cs="Arial"/>
          <w:b/>
          <w:sz w:val="22"/>
          <w:szCs w:val="22"/>
        </w:rPr>
        <w:t xml:space="preserve"> </w:t>
      </w:r>
      <w:r w:rsidR="004D4705" w:rsidRPr="00E31E9C">
        <w:rPr>
          <w:rFonts w:ascii="Arial" w:hAnsi="Arial" w:cs="Arial"/>
          <w:b/>
          <w:sz w:val="22"/>
          <w:szCs w:val="22"/>
        </w:rPr>
        <w:t>decretará</w:t>
      </w:r>
      <w:r w:rsidR="007D27A6" w:rsidRPr="00E31E9C">
        <w:rPr>
          <w:rFonts w:ascii="Arial" w:hAnsi="Arial" w:cs="Arial"/>
          <w:b/>
          <w:sz w:val="22"/>
          <w:szCs w:val="22"/>
        </w:rPr>
        <w:t xml:space="preserve"> </w:t>
      </w:r>
      <w:r w:rsidR="004D4705" w:rsidRPr="00E31E9C">
        <w:rPr>
          <w:rFonts w:ascii="Arial" w:hAnsi="Arial" w:cs="Arial"/>
          <w:b/>
          <w:sz w:val="22"/>
          <w:szCs w:val="22"/>
        </w:rPr>
        <w:t>el</w:t>
      </w:r>
      <w:r w:rsidR="007D27A6" w:rsidRPr="00E31E9C">
        <w:rPr>
          <w:rFonts w:ascii="Arial" w:hAnsi="Arial" w:cs="Arial"/>
          <w:b/>
          <w:sz w:val="22"/>
          <w:szCs w:val="22"/>
        </w:rPr>
        <w:t xml:space="preserve"> </w:t>
      </w:r>
      <w:r w:rsidR="004D4705" w:rsidRPr="00E31E9C">
        <w:rPr>
          <w:rFonts w:ascii="Arial" w:hAnsi="Arial" w:cs="Arial"/>
          <w:b/>
          <w:sz w:val="22"/>
          <w:szCs w:val="22"/>
        </w:rPr>
        <w:t>cierre</w:t>
      </w:r>
      <w:r w:rsidR="007D27A6" w:rsidRPr="00E31E9C">
        <w:rPr>
          <w:rFonts w:ascii="Arial" w:hAnsi="Arial" w:cs="Arial"/>
          <w:b/>
          <w:sz w:val="22"/>
          <w:szCs w:val="22"/>
        </w:rPr>
        <w:t xml:space="preserve"> </w:t>
      </w:r>
      <w:r w:rsidR="004D4705" w:rsidRPr="00E31E9C">
        <w:rPr>
          <w:rFonts w:ascii="Arial" w:hAnsi="Arial" w:cs="Arial"/>
          <w:b/>
          <w:sz w:val="22"/>
          <w:szCs w:val="22"/>
        </w:rPr>
        <w:t>de</w:t>
      </w:r>
      <w:r w:rsidR="007D27A6" w:rsidRPr="00E31E9C">
        <w:rPr>
          <w:rFonts w:ascii="Arial" w:hAnsi="Arial" w:cs="Arial"/>
          <w:b/>
          <w:sz w:val="22"/>
          <w:szCs w:val="22"/>
        </w:rPr>
        <w:t xml:space="preserve"> </w:t>
      </w:r>
      <w:r w:rsidR="004D4705" w:rsidRPr="00E31E9C">
        <w:rPr>
          <w:rFonts w:ascii="Arial" w:hAnsi="Arial" w:cs="Arial"/>
          <w:b/>
          <w:sz w:val="22"/>
          <w:szCs w:val="22"/>
        </w:rPr>
        <w:t>instrucción</w:t>
      </w:r>
      <w:r w:rsidR="007D27A6" w:rsidRPr="00E31E9C">
        <w:rPr>
          <w:rFonts w:ascii="Arial" w:hAnsi="Arial" w:cs="Arial"/>
          <w:b/>
          <w:sz w:val="22"/>
          <w:szCs w:val="22"/>
        </w:rPr>
        <w:t xml:space="preserve"> </w:t>
      </w:r>
      <w:r w:rsidR="004D4705" w:rsidRPr="00E31E9C">
        <w:rPr>
          <w:rFonts w:ascii="Arial" w:hAnsi="Arial" w:cs="Arial"/>
          <w:b/>
          <w:sz w:val="22"/>
          <w:szCs w:val="22"/>
        </w:rPr>
        <w:t>y</w:t>
      </w:r>
      <w:r w:rsidR="007D27A6" w:rsidRPr="00E31E9C">
        <w:rPr>
          <w:rFonts w:ascii="Arial" w:hAnsi="Arial" w:cs="Arial"/>
          <w:b/>
          <w:sz w:val="22"/>
          <w:szCs w:val="22"/>
        </w:rPr>
        <w:t xml:space="preserve"> </w:t>
      </w:r>
      <w:r w:rsidR="004D4705" w:rsidRPr="00E31E9C">
        <w:rPr>
          <w:rFonts w:ascii="Arial" w:hAnsi="Arial" w:cs="Arial"/>
          <w:b/>
          <w:sz w:val="22"/>
          <w:szCs w:val="22"/>
        </w:rPr>
        <w:t>no</w:t>
      </w:r>
      <w:r w:rsidR="007D27A6" w:rsidRPr="00E31E9C">
        <w:rPr>
          <w:rFonts w:ascii="Arial" w:hAnsi="Arial" w:cs="Arial"/>
          <w:b/>
          <w:sz w:val="22"/>
          <w:szCs w:val="22"/>
        </w:rPr>
        <w:t xml:space="preserve"> </w:t>
      </w:r>
      <w:r w:rsidR="004D4705" w:rsidRPr="00E31E9C">
        <w:rPr>
          <w:rFonts w:ascii="Arial" w:hAnsi="Arial" w:cs="Arial"/>
          <w:b/>
          <w:sz w:val="22"/>
          <w:szCs w:val="22"/>
        </w:rPr>
        <w:t>se</w:t>
      </w:r>
      <w:r w:rsidR="007D27A6" w:rsidRPr="00E31E9C">
        <w:rPr>
          <w:rFonts w:ascii="Arial" w:hAnsi="Arial" w:cs="Arial"/>
          <w:b/>
          <w:sz w:val="22"/>
          <w:szCs w:val="22"/>
        </w:rPr>
        <w:t xml:space="preserve"> </w:t>
      </w:r>
      <w:r w:rsidR="004D4705" w:rsidRPr="00E31E9C">
        <w:rPr>
          <w:rFonts w:ascii="Arial" w:hAnsi="Arial" w:cs="Arial"/>
          <w:b/>
          <w:sz w:val="22"/>
          <w:szCs w:val="22"/>
        </w:rPr>
        <w:t>admitirá</w:t>
      </w:r>
      <w:r w:rsidR="007D27A6" w:rsidRPr="00E31E9C">
        <w:rPr>
          <w:rFonts w:ascii="Arial" w:hAnsi="Arial" w:cs="Arial"/>
          <w:b/>
          <w:sz w:val="22"/>
          <w:szCs w:val="22"/>
        </w:rPr>
        <w:t xml:space="preserve"> </w:t>
      </w:r>
      <w:r w:rsidR="004D4705" w:rsidRPr="00E31E9C">
        <w:rPr>
          <w:rFonts w:ascii="Arial" w:hAnsi="Arial" w:cs="Arial"/>
          <w:b/>
          <w:sz w:val="22"/>
          <w:szCs w:val="22"/>
        </w:rPr>
        <w:t>información</w:t>
      </w:r>
      <w:r w:rsidR="007D27A6" w:rsidRPr="00E31E9C">
        <w:rPr>
          <w:rFonts w:ascii="Arial" w:hAnsi="Arial" w:cs="Arial"/>
          <w:b/>
          <w:sz w:val="22"/>
          <w:szCs w:val="22"/>
        </w:rPr>
        <w:t xml:space="preserve"> </w:t>
      </w:r>
      <w:r w:rsidR="004D4705" w:rsidRPr="00E31E9C">
        <w:rPr>
          <w:rFonts w:ascii="Arial" w:hAnsi="Arial" w:cs="Arial"/>
          <w:b/>
          <w:sz w:val="22"/>
          <w:szCs w:val="22"/>
        </w:rPr>
        <w:t>adicional</w:t>
      </w:r>
      <w:r w:rsidR="007D27A6" w:rsidRPr="00E31E9C">
        <w:rPr>
          <w:rFonts w:ascii="Arial" w:hAnsi="Arial" w:cs="Arial"/>
          <w:b/>
          <w:sz w:val="22"/>
          <w:szCs w:val="22"/>
        </w:rPr>
        <w:t xml:space="preserve"> </w:t>
      </w:r>
      <w:r w:rsidR="004D4705" w:rsidRPr="00E31E9C">
        <w:rPr>
          <w:rFonts w:ascii="Arial" w:hAnsi="Arial" w:cs="Arial"/>
          <w:b/>
          <w:sz w:val="22"/>
          <w:szCs w:val="22"/>
        </w:rPr>
        <w:t>de</w:t>
      </w:r>
      <w:r w:rsidR="007D27A6" w:rsidRPr="00E31E9C">
        <w:rPr>
          <w:rFonts w:ascii="Arial" w:hAnsi="Arial" w:cs="Arial"/>
          <w:b/>
          <w:sz w:val="22"/>
          <w:szCs w:val="22"/>
        </w:rPr>
        <w:t xml:space="preserve"> </w:t>
      </w:r>
      <w:r w:rsidR="004D4705" w:rsidRPr="00E31E9C">
        <w:rPr>
          <w:rFonts w:ascii="Arial" w:hAnsi="Arial" w:cs="Arial"/>
          <w:b/>
          <w:sz w:val="22"/>
          <w:szCs w:val="22"/>
        </w:rPr>
        <w:t>las</w:t>
      </w:r>
      <w:r w:rsidR="007D27A6" w:rsidRPr="00E31E9C">
        <w:rPr>
          <w:rFonts w:ascii="Arial" w:hAnsi="Arial" w:cs="Arial"/>
          <w:b/>
          <w:sz w:val="22"/>
          <w:szCs w:val="22"/>
        </w:rPr>
        <w:t xml:space="preserve"> </w:t>
      </w:r>
      <w:r w:rsidR="004D4705" w:rsidRPr="00E31E9C">
        <w:rPr>
          <w:rFonts w:ascii="Arial" w:hAnsi="Arial" w:cs="Arial"/>
          <w:b/>
          <w:sz w:val="22"/>
          <w:szCs w:val="22"/>
        </w:rPr>
        <w:t>partes;</w:t>
      </w:r>
      <w:r w:rsidR="007D27A6" w:rsidRPr="00E31E9C">
        <w:rPr>
          <w:rFonts w:ascii="Arial" w:hAnsi="Arial" w:cs="Arial"/>
          <w:b/>
          <w:sz w:val="22"/>
          <w:szCs w:val="22"/>
        </w:rPr>
        <w:t xml:space="preserve"> </w:t>
      </w:r>
      <w:r w:rsidR="004D4705" w:rsidRPr="00E31E9C">
        <w:rPr>
          <w:rFonts w:ascii="Arial" w:hAnsi="Arial" w:cs="Arial"/>
          <w:b/>
          <w:sz w:val="22"/>
          <w:szCs w:val="22"/>
        </w:rPr>
        <w:t>y</w:t>
      </w:r>
    </w:p>
    <w:p w:rsidR="007400C2" w:rsidRPr="00E31E9C" w:rsidRDefault="007400C2" w:rsidP="00E31E9C">
      <w:pPr>
        <w:tabs>
          <w:tab w:val="left" w:pos="1418"/>
        </w:tabs>
        <w:jc w:val="both"/>
        <w:rPr>
          <w:rFonts w:ascii="Arial" w:hAnsi="Arial" w:cs="Arial"/>
          <w:b/>
          <w:sz w:val="22"/>
          <w:szCs w:val="22"/>
        </w:rPr>
      </w:pPr>
    </w:p>
    <w:p w:rsidR="003C7891" w:rsidRPr="00E31E9C" w:rsidRDefault="003C7891" w:rsidP="00E31E9C">
      <w:pPr>
        <w:shd w:val="clear" w:color="auto" w:fill="FFFFFF"/>
        <w:jc w:val="both"/>
        <w:rPr>
          <w:rFonts w:ascii="Arial" w:hAnsi="Arial" w:cs="Arial"/>
          <w:b/>
          <w:i/>
          <w:sz w:val="22"/>
          <w:szCs w:val="22"/>
        </w:rPr>
      </w:pPr>
      <w:r w:rsidRPr="00E31E9C">
        <w:rPr>
          <w:rFonts w:ascii="Arial" w:hAnsi="Arial" w:cs="Arial"/>
          <w:b/>
          <w:i/>
          <w:sz w:val="22"/>
          <w:szCs w:val="22"/>
        </w:rPr>
        <w:t>(F. DE E. P.O. 02 DE NOVIEMBRE DE 2016)</w:t>
      </w:r>
    </w:p>
    <w:p w:rsidR="004D4705" w:rsidRPr="00E31E9C" w:rsidRDefault="003C7891" w:rsidP="00E31E9C">
      <w:pPr>
        <w:tabs>
          <w:tab w:val="left" w:pos="284"/>
          <w:tab w:val="left" w:pos="851"/>
          <w:tab w:val="left" w:pos="993"/>
          <w:tab w:val="left" w:pos="1418"/>
        </w:tabs>
        <w:jc w:val="both"/>
        <w:rPr>
          <w:rFonts w:ascii="Arial" w:hAnsi="Arial" w:cs="Arial"/>
          <w:b/>
          <w:sz w:val="22"/>
          <w:szCs w:val="22"/>
        </w:rPr>
      </w:pPr>
      <w:r w:rsidRPr="00E31E9C">
        <w:rPr>
          <w:rFonts w:ascii="Arial" w:hAnsi="Arial" w:cs="Arial"/>
          <w:b/>
          <w:sz w:val="22"/>
          <w:szCs w:val="22"/>
        </w:rPr>
        <w:t>VIII</w:t>
      </w:r>
      <w:r w:rsidR="001E0A8C" w:rsidRPr="00E31E9C">
        <w:rPr>
          <w:rFonts w:ascii="Arial" w:hAnsi="Arial" w:cs="Arial"/>
          <w:b/>
          <w:sz w:val="22"/>
          <w:szCs w:val="22"/>
        </w:rPr>
        <w:t xml:space="preserve">. </w:t>
      </w:r>
      <w:r w:rsidR="004D4705" w:rsidRPr="00E31E9C">
        <w:rPr>
          <w:rFonts w:ascii="Arial" w:hAnsi="Arial" w:cs="Arial"/>
          <w:b/>
          <w:sz w:val="22"/>
          <w:szCs w:val="22"/>
        </w:rPr>
        <w:t>Decretado</w:t>
      </w:r>
      <w:r w:rsidR="007D27A6" w:rsidRPr="00E31E9C">
        <w:rPr>
          <w:rFonts w:ascii="Arial" w:hAnsi="Arial" w:cs="Arial"/>
          <w:b/>
          <w:sz w:val="22"/>
          <w:szCs w:val="22"/>
        </w:rPr>
        <w:t xml:space="preserve"> </w:t>
      </w:r>
      <w:r w:rsidR="004D4705" w:rsidRPr="00E31E9C">
        <w:rPr>
          <w:rFonts w:ascii="Arial" w:hAnsi="Arial" w:cs="Arial"/>
          <w:b/>
          <w:sz w:val="22"/>
          <w:szCs w:val="22"/>
        </w:rPr>
        <w:t>el</w:t>
      </w:r>
      <w:r w:rsidR="007D27A6" w:rsidRPr="00E31E9C">
        <w:rPr>
          <w:rFonts w:ascii="Arial" w:hAnsi="Arial" w:cs="Arial"/>
          <w:b/>
          <w:sz w:val="22"/>
          <w:szCs w:val="22"/>
        </w:rPr>
        <w:t xml:space="preserve"> </w:t>
      </w:r>
      <w:r w:rsidR="004D4705" w:rsidRPr="00E31E9C">
        <w:rPr>
          <w:rFonts w:ascii="Arial" w:hAnsi="Arial" w:cs="Arial"/>
          <w:b/>
          <w:sz w:val="22"/>
          <w:szCs w:val="22"/>
        </w:rPr>
        <w:t>cierre</w:t>
      </w:r>
      <w:r w:rsidR="007D27A6" w:rsidRPr="00E31E9C">
        <w:rPr>
          <w:rFonts w:ascii="Arial" w:hAnsi="Arial" w:cs="Arial"/>
          <w:b/>
          <w:sz w:val="22"/>
          <w:szCs w:val="22"/>
        </w:rPr>
        <w:t xml:space="preserve"> </w:t>
      </w:r>
      <w:r w:rsidR="004D4705" w:rsidRPr="00E31E9C">
        <w:rPr>
          <w:rFonts w:ascii="Arial" w:hAnsi="Arial" w:cs="Arial"/>
          <w:b/>
          <w:sz w:val="22"/>
          <w:szCs w:val="22"/>
        </w:rPr>
        <w:t>de</w:t>
      </w:r>
      <w:r w:rsidR="007D27A6" w:rsidRPr="00E31E9C">
        <w:rPr>
          <w:rFonts w:ascii="Arial" w:hAnsi="Arial" w:cs="Arial"/>
          <w:b/>
          <w:sz w:val="22"/>
          <w:szCs w:val="22"/>
        </w:rPr>
        <w:t xml:space="preserve"> </w:t>
      </w:r>
      <w:r w:rsidR="004D4705" w:rsidRPr="00E31E9C">
        <w:rPr>
          <w:rFonts w:ascii="Arial" w:hAnsi="Arial" w:cs="Arial"/>
          <w:b/>
          <w:sz w:val="22"/>
          <w:szCs w:val="22"/>
        </w:rPr>
        <w:t>instrucción,</w:t>
      </w:r>
      <w:r w:rsidR="007D27A6" w:rsidRPr="00E31E9C">
        <w:rPr>
          <w:rFonts w:ascii="Arial" w:hAnsi="Arial" w:cs="Arial"/>
          <w:b/>
          <w:sz w:val="22"/>
          <w:szCs w:val="22"/>
        </w:rPr>
        <w:t xml:space="preserve"> </w:t>
      </w:r>
      <w:r w:rsidR="004D4705" w:rsidRPr="00E31E9C">
        <w:rPr>
          <w:rFonts w:ascii="Arial" w:hAnsi="Arial" w:cs="Arial"/>
          <w:b/>
          <w:sz w:val="22"/>
          <w:szCs w:val="22"/>
        </w:rPr>
        <w:t>el</w:t>
      </w:r>
      <w:r w:rsidR="007D27A6" w:rsidRPr="00E31E9C">
        <w:rPr>
          <w:rFonts w:ascii="Arial" w:hAnsi="Arial" w:cs="Arial"/>
          <w:b/>
          <w:sz w:val="22"/>
          <w:szCs w:val="22"/>
        </w:rPr>
        <w:t xml:space="preserve"> </w:t>
      </w:r>
      <w:r w:rsidR="004D4705" w:rsidRPr="00E31E9C">
        <w:rPr>
          <w:rFonts w:ascii="Arial" w:hAnsi="Arial" w:cs="Arial"/>
          <w:b/>
          <w:sz w:val="22"/>
          <w:szCs w:val="22"/>
        </w:rPr>
        <w:t>expediente</w:t>
      </w:r>
      <w:r w:rsidR="007D27A6" w:rsidRPr="00E31E9C">
        <w:rPr>
          <w:rFonts w:ascii="Arial" w:hAnsi="Arial" w:cs="Arial"/>
          <w:b/>
          <w:sz w:val="22"/>
          <w:szCs w:val="22"/>
        </w:rPr>
        <w:t xml:space="preserve"> </w:t>
      </w:r>
      <w:r w:rsidR="004D4705" w:rsidRPr="00E31E9C">
        <w:rPr>
          <w:rFonts w:ascii="Arial" w:hAnsi="Arial" w:cs="Arial"/>
          <w:b/>
          <w:sz w:val="22"/>
          <w:szCs w:val="22"/>
        </w:rPr>
        <w:t>pasará</w:t>
      </w:r>
      <w:r w:rsidR="007D27A6" w:rsidRPr="00E31E9C">
        <w:rPr>
          <w:rFonts w:ascii="Arial" w:hAnsi="Arial" w:cs="Arial"/>
          <w:b/>
          <w:sz w:val="22"/>
          <w:szCs w:val="22"/>
        </w:rPr>
        <w:t xml:space="preserve"> </w:t>
      </w:r>
      <w:r w:rsidR="004D4705" w:rsidRPr="00E31E9C">
        <w:rPr>
          <w:rFonts w:ascii="Arial" w:hAnsi="Arial" w:cs="Arial"/>
          <w:b/>
          <w:sz w:val="22"/>
          <w:szCs w:val="22"/>
        </w:rPr>
        <w:t>a</w:t>
      </w:r>
      <w:r w:rsidR="007D27A6" w:rsidRPr="00E31E9C">
        <w:rPr>
          <w:rFonts w:ascii="Arial" w:hAnsi="Arial" w:cs="Arial"/>
          <w:b/>
          <w:sz w:val="22"/>
          <w:szCs w:val="22"/>
        </w:rPr>
        <w:t xml:space="preserve"> </w:t>
      </w:r>
      <w:r w:rsidR="004D4705" w:rsidRPr="00E31E9C">
        <w:rPr>
          <w:rFonts w:ascii="Arial" w:hAnsi="Arial" w:cs="Arial"/>
          <w:b/>
          <w:sz w:val="22"/>
          <w:szCs w:val="22"/>
        </w:rPr>
        <w:t>resolución.</w:t>
      </w:r>
    </w:p>
    <w:p w:rsidR="007400C2" w:rsidRPr="00E31E9C" w:rsidRDefault="007400C2" w:rsidP="00E31E9C">
      <w:pPr>
        <w:tabs>
          <w:tab w:val="left" w:pos="1418"/>
        </w:tabs>
        <w:jc w:val="both"/>
        <w:rPr>
          <w:rFonts w:ascii="Arial" w:hAnsi="Arial" w:cs="Arial"/>
          <w:sz w:val="22"/>
          <w:szCs w:val="22"/>
        </w:rPr>
      </w:pPr>
    </w:p>
    <w:p w:rsidR="004D4705" w:rsidRPr="00E31E9C" w:rsidRDefault="004D4705" w:rsidP="00E31E9C">
      <w:pPr>
        <w:tabs>
          <w:tab w:val="left" w:pos="1418"/>
        </w:tabs>
        <w:jc w:val="both"/>
        <w:rPr>
          <w:rFonts w:ascii="Arial" w:hAnsi="Arial" w:cs="Arial"/>
          <w:sz w:val="22"/>
          <w:szCs w:val="22"/>
        </w:rPr>
      </w:pPr>
      <w:r w:rsidRPr="00E31E9C">
        <w:rPr>
          <w:rFonts w:ascii="Arial" w:hAnsi="Arial" w:cs="Arial"/>
          <w:sz w:val="22"/>
          <w:szCs w:val="22"/>
        </w:rPr>
        <w:t>Procederá</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Acumulación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solicite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instancia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oficio,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momento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hasta</w:t>
      </w:r>
      <w:r w:rsidR="007D27A6" w:rsidRPr="00E31E9C">
        <w:rPr>
          <w:rFonts w:ascii="Arial" w:hAnsi="Arial" w:cs="Arial"/>
          <w:sz w:val="22"/>
          <w:szCs w:val="22"/>
        </w:rPr>
        <w:t xml:space="preserve"> </w:t>
      </w:r>
      <w:r w:rsidRPr="00E31E9C">
        <w:rPr>
          <w:rFonts w:ascii="Arial" w:hAnsi="Arial" w:cs="Arial"/>
          <w:sz w:val="22"/>
          <w:szCs w:val="22"/>
        </w:rPr>
        <w:t>antes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cierre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instrucción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ponga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resolución.</w:t>
      </w:r>
    </w:p>
    <w:p w:rsidR="007400C2" w:rsidRPr="00E31E9C" w:rsidRDefault="007400C2" w:rsidP="00E31E9C">
      <w:pPr>
        <w:jc w:val="both"/>
        <w:rPr>
          <w:rFonts w:ascii="Arial" w:hAnsi="Arial" w:cs="Arial"/>
          <w:sz w:val="22"/>
          <w:szCs w:val="22"/>
        </w:rPr>
      </w:pPr>
    </w:p>
    <w:p w:rsidR="004D4705" w:rsidRPr="00E31E9C" w:rsidRDefault="004D4705" w:rsidP="00E31E9C">
      <w:pPr>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Acumulación</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procedente</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partes</w:t>
      </w:r>
      <w:r w:rsidR="007D27A6" w:rsidRPr="00E31E9C">
        <w:rPr>
          <w:rFonts w:ascii="Arial" w:hAnsi="Arial" w:cs="Arial"/>
          <w:sz w:val="22"/>
          <w:szCs w:val="22"/>
        </w:rPr>
        <w:t xml:space="preserve"> </w:t>
      </w:r>
      <w:r w:rsidRPr="00E31E9C">
        <w:rPr>
          <w:rFonts w:ascii="Arial" w:hAnsi="Arial" w:cs="Arial"/>
          <w:sz w:val="22"/>
          <w:szCs w:val="22"/>
        </w:rPr>
        <w:t>sean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mismas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invoquen</w:t>
      </w:r>
      <w:r w:rsidR="007D27A6" w:rsidRPr="00E31E9C">
        <w:rPr>
          <w:rFonts w:ascii="Arial" w:hAnsi="Arial" w:cs="Arial"/>
          <w:sz w:val="22"/>
          <w:szCs w:val="22"/>
        </w:rPr>
        <w:t xml:space="preserve"> </w:t>
      </w:r>
      <w:r w:rsidRPr="00E31E9C">
        <w:rPr>
          <w:rFonts w:ascii="Arial" w:hAnsi="Arial" w:cs="Arial"/>
          <w:sz w:val="22"/>
          <w:szCs w:val="22"/>
        </w:rPr>
        <w:t>idénticos</w:t>
      </w:r>
      <w:r w:rsidR="007D27A6" w:rsidRPr="00E31E9C">
        <w:rPr>
          <w:rFonts w:ascii="Arial" w:hAnsi="Arial" w:cs="Arial"/>
          <w:sz w:val="22"/>
          <w:szCs w:val="22"/>
        </w:rPr>
        <w:t xml:space="preserve"> </w:t>
      </w:r>
      <w:r w:rsidRPr="00E31E9C">
        <w:rPr>
          <w:rFonts w:ascii="Arial" w:hAnsi="Arial" w:cs="Arial"/>
          <w:sz w:val="22"/>
          <w:szCs w:val="22"/>
        </w:rPr>
        <w:t>actos.</w:t>
      </w:r>
    </w:p>
    <w:p w:rsidR="007400C2" w:rsidRPr="00E31E9C" w:rsidRDefault="007400C2" w:rsidP="00E31E9C">
      <w:pPr>
        <w:jc w:val="both"/>
        <w:rPr>
          <w:rFonts w:ascii="Arial" w:hAnsi="Arial" w:cs="Arial"/>
          <w:sz w:val="22"/>
          <w:szCs w:val="22"/>
        </w:rPr>
      </w:pPr>
    </w:p>
    <w:p w:rsidR="004D4705" w:rsidRPr="00E31E9C" w:rsidRDefault="004D4705" w:rsidP="00E31E9C">
      <w:pPr>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Acumulación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tramitara</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Comisionado</w:t>
      </w:r>
      <w:r w:rsidR="007D27A6" w:rsidRPr="00E31E9C">
        <w:rPr>
          <w:rFonts w:ascii="Arial" w:hAnsi="Arial" w:cs="Arial"/>
          <w:sz w:val="22"/>
          <w:szCs w:val="22"/>
        </w:rPr>
        <w:t xml:space="preserve"> </w:t>
      </w:r>
      <w:r w:rsidRPr="00E31E9C">
        <w:rPr>
          <w:rFonts w:ascii="Arial" w:hAnsi="Arial" w:cs="Arial"/>
          <w:sz w:val="22"/>
          <w:szCs w:val="22"/>
        </w:rPr>
        <w:t>Ponente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esté</w:t>
      </w:r>
      <w:r w:rsidR="007D27A6" w:rsidRPr="00E31E9C">
        <w:rPr>
          <w:rFonts w:ascii="Arial" w:hAnsi="Arial" w:cs="Arial"/>
          <w:sz w:val="22"/>
          <w:szCs w:val="22"/>
        </w:rPr>
        <w:t xml:space="preserve"> </w:t>
      </w:r>
      <w:r w:rsidRPr="00E31E9C">
        <w:rPr>
          <w:rFonts w:ascii="Arial" w:hAnsi="Arial" w:cs="Arial"/>
          <w:sz w:val="22"/>
          <w:szCs w:val="22"/>
        </w:rPr>
        <w:t>conociendo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primeramente</w:t>
      </w:r>
      <w:r w:rsidR="007D27A6" w:rsidRPr="00E31E9C">
        <w:rPr>
          <w:rFonts w:ascii="Arial" w:hAnsi="Arial" w:cs="Arial"/>
          <w:sz w:val="22"/>
          <w:szCs w:val="22"/>
        </w:rPr>
        <w:t xml:space="preserve"> </w:t>
      </w:r>
      <w:r w:rsidRPr="00E31E9C">
        <w:rPr>
          <w:rFonts w:ascii="Arial" w:hAnsi="Arial" w:cs="Arial"/>
          <w:sz w:val="22"/>
          <w:szCs w:val="22"/>
        </w:rPr>
        <w:t>promovido,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éste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vez</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término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hábiles</w:t>
      </w:r>
      <w:r w:rsidR="007D27A6" w:rsidRPr="00E31E9C">
        <w:rPr>
          <w:rFonts w:ascii="Arial" w:hAnsi="Arial" w:cs="Arial"/>
          <w:sz w:val="22"/>
          <w:szCs w:val="22"/>
        </w:rPr>
        <w:t xml:space="preserve"> </w:t>
      </w:r>
      <w:r w:rsidRPr="00E31E9C">
        <w:rPr>
          <w:rFonts w:ascii="Arial" w:hAnsi="Arial" w:cs="Arial"/>
          <w:sz w:val="22"/>
          <w:szCs w:val="22"/>
        </w:rPr>
        <w:t>resolverá</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procedente.</w:t>
      </w:r>
    </w:p>
    <w:p w:rsidR="007400C2" w:rsidRPr="00E31E9C" w:rsidRDefault="007400C2" w:rsidP="00E31E9C">
      <w:pPr>
        <w:jc w:val="both"/>
        <w:rPr>
          <w:rFonts w:ascii="Arial" w:hAnsi="Arial" w:cs="Arial"/>
          <w:sz w:val="22"/>
          <w:szCs w:val="22"/>
        </w:rPr>
      </w:pPr>
    </w:p>
    <w:p w:rsidR="004D4705" w:rsidRPr="00E31E9C" w:rsidRDefault="004D4705" w:rsidP="00E31E9C">
      <w:pPr>
        <w:jc w:val="both"/>
        <w:rPr>
          <w:rFonts w:ascii="Arial" w:hAnsi="Arial" w:cs="Arial"/>
          <w:sz w:val="22"/>
          <w:szCs w:val="22"/>
        </w:rPr>
      </w:pPr>
      <w:r w:rsidRPr="00E31E9C">
        <w:rPr>
          <w:rFonts w:ascii="Arial" w:hAnsi="Arial" w:cs="Arial"/>
          <w:sz w:val="22"/>
          <w:szCs w:val="22"/>
        </w:rPr>
        <w:t>Decretada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Acumulación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suspenderá</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curso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estuviere</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próximo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resolverse,</w:t>
      </w:r>
      <w:r w:rsidR="007D27A6" w:rsidRPr="00E31E9C">
        <w:rPr>
          <w:rFonts w:ascii="Arial" w:hAnsi="Arial" w:cs="Arial"/>
          <w:sz w:val="22"/>
          <w:szCs w:val="22"/>
        </w:rPr>
        <w:t xml:space="preserve"> </w:t>
      </w:r>
      <w:r w:rsidRPr="00E31E9C">
        <w:rPr>
          <w:rFonts w:ascii="Arial" w:hAnsi="Arial" w:cs="Arial"/>
          <w:sz w:val="22"/>
          <w:szCs w:val="22"/>
        </w:rPr>
        <w:t>hasta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otro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encuentre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mismo</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fin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ambos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decidan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misma</w:t>
      </w:r>
      <w:r w:rsidR="007D27A6" w:rsidRPr="00E31E9C">
        <w:rPr>
          <w:rFonts w:ascii="Arial" w:hAnsi="Arial" w:cs="Arial"/>
          <w:sz w:val="22"/>
          <w:szCs w:val="22"/>
        </w:rPr>
        <w:t xml:space="preserve"> </w:t>
      </w:r>
      <w:r w:rsidRPr="00E31E9C">
        <w:rPr>
          <w:rFonts w:ascii="Arial" w:hAnsi="Arial" w:cs="Arial"/>
          <w:sz w:val="22"/>
          <w:szCs w:val="22"/>
        </w:rPr>
        <w:t>resolución.</w:t>
      </w:r>
    </w:p>
    <w:p w:rsidR="007400C2" w:rsidRPr="00E31E9C" w:rsidRDefault="007400C2"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176.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podrán:</w:t>
      </w:r>
    </w:p>
    <w:p w:rsidR="004D4705" w:rsidRPr="00E31E9C" w:rsidRDefault="004D4705" w:rsidP="00E31E9C">
      <w:pPr>
        <w:shd w:val="clear" w:color="auto" w:fill="FFFFFF"/>
        <w:jc w:val="both"/>
        <w:rPr>
          <w:rFonts w:ascii="Arial" w:hAnsi="Arial" w:cs="Arial"/>
          <w:sz w:val="22"/>
          <w:szCs w:val="22"/>
        </w:rPr>
      </w:pPr>
    </w:p>
    <w:p w:rsidR="004D4705" w:rsidRPr="00E31E9C" w:rsidRDefault="001E0A8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Desechar</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sobreseer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recurso;</w:t>
      </w:r>
    </w:p>
    <w:p w:rsidR="003B0EB3" w:rsidRPr="00E31E9C"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1E0A8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Confirmar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respuesta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p>
    <w:p w:rsidR="003B0EB3" w:rsidRPr="00E31E9C"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1E0A8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Revocar</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modificar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respuesta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o</w:t>
      </w:r>
    </w:p>
    <w:p w:rsidR="003B0EB3" w:rsidRPr="00E31E9C" w:rsidRDefault="003B0EB3" w:rsidP="00E31E9C">
      <w:pPr>
        <w:pStyle w:val="Prrafodelista"/>
        <w:shd w:val="clear" w:color="auto" w:fill="FFFFFF"/>
        <w:spacing w:after="0" w:line="240" w:lineRule="auto"/>
        <w:ind w:left="0"/>
        <w:contextualSpacing w:val="0"/>
        <w:jc w:val="both"/>
        <w:rPr>
          <w:rFonts w:ascii="Arial" w:hAnsi="Arial" w:cs="Arial"/>
        </w:rPr>
      </w:pPr>
    </w:p>
    <w:p w:rsidR="0098084F" w:rsidRPr="00E31E9C" w:rsidRDefault="001E0A8C"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Ordenar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emisión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respuesta.</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establecerán,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plazos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asegurar</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ejecución,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cuales</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exceder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diez</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entrega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Excepcionalmente,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previa</w:t>
      </w:r>
      <w:r w:rsidR="007D27A6" w:rsidRPr="00E31E9C">
        <w:rPr>
          <w:rFonts w:ascii="Arial" w:hAnsi="Arial" w:cs="Arial"/>
          <w:sz w:val="22"/>
          <w:szCs w:val="22"/>
        </w:rPr>
        <w:t xml:space="preserve"> </w:t>
      </w:r>
      <w:r w:rsidRPr="00E31E9C">
        <w:rPr>
          <w:rFonts w:ascii="Arial" w:hAnsi="Arial" w:cs="Arial"/>
          <w:sz w:val="22"/>
          <w:szCs w:val="22"/>
        </w:rPr>
        <w:t>fundamentación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motivación,</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Style w:val="apple-converted-space"/>
          <w:rFonts w:ascii="Arial" w:hAnsi="Arial" w:cs="Arial"/>
          <w:sz w:val="22"/>
          <w:szCs w:val="22"/>
        </w:rPr>
        <w:t xml:space="preserve"> </w:t>
      </w:r>
      <w:r w:rsidRPr="00E31E9C">
        <w:rPr>
          <w:rFonts w:ascii="Arial" w:hAnsi="Arial" w:cs="Arial"/>
          <w:sz w:val="22"/>
          <w:szCs w:val="22"/>
        </w:rPr>
        <w:t>ampliar</w:t>
      </w:r>
      <w:r w:rsidR="007D27A6" w:rsidRPr="00E31E9C">
        <w:rPr>
          <w:rFonts w:ascii="Arial" w:hAnsi="Arial" w:cs="Arial"/>
          <w:sz w:val="22"/>
          <w:szCs w:val="22"/>
        </w:rPr>
        <w:t xml:space="preserve"> </w:t>
      </w:r>
      <w:r w:rsidRPr="00E31E9C">
        <w:rPr>
          <w:rFonts w:ascii="Arial" w:hAnsi="Arial" w:cs="Arial"/>
          <w:sz w:val="22"/>
          <w:szCs w:val="22"/>
        </w:rPr>
        <w:t>estos</w:t>
      </w:r>
      <w:r w:rsidR="007D27A6" w:rsidRPr="00E31E9C">
        <w:rPr>
          <w:rFonts w:ascii="Arial" w:hAnsi="Arial" w:cs="Arial"/>
          <w:sz w:val="22"/>
          <w:szCs w:val="22"/>
        </w:rPr>
        <w:t xml:space="preserve"> </w:t>
      </w:r>
      <w:r w:rsidRPr="00E31E9C">
        <w:rPr>
          <w:rFonts w:ascii="Arial" w:hAnsi="Arial" w:cs="Arial"/>
          <w:sz w:val="22"/>
          <w:szCs w:val="22"/>
        </w:rPr>
        <w:t>plazos</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asunto</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requiera.</w:t>
      </w:r>
    </w:p>
    <w:p w:rsidR="004D4705" w:rsidRPr="00E31E9C" w:rsidRDefault="004D4705"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177.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señalarle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deben</w:t>
      </w:r>
      <w:r w:rsidR="007D27A6" w:rsidRPr="00E31E9C">
        <w:rPr>
          <w:rFonts w:ascii="Arial" w:hAnsi="Arial" w:cs="Arial"/>
          <w:sz w:val="22"/>
          <w:szCs w:val="22"/>
        </w:rPr>
        <w:t xml:space="preserve"> </w:t>
      </w:r>
      <w:r w:rsidRPr="00E31E9C">
        <w:rPr>
          <w:rFonts w:ascii="Arial" w:hAnsi="Arial" w:cs="Arial"/>
          <w:sz w:val="22"/>
          <w:szCs w:val="22"/>
        </w:rPr>
        <w:t>proporcionar</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considerada</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obligación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lastRenderedPageBreak/>
        <w:t>transparencia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Capítulo</w:t>
      </w:r>
      <w:r w:rsidR="007D27A6" w:rsidRPr="00E31E9C">
        <w:rPr>
          <w:rFonts w:ascii="Arial" w:hAnsi="Arial" w:cs="Arial"/>
          <w:sz w:val="22"/>
          <w:szCs w:val="22"/>
        </w:rPr>
        <w:t xml:space="preserve"> </w:t>
      </w:r>
      <w:r w:rsidRPr="00E31E9C">
        <w:rPr>
          <w:rFonts w:ascii="Arial" w:hAnsi="Arial" w:cs="Arial"/>
          <w:sz w:val="22"/>
          <w:szCs w:val="22"/>
        </w:rPr>
        <w:t>II</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Título</w:t>
      </w:r>
      <w:r w:rsidR="007D27A6" w:rsidRPr="00E31E9C">
        <w:rPr>
          <w:rFonts w:ascii="Arial" w:hAnsi="Arial" w:cs="Arial"/>
          <w:sz w:val="22"/>
          <w:szCs w:val="22"/>
        </w:rPr>
        <w:t xml:space="preserve"> </w:t>
      </w:r>
      <w:r w:rsidRPr="00E31E9C">
        <w:rPr>
          <w:rFonts w:ascii="Arial" w:hAnsi="Arial" w:cs="Arial"/>
          <w:sz w:val="22"/>
          <w:szCs w:val="22"/>
        </w:rPr>
        <w:t>Quinto,</w:t>
      </w:r>
      <w:r w:rsidR="007D27A6" w:rsidRPr="00E31E9C">
        <w:rPr>
          <w:rFonts w:ascii="Arial" w:hAnsi="Arial" w:cs="Arial"/>
          <w:sz w:val="22"/>
          <w:szCs w:val="22"/>
        </w:rPr>
        <w:t xml:space="preserve"> </w:t>
      </w:r>
      <w:r w:rsidRPr="00E31E9C">
        <w:rPr>
          <w:rFonts w:ascii="Arial" w:hAnsi="Arial" w:cs="Arial"/>
          <w:sz w:val="22"/>
          <w:szCs w:val="22"/>
        </w:rPr>
        <w:t>denominado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comunes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Style w:val="apple-converted-space"/>
          <w:rFonts w:ascii="Arial" w:hAnsi="Arial" w:cs="Arial"/>
          <w:sz w:val="22"/>
          <w:szCs w:val="22"/>
        </w:rPr>
        <w:t xml:space="preserve"> </w:t>
      </w:r>
      <w:r w:rsidRPr="00E31E9C">
        <w:rPr>
          <w:rFonts w:ascii="Arial" w:hAnsi="Arial" w:cs="Arial"/>
          <w:sz w:val="22"/>
          <w:szCs w:val="22"/>
        </w:rPr>
        <w:t>atendiendo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relevancia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incidencia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solicitudes</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misma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sentido</w:t>
      </w:r>
      <w:r w:rsidR="007D27A6" w:rsidRPr="00E31E9C">
        <w:rPr>
          <w:rStyle w:val="apple-converted-space"/>
          <w:rFonts w:ascii="Arial" w:hAnsi="Arial" w:cs="Arial"/>
          <w:sz w:val="22"/>
          <w:szCs w:val="22"/>
        </w:rPr>
        <w:t xml:space="preserve"> </w:t>
      </w:r>
      <w:r w:rsidRPr="00E31E9C">
        <w:rPr>
          <w:rFonts w:ascii="Arial" w:hAnsi="Arial" w:cs="Arial"/>
          <w:sz w:val="22"/>
          <w:szCs w:val="22"/>
        </w:rPr>
        <w:t>reiterativo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resoluciones.</w:t>
      </w:r>
    </w:p>
    <w:p w:rsidR="004D4705" w:rsidRPr="00E31E9C" w:rsidRDefault="004D4705"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178.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actuaciones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notificarán,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domicilio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electrónico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efecto</w:t>
      </w:r>
      <w:r w:rsidR="007D27A6" w:rsidRPr="00E31E9C">
        <w:rPr>
          <w:rFonts w:ascii="Arial" w:hAnsi="Arial" w:cs="Arial"/>
          <w:sz w:val="22"/>
          <w:szCs w:val="22"/>
        </w:rPr>
        <w:t xml:space="preserve"> </w:t>
      </w:r>
      <w:r w:rsidRPr="00E31E9C">
        <w:rPr>
          <w:rFonts w:ascii="Arial" w:hAnsi="Arial" w:cs="Arial"/>
          <w:sz w:val="22"/>
          <w:szCs w:val="22"/>
        </w:rPr>
        <w:t>señalen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partes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defecto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tabla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avisos,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tardar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tercer</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Fonts w:ascii="Arial" w:hAnsi="Arial" w:cs="Arial"/>
          <w:sz w:val="22"/>
          <w:szCs w:val="22"/>
        </w:rPr>
        <w:t xml:space="preserve"> </w:t>
      </w:r>
      <w:r w:rsidRPr="00E31E9C">
        <w:rPr>
          <w:rFonts w:ascii="Arial" w:hAnsi="Arial" w:cs="Arial"/>
          <w:sz w:val="22"/>
          <w:szCs w:val="22"/>
        </w:rPr>
        <w:t>hábil</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dicten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efectos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empezaran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correr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Fonts w:ascii="Arial" w:hAnsi="Arial" w:cs="Arial"/>
          <w:sz w:val="22"/>
          <w:szCs w:val="22"/>
        </w:rPr>
        <w:t xml:space="preserve"> </w:t>
      </w:r>
      <w:r w:rsidRPr="00E31E9C">
        <w:rPr>
          <w:rFonts w:ascii="Arial" w:hAnsi="Arial" w:cs="Arial"/>
          <w:sz w:val="22"/>
          <w:szCs w:val="22"/>
        </w:rPr>
        <w:t>hábil</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quedare</w:t>
      </w:r>
      <w:r w:rsidR="007D27A6" w:rsidRPr="00E31E9C">
        <w:rPr>
          <w:rFonts w:ascii="Arial" w:hAnsi="Arial" w:cs="Arial"/>
          <w:sz w:val="22"/>
          <w:szCs w:val="22"/>
        </w:rPr>
        <w:t xml:space="preserve"> </w:t>
      </w:r>
      <w:r w:rsidRPr="00E31E9C">
        <w:rPr>
          <w:rFonts w:ascii="Arial" w:hAnsi="Arial" w:cs="Arial"/>
          <w:sz w:val="22"/>
          <w:szCs w:val="22"/>
        </w:rPr>
        <w:t>legalmente</w:t>
      </w:r>
      <w:r w:rsidR="007D27A6" w:rsidRPr="00E31E9C">
        <w:rPr>
          <w:rFonts w:ascii="Arial" w:hAnsi="Arial" w:cs="Arial"/>
          <w:sz w:val="22"/>
          <w:szCs w:val="22"/>
        </w:rPr>
        <w:t xml:space="preserve"> </w:t>
      </w:r>
      <w:r w:rsidRPr="00E31E9C">
        <w:rPr>
          <w:rFonts w:ascii="Arial" w:hAnsi="Arial" w:cs="Arial"/>
          <w:sz w:val="22"/>
          <w:szCs w:val="22"/>
        </w:rPr>
        <w:t>hecha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notificación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contará</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ellos</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vencimiento.</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rendir</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contestación</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designar</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domicilio</w:t>
      </w:r>
      <w:r w:rsidR="007D27A6" w:rsidRPr="00E31E9C">
        <w:rPr>
          <w:rFonts w:ascii="Arial" w:hAnsi="Arial" w:cs="Arial"/>
          <w:sz w:val="22"/>
          <w:szCs w:val="22"/>
        </w:rPr>
        <w:t xml:space="preserve"> </w:t>
      </w:r>
      <w:r w:rsidRPr="00E31E9C">
        <w:rPr>
          <w:rFonts w:ascii="Arial" w:hAnsi="Arial" w:cs="Arial"/>
          <w:sz w:val="22"/>
          <w:szCs w:val="22"/>
        </w:rPr>
        <w:t>ubicado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municipio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área</w:t>
      </w:r>
      <w:r w:rsidR="007D27A6" w:rsidRPr="00E31E9C">
        <w:rPr>
          <w:rFonts w:ascii="Arial" w:hAnsi="Arial" w:cs="Arial"/>
          <w:sz w:val="22"/>
          <w:szCs w:val="22"/>
        </w:rPr>
        <w:t xml:space="preserve"> </w:t>
      </w:r>
      <w:r w:rsidRPr="00E31E9C">
        <w:rPr>
          <w:rFonts w:ascii="Arial" w:hAnsi="Arial" w:cs="Arial"/>
          <w:sz w:val="22"/>
          <w:szCs w:val="22"/>
        </w:rPr>
        <w:t>metropolitana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Monterrey</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electrónico,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efectos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oír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recibir</w:t>
      </w:r>
      <w:r w:rsidR="007D27A6" w:rsidRPr="00E31E9C">
        <w:rPr>
          <w:rFonts w:ascii="Arial" w:hAnsi="Arial" w:cs="Arial"/>
          <w:sz w:val="22"/>
          <w:szCs w:val="22"/>
        </w:rPr>
        <w:t xml:space="preserve"> </w:t>
      </w:r>
      <w:r w:rsidRPr="00E31E9C">
        <w:rPr>
          <w:rFonts w:ascii="Arial" w:hAnsi="Arial" w:cs="Arial"/>
          <w:sz w:val="22"/>
          <w:szCs w:val="22"/>
        </w:rPr>
        <w:t>notificaciones.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cumpla</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dicha</w:t>
      </w:r>
      <w:r w:rsidR="007D27A6" w:rsidRPr="00E31E9C">
        <w:rPr>
          <w:rFonts w:ascii="Arial" w:hAnsi="Arial" w:cs="Arial"/>
          <w:sz w:val="22"/>
          <w:szCs w:val="22"/>
        </w:rPr>
        <w:t xml:space="preserve"> </w:t>
      </w:r>
      <w:r w:rsidRPr="00E31E9C">
        <w:rPr>
          <w:rFonts w:ascii="Arial" w:hAnsi="Arial" w:cs="Arial"/>
          <w:sz w:val="22"/>
          <w:szCs w:val="22"/>
        </w:rPr>
        <w:t>prevención,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notificaciones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conforme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reglas</w:t>
      </w:r>
      <w:r w:rsidR="007D27A6" w:rsidRPr="00E31E9C">
        <w:rPr>
          <w:rFonts w:ascii="Arial" w:hAnsi="Arial" w:cs="Arial"/>
          <w:sz w:val="22"/>
          <w:szCs w:val="22"/>
        </w:rPr>
        <w:t xml:space="preserve"> </w:t>
      </w:r>
      <w:r w:rsidRPr="00E31E9C">
        <w:rPr>
          <w:rFonts w:ascii="Arial" w:hAnsi="Arial" w:cs="Arial"/>
          <w:sz w:val="22"/>
          <w:szCs w:val="22"/>
        </w:rPr>
        <w:t>generales</w:t>
      </w:r>
      <w:r w:rsidR="007D27A6" w:rsidRPr="00E31E9C">
        <w:rPr>
          <w:rFonts w:ascii="Arial" w:hAnsi="Arial" w:cs="Arial"/>
          <w:sz w:val="22"/>
          <w:szCs w:val="22"/>
        </w:rPr>
        <w:t xml:space="preserve"> </w:t>
      </w:r>
      <w:r w:rsidRPr="00E31E9C">
        <w:rPr>
          <w:rFonts w:ascii="Arial" w:hAnsi="Arial" w:cs="Arial"/>
          <w:sz w:val="22"/>
          <w:szCs w:val="22"/>
        </w:rPr>
        <w:t>deben</w:t>
      </w:r>
      <w:r w:rsidR="007D27A6" w:rsidRPr="00E31E9C">
        <w:rPr>
          <w:rFonts w:ascii="Arial" w:hAnsi="Arial" w:cs="Arial"/>
          <w:sz w:val="22"/>
          <w:szCs w:val="22"/>
        </w:rPr>
        <w:t xml:space="preserve"> </w:t>
      </w:r>
      <w:r w:rsidRPr="00E31E9C">
        <w:rPr>
          <w:rFonts w:ascii="Arial" w:hAnsi="Arial" w:cs="Arial"/>
          <w:sz w:val="22"/>
          <w:szCs w:val="22"/>
        </w:rPr>
        <w:t>hacerse</w:t>
      </w:r>
      <w:r w:rsidR="007D27A6" w:rsidRPr="00E31E9C">
        <w:rPr>
          <w:rFonts w:ascii="Arial" w:hAnsi="Arial" w:cs="Arial"/>
          <w:sz w:val="22"/>
          <w:szCs w:val="22"/>
        </w:rPr>
        <w:t xml:space="preserve"> </w:t>
      </w:r>
      <w:r w:rsidRPr="00E31E9C">
        <w:rPr>
          <w:rFonts w:ascii="Arial" w:hAnsi="Arial" w:cs="Arial"/>
          <w:sz w:val="22"/>
          <w:szCs w:val="22"/>
        </w:rPr>
        <w:t>personalmente,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le</w:t>
      </w:r>
      <w:r w:rsidR="007D27A6" w:rsidRPr="00E31E9C">
        <w:rPr>
          <w:rFonts w:ascii="Arial" w:hAnsi="Arial" w:cs="Arial"/>
          <w:sz w:val="22"/>
          <w:szCs w:val="22"/>
        </w:rPr>
        <w:t xml:space="preserve"> </w:t>
      </w:r>
      <w:r w:rsidRPr="00E31E9C">
        <w:rPr>
          <w:rFonts w:ascii="Arial" w:hAnsi="Arial" w:cs="Arial"/>
          <w:sz w:val="22"/>
          <w:szCs w:val="22"/>
        </w:rPr>
        <w:t>harán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tabla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avisos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cuenta</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organismo</w:t>
      </w:r>
      <w:r w:rsidR="007D27A6" w:rsidRPr="00E31E9C">
        <w:rPr>
          <w:rFonts w:ascii="Arial" w:hAnsi="Arial" w:cs="Arial"/>
          <w:sz w:val="22"/>
          <w:szCs w:val="22"/>
        </w:rPr>
        <w:t xml:space="preserve"> </w:t>
      </w:r>
      <w:r w:rsidRPr="00E31E9C">
        <w:rPr>
          <w:rFonts w:ascii="Arial" w:hAnsi="Arial" w:cs="Arial"/>
          <w:sz w:val="22"/>
          <w:szCs w:val="22"/>
        </w:rPr>
        <w:t>autónomo.</w:t>
      </w:r>
    </w:p>
    <w:p w:rsidR="001E0A8C" w:rsidRPr="00E31E9C" w:rsidRDefault="001E0A8C"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informar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Style w:val="apple-converted-space"/>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mayor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días.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señale</w:t>
      </w:r>
      <w:r w:rsidR="007D27A6" w:rsidRPr="00E31E9C">
        <w:rPr>
          <w:rFonts w:ascii="Arial" w:hAnsi="Arial" w:cs="Arial"/>
          <w:sz w:val="22"/>
          <w:szCs w:val="22"/>
        </w:rPr>
        <w:t xml:space="preserve"> </w:t>
      </w:r>
      <w:r w:rsidRPr="00E31E9C">
        <w:rPr>
          <w:rFonts w:ascii="Arial" w:hAnsi="Arial" w:cs="Arial"/>
          <w:sz w:val="22"/>
          <w:szCs w:val="22"/>
        </w:rPr>
        <w:t>término</w:t>
      </w:r>
      <w:r w:rsidR="007D27A6" w:rsidRPr="00E31E9C">
        <w:rPr>
          <w:rFonts w:ascii="Arial" w:hAnsi="Arial" w:cs="Arial"/>
          <w:sz w:val="22"/>
          <w:szCs w:val="22"/>
        </w:rPr>
        <w:t xml:space="preserve"> </w:t>
      </w:r>
      <w:r w:rsidRPr="00E31E9C">
        <w:rPr>
          <w:rFonts w:ascii="Arial" w:hAnsi="Arial" w:cs="Arial"/>
          <w:sz w:val="22"/>
          <w:szCs w:val="22"/>
        </w:rPr>
        <w:t>alguno,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tendrá</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hábiles.</w:t>
      </w:r>
    </w:p>
    <w:p w:rsidR="003B0EB3" w:rsidRPr="00E31E9C" w:rsidRDefault="003B0EB3"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179.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determine</w:t>
      </w:r>
      <w:r w:rsidR="007D27A6" w:rsidRPr="00E31E9C">
        <w:rPr>
          <w:rFonts w:ascii="Arial" w:hAnsi="Arial" w:cs="Arial"/>
          <w:sz w:val="22"/>
          <w:szCs w:val="22"/>
        </w:rPr>
        <w:t xml:space="preserve"> </w:t>
      </w:r>
      <w:r w:rsidRPr="00E31E9C">
        <w:rPr>
          <w:rFonts w:ascii="Arial" w:hAnsi="Arial" w:cs="Arial"/>
          <w:sz w:val="22"/>
          <w:szCs w:val="22"/>
        </w:rPr>
        <w:t>durante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sustanciación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pudo</w:t>
      </w:r>
      <w:r w:rsidR="007D27A6" w:rsidRPr="00E31E9C">
        <w:rPr>
          <w:rFonts w:ascii="Arial" w:hAnsi="Arial" w:cs="Arial"/>
          <w:sz w:val="22"/>
          <w:szCs w:val="22"/>
        </w:rPr>
        <w:t xml:space="preserve"> </w:t>
      </w:r>
      <w:r w:rsidRPr="00E31E9C">
        <w:rPr>
          <w:rFonts w:ascii="Arial" w:hAnsi="Arial" w:cs="Arial"/>
          <w:sz w:val="22"/>
          <w:szCs w:val="22"/>
        </w:rPr>
        <w:t>haberse</w:t>
      </w:r>
      <w:r w:rsidR="007D27A6" w:rsidRPr="00E31E9C">
        <w:rPr>
          <w:rFonts w:ascii="Arial" w:hAnsi="Arial" w:cs="Arial"/>
          <w:sz w:val="22"/>
          <w:szCs w:val="22"/>
        </w:rPr>
        <w:t xml:space="preserve"> </w:t>
      </w:r>
      <w:r w:rsidRPr="00E31E9C">
        <w:rPr>
          <w:rFonts w:ascii="Arial" w:hAnsi="Arial" w:cs="Arial"/>
          <w:sz w:val="22"/>
          <w:szCs w:val="22"/>
        </w:rPr>
        <w:t>incurrido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probable</w:t>
      </w:r>
      <w:r w:rsidR="007D27A6" w:rsidRPr="00E31E9C">
        <w:rPr>
          <w:rFonts w:ascii="Arial" w:hAnsi="Arial" w:cs="Arial"/>
          <w:sz w:val="22"/>
          <w:szCs w:val="22"/>
        </w:rPr>
        <w:t xml:space="preserve"> </w:t>
      </w:r>
      <w:r w:rsidRPr="00E31E9C">
        <w:rPr>
          <w:rFonts w:ascii="Arial" w:hAnsi="Arial" w:cs="Arial"/>
          <w:sz w:val="22"/>
          <w:szCs w:val="22"/>
        </w:rPr>
        <w:t>responsabilidad</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incumplimiento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Style w:val="apple-converted-space"/>
          <w:rFonts w:ascii="Arial" w:hAnsi="Arial" w:cs="Arial"/>
          <w:sz w:val="22"/>
          <w:szCs w:val="22"/>
        </w:rPr>
        <w:t xml:space="preserve"> </w:t>
      </w:r>
      <w:r w:rsidRPr="00E31E9C">
        <w:rPr>
          <w:rFonts w:ascii="Arial" w:hAnsi="Arial" w:cs="Arial"/>
          <w:sz w:val="22"/>
          <w:szCs w:val="22"/>
        </w:rPr>
        <w:t>previstas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demás</w:t>
      </w:r>
      <w:r w:rsidR="007D27A6" w:rsidRPr="00E31E9C">
        <w:rPr>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aplicables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hacerlo</w:t>
      </w:r>
      <w:r w:rsidR="007D27A6" w:rsidRPr="00E31E9C">
        <w:rPr>
          <w:rStyle w:val="apple-converted-space"/>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conocimiento</w:t>
      </w:r>
      <w:r w:rsidR="007D27A6" w:rsidRPr="00E31E9C">
        <w:rPr>
          <w:rStyle w:val="apple-converted-space"/>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órgano</w:t>
      </w:r>
      <w:r w:rsidR="007D27A6" w:rsidRPr="00E31E9C">
        <w:rPr>
          <w:rFonts w:ascii="Arial" w:hAnsi="Arial" w:cs="Arial"/>
          <w:sz w:val="22"/>
          <w:szCs w:val="22"/>
        </w:rPr>
        <w:t xml:space="preserve"> </w:t>
      </w:r>
      <w:r w:rsidRPr="00E31E9C">
        <w:rPr>
          <w:rFonts w:ascii="Arial" w:hAnsi="Arial" w:cs="Arial"/>
          <w:sz w:val="22"/>
          <w:szCs w:val="22"/>
        </w:rPr>
        <w:t>interno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control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instancia</w:t>
      </w:r>
      <w:r w:rsidR="007D27A6" w:rsidRPr="00E31E9C">
        <w:rPr>
          <w:rFonts w:ascii="Arial" w:hAnsi="Arial" w:cs="Arial"/>
          <w:sz w:val="22"/>
          <w:szCs w:val="22"/>
        </w:rPr>
        <w:t xml:space="preserve"> </w:t>
      </w:r>
      <w:r w:rsidRPr="00E31E9C">
        <w:rPr>
          <w:rFonts w:ascii="Arial" w:hAnsi="Arial" w:cs="Arial"/>
          <w:sz w:val="22"/>
          <w:szCs w:val="22"/>
        </w:rPr>
        <w:t>competente</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ésta</w:t>
      </w:r>
      <w:r w:rsidR="007D27A6" w:rsidRPr="00E31E9C">
        <w:rPr>
          <w:rFonts w:ascii="Arial" w:hAnsi="Arial" w:cs="Arial"/>
          <w:sz w:val="22"/>
          <w:szCs w:val="22"/>
        </w:rPr>
        <w:t xml:space="preserve"> </w:t>
      </w:r>
      <w:r w:rsidRPr="00E31E9C">
        <w:rPr>
          <w:rFonts w:ascii="Arial" w:hAnsi="Arial" w:cs="Arial"/>
          <w:sz w:val="22"/>
          <w:szCs w:val="22"/>
        </w:rPr>
        <w:t>inicie,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responsabilidad</w:t>
      </w:r>
      <w:r w:rsidR="007D27A6" w:rsidRPr="00E31E9C">
        <w:rPr>
          <w:rFonts w:ascii="Arial" w:hAnsi="Arial" w:cs="Arial"/>
          <w:sz w:val="22"/>
          <w:szCs w:val="22"/>
        </w:rPr>
        <w:t xml:space="preserve"> </w:t>
      </w:r>
      <w:r w:rsidRPr="00E31E9C">
        <w:rPr>
          <w:rFonts w:ascii="Arial" w:hAnsi="Arial" w:cs="Arial"/>
          <w:sz w:val="22"/>
          <w:szCs w:val="22"/>
        </w:rPr>
        <w:t>respectivo.</w:t>
      </w:r>
    </w:p>
    <w:p w:rsidR="004D4705" w:rsidRPr="00E31E9C" w:rsidRDefault="004D4705"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180.</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desechado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improcedente</w:t>
      </w:r>
      <w:r w:rsidR="007D27A6" w:rsidRPr="00E31E9C">
        <w:rPr>
          <w:rFonts w:ascii="Arial" w:hAnsi="Arial" w:cs="Arial"/>
          <w:sz w:val="22"/>
          <w:szCs w:val="22"/>
        </w:rPr>
        <w:t xml:space="preserve"> </w:t>
      </w:r>
      <w:r w:rsidRPr="00E31E9C">
        <w:rPr>
          <w:rFonts w:ascii="Arial" w:hAnsi="Arial" w:cs="Arial"/>
          <w:sz w:val="22"/>
          <w:szCs w:val="22"/>
        </w:rPr>
        <w:t>cuando:</w:t>
      </w:r>
    </w:p>
    <w:p w:rsidR="004D4705" w:rsidRPr="00E31E9C" w:rsidRDefault="004D4705" w:rsidP="00E31E9C">
      <w:pPr>
        <w:shd w:val="clear" w:color="auto" w:fill="FFFFFF"/>
        <w:jc w:val="both"/>
        <w:rPr>
          <w:rFonts w:ascii="Arial" w:hAnsi="Arial" w:cs="Arial"/>
          <w:sz w:val="22"/>
          <w:szCs w:val="22"/>
        </w:rPr>
      </w:pPr>
    </w:p>
    <w:p w:rsidR="004D4705" w:rsidRPr="00E31E9C" w:rsidRDefault="00D57124"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Sea</w:t>
      </w:r>
      <w:r w:rsidR="007D27A6" w:rsidRPr="00E31E9C">
        <w:rPr>
          <w:rFonts w:ascii="Arial" w:hAnsi="Arial" w:cs="Arial"/>
        </w:rPr>
        <w:t xml:space="preserve"> </w:t>
      </w:r>
      <w:r w:rsidR="004D4705" w:rsidRPr="00E31E9C">
        <w:rPr>
          <w:rFonts w:ascii="Arial" w:hAnsi="Arial" w:cs="Arial"/>
        </w:rPr>
        <w:t>extemporáneo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haber</w:t>
      </w:r>
      <w:r w:rsidR="007D27A6" w:rsidRPr="00E31E9C">
        <w:rPr>
          <w:rFonts w:ascii="Arial" w:hAnsi="Arial" w:cs="Arial"/>
        </w:rPr>
        <w:t xml:space="preserve"> </w:t>
      </w:r>
      <w:r w:rsidR="004D4705" w:rsidRPr="00E31E9C">
        <w:rPr>
          <w:rFonts w:ascii="Arial" w:hAnsi="Arial" w:cs="Arial"/>
        </w:rPr>
        <w:t>transcurrido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plazo</w:t>
      </w:r>
      <w:r w:rsidR="007D27A6" w:rsidRPr="00E31E9C">
        <w:rPr>
          <w:rFonts w:ascii="Arial" w:hAnsi="Arial" w:cs="Arial"/>
        </w:rPr>
        <w:t xml:space="preserve"> </w:t>
      </w:r>
      <w:r w:rsidR="004D4705" w:rsidRPr="00E31E9C">
        <w:rPr>
          <w:rFonts w:ascii="Arial" w:hAnsi="Arial" w:cs="Arial"/>
        </w:rPr>
        <w:t>establecido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167</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Style w:val="apple-converted-space"/>
          <w:rFonts w:ascii="Arial" w:hAnsi="Arial" w:cs="Arial"/>
        </w:rPr>
        <w:t xml:space="preserve"> </w:t>
      </w:r>
      <w:r w:rsidR="004D4705" w:rsidRPr="00E31E9C">
        <w:rPr>
          <w:rFonts w:ascii="Arial" w:hAnsi="Arial" w:cs="Arial"/>
        </w:rPr>
        <w:t>Ley;</w:t>
      </w:r>
    </w:p>
    <w:p w:rsidR="003B0EB3" w:rsidRPr="00E31E9C"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57124" w:rsidP="00E31E9C">
      <w:pPr>
        <w:pStyle w:val="Prrafodelista"/>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esté</w:t>
      </w:r>
      <w:r w:rsidR="007D27A6" w:rsidRPr="00E31E9C">
        <w:rPr>
          <w:rFonts w:ascii="Arial" w:hAnsi="Arial" w:cs="Arial"/>
        </w:rPr>
        <w:t xml:space="preserve"> </w:t>
      </w:r>
      <w:r w:rsidR="004D4705" w:rsidRPr="00E31E9C">
        <w:rPr>
          <w:rFonts w:ascii="Arial" w:hAnsi="Arial" w:cs="Arial"/>
        </w:rPr>
        <w:t>tramitando</w:t>
      </w:r>
      <w:r w:rsidR="007D27A6" w:rsidRPr="00E31E9C">
        <w:rPr>
          <w:rFonts w:ascii="Arial" w:hAnsi="Arial" w:cs="Arial"/>
        </w:rPr>
        <w:t xml:space="preserve"> </w:t>
      </w:r>
      <w:r w:rsidR="004D4705" w:rsidRPr="00E31E9C">
        <w:rPr>
          <w:rFonts w:ascii="Arial" w:hAnsi="Arial" w:cs="Arial"/>
        </w:rPr>
        <w:t>ante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Poder</w:t>
      </w:r>
      <w:r w:rsidR="007D27A6" w:rsidRPr="00E31E9C">
        <w:rPr>
          <w:rFonts w:ascii="Arial" w:hAnsi="Arial" w:cs="Arial"/>
        </w:rPr>
        <w:t xml:space="preserve"> </w:t>
      </w:r>
      <w:r w:rsidR="004D4705" w:rsidRPr="00E31E9C">
        <w:rPr>
          <w:rFonts w:ascii="Arial" w:hAnsi="Arial" w:cs="Arial"/>
        </w:rPr>
        <w:t>Judicial</w:t>
      </w:r>
      <w:r w:rsidR="007D27A6" w:rsidRPr="00E31E9C">
        <w:rPr>
          <w:rFonts w:ascii="Arial" w:hAnsi="Arial" w:cs="Arial"/>
        </w:rPr>
        <w:t xml:space="preserve"> </w:t>
      </w:r>
      <w:r w:rsidR="004D4705" w:rsidRPr="00E31E9C">
        <w:rPr>
          <w:rFonts w:ascii="Arial" w:hAnsi="Arial" w:cs="Arial"/>
        </w:rPr>
        <w:t>algún</w:t>
      </w:r>
      <w:r w:rsidR="007D27A6" w:rsidRPr="00E31E9C">
        <w:rPr>
          <w:rFonts w:ascii="Arial" w:hAnsi="Arial" w:cs="Arial"/>
        </w:rPr>
        <w:t xml:space="preserve"> </w:t>
      </w:r>
      <w:r w:rsidR="004D4705" w:rsidRPr="00E31E9C">
        <w:rPr>
          <w:rFonts w:ascii="Arial" w:hAnsi="Arial" w:cs="Arial"/>
        </w:rPr>
        <w:t>recurso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medio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defensa</w:t>
      </w:r>
      <w:r w:rsidR="007D27A6" w:rsidRPr="00E31E9C">
        <w:rPr>
          <w:rFonts w:ascii="Arial" w:hAnsi="Arial" w:cs="Arial"/>
        </w:rPr>
        <w:t xml:space="preserve"> </w:t>
      </w:r>
      <w:r w:rsidR="004D4705" w:rsidRPr="00E31E9C">
        <w:rPr>
          <w:rFonts w:ascii="Arial" w:hAnsi="Arial" w:cs="Arial"/>
        </w:rPr>
        <w:t>interpuesto</w:t>
      </w:r>
      <w:r w:rsidR="007D27A6" w:rsidRPr="00E31E9C">
        <w:rPr>
          <w:rStyle w:val="apple-converted-space"/>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Style w:val="apple-converted-space"/>
          <w:rFonts w:ascii="Arial" w:hAnsi="Arial" w:cs="Arial"/>
        </w:rPr>
        <w:t xml:space="preserve"> </w:t>
      </w:r>
      <w:r w:rsidR="004D4705" w:rsidRPr="00E31E9C">
        <w:rPr>
          <w:rFonts w:ascii="Arial" w:hAnsi="Arial" w:cs="Arial"/>
        </w:rPr>
        <w:t>recurrente,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contra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acto</w:t>
      </w:r>
      <w:r w:rsidR="007D27A6" w:rsidRPr="00E31E9C">
        <w:rPr>
          <w:rFonts w:ascii="Arial" w:hAnsi="Arial" w:cs="Arial"/>
        </w:rPr>
        <w:t xml:space="preserve"> </w:t>
      </w:r>
      <w:r w:rsidR="004D4705" w:rsidRPr="00E31E9C">
        <w:rPr>
          <w:rFonts w:ascii="Arial" w:hAnsi="Arial" w:cs="Arial"/>
        </w:rPr>
        <w:t>recurrido</w:t>
      </w:r>
      <w:r w:rsidR="007D27A6" w:rsidRPr="00E31E9C">
        <w:rPr>
          <w:rFonts w:ascii="Arial" w:hAnsi="Arial" w:cs="Arial"/>
        </w:rPr>
        <w:t xml:space="preserve"> </w:t>
      </w:r>
      <w:r w:rsidR="004D4705" w:rsidRPr="00E31E9C">
        <w:rPr>
          <w:rFonts w:ascii="Arial" w:hAnsi="Arial" w:cs="Arial"/>
        </w:rPr>
        <w:t>ante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organismo</w:t>
      </w:r>
      <w:r w:rsidR="007D27A6" w:rsidRPr="00E31E9C">
        <w:rPr>
          <w:rFonts w:ascii="Arial" w:hAnsi="Arial" w:cs="Arial"/>
        </w:rPr>
        <w:t xml:space="preserve"> </w:t>
      </w:r>
      <w:r w:rsidR="004D4705" w:rsidRPr="00E31E9C">
        <w:rPr>
          <w:rFonts w:ascii="Arial" w:hAnsi="Arial" w:cs="Arial"/>
        </w:rPr>
        <w:t>garante</w:t>
      </w:r>
      <w:r w:rsidR="007D27A6" w:rsidRPr="00E31E9C">
        <w:rPr>
          <w:rFonts w:ascii="Arial" w:hAnsi="Arial" w:cs="Arial"/>
        </w:rPr>
        <w:t xml:space="preserve"> </w:t>
      </w:r>
      <w:r w:rsidR="004D4705" w:rsidRPr="00E31E9C">
        <w:rPr>
          <w:rFonts w:ascii="Arial" w:hAnsi="Arial" w:cs="Arial"/>
        </w:rPr>
        <w:t>correspondiente;</w:t>
      </w:r>
    </w:p>
    <w:p w:rsidR="003B0EB3" w:rsidRPr="00E31E9C" w:rsidRDefault="003B0EB3" w:rsidP="00E31E9C">
      <w:pPr>
        <w:pStyle w:val="Prrafodelista"/>
        <w:spacing w:after="0" w:line="240" w:lineRule="auto"/>
        <w:ind w:left="0"/>
        <w:rPr>
          <w:rFonts w:ascii="Arial" w:hAnsi="Arial" w:cs="Arial"/>
        </w:rPr>
      </w:pPr>
    </w:p>
    <w:p w:rsidR="004D4705" w:rsidRPr="00E31E9C" w:rsidRDefault="00D57124"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actualice</w:t>
      </w:r>
      <w:r w:rsidR="007D27A6" w:rsidRPr="00E31E9C">
        <w:rPr>
          <w:rFonts w:ascii="Arial" w:hAnsi="Arial" w:cs="Arial"/>
        </w:rPr>
        <w:t xml:space="preserve"> </w:t>
      </w:r>
      <w:r w:rsidR="004D4705" w:rsidRPr="00E31E9C">
        <w:rPr>
          <w:rFonts w:ascii="Arial" w:hAnsi="Arial" w:cs="Arial"/>
        </w:rPr>
        <w:t>alguno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supuestos</w:t>
      </w:r>
      <w:r w:rsidR="007D27A6" w:rsidRPr="00E31E9C">
        <w:rPr>
          <w:rFonts w:ascii="Arial" w:hAnsi="Arial" w:cs="Arial"/>
        </w:rPr>
        <w:t xml:space="preserve"> </w:t>
      </w:r>
      <w:r w:rsidR="004D4705" w:rsidRPr="00E31E9C">
        <w:rPr>
          <w:rFonts w:ascii="Arial" w:hAnsi="Arial" w:cs="Arial"/>
        </w:rPr>
        <w:t>previstos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168</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p>
    <w:p w:rsidR="003B0EB3" w:rsidRPr="00E31E9C"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57124"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haya</w:t>
      </w:r>
      <w:r w:rsidR="007D27A6" w:rsidRPr="00E31E9C">
        <w:rPr>
          <w:rFonts w:ascii="Arial" w:hAnsi="Arial" w:cs="Arial"/>
        </w:rPr>
        <w:t xml:space="preserve"> </w:t>
      </w:r>
      <w:r w:rsidR="004D4705" w:rsidRPr="00E31E9C">
        <w:rPr>
          <w:rFonts w:ascii="Arial" w:hAnsi="Arial" w:cs="Arial"/>
        </w:rPr>
        <w:t>desahogado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prevención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establecidos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170</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Style w:val="apple-converted-space"/>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p>
    <w:p w:rsidR="003B0EB3" w:rsidRPr="00E31E9C"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57124"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impugne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veracidad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proporcionada;</w:t>
      </w:r>
    </w:p>
    <w:p w:rsidR="003B0EB3" w:rsidRPr="00E31E9C"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57124"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trate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consulta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le</w:t>
      </w:r>
      <w:r w:rsidR="007D27A6" w:rsidRPr="00E31E9C">
        <w:rPr>
          <w:rFonts w:ascii="Arial" w:hAnsi="Arial" w:cs="Arial"/>
        </w:rPr>
        <w:t xml:space="preserve"> </w:t>
      </w:r>
      <w:r w:rsidR="004D4705" w:rsidRPr="00E31E9C">
        <w:rPr>
          <w:rFonts w:ascii="Arial" w:hAnsi="Arial" w:cs="Arial"/>
        </w:rPr>
        <w:t>pueda</w:t>
      </w:r>
      <w:r w:rsidR="007D27A6" w:rsidRPr="00E31E9C">
        <w:rPr>
          <w:rFonts w:ascii="Arial" w:hAnsi="Arial" w:cs="Arial"/>
        </w:rPr>
        <w:t xml:space="preserve"> </w:t>
      </w:r>
      <w:r w:rsidR="004D4705" w:rsidRPr="00E31E9C">
        <w:rPr>
          <w:rFonts w:ascii="Arial" w:hAnsi="Arial" w:cs="Arial"/>
        </w:rPr>
        <w:t>otorgar</w:t>
      </w:r>
      <w:r w:rsidR="007D27A6" w:rsidRPr="00E31E9C">
        <w:rPr>
          <w:rFonts w:ascii="Arial" w:hAnsi="Arial" w:cs="Arial"/>
        </w:rPr>
        <w:t xml:space="preserve"> </w:t>
      </w:r>
      <w:r w:rsidR="004D4705" w:rsidRPr="00E31E9C">
        <w:rPr>
          <w:rFonts w:ascii="Arial" w:hAnsi="Arial" w:cs="Arial"/>
        </w:rPr>
        <w:t>respuesta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partir</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dispuesto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p>
    <w:p w:rsidR="00D57124" w:rsidRPr="00E31E9C" w:rsidRDefault="00D57124"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57124"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interponga</w:t>
      </w:r>
      <w:r w:rsidR="007D27A6" w:rsidRPr="00E31E9C">
        <w:rPr>
          <w:rFonts w:ascii="Arial" w:hAnsi="Arial" w:cs="Arial"/>
        </w:rPr>
        <w:t xml:space="preserve"> </w:t>
      </w:r>
      <w:r w:rsidR="004D4705" w:rsidRPr="00E31E9C">
        <w:rPr>
          <w:rFonts w:ascii="Arial" w:hAnsi="Arial" w:cs="Arial"/>
        </w:rPr>
        <w:t>contra</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mismo</w:t>
      </w:r>
      <w:r w:rsidR="007D27A6" w:rsidRPr="00E31E9C">
        <w:rPr>
          <w:rFonts w:ascii="Arial" w:hAnsi="Arial" w:cs="Arial"/>
        </w:rPr>
        <w:t xml:space="preserve"> </w:t>
      </w:r>
      <w:r w:rsidR="004D4705" w:rsidRPr="00E31E9C">
        <w:rPr>
          <w:rFonts w:ascii="Arial" w:hAnsi="Arial" w:cs="Arial"/>
        </w:rPr>
        <w:t>acto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resolución</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haya</w:t>
      </w:r>
      <w:r w:rsidR="007D27A6" w:rsidRPr="00E31E9C">
        <w:rPr>
          <w:rFonts w:ascii="Arial" w:hAnsi="Arial" w:cs="Arial"/>
        </w:rPr>
        <w:t xml:space="preserve"> </w:t>
      </w:r>
      <w:r w:rsidR="004D4705" w:rsidRPr="00E31E9C">
        <w:rPr>
          <w:rFonts w:ascii="Arial" w:hAnsi="Arial" w:cs="Arial"/>
        </w:rPr>
        <w:t>identidad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partes,</w:t>
      </w:r>
      <w:r w:rsidR="007D27A6" w:rsidRPr="00E31E9C">
        <w:rPr>
          <w:rFonts w:ascii="Arial" w:hAnsi="Arial" w:cs="Arial"/>
        </w:rPr>
        <w:t xml:space="preserve"> </w:t>
      </w:r>
      <w:r w:rsidR="004D4705" w:rsidRPr="00E31E9C">
        <w:rPr>
          <w:rFonts w:ascii="Arial" w:hAnsi="Arial" w:cs="Arial"/>
        </w:rPr>
        <w:t>pretensiones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actos</w:t>
      </w:r>
      <w:r w:rsidR="007D27A6" w:rsidRPr="00E31E9C">
        <w:rPr>
          <w:rFonts w:ascii="Arial" w:hAnsi="Arial" w:cs="Arial"/>
        </w:rPr>
        <w:t xml:space="preserve"> </w:t>
      </w:r>
      <w:r w:rsidR="004D4705" w:rsidRPr="00E31E9C">
        <w:rPr>
          <w:rFonts w:ascii="Arial" w:hAnsi="Arial" w:cs="Arial"/>
        </w:rPr>
        <w:t>reclamados,</w:t>
      </w:r>
      <w:r w:rsidR="007D27A6" w:rsidRPr="00E31E9C">
        <w:rPr>
          <w:rFonts w:ascii="Arial" w:hAnsi="Arial" w:cs="Arial"/>
        </w:rPr>
        <w:t xml:space="preserve"> </w:t>
      </w:r>
      <w:r w:rsidR="004D4705" w:rsidRPr="00E31E9C">
        <w:rPr>
          <w:rFonts w:ascii="Arial" w:hAnsi="Arial" w:cs="Arial"/>
        </w:rPr>
        <w:t>respecto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otro</w:t>
      </w:r>
      <w:r w:rsidR="007D27A6" w:rsidRPr="00E31E9C">
        <w:rPr>
          <w:rFonts w:ascii="Arial" w:hAnsi="Arial" w:cs="Arial"/>
        </w:rPr>
        <w:t xml:space="preserve"> </w:t>
      </w:r>
      <w:r w:rsidR="004D4705" w:rsidRPr="00E31E9C">
        <w:rPr>
          <w:rFonts w:ascii="Arial" w:hAnsi="Arial" w:cs="Arial"/>
        </w:rPr>
        <w:t>recurso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revisión;</w:t>
      </w:r>
      <w:r w:rsidR="007D27A6" w:rsidRPr="00E31E9C">
        <w:rPr>
          <w:rFonts w:ascii="Arial" w:hAnsi="Arial" w:cs="Arial"/>
        </w:rPr>
        <w:t xml:space="preserve"> </w:t>
      </w:r>
      <w:r w:rsidR="004D4705" w:rsidRPr="00E31E9C">
        <w:rPr>
          <w:rFonts w:ascii="Arial" w:hAnsi="Arial" w:cs="Arial"/>
        </w:rPr>
        <w:t>y</w:t>
      </w:r>
    </w:p>
    <w:p w:rsidR="003B0EB3" w:rsidRPr="00E31E9C" w:rsidRDefault="003B0EB3" w:rsidP="00E31E9C">
      <w:pPr>
        <w:pStyle w:val="Prrafodelista"/>
        <w:spacing w:after="0" w:line="240" w:lineRule="auto"/>
        <w:ind w:left="0"/>
        <w:rPr>
          <w:rFonts w:ascii="Arial" w:hAnsi="Arial" w:cs="Arial"/>
        </w:rPr>
      </w:pPr>
    </w:p>
    <w:p w:rsidR="004D4705" w:rsidRPr="00E31E9C" w:rsidRDefault="00D57124"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recurrente</w:t>
      </w:r>
      <w:r w:rsidR="007D27A6" w:rsidRPr="00E31E9C">
        <w:rPr>
          <w:rFonts w:ascii="Arial" w:hAnsi="Arial" w:cs="Arial"/>
        </w:rPr>
        <w:t xml:space="preserve"> </w:t>
      </w:r>
      <w:r w:rsidR="004D4705" w:rsidRPr="00E31E9C">
        <w:rPr>
          <w:rFonts w:ascii="Arial" w:hAnsi="Arial" w:cs="Arial"/>
        </w:rPr>
        <w:t>amplíe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solicitud</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recurso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revisión,</w:t>
      </w:r>
      <w:r w:rsidR="007D27A6" w:rsidRPr="00E31E9C">
        <w:rPr>
          <w:rFonts w:ascii="Arial" w:hAnsi="Arial" w:cs="Arial"/>
        </w:rPr>
        <w:t xml:space="preserve"> </w:t>
      </w:r>
      <w:r w:rsidR="004D4705" w:rsidRPr="00E31E9C">
        <w:rPr>
          <w:rFonts w:ascii="Arial" w:hAnsi="Arial" w:cs="Arial"/>
        </w:rPr>
        <w:t>únicamente</w:t>
      </w:r>
      <w:r w:rsidR="007D27A6" w:rsidRPr="00E31E9C">
        <w:rPr>
          <w:rFonts w:ascii="Arial" w:hAnsi="Arial" w:cs="Arial"/>
        </w:rPr>
        <w:t xml:space="preserve"> </w:t>
      </w:r>
      <w:r w:rsidR="004D4705" w:rsidRPr="00E31E9C">
        <w:rPr>
          <w:rFonts w:ascii="Arial" w:hAnsi="Arial" w:cs="Arial"/>
        </w:rPr>
        <w:t>respecto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Style w:val="apple-converted-space"/>
          <w:rFonts w:ascii="Arial" w:hAnsi="Arial" w:cs="Arial"/>
        </w:rPr>
        <w:t xml:space="preserve"> </w:t>
      </w:r>
      <w:r w:rsidR="004D4705" w:rsidRPr="00E31E9C">
        <w:rPr>
          <w:rFonts w:ascii="Arial" w:hAnsi="Arial" w:cs="Arial"/>
        </w:rPr>
        <w:t>nuevos</w:t>
      </w:r>
      <w:r w:rsidR="007D27A6" w:rsidRPr="00E31E9C">
        <w:rPr>
          <w:rStyle w:val="apple-converted-space"/>
          <w:rFonts w:ascii="Arial" w:hAnsi="Arial" w:cs="Arial"/>
        </w:rPr>
        <w:t xml:space="preserve"> </w:t>
      </w:r>
      <w:r w:rsidR="004D4705" w:rsidRPr="00E31E9C">
        <w:rPr>
          <w:rFonts w:ascii="Arial" w:hAnsi="Arial" w:cs="Arial"/>
        </w:rPr>
        <w:t>contenidos.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181.</w:t>
      </w:r>
      <w:r w:rsidR="007D27A6" w:rsidRPr="00E31E9C">
        <w:rPr>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sobreseído,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todo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vez</w:t>
      </w:r>
      <w:r w:rsidR="007D27A6" w:rsidRPr="00E31E9C">
        <w:rPr>
          <w:rFonts w:ascii="Arial" w:hAnsi="Arial" w:cs="Arial"/>
          <w:sz w:val="22"/>
          <w:szCs w:val="22"/>
        </w:rPr>
        <w:t xml:space="preserve"> </w:t>
      </w:r>
      <w:r w:rsidRPr="00E31E9C">
        <w:rPr>
          <w:rFonts w:ascii="Arial" w:hAnsi="Arial" w:cs="Arial"/>
          <w:sz w:val="22"/>
          <w:szCs w:val="22"/>
        </w:rPr>
        <w:t>admitido,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actualicen</w:t>
      </w:r>
      <w:r w:rsidR="007D27A6" w:rsidRPr="00E31E9C">
        <w:rPr>
          <w:rStyle w:val="apple-converted-space"/>
          <w:rFonts w:ascii="Arial" w:hAnsi="Arial" w:cs="Arial"/>
          <w:sz w:val="22"/>
          <w:szCs w:val="22"/>
        </w:rPr>
        <w:t xml:space="preserve"> </w:t>
      </w:r>
      <w:r w:rsidRPr="00E31E9C">
        <w:rPr>
          <w:rFonts w:ascii="Arial" w:hAnsi="Arial" w:cs="Arial"/>
          <w:sz w:val="22"/>
          <w:szCs w:val="22"/>
        </w:rPr>
        <w:t>alguno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supuestos:</w:t>
      </w:r>
    </w:p>
    <w:p w:rsidR="004D4705" w:rsidRPr="00E31E9C" w:rsidRDefault="004D4705" w:rsidP="00E31E9C">
      <w:pPr>
        <w:shd w:val="clear" w:color="auto" w:fill="FFFFFF"/>
        <w:jc w:val="both"/>
        <w:rPr>
          <w:rFonts w:ascii="Arial" w:hAnsi="Arial" w:cs="Arial"/>
          <w:sz w:val="22"/>
          <w:szCs w:val="22"/>
        </w:rPr>
      </w:pPr>
    </w:p>
    <w:p w:rsidR="004D4705" w:rsidRPr="00E31E9C" w:rsidRDefault="00D57124"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recurrente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desista</w:t>
      </w:r>
      <w:r w:rsidR="007D27A6" w:rsidRPr="00E31E9C">
        <w:rPr>
          <w:rFonts w:ascii="Arial" w:hAnsi="Arial" w:cs="Arial"/>
        </w:rPr>
        <w:t xml:space="preserve"> </w:t>
      </w:r>
      <w:r w:rsidR="004D4705" w:rsidRPr="00E31E9C">
        <w:rPr>
          <w:rFonts w:ascii="Arial" w:hAnsi="Arial" w:cs="Arial"/>
        </w:rPr>
        <w:t>expresamente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recurso,</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medie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ratificación</w:t>
      </w:r>
      <w:r w:rsidR="007D27A6" w:rsidRPr="00E31E9C">
        <w:rPr>
          <w:rFonts w:ascii="Arial" w:hAnsi="Arial" w:cs="Arial"/>
        </w:rPr>
        <w:t xml:space="preserve"> </w:t>
      </w:r>
      <w:r w:rsidR="004D4705" w:rsidRPr="00E31E9C">
        <w:rPr>
          <w:rFonts w:ascii="Arial" w:hAnsi="Arial" w:cs="Arial"/>
        </w:rPr>
        <w:t>respectiva;</w:t>
      </w:r>
    </w:p>
    <w:p w:rsidR="003B0EB3" w:rsidRPr="00E31E9C"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57124"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recurrente</w:t>
      </w:r>
      <w:r w:rsidR="007D27A6" w:rsidRPr="00E31E9C">
        <w:rPr>
          <w:rFonts w:ascii="Arial" w:hAnsi="Arial" w:cs="Arial"/>
        </w:rPr>
        <w:t xml:space="preserve"> </w:t>
      </w:r>
      <w:r w:rsidR="004D4705" w:rsidRPr="00E31E9C">
        <w:rPr>
          <w:rFonts w:ascii="Arial" w:hAnsi="Arial" w:cs="Arial"/>
        </w:rPr>
        <w:t>fallezca,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tratándose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personas</w:t>
      </w:r>
      <w:r w:rsidR="007D27A6" w:rsidRPr="00E31E9C">
        <w:rPr>
          <w:rFonts w:ascii="Arial" w:hAnsi="Arial" w:cs="Arial"/>
        </w:rPr>
        <w:t xml:space="preserve"> </w:t>
      </w:r>
      <w:r w:rsidR="004D4705" w:rsidRPr="00E31E9C">
        <w:rPr>
          <w:rFonts w:ascii="Arial" w:hAnsi="Arial" w:cs="Arial"/>
        </w:rPr>
        <w:t>morales,</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disuelva;</w:t>
      </w:r>
    </w:p>
    <w:p w:rsidR="003B0EB3" w:rsidRPr="00E31E9C"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D57124"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responsable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acto</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modifique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revoque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tal</w:t>
      </w:r>
      <w:r w:rsidR="007D27A6" w:rsidRPr="00E31E9C">
        <w:rPr>
          <w:rFonts w:ascii="Arial" w:hAnsi="Arial" w:cs="Arial"/>
        </w:rPr>
        <w:t xml:space="preserve"> </w:t>
      </w:r>
      <w:r w:rsidR="004D4705" w:rsidRPr="00E31E9C">
        <w:rPr>
          <w:rFonts w:ascii="Arial" w:hAnsi="Arial" w:cs="Arial"/>
        </w:rPr>
        <w:t>manera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recurso</w:t>
      </w:r>
      <w:r w:rsidR="007D27A6" w:rsidRPr="00E31E9C">
        <w:rPr>
          <w:rFonts w:ascii="Arial" w:hAnsi="Arial" w:cs="Arial"/>
        </w:rPr>
        <w:t xml:space="preserve"> </w:t>
      </w:r>
      <w:r w:rsidR="004D4705" w:rsidRPr="00E31E9C">
        <w:rPr>
          <w:rFonts w:ascii="Arial" w:hAnsi="Arial" w:cs="Arial"/>
        </w:rPr>
        <w:t>de</w:t>
      </w:r>
      <w:r w:rsidR="007D27A6" w:rsidRPr="00E31E9C">
        <w:rPr>
          <w:rStyle w:val="apple-converted-space"/>
          <w:rFonts w:ascii="Arial" w:hAnsi="Arial" w:cs="Arial"/>
        </w:rPr>
        <w:t xml:space="preserve"> </w:t>
      </w:r>
      <w:r w:rsidR="004D4705" w:rsidRPr="00E31E9C">
        <w:rPr>
          <w:rFonts w:ascii="Arial" w:hAnsi="Arial" w:cs="Arial"/>
        </w:rPr>
        <w:t>revisión</w:t>
      </w:r>
      <w:r w:rsidR="007D27A6" w:rsidRPr="00E31E9C">
        <w:rPr>
          <w:rFonts w:ascii="Arial" w:hAnsi="Arial" w:cs="Arial"/>
        </w:rPr>
        <w:t xml:space="preserve"> </w:t>
      </w:r>
      <w:r w:rsidR="004D4705" w:rsidRPr="00E31E9C">
        <w:rPr>
          <w:rFonts w:ascii="Arial" w:hAnsi="Arial" w:cs="Arial"/>
        </w:rPr>
        <w:t>quede</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y</w:t>
      </w:r>
    </w:p>
    <w:p w:rsidR="003B0EB3" w:rsidRPr="00E31E9C" w:rsidRDefault="003B0EB3" w:rsidP="00E31E9C">
      <w:pPr>
        <w:pStyle w:val="Prrafodelista"/>
        <w:shd w:val="clear" w:color="auto" w:fill="FFFFFF"/>
        <w:spacing w:after="0" w:line="240" w:lineRule="auto"/>
        <w:ind w:left="0"/>
        <w:contextualSpacing w:val="0"/>
        <w:jc w:val="both"/>
        <w:rPr>
          <w:rFonts w:ascii="Arial" w:hAnsi="Arial" w:cs="Arial"/>
        </w:rPr>
      </w:pPr>
    </w:p>
    <w:p w:rsidR="00FF6489" w:rsidRPr="00E31E9C" w:rsidRDefault="00D57124"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Admitido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recurso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revisión,</w:t>
      </w:r>
      <w:r w:rsidR="007D27A6" w:rsidRPr="00E31E9C">
        <w:rPr>
          <w:rFonts w:ascii="Arial" w:hAnsi="Arial" w:cs="Arial"/>
        </w:rPr>
        <w:t xml:space="preserve"> </w:t>
      </w:r>
      <w:r w:rsidR="004D4705" w:rsidRPr="00E31E9C">
        <w:rPr>
          <w:rFonts w:ascii="Arial" w:hAnsi="Arial" w:cs="Arial"/>
        </w:rPr>
        <w:t>aparezca</w:t>
      </w:r>
      <w:r w:rsidR="007D27A6" w:rsidRPr="00E31E9C">
        <w:rPr>
          <w:rFonts w:ascii="Arial" w:hAnsi="Arial" w:cs="Arial"/>
        </w:rPr>
        <w:t xml:space="preserve"> </w:t>
      </w:r>
      <w:r w:rsidR="004D4705" w:rsidRPr="00E31E9C">
        <w:rPr>
          <w:rFonts w:ascii="Arial" w:hAnsi="Arial" w:cs="Arial"/>
        </w:rPr>
        <w:t>alguna</w:t>
      </w:r>
      <w:r w:rsidR="007D27A6" w:rsidRPr="00E31E9C">
        <w:rPr>
          <w:rFonts w:ascii="Arial" w:hAnsi="Arial" w:cs="Arial"/>
        </w:rPr>
        <w:t xml:space="preserve"> </w:t>
      </w:r>
      <w:r w:rsidR="004D4705" w:rsidRPr="00E31E9C">
        <w:rPr>
          <w:rFonts w:ascii="Arial" w:hAnsi="Arial" w:cs="Arial"/>
        </w:rPr>
        <w:t>causal</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improcedencia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capítulo.</w:t>
      </w:r>
    </w:p>
    <w:p w:rsidR="00FF6489" w:rsidRPr="00E31E9C"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182.</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son</w:t>
      </w:r>
      <w:r w:rsidR="007D27A6" w:rsidRPr="00E31E9C">
        <w:rPr>
          <w:rFonts w:ascii="Arial" w:hAnsi="Arial" w:cs="Arial"/>
          <w:sz w:val="22"/>
          <w:szCs w:val="22"/>
        </w:rPr>
        <w:t xml:space="preserve"> </w:t>
      </w:r>
      <w:r w:rsidRPr="00E31E9C">
        <w:rPr>
          <w:rFonts w:ascii="Arial" w:hAnsi="Arial" w:cs="Arial"/>
          <w:sz w:val="22"/>
          <w:szCs w:val="22"/>
        </w:rPr>
        <w:t>vinculatorias,</w:t>
      </w:r>
      <w:r w:rsidR="007D27A6" w:rsidRPr="00E31E9C">
        <w:rPr>
          <w:rFonts w:ascii="Arial" w:hAnsi="Arial" w:cs="Arial"/>
          <w:sz w:val="22"/>
          <w:szCs w:val="22"/>
        </w:rPr>
        <w:t xml:space="preserve"> </w:t>
      </w:r>
      <w:r w:rsidRPr="00E31E9C">
        <w:rPr>
          <w:rFonts w:ascii="Arial" w:hAnsi="Arial" w:cs="Arial"/>
          <w:sz w:val="22"/>
          <w:szCs w:val="22"/>
        </w:rPr>
        <w:t>definitivas</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inatacables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p>
    <w:p w:rsidR="004D4705" w:rsidRPr="00E31E9C" w:rsidRDefault="004D4705" w:rsidP="00E31E9C">
      <w:pPr>
        <w:shd w:val="clear" w:color="auto" w:fill="FFFFFF"/>
        <w:jc w:val="both"/>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183.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particulares</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impugnar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determinaciones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Poder</w:t>
      </w:r>
      <w:r w:rsidR="007D27A6" w:rsidRPr="00E31E9C">
        <w:rPr>
          <w:rFonts w:ascii="Arial" w:hAnsi="Arial" w:cs="Arial"/>
          <w:sz w:val="22"/>
          <w:szCs w:val="22"/>
        </w:rPr>
        <w:t xml:space="preserve"> </w:t>
      </w:r>
      <w:r w:rsidRPr="00E31E9C">
        <w:rPr>
          <w:rFonts w:ascii="Arial" w:hAnsi="Arial" w:cs="Arial"/>
          <w:sz w:val="22"/>
          <w:szCs w:val="22"/>
        </w:rPr>
        <w:t>Judicial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Federación.</w:t>
      </w:r>
    </w:p>
    <w:p w:rsidR="00FF6489" w:rsidRPr="00E31E9C" w:rsidRDefault="00FF6489" w:rsidP="00E31E9C">
      <w:pPr>
        <w:shd w:val="clear" w:color="auto" w:fill="FFFFFF"/>
        <w:jc w:val="both"/>
        <w:rPr>
          <w:rFonts w:ascii="Arial" w:hAnsi="Arial" w:cs="Arial"/>
          <w:sz w:val="22"/>
          <w:szCs w:val="22"/>
        </w:rPr>
      </w:pPr>
    </w:p>
    <w:p w:rsidR="00F751A3" w:rsidRPr="00E31E9C" w:rsidRDefault="00F751A3"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II</w:t>
      </w:r>
    </w:p>
    <w:p w:rsidR="00FF6489"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Del</w:t>
      </w:r>
      <w:r w:rsidR="007D27A6" w:rsidRPr="00E31E9C">
        <w:rPr>
          <w:rFonts w:ascii="Arial" w:hAnsi="Arial" w:cs="Arial"/>
          <w:b/>
          <w:bCs/>
          <w:sz w:val="22"/>
          <w:szCs w:val="22"/>
        </w:rPr>
        <w:t xml:space="preserve"> </w:t>
      </w:r>
      <w:r w:rsidRPr="00E31E9C">
        <w:rPr>
          <w:rFonts w:ascii="Arial" w:hAnsi="Arial" w:cs="Arial"/>
          <w:b/>
          <w:bCs/>
          <w:sz w:val="22"/>
          <w:szCs w:val="22"/>
        </w:rPr>
        <w:t>Recurso</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Inconformidad</w:t>
      </w:r>
      <w:r w:rsidR="007D27A6" w:rsidRPr="00E31E9C">
        <w:rPr>
          <w:rFonts w:ascii="Arial" w:hAnsi="Arial" w:cs="Arial"/>
          <w:b/>
          <w:bCs/>
          <w:sz w:val="22"/>
          <w:szCs w:val="22"/>
        </w:rPr>
        <w:t xml:space="preserve"> </w:t>
      </w:r>
      <w:r w:rsidRPr="00E31E9C">
        <w:rPr>
          <w:rFonts w:ascii="Arial" w:hAnsi="Arial" w:cs="Arial"/>
          <w:b/>
          <w:bCs/>
          <w:sz w:val="22"/>
          <w:szCs w:val="22"/>
        </w:rPr>
        <w:t>ante</w:t>
      </w:r>
      <w:r w:rsidR="007D27A6" w:rsidRPr="00E31E9C">
        <w:rPr>
          <w:rFonts w:ascii="Arial" w:hAnsi="Arial" w:cs="Arial"/>
          <w:b/>
          <w:bCs/>
          <w:sz w:val="22"/>
          <w:szCs w:val="22"/>
        </w:rPr>
        <w:t xml:space="preserve"> </w:t>
      </w:r>
      <w:r w:rsidRPr="00E31E9C">
        <w:rPr>
          <w:rFonts w:ascii="Arial" w:hAnsi="Arial" w:cs="Arial"/>
          <w:b/>
          <w:bCs/>
          <w:sz w:val="22"/>
          <w:szCs w:val="22"/>
        </w:rPr>
        <w:t>el</w:t>
      </w:r>
      <w:r w:rsidR="007D27A6" w:rsidRPr="00E31E9C">
        <w:rPr>
          <w:rFonts w:ascii="Arial" w:hAnsi="Arial" w:cs="Arial"/>
          <w:b/>
          <w:bCs/>
          <w:sz w:val="22"/>
          <w:szCs w:val="22"/>
        </w:rPr>
        <w:t xml:space="preserve"> </w:t>
      </w:r>
      <w:r w:rsidRPr="00E31E9C">
        <w:rPr>
          <w:rFonts w:ascii="Arial" w:hAnsi="Arial" w:cs="Arial"/>
          <w:b/>
          <w:bCs/>
          <w:sz w:val="22"/>
          <w:szCs w:val="22"/>
        </w:rPr>
        <w:t>Instituto</w:t>
      </w:r>
    </w:p>
    <w:p w:rsidR="00FF6489" w:rsidRPr="00E31E9C" w:rsidRDefault="00FF6489" w:rsidP="00E31E9C">
      <w:pPr>
        <w:shd w:val="clear" w:color="auto" w:fill="FFFFFF"/>
        <w:jc w:val="center"/>
        <w:rPr>
          <w:rFonts w:ascii="Arial" w:hAnsi="Arial" w:cs="Arial"/>
          <w:sz w:val="22"/>
          <w:szCs w:val="22"/>
        </w:rPr>
      </w:pPr>
    </w:p>
    <w:p w:rsidR="00F751A3" w:rsidRPr="00E31E9C" w:rsidRDefault="00F751A3" w:rsidP="00E31E9C">
      <w:pPr>
        <w:shd w:val="clear" w:color="auto" w:fill="FFFFFF"/>
        <w:jc w:val="center"/>
        <w:rPr>
          <w:rFonts w:ascii="Arial" w:hAnsi="Arial" w:cs="Arial"/>
          <w:sz w:val="22"/>
          <w:szCs w:val="22"/>
        </w:rPr>
      </w:pPr>
    </w:p>
    <w:p w:rsidR="00FF6489"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184.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inconformidad</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Instituto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otro</w:t>
      </w:r>
      <w:r w:rsidR="007D27A6" w:rsidRPr="00E31E9C">
        <w:rPr>
          <w:rFonts w:ascii="Arial" w:hAnsi="Arial" w:cs="Arial"/>
          <w:sz w:val="22"/>
          <w:szCs w:val="22"/>
        </w:rPr>
        <w:t xml:space="preserve"> </w:t>
      </w:r>
      <w:r w:rsidRPr="00E31E9C">
        <w:rPr>
          <w:rFonts w:ascii="Arial" w:hAnsi="Arial" w:cs="Arial"/>
          <w:sz w:val="22"/>
          <w:szCs w:val="22"/>
        </w:rPr>
        <w:t>medio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impugnación</w:t>
      </w:r>
      <w:r w:rsidR="007D27A6" w:rsidRPr="00E31E9C">
        <w:rPr>
          <w:rFonts w:ascii="Arial" w:hAnsi="Arial" w:cs="Arial"/>
          <w:sz w:val="22"/>
          <w:szCs w:val="22"/>
        </w:rPr>
        <w:t xml:space="preserve"> </w:t>
      </w:r>
      <w:r w:rsidRPr="00E31E9C">
        <w:rPr>
          <w:rFonts w:ascii="Arial" w:hAnsi="Arial" w:cs="Arial"/>
          <w:sz w:val="22"/>
          <w:szCs w:val="22"/>
        </w:rPr>
        <w:t>contra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emitidas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procederá</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previsto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General.</w:t>
      </w:r>
    </w:p>
    <w:p w:rsidR="00FF6489" w:rsidRPr="00E31E9C" w:rsidRDefault="00FF6489" w:rsidP="00E31E9C">
      <w:pPr>
        <w:shd w:val="clear" w:color="auto" w:fill="FFFFFF"/>
        <w:jc w:val="both"/>
        <w:rPr>
          <w:rFonts w:ascii="Arial" w:hAnsi="Arial" w:cs="Arial"/>
          <w:sz w:val="22"/>
          <w:szCs w:val="22"/>
        </w:rPr>
      </w:pPr>
    </w:p>
    <w:p w:rsidR="00F751A3" w:rsidRPr="00E31E9C" w:rsidRDefault="00F751A3"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III</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w:t>
      </w:r>
      <w:r w:rsidR="007D27A6" w:rsidRPr="00E31E9C">
        <w:rPr>
          <w:rFonts w:ascii="Arial" w:hAnsi="Arial" w:cs="Arial"/>
          <w:b/>
          <w:bCs/>
          <w:sz w:val="22"/>
          <w:szCs w:val="22"/>
        </w:rPr>
        <w:t xml:space="preserve"> </w:t>
      </w:r>
      <w:r w:rsidRPr="00E31E9C">
        <w:rPr>
          <w:rFonts w:ascii="Arial" w:hAnsi="Arial" w:cs="Arial"/>
          <w:b/>
          <w:bCs/>
          <w:sz w:val="22"/>
          <w:szCs w:val="22"/>
        </w:rPr>
        <w:t>atracción</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los</w:t>
      </w:r>
      <w:r w:rsidR="007D27A6" w:rsidRPr="00E31E9C">
        <w:rPr>
          <w:rFonts w:ascii="Arial" w:hAnsi="Arial" w:cs="Arial"/>
          <w:b/>
          <w:bCs/>
          <w:sz w:val="22"/>
          <w:szCs w:val="22"/>
        </w:rPr>
        <w:t xml:space="preserve"> </w:t>
      </w:r>
      <w:r w:rsidRPr="00E31E9C">
        <w:rPr>
          <w:rFonts w:ascii="Arial" w:hAnsi="Arial" w:cs="Arial"/>
          <w:b/>
          <w:bCs/>
          <w:sz w:val="22"/>
          <w:szCs w:val="22"/>
        </w:rPr>
        <w:t>Recursos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Revisión</w:t>
      </w:r>
    </w:p>
    <w:p w:rsidR="00FF6489" w:rsidRPr="00E31E9C" w:rsidRDefault="00FF6489" w:rsidP="00E31E9C">
      <w:pPr>
        <w:shd w:val="clear" w:color="auto" w:fill="FFFFFF"/>
        <w:jc w:val="center"/>
        <w:rPr>
          <w:rFonts w:ascii="Arial" w:hAnsi="Arial" w:cs="Arial"/>
          <w:b/>
          <w:bCs/>
          <w:sz w:val="22"/>
          <w:szCs w:val="22"/>
        </w:rPr>
      </w:pPr>
    </w:p>
    <w:p w:rsidR="00F751A3" w:rsidRPr="00E31E9C" w:rsidRDefault="00F751A3" w:rsidP="00E31E9C">
      <w:pPr>
        <w:shd w:val="clear" w:color="auto" w:fill="FFFFFF"/>
        <w:jc w:val="center"/>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185.</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solicitar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Instituto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ejerza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facultad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atracción,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General.</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recurrentes</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hacer</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conocimiento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Instituto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existencia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revisión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oficio</w:t>
      </w:r>
      <w:r w:rsidR="007D27A6" w:rsidRPr="00E31E9C">
        <w:rPr>
          <w:rFonts w:ascii="Arial" w:hAnsi="Arial" w:cs="Arial"/>
          <w:sz w:val="22"/>
          <w:szCs w:val="22"/>
        </w:rPr>
        <w:t xml:space="preserve"> </w:t>
      </w:r>
      <w:r w:rsidRPr="00E31E9C">
        <w:rPr>
          <w:rFonts w:ascii="Arial" w:hAnsi="Arial" w:cs="Arial"/>
          <w:sz w:val="22"/>
          <w:szCs w:val="22"/>
        </w:rPr>
        <w:t>podría</w:t>
      </w:r>
      <w:r w:rsidR="007D27A6" w:rsidRPr="00E31E9C">
        <w:rPr>
          <w:rFonts w:ascii="Arial" w:hAnsi="Arial" w:cs="Arial"/>
          <w:sz w:val="22"/>
          <w:szCs w:val="22"/>
        </w:rPr>
        <w:t xml:space="preserve"> </w:t>
      </w:r>
      <w:r w:rsidRPr="00E31E9C">
        <w:rPr>
          <w:rFonts w:ascii="Arial" w:hAnsi="Arial" w:cs="Arial"/>
          <w:sz w:val="22"/>
          <w:szCs w:val="22"/>
        </w:rPr>
        <w:t>conocer.</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casos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recurrido,</w:t>
      </w:r>
      <w:r w:rsidR="007D27A6" w:rsidRPr="00E31E9C">
        <w:rPr>
          <w:rStyle w:val="apple-converted-space"/>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notificar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Instituto,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excederá</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partir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interpuesto</w:t>
      </w:r>
      <w:r w:rsidR="007D27A6" w:rsidRPr="00E31E9C">
        <w:rPr>
          <w:rStyle w:val="apple-converted-space"/>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efectos</w:t>
      </w:r>
      <w:r w:rsidR="007D27A6" w:rsidRPr="00E31E9C">
        <w:rPr>
          <w:rFonts w:ascii="Arial" w:hAnsi="Arial" w:cs="Arial"/>
          <w:sz w:val="22"/>
          <w:szCs w:val="22"/>
        </w:rPr>
        <w:t xml:space="preserve"> </w:t>
      </w:r>
      <w:r w:rsidRPr="00E31E9C">
        <w:rPr>
          <w:rFonts w:ascii="Arial" w:hAnsi="Arial" w:cs="Arial"/>
          <w:sz w:val="22"/>
          <w:szCs w:val="22"/>
        </w:rPr>
        <w:t>establecidos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General.</w:t>
      </w:r>
    </w:p>
    <w:p w:rsidR="003B0EB3" w:rsidRPr="00E31E9C" w:rsidRDefault="003B0EB3" w:rsidP="00E31E9C">
      <w:pPr>
        <w:shd w:val="clear" w:color="auto" w:fill="FFFFFF"/>
        <w:jc w:val="both"/>
        <w:rPr>
          <w:rFonts w:ascii="Arial" w:hAnsi="Arial" w:cs="Arial"/>
          <w:sz w:val="22"/>
          <w:szCs w:val="22"/>
        </w:rPr>
      </w:pPr>
    </w:p>
    <w:p w:rsidR="003B0EB3"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186.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Previo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decisión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Instituto</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facultad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atracción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refiere</w:t>
      </w:r>
      <w:r w:rsidR="007D27A6" w:rsidRPr="00E31E9C">
        <w:rPr>
          <w:rStyle w:val="apple-converted-space"/>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anterior,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agotar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análisis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todos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lastRenderedPageBreak/>
        <w:t>aspectos</w:t>
      </w:r>
      <w:r w:rsidR="007D27A6" w:rsidRPr="00E31E9C">
        <w:rPr>
          <w:rFonts w:ascii="Arial" w:hAnsi="Arial" w:cs="Arial"/>
          <w:sz w:val="22"/>
          <w:szCs w:val="22"/>
        </w:rPr>
        <w:t xml:space="preserve"> </w:t>
      </w:r>
      <w:r w:rsidRPr="00E31E9C">
        <w:rPr>
          <w:rFonts w:ascii="Arial" w:hAnsi="Arial" w:cs="Arial"/>
          <w:sz w:val="22"/>
          <w:szCs w:val="22"/>
        </w:rPr>
        <w:t>cuyo</w:t>
      </w:r>
      <w:r w:rsidR="007D27A6" w:rsidRPr="00E31E9C">
        <w:rPr>
          <w:rFonts w:ascii="Arial" w:hAnsi="Arial" w:cs="Arial"/>
          <w:sz w:val="22"/>
          <w:szCs w:val="22"/>
        </w:rPr>
        <w:t xml:space="preserve"> </w:t>
      </w:r>
      <w:r w:rsidRPr="00E31E9C">
        <w:rPr>
          <w:rFonts w:ascii="Arial" w:hAnsi="Arial" w:cs="Arial"/>
          <w:sz w:val="22"/>
          <w:szCs w:val="22"/>
        </w:rPr>
        <w:t>estudio</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previo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fondo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Style w:val="apple-converted-space"/>
          <w:rFonts w:ascii="Arial" w:hAnsi="Arial" w:cs="Arial"/>
          <w:sz w:val="22"/>
          <w:szCs w:val="22"/>
        </w:rPr>
        <w:t xml:space="preserve"> </w:t>
      </w:r>
      <w:r w:rsidRPr="00E31E9C">
        <w:rPr>
          <w:rFonts w:ascii="Arial" w:hAnsi="Arial" w:cs="Arial"/>
          <w:sz w:val="22"/>
          <w:szCs w:val="22"/>
        </w:rPr>
        <w:t>asunto,</w:t>
      </w:r>
      <w:r w:rsidR="007D27A6" w:rsidRPr="00E31E9C">
        <w:rPr>
          <w:rFonts w:ascii="Arial" w:hAnsi="Arial" w:cs="Arial"/>
          <w:sz w:val="22"/>
          <w:szCs w:val="22"/>
        </w:rPr>
        <w:t xml:space="preserve"> </w:t>
      </w:r>
      <w:r w:rsidRPr="00E31E9C">
        <w:rPr>
          <w:rFonts w:ascii="Arial" w:hAnsi="Arial" w:cs="Arial"/>
          <w:sz w:val="22"/>
          <w:szCs w:val="22"/>
        </w:rPr>
        <w:t>salvo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aspectos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importancia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trascendencia</w:t>
      </w:r>
      <w:r w:rsidR="007D27A6" w:rsidRPr="00E31E9C">
        <w:rPr>
          <w:rFonts w:ascii="Arial" w:hAnsi="Arial" w:cs="Arial"/>
          <w:sz w:val="22"/>
          <w:szCs w:val="22"/>
        </w:rPr>
        <w:t xml:space="preserve"> </w:t>
      </w:r>
      <w:r w:rsidRPr="00E31E9C">
        <w:rPr>
          <w:rFonts w:ascii="Arial" w:hAnsi="Arial" w:cs="Arial"/>
          <w:sz w:val="22"/>
          <w:szCs w:val="22"/>
        </w:rPr>
        <w:t>deriven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procedencia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recurso.</w:t>
      </w:r>
    </w:p>
    <w:p w:rsidR="00D57124" w:rsidRPr="00E31E9C" w:rsidRDefault="00D57124" w:rsidP="00E31E9C">
      <w:pPr>
        <w:shd w:val="clear" w:color="auto" w:fill="FFFFFF"/>
        <w:jc w:val="both"/>
        <w:rPr>
          <w:rFonts w:ascii="Arial" w:hAnsi="Arial" w:cs="Arial"/>
          <w:sz w:val="22"/>
          <w:szCs w:val="22"/>
        </w:rPr>
      </w:pPr>
    </w:p>
    <w:p w:rsidR="00F751A3" w:rsidRPr="00E31E9C" w:rsidRDefault="00F751A3"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IV</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Del</w:t>
      </w:r>
      <w:r w:rsidR="007D27A6" w:rsidRPr="00E31E9C">
        <w:rPr>
          <w:rFonts w:ascii="Arial" w:hAnsi="Arial" w:cs="Arial"/>
          <w:b/>
          <w:bCs/>
          <w:sz w:val="22"/>
          <w:szCs w:val="22"/>
        </w:rPr>
        <w:t xml:space="preserve"> </w:t>
      </w:r>
      <w:r w:rsidRPr="00E31E9C">
        <w:rPr>
          <w:rFonts w:ascii="Arial" w:hAnsi="Arial" w:cs="Arial"/>
          <w:b/>
          <w:bCs/>
          <w:sz w:val="22"/>
          <w:szCs w:val="22"/>
        </w:rPr>
        <w:t>Cumplimiento</w:t>
      </w:r>
    </w:p>
    <w:p w:rsidR="00FF6489" w:rsidRPr="00E31E9C" w:rsidRDefault="00FF6489" w:rsidP="00E31E9C">
      <w:pPr>
        <w:shd w:val="clear" w:color="auto" w:fill="FFFFFF"/>
        <w:jc w:val="center"/>
        <w:rPr>
          <w:rFonts w:ascii="Arial" w:hAnsi="Arial" w:cs="Arial"/>
          <w:b/>
          <w:bCs/>
          <w:sz w:val="22"/>
          <w:szCs w:val="22"/>
        </w:rPr>
      </w:pPr>
    </w:p>
    <w:p w:rsidR="00F751A3" w:rsidRPr="00E31E9C" w:rsidRDefault="00F751A3" w:rsidP="00E31E9C">
      <w:pPr>
        <w:shd w:val="clear" w:color="auto" w:fill="FFFFFF"/>
        <w:jc w:val="center"/>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187.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Unidad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darán</w:t>
      </w:r>
      <w:r w:rsidR="007D27A6" w:rsidRPr="00E31E9C">
        <w:rPr>
          <w:rFonts w:ascii="Arial" w:hAnsi="Arial" w:cs="Arial"/>
          <w:sz w:val="22"/>
          <w:szCs w:val="22"/>
        </w:rPr>
        <w:t xml:space="preserve"> </w:t>
      </w:r>
      <w:r w:rsidRPr="00E31E9C">
        <w:rPr>
          <w:rFonts w:ascii="Arial" w:hAnsi="Arial" w:cs="Arial"/>
          <w:sz w:val="22"/>
          <w:szCs w:val="22"/>
        </w:rPr>
        <w:t>estricto</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Style w:val="apple-converted-space"/>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informar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ésta</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cumplimiento.</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Excepcionalmente,</w:t>
      </w:r>
      <w:r w:rsidR="007D27A6" w:rsidRPr="00E31E9C">
        <w:rPr>
          <w:rFonts w:ascii="Arial" w:hAnsi="Arial" w:cs="Arial"/>
          <w:sz w:val="22"/>
          <w:szCs w:val="22"/>
        </w:rPr>
        <w:t xml:space="preserve"> </w:t>
      </w:r>
      <w:r w:rsidRPr="00E31E9C">
        <w:rPr>
          <w:rFonts w:ascii="Arial" w:hAnsi="Arial" w:cs="Arial"/>
          <w:sz w:val="22"/>
          <w:szCs w:val="22"/>
        </w:rPr>
        <w:t>considerando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circunstancias</w:t>
      </w:r>
      <w:r w:rsidR="007D27A6" w:rsidRPr="00E31E9C">
        <w:rPr>
          <w:rFonts w:ascii="Arial" w:hAnsi="Arial" w:cs="Arial"/>
          <w:sz w:val="22"/>
          <w:szCs w:val="22"/>
        </w:rPr>
        <w:t xml:space="preserve"> </w:t>
      </w:r>
      <w:r w:rsidRPr="00E31E9C">
        <w:rPr>
          <w:rFonts w:ascii="Arial" w:hAnsi="Arial" w:cs="Arial"/>
          <w:sz w:val="22"/>
          <w:szCs w:val="22"/>
        </w:rPr>
        <w:t>especiales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Style w:val="apple-converted-space"/>
          <w:rFonts w:ascii="Arial" w:hAnsi="Arial" w:cs="Arial"/>
          <w:sz w:val="22"/>
          <w:szCs w:val="22"/>
        </w:rPr>
        <w:t xml:space="preserve"> </w:t>
      </w:r>
      <w:r w:rsidRPr="00E31E9C">
        <w:rPr>
          <w:rFonts w:ascii="Arial" w:hAnsi="Arial" w:cs="Arial"/>
          <w:sz w:val="22"/>
          <w:szCs w:val="22"/>
        </w:rPr>
        <w:t>solicitar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fundada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motivada,</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ampliación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Dicha</w:t>
      </w:r>
      <w:r w:rsidR="007D27A6" w:rsidRPr="00E31E9C">
        <w:rPr>
          <w:rFonts w:ascii="Arial" w:hAnsi="Arial" w:cs="Arial"/>
          <w:sz w:val="22"/>
          <w:szCs w:val="22"/>
        </w:rPr>
        <w:t xml:space="preserve"> </w:t>
      </w:r>
      <w:r w:rsidRPr="00E31E9C">
        <w:rPr>
          <w:rFonts w:ascii="Arial" w:hAnsi="Arial" w:cs="Arial"/>
          <w:sz w:val="22"/>
          <w:szCs w:val="22"/>
        </w:rPr>
        <w:t>solicitud</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presentarse,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tardar,</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primeros</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otorgado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Style w:val="apple-converted-space"/>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efecto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resuelva</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procedencia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misma</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cinco</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188.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Transcurrido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anterior,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informar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verificará</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oficio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calidad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tardar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recibir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informe,</w:t>
      </w:r>
      <w:r w:rsidR="007D27A6" w:rsidRPr="00E31E9C">
        <w:rPr>
          <w:rFonts w:ascii="Arial" w:hAnsi="Arial" w:cs="Arial"/>
          <w:sz w:val="22"/>
          <w:szCs w:val="22"/>
        </w:rPr>
        <w:t xml:space="preserve"> </w:t>
      </w:r>
      <w:r w:rsidRPr="00E31E9C">
        <w:rPr>
          <w:rFonts w:ascii="Arial" w:hAnsi="Arial" w:cs="Arial"/>
          <w:sz w:val="22"/>
          <w:szCs w:val="22"/>
        </w:rPr>
        <w:t>dará</w:t>
      </w:r>
      <w:r w:rsidR="007D27A6" w:rsidRPr="00E31E9C">
        <w:rPr>
          <w:rFonts w:ascii="Arial" w:hAnsi="Arial" w:cs="Arial"/>
          <w:sz w:val="22"/>
          <w:szCs w:val="22"/>
        </w:rPr>
        <w:t xml:space="preserve"> </w:t>
      </w:r>
      <w:r w:rsidRPr="00E31E9C">
        <w:rPr>
          <w:rFonts w:ascii="Arial" w:hAnsi="Arial" w:cs="Arial"/>
          <w:sz w:val="22"/>
          <w:szCs w:val="22"/>
        </w:rPr>
        <w:t>vista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recurrente</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cinco</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manifieste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Style w:val="apple-converted-space"/>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convenga.</w:t>
      </w:r>
      <w:r w:rsidR="007D27A6" w:rsidRPr="00E31E9C">
        <w:rPr>
          <w:rFonts w:ascii="Arial" w:hAnsi="Arial" w:cs="Arial"/>
          <w:sz w:val="22"/>
          <w:szCs w:val="22"/>
        </w:rPr>
        <w:t xml:space="preserve"> </w:t>
      </w: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señalado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recurrente</w:t>
      </w:r>
      <w:r w:rsidR="007D27A6" w:rsidRPr="00E31E9C">
        <w:rPr>
          <w:rFonts w:ascii="Arial" w:hAnsi="Arial" w:cs="Arial"/>
          <w:sz w:val="22"/>
          <w:szCs w:val="22"/>
        </w:rPr>
        <w:t xml:space="preserve"> </w:t>
      </w:r>
      <w:r w:rsidRPr="00E31E9C">
        <w:rPr>
          <w:rFonts w:ascii="Arial" w:hAnsi="Arial" w:cs="Arial"/>
          <w:sz w:val="22"/>
          <w:szCs w:val="22"/>
        </w:rPr>
        <w:t>manifiesta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corresponde</w:t>
      </w:r>
      <w:r w:rsidR="007D27A6" w:rsidRPr="00E31E9C">
        <w:rPr>
          <w:rStyle w:val="apple-converted-space"/>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ordenado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expresar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causas</w:t>
      </w:r>
      <w:r w:rsidR="007D27A6" w:rsidRPr="00E31E9C">
        <w:rPr>
          <w:rFonts w:ascii="Arial" w:hAnsi="Arial" w:cs="Arial"/>
          <w:sz w:val="22"/>
          <w:szCs w:val="22"/>
        </w:rPr>
        <w:t xml:space="preserve"> </w:t>
      </w:r>
      <w:r w:rsidRPr="00E31E9C">
        <w:rPr>
          <w:rFonts w:ascii="Arial" w:hAnsi="Arial" w:cs="Arial"/>
          <w:sz w:val="22"/>
          <w:szCs w:val="22"/>
        </w:rPr>
        <w:t>específicas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cuales</w:t>
      </w:r>
      <w:r w:rsidR="007D27A6" w:rsidRPr="00E31E9C">
        <w:rPr>
          <w:rStyle w:val="apple-converted-space"/>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Style w:val="apple-converted-space"/>
          <w:rFonts w:ascii="Arial" w:hAnsi="Arial" w:cs="Arial"/>
          <w:sz w:val="22"/>
          <w:szCs w:val="22"/>
        </w:rPr>
        <w:t xml:space="preserve"> </w:t>
      </w:r>
      <w:r w:rsidRPr="00E31E9C">
        <w:rPr>
          <w:rFonts w:ascii="Arial" w:hAnsi="Arial" w:cs="Arial"/>
          <w:sz w:val="22"/>
          <w:szCs w:val="22"/>
        </w:rPr>
        <w:t>considera.</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189.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pronunciarse,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mayor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cinco</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todas</w:t>
      </w:r>
      <w:r w:rsidR="007D27A6" w:rsidRPr="00E31E9C">
        <w:rPr>
          <w:rStyle w:val="apple-converted-space"/>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causas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recurrente</w:t>
      </w:r>
      <w:r w:rsidR="007D27A6" w:rsidRPr="00E31E9C">
        <w:rPr>
          <w:rFonts w:ascii="Arial" w:hAnsi="Arial" w:cs="Arial"/>
          <w:sz w:val="22"/>
          <w:szCs w:val="22"/>
        </w:rPr>
        <w:t xml:space="preserve"> </w:t>
      </w:r>
      <w:r w:rsidRPr="00E31E9C">
        <w:rPr>
          <w:rFonts w:ascii="Arial" w:hAnsi="Arial" w:cs="Arial"/>
          <w:sz w:val="22"/>
          <w:szCs w:val="22"/>
        </w:rPr>
        <w:t>manifieste</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resultado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verificación</w:t>
      </w:r>
      <w:r w:rsidR="007D27A6" w:rsidRPr="00E31E9C">
        <w:rPr>
          <w:rFonts w:ascii="Arial" w:hAnsi="Arial" w:cs="Arial"/>
          <w:sz w:val="22"/>
          <w:szCs w:val="22"/>
        </w:rPr>
        <w:t xml:space="preserve"> </w:t>
      </w:r>
      <w:r w:rsidRPr="00E31E9C">
        <w:rPr>
          <w:rFonts w:ascii="Arial" w:hAnsi="Arial" w:cs="Arial"/>
          <w:sz w:val="22"/>
          <w:szCs w:val="22"/>
        </w:rPr>
        <w:t>realizada.</w:t>
      </w:r>
      <w:r w:rsidR="007D27A6" w:rsidRPr="00E31E9C">
        <w:rPr>
          <w:rFonts w:ascii="Arial" w:hAnsi="Arial" w:cs="Arial"/>
          <w:sz w:val="22"/>
          <w:szCs w:val="22"/>
        </w:rPr>
        <w:t xml:space="preserve"> </w:t>
      </w: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considera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dio</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emitirá</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ordenará</w:t>
      </w:r>
      <w:r w:rsidR="007D27A6" w:rsidRPr="00E31E9C">
        <w:rPr>
          <w:rStyle w:val="apple-converted-space"/>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archivo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Expediente.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contrario,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p>
    <w:p w:rsidR="004D4705" w:rsidRPr="00E31E9C" w:rsidRDefault="004D4705" w:rsidP="00E31E9C">
      <w:pPr>
        <w:shd w:val="clear" w:color="auto" w:fill="FFFFFF"/>
        <w:jc w:val="both"/>
        <w:rPr>
          <w:rFonts w:ascii="Arial" w:hAnsi="Arial" w:cs="Arial"/>
          <w:sz w:val="22"/>
          <w:szCs w:val="22"/>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Emitirá</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acuerdo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incumplimiento;</w:t>
      </w:r>
    </w:p>
    <w:p w:rsidR="003B0EB3" w:rsidRPr="00E31E9C"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Notificará</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superior</w:t>
      </w:r>
      <w:r w:rsidR="007D27A6" w:rsidRPr="00E31E9C">
        <w:rPr>
          <w:rFonts w:ascii="Arial" w:hAnsi="Arial" w:cs="Arial"/>
        </w:rPr>
        <w:t xml:space="preserve"> </w:t>
      </w:r>
      <w:r w:rsidR="004D4705" w:rsidRPr="00E31E9C">
        <w:rPr>
          <w:rFonts w:ascii="Arial" w:hAnsi="Arial" w:cs="Arial"/>
        </w:rPr>
        <w:t>jerárquico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responsable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dar</w:t>
      </w:r>
      <w:r w:rsidR="007D27A6" w:rsidRPr="00E31E9C">
        <w:rPr>
          <w:rFonts w:ascii="Arial" w:hAnsi="Arial" w:cs="Arial"/>
        </w:rPr>
        <w:t xml:space="preserve"> </w:t>
      </w:r>
      <w:r w:rsidR="004D4705" w:rsidRPr="00E31E9C">
        <w:rPr>
          <w:rFonts w:ascii="Arial" w:hAnsi="Arial" w:cs="Arial"/>
        </w:rPr>
        <w:t>cumplimiento,</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efecto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un</w:t>
      </w:r>
      <w:r w:rsidR="007D27A6" w:rsidRPr="00E31E9C">
        <w:rPr>
          <w:rStyle w:val="apple-converted-space"/>
          <w:rFonts w:ascii="Arial" w:hAnsi="Arial" w:cs="Arial"/>
        </w:rPr>
        <w:t xml:space="preserve"> </w:t>
      </w:r>
      <w:r w:rsidR="004D4705" w:rsidRPr="00E31E9C">
        <w:rPr>
          <w:rFonts w:ascii="Arial" w:hAnsi="Arial" w:cs="Arial"/>
        </w:rPr>
        <w:t>plazo</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mayor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cinco</w:t>
      </w:r>
      <w:r w:rsidR="007D27A6" w:rsidRPr="00E31E9C">
        <w:rPr>
          <w:rFonts w:ascii="Arial" w:hAnsi="Arial" w:cs="Arial"/>
        </w:rPr>
        <w:t xml:space="preserve"> </w:t>
      </w:r>
      <w:r w:rsidR="004D4705" w:rsidRPr="00E31E9C">
        <w:rPr>
          <w:rFonts w:ascii="Arial" w:hAnsi="Arial" w:cs="Arial"/>
        </w:rPr>
        <w:t>días,</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dé</w:t>
      </w:r>
      <w:r w:rsidR="007D27A6" w:rsidRPr="00E31E9C">
        <w:rPr>
          <w:rFonts w:ascii="Arial" w:hAnsi="Arial" w:cs="Arial"/>
        </w:rPr>
        <w:t xml:space="preserve"> </w:t>
      </w:r>
      <w:r w:rsidR="004D4705" w:rsidRPr="00E31E9C">
        <w:rPr>
          <w:rFonts w:ascii="Arial" w:hAnsi="Arial" w:cs="Arial"/>
        </w:rPr>
        <w:t>cumplimiento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resolución;</w:t>
      </w:r>
      <w:r w:rsidR="007D27A6" w:rsidRPr="00E31E9C">
        <w:rPr>
          <w:rFonts w:ascii="Arial" w:hAnsi="Arial" w:cs="Arial"/>
        </w:rPr>
        <w:t xml:space="preserve"> </w:t>
      </w:r>
      <w:r w:rsidR="004D4705" w:rsidRPr="00E31E9C">
        <w:rPr>
          <w:rFonts w:ascii="Arial" w:hAnsi="Arial" w:cs="Arial"/>
        </w:rPr>
        <w:t>y</w:t>
      </w:r>
    </w:p>
    <w:p w:rsidR="003B0EB3" w:rsidRPr="00E31E9C"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Determinará</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medidas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apremio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sanciones,</w:t>
      </w:r>
      <w:r w:rsidR="007D27A6" w:rsidRPr="00E31E9C">
        <w:rPr>
          <w:rFonts w:ascii="Arial" w:hAnsi="Arial" w:cs="Arial"/>
        </w:rPr>
        <w:t xml:space="preserve"> </w:t>
      </w:r>
      <w:r w:rsidR="004D4705" w:rsidRPr="00E31E9C">
        <w:rPr>
          <w:rFonts w:ascii="Arial" w:hAnsi="Arial" w:cs="Arial"/>
        </w:rPr>
        <w:t>según</w:t>
      </w:r>
      <w:r w:rsidR="007D27A6" w:rsidRPr="00E31E9C">
        <w:rPr>
          <w:rFonts w:ascii="Arial" w:hAnsi="Arial" w:cs="Arial"/>
        </w:rPr>
        <w:t xml:space="preserve"> </w:t>
      </w:r>
      <w:r w:rsidR="004D4705" w:rsidRPr="00E31E9C">
        <w:rPr>
          <w:rFonts w:ascii="Arial" w:hAnsi="Arial" w:cs="Arial"/>
        </w:rPr>
        <w:t>corresponda,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deberán</w:t>
      </w:r>
      <w:r w:rsidR="007D27A6" w:rsidRPr="00E31E9C">
        <w:rPr>
          <w:rFonts w:ascii="Arial" w:hAnsi="Arial" w:cs="Arial"/>
        </w:rPr>
        <w:t xml:space="preserve"> </w:t>
      </w:r>
      <w:r w:rsidR="004D4705" w:rsidRPr="00E31E9C">
        <w:rPr>
          <w:rFonts w:ascii="Arial" w:hAnsi="Arial" w:cs="Arial"/>
        </w:rPr>
        <w:t>imponerse</w:t>
      </w:r>
      <w:r w:rsidR="007D27A6" w:rsidRPr="00E31E9C">
        <w:rPr>
          <w:rFonts w:ascii="Arial" w:hAnsi="Arial" w:cs="Arial"/>
        </w:rPr>
        <w:t xml:space="preserve"> </w:t>
      </w:r>
      <w:r w:rsidR="004D4705" w:rsidRPr="00E31E9C">
        <w:rPr>
          <w:rFonts w:ascii="Arial" w:hAnsi="Arial" w:cs="Arial"/>
        </w:rPr>
        <w:t>o</w:t>
      </w:r>
      <w:r w:rsidR="007D27A6" w:rsidRPr="00E31E9C">
        <w:rPr>
          <w:rStyle w:val="apple-converted-space"/>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acciones</w:t>
      </w:r>
      <w:r w:rsidR="007D27A6" w:rsidRPr="00E31E9C">
        <w:rPr>
          <w:rFonts w:ascii="Arial" w:hAnsi="Arial" w:cs="Arial"/>
        </w:rPr>
        <w:t xml:space="preserve"> </w:t>
      </w:r>
      <w:r w:rsidR="004D4705" w:rsidRPr="00E31E9C">
        <w:rPr>
          <w:rFonts w:ascii="Arial" w:hAnsi="Arial" w:cs="Arial"/>
        </w:rPr>
        <w:t>procedentes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deberán</w:t>
      </w:r>
      <w:r w:rsidR="007D27A6" w:rsidRPr="00E31E9C">
        <w:rPr>
          <w:rFonts w:ascii="Arial" w:hAnsi="Arial" w:cs="Arial"/>
        </w:rPr>
        <w:t xml:space="preserve"> </w:t>
      </w:r>
      <w:r w:rsidR="004D4705" w:rsidRPr="00E31E9C">
        <w:rPr>
          <w:rFonts w:ascii="Arial" w:hAnsi="Arial" w:cs="Arial"/>
        </w:rPr>
        <w:t>aplicarse,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conformidad</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señalado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siguiente</w:t>
      </w:r>
      <w:r w:rsidR="007D27A6" w:rsidRPr="00E31E9C">
        <w:rPr>
          <w:rStyle w:val="apple-converted-space"/>
          <w:rFonts w:ascii="Arial" w:hAnsi="Arial" w:cs="Arial"/>
        </w:rPr>
        <w:t xml:space="preserve"> </w:t>
      </w:r>
      <w:r w:rsidR="004D4705" w:rsidRPr="00E31E9C">
        <w:rPr>
          <w:rFonts w:ascii="Arial" w:hAnsi="Arial" w:cs="Arial"/>
        </w:rPr>
        <w:t>Título.</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V</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los</w:t>
      </w:r>
      <w:r w:rsidR="007D27A6" w:rsidRPr="00E31E9C">
        <w:rPr>
          <w:rFonts w:ascii="Arial" w:hAnsi="Arial" w:cs="Arial"/>
          <w:b/>
          <w:bCs/>
          <w:sz w:val="22"/>
          <w:szCs w:val="22"/>
        </w:rPr>
        <w:t xml:space="preserve"> </w:t>
      </w:r>
      <w:r w:rsidRPr="00E31E9C">
        <w:rPr>
          <w:rFonts w:ascii="Arial" w:hAnsi="Arial" w:cs="Arial"/>
          <w:b/>
          <w:bCs/>
          <w:sz w:val="22"/>
          <w:szCs w:val="22"/>
        </w:rPr>
        <w:t>criterios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interpretación</w:t>
      </w:r>
    </w:p>
    <w:p w:rsidR="00FF6489" w:rsidRPr="00E31E9C" w:rsidRDefault="00FF6489" w:rsidP="00E31E9C">
      <w:pPr>
        <w:shd w:val="clear" w:color="auto" w:fill="FFFFFF"/>
        <w:jc w:val="center"/>
        <w:rPr>
          <w:rFonts w:ascii="Arial" w:hAnsi="Arial" w:cs="Arial"/>
          <w:b/>
          <w:bCs/>
          <w:sz w:val="22"/>
          <w:szCs w:val="22"/>
        </w:rPr>
      </w:pPr>
    </w:p>
    <w:p w:rsidR="00F751A3" w:rsidRPr="00E31E9C" w:rsidRDefault="00F751A3" w:rsidP="00E31E9C">
      <w:pPr>
        <w:shd w:val="clear" w:color="auto" w:fill="FFFFFF"/>
        <w:jc w:val="center"/>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lastRenderedPageBreak/>
        <w:t>Artículo</w:t>
      </w:r>
      <w:r w:rsidR="007D27A6" w:rsidRPr="00E31E9C">
        <w:rPr>
          <w:rFonts w:ascii="Arial" w:hAnsi="Arial" w:cs="Arial"/>
          <w:b/>
          <w:bCs/>
          <w:sz w:val="22"/>
          <w:szCs w:val="22"/>
        </w:rPr>
        <w:t xml:space="preserve"> </w:t>
      </w:r>
      <w:r w:rsidRPr="00E31E9C">
        <w:rPr>
          <w:rFonts w:ascii="Arial" w:hAnsi="Arial" w:cs="Arial"/>
          <w:b/>
          <w:bCs/>
          <w:sz w:val="22"/>
          <w:szCs w:val="22"/>
        </w:rPr>
        <w:t>190.</w:t>
      </w:r>
      <w:r w:rsidR="007D27A6" w:rsidRPr="00E31E9C">
        <w:rPr>
          <w:rStyle w:val="apple-converted-space"/>
          <w:rFonts w:ascii="Arial" w:hAnsi="Arial" w:cs="Arial"/>
          <w:b/>
          <w:bCs/>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vez</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hayan</w:t>
      </w:r>
      <w:r w:rsidR="007D27A6" w:rsidRPr="00E31E9C">
        <w:rPr>
          <w:rFonts w:ascii="Arial" w:hAnsi="Arial" w:cs="Arial"/>
          <w:sz w:val="22"/>
          <w:szCs w:val="22"/>
        </w:rPr>
        <w:t xml:space="preserve"> </w:t>
      </w:r>
      <w:r w:rsidRPr="00E31E9C">
        <w:rPr>
          <w:rFonts w:ascii="Arial" w:hAnsi="Arial" w:cs="Arial"/>
          <w:sz w:val="22"/>
          <w:szCs w:val="22"/>
        </w:rPr>
        <w:t>causado</w:t>
      </w:r>
      <w:r w:rsidR="007D27A6" w:rsidRPr="00E31E9C">
        <w:rPr>
          <w:rFonts w:ascii="Arial" w:hAnsi="Arial" w:cs="Arial"/>
          <w:sz w:val="22"/>
          <w:szCs w:val="22"/>
        </w:rPr>
        <w:t xml:space="preserve"> </w:t>
      </w:r>
      <w:r w:rsidRPr="00E31E9C">
        <w:rPr>
          <w:rFonts w:ascii="Arial" w:hAnsi="Arial" w:cs="Arial"/>
          <w:sz w:val="22"/>
          <w:szCs w:val="22"/>
        </w:rPr>
        <w:t>ejecutoria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dictadas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Style w:val="apple-converted-space"/>
          <w:rFonts w:ascii="Arial" w:hAnsi="Arial" w:cs="Arial"/>
          <w:sz w:val="22"/>
          <w:szCs w:val="22"/>
        </w:rPr>
        <w:t xml:space="preserve"> </w:t>
      </w:r>
      <w:r w:rsidRPr="00E31E9C">
        <w:rPr>
          <w:rFonts w:ascii="Arial" w:hAnsi="Arial" w:cs="Arial"/>
          <w:sz w:val="22"/>
          <w:szCs w:val="22"/>
        </w:rPr>
        <w:t>sometan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competencia,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emitir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criterios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interpretación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estime</w:t>
      </w:r>
      <w:r w:rsidR="007D27A6" w:rsidRPr="00E31E9C">
        <w:rPr>
          <w:rFonts w:ascii="Arial" w:hAnsi="Arial" w:cs="Arial"/>
          <w:sz w:val="22"/>
          <w:szCs w:val="22"/>
        </w:rPr>
        <w:t xml:space="preserve"> </w:t>
      </w:r>
      <w:r w:rsidRPr="00E31E9C">
        <w:rPr>
          <w:rFonts w:ascii="Arial" w:hAnsi="Arial" w:cs="Arial"/>
          <w:sz w:val="22"/>
          <w:szCs w:val="22"/>
        </w:rPr>
        <w:t>pertinentes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Style w:val="apple-converted-space"/>
          <w:rFonts w:ascii="Arial" w:hAnsi="Arial" w:cs="Arial"/>
          <w:sz w:val="22"/>
          <w:szCs w:val="22"/>
        </w:rPr>
        <w:t xml:space="preserve"> </w:t>
      </w:r>
      <w:r w:rsidRPr="00E31E9C">
        <w:rPr>
          <w:rFonts w:ascii="Arial" w:hAnsi="Arial" w:cs="Arial"/>
          <w:sz w:val="22"/>
          <w:szCs w:val="22"/>
        </w:rPr>
        <w:t>deriven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resuelto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dichos</w:t>
      </w:r>
      <w:r w:rsidR="007D27A6" w:rsidRPr="00E31E9C">
        <w:rPr>
          <w:rFonts w:ascii="Arial" w:hAnsi="Arial" w:cs="Arial"/>
          <w:sz w:val="22"/>
          <w:szCs w:val="22"/>
        </w:rPr>
        <w:t xml:space="preserve"> </w:t>
      </w:r>
      <w:r w:rsidRPr="00E31E9C">
        <w:rPr>
          <w:rFonts w:ascii="Arial" w:hAnsi="Arial" w:cs="Arial"/>
          <w:sz w:val="22"/>
          <w:szCs w:val="22"/>
        </w:rPr>
        <w:t>asuntos.</w:t>
      </w:r>
    </w:p>
    <w:p w:rsidR="003B6991" w:rsidRPr="00E31E9C" w:rsidRDefault="003B6991" w:rsidP="00E31E9C">
      <w:pPr>
        <w:jc w:val="both"/>
        <w:rPr>
          <w:rFonts w:ascii="Arial" w:hAnsi="Arial" w:cs="Arial"/>
          <w:sz w:val="22"/>
          <w:szCs w:val="22"/>
        </w:rPr>
      </w:pPr>
    </w:p>
    <w:p w:rsidR="0098084F" w:rsidRPr="00E31E9C" w:rsidRDefault="004D4705" w:rsidP="00E31E9C">
      <w:pPr>
        <w:jc w:val="both"/>
        <w:rPr>
          <w:rFonts w:ascii="Arial" w:hAnsi="Arial" w:cs="Arial"/>
          <w:sz w:val="22"/>
          <w:szCs w:val="22"/>
        </w:rPr>
      </w:pP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efectos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capítulo,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criterios</w:t>
      </w:r>
      <w:r w:rsidR="007D27A6" w:rsidRPr="00E31E9C">
        <w:rPr>
          <w:rFonts w:ascii="Arial" w:hAnsi="Arial" w:cs="Arial"/>
          <w:sz w:val="22"/>
          <w:szCs w:val="22"/>
        </w:rPr>
        <w:t xml:space="preserve"> </w:t>
      </w:r>
      <w:r w:rsidRPr="00E31E9C">
        <w:rPr>
          <w:rFonts w:ascii="Arial" w:hAnsi="Arial" w:cs="Arial"/>
          <w:sz w:val="22"/>
          <w:szCs w:val="22"/>
        </w:rPr>
        <w:t>serán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carácter</w:t>
      </w:r>
      <w:r w:rsidR="007D27A6" w:rsidRPr="00E31E9C">
        <w:rPr>
          <w:rFonts w:ascii="Arial" w:hAnsi="Arial" w:cs="Arial"/>
          <w:sz w:val="22"/>
          <w:szCs w:val="22"/>
        </w:rPr>
        <w:t xml:space="preserve"> </w:t>
      </w:r>
      <w:r w:rsidRPr="00E31E9C">
        <w:rPr>
          <w:rFonts w:ascii="Arial" w:hAnsi="Arial" w:cs="Arial"/>
          <w:sz w:val="22"/>
          <w:szCs w:val="22"/>
        </w:rPr>
        <w:t>orientador</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establecerán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reiteración</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resolver</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casos</w:t>
      </w:r>
      <w:r w:rsidR="007D27A6" w:rsidRPr="00E31E9C">
        <w:rPr>
          <w:rFonts w:ascii="Arial" w:hAnsi="Arial" w:cs="Arial"/>
          <w:sz w:val="22"/>
          <w:szCs w:val="22"/>
        </w:rPr>
        <w:t xml:space="preserve"> </w:t>
      </w:r>
      <w:r w:rsidRPr="00E31E9C">
        <w:rPr>
          <w:rFonts w:ascii="Arial" w:hAnsi="Arial" w:cs="Arial"/>
          <w:sz w:val="22"/>
          <w:szCs w:val="22"/>
        </w:rPr>
        <w:t>análogos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consecutiva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mismo</w:t>
      </w:r>
      <w:r w:rsidR="007D27A6" w:rsidRPr="00E31E9C">
        <w:rPr>
          <w:rFonts w:ascii="Arial" w:hAnsi="Arial" w:cs="Arial"/>
          <w:sz w:val="22"/>
          <w:szCs w:val="22"/>
        </w:rPr>
        <w:t xml:space="preserve"> </w:t>
      </w:r>
      <w:r w:rsidRPr="00E31E9C">
        <w:rPr>
          <w:rFonts w:ascii="Arial" w:hAnsi="Arial" w:cs="Arial"/>
          <w:sz w:val="22"/>
          <w:szCs w:val="22"/>
        </w:rPr>
        <w:t>sentido,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menos</w:t>
      </w:r>
      <w:r w:rsidR="007D27A6" w:rsidRPr="00E31E9C">
        <w:rPr>
          <w:rFonts w:ascii="Arial" w:hAnsi="Arial" w:cs="Arial"/>
          <w:sz w:val="22"/>
          <w:szCs w:val="22"/>
        </w:rPr>
        <w:t xml:space="preserve"> </w:t>
      </w:r>
      <w:r w:rsidRPr="00E31E9C">
        <w:rPr>
          <w:rFonts w:ascii="Arial" w:hAnsi="Arial" w:cs="Arial"/>
          <w:sz w:val="22"/>
          <w:szCs w:val="22"/>
        </w:rPr>
        <w:t>dos</w:t>
      </w:r>
      <w:r w:rsidR="007D27A6" w:rsidRPr="00E31E9C">
        <w:rPr>
          <w:rFonts w:ascii="Arial" w:hAnsi="Arial" w:cs="Arial"/>
          <w:sz w:val="22"/>
          <w:szCs w:val="22"/>
        </w:rPr>
        <w:t xml:space="preserve"> </w:t>
      </w:r>
      <w:r w:rsidRPr="00E31E9C">
        <w:rPr>
          <w:rFonts w:ascii="Arial" w:hAnsi="Arial" w:cs="Arial"/>
          <w:sz w:val="22"/>
          <w:szCs w:val="22"/>
        </w:rPr>
        <w:t>terceras</w:t>
      </w:r>
      <w:r w:rsidR="007D27A6" w:rsidRPr="00E31E9C">
        <w:rPr>
          <w:rFonts w:ascii="Arial" w:hAnsi="Arial" w:cs="Arial"/>
          <w:sz w:val="22"/>
          <w:szCs w:val="22"/>
        </w:rPr>
        <w:t xml:space="preserve"> </w:t>
      </w:r>
      <w:r w:rsidRPr="00E31E9C">
        <w:rPr>
          <w:rFonts w:ascii="Arial" w:hAnsi="Arial" w:cs="Arial"/>
          <w:sz w:val="22"/>
          <w:szCs w:val="22"/>
        </w:rPr>
        <w:t>partes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Pleno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derivados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resoluciones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hayan</w:t>
      </w:r>
      <w:r w:rsidR="007D27A6" w:rsidRPr="00E31E9C">
        <w:rPr>
          <w:rFonts w:ascii="Arial" w:hAnsi="Arial" w:cs="Arial"/>
          <w:sz w:val="22"/>
          <w:szCs w:val="22"/>
        </w:rPr>
        <w:t xml:space="preserve"> </w:t>
      </w:r>
      <w:r w:rsidRPr="00E31E9C">
        <w:rPr>
          <w:rFonts w:ascii="Arial" w:hAnsi="Arial" w:cs="Arial"/>
          <w:sz w:val="22"/>
          <w:szCs w:val="22"/>
        </w:rPr>
        <w:t>causado</w:t>
      </w:r>
      <w:r w:rsidR="007D27A6" w:rsidRPr="00E31E9C">
        <w:rPr>
          <w:rFonts w:ascii="Arial" w:hAnsi="Arial" w:cs="Arial"/>
          <w:sz w:val="22"/>
          <w:szCs w:val="22"/>
        </w:rPr>
        <w:t xml:space="preserve"> </w:t>
      </w:r>
      <w:r w:rsidRPr="00E31E9C">
        <w:rPr>
          <w:rFonts w:ascii="Arial" w:hAnsi="Arial" w:cs="Arial"/>
          <w:sz w:val="22"/>
          <w:szCs w:val="22"/>
        </w:rPr>
        <w:t>estado.</w:t>
      </w:r>
    </w:p>
    <w:p w:rsidR="003B6991" w:rsidRPr="00E31E9C" w:rsidRDefault="003B6991" w:rsidP="00E31E9C">
      <w:pPr>
        <w:jc w:val="both"/>
        <w:rPr>
          <w:rFonts w:ascii="Arial" w:hAnsi="Arial" w:cs="Arial"/>
          <w:sz w:val="22"/>
          <w:szCs w:val="22"/>
        </w:rPr>
      </w:pPr>
    </w:p>
    <w:p w:rsidR="004D4705" w:rsidRPr="00E31E9C" w:rsidRDefault="004D4705" w:rsidP="00E31E9C">
      <w:pPr>
        <w:jc w:val="both"/>
        <w:rPr>
          <w:rFonts w:ascii="Arial" w:hAnsi="Arial" w:cs="Arial"/>
          <w:strike/>
          <w:sz w:val="22"/>
          <w:szCs w:val="22"/>
        </w:rPr>
      </w:pP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criterios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compondrán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rubro,</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texto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precedente</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precedentes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hayan</w:t>
      </w:r>
      <w:r w:rsidR="007D27A6" w:rsidRPr="00E31E9C">
        <w:rPr>
          <w:rFonts w:ascii="Arial" w:hAnsi="Arial" w:cs="Arial"/>
          <w:sz w:val="22"/>
          <w:szCs w:val="22"/>
        </w:rPr>
        <w:t xml:space="preserve"> </w:t>
      </w:r>
      <w:r w:rsidRPr="00E31E9C">
        <w:rPr>
          <w:rFonts w:ascii="Arial" w:hAnsi="Arial" w:cs="Arial"/>
          <w:sz w:val="22"/>
          <w:szCs w:val="22"/>
        </w:rPr>
        <w:t>originado</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emisión.</w:t>
      </w:r>
    </w:p>
    <w:p w:rsidR="003B6991" w:rsidRPr="00E31E9C" w:rsidRDefault="003B6991" w:rsidP="00E31E9C">
      <w:pPr>
        <w:jc w:val="both"/>
        <w:rPr>
          <w:rFonts w:ascii="Arial" w:hAnsi="Arial" w:cs="Arial"/>
          <w:sz w:val="22"/>
          <w:szCs w:val="22"/>
        </w:rPr>
      </w:pPr>
    </w:p>
    <w:p w:rsidR="004D4705" w:rsidRPr="00E31E9C" w:rsidRDefault="004D4705" w:rsidP="00E31E9C">
      <w:pPr>
        <w:jc w:val="both"/>
        <w:rPr>
          <w:rFonts w:ascii="Arial" w:hAnsi="Arial" w:cs="Arial"/>
          <w:sz w:val="22"/>
          <w:szCs w:val="22"/>
        </w:rPr>
      </w:pPr>
      <w:r w:rsidRPr="00E31E9C">
        <w:rPr>
          <w:rFonts w:ascii="Arial" w:hAnsi="Arial" w:cs="Arial"/>
          <w:sz w:val="22"/>
          <w:szCs w:val="22"/>
        </w:rPr>
        <w:t>Todo</w:t>
      </w:r>
      <w:r w:rsidR="007D27A6" w:rsidRPr="00E31E9C">
        <w:rPr>
          <w:rFonts w:ascii="Arial" w:hAnsi="Arial" w:cs="Arial"/>
          <w:sz w:val="22"/>
          <w:szCs w:val="22"/>
        </w:rPr>
        <w:t xml:space="preserve"> </w:t>
      </w:r>
      <w:r w:rsidRPr="00E31E9C">
        <w:rPr>
          <w:rFonts w:ascii="Arial" w:hAnsi="Arial" w:cs="Arial"/>
          <w:sz w:val="22"/>
          <w:szCs w:val="22"/>
        </w:rPr>
        <w:t>criterio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emita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contener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clave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control</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debida</w:t>
      </w:r>
      <w:r w:rsidR="007D27A6" w:rsidRPr="00E31E9C">
        <w:rPr>
          <w:rFonts w:ascii="Arial" w:hAnsi="Arial" w:cs="Arial"/>
          <w:sz w:val="22"/>
          <w:szCs w:val="22"/>
        </w:rPr>
        <w:t xml:space="preserve"> </w:t>
      </w:r>
      <w:r w:rsidRPr="00E31E9C">
        <w:rPr>
          <w:rFonts w:ascii="Arial" w:hAnsi="Arial" w:cs="Arial"/>
          <w:sz w:val="22"/>
          <w:szCs w:val="22"/>
        </w:rPr>
        <w:t>identificación.</w:t>
      </w:r>
    </w:p>
    <w:p w:rsidR="003B6991" w:rsidRPr="00E31E9C" w:rsidRDefault="003B6991" w:rsidP="00E31E9C">
      <w:pPr>
        <w:jc w:val="both"/>
        <w:rPr>
          <w:rFonts w:ascii="Arial" w:hAnsi="Arial" w:cs="Arial"/>
          <w:sz w:val="22"/>
          <w:szCs w:val="22"/>
        </w:rPr>
      </w:pPr>
    </w:p>
    <w:p w:rsidR="004D4705" w:rsidRPr="00E31E9C" w:rsidRDefault="004D4705" w:rsidP="00E31E9C">
      <w:pPr>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interrumpir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criterio</w:t>
      </w:r>
      <w:r w:rsidR="007D27A6" w:rsidRPr="00E31E9C">
        <w:rPr>
          <w:rFonts w:ascii="Arial" w:hAnsi="Arial" w:cs="Arial"/>
          <w:sz w:val="22"/>
          <w:szCs w:val="22"/>
        </w:rPr>
        <w:t xml:space="preserve"> </w:t>
      </w: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estima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inaplicabilidad</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razonamiento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él</w:t>
      </w:r>
      <w:r w:rsidR="007D27A6" w:rsidRPr="00E31E9C">
        <w:rPr>
          <w:rFonts w:ascii="Arial" w:hAnsi="Arial" w:cs="Arial"/>
          <w:sz w:val="22"/>
          <w:szCs w:val="22"/>
        </w:rPr>
        <w:t xml:space="preserve"> </w:t>
      </w:r>
      <w:r w:rsidRPr="00E31E9C">
        <w:rPr>
          <w:rFonts w:ascii="Arial" w:hAnsi="Arial" w:cs="Arial"/>
          <w:sz w:val="22"/>
          <w:szCs w:val="22"/>
        </w:rPr>
        <w:t>contenido,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fin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dejarlo</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efectos.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proceder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interrupción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refiere</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requerirá</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recurso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sostenga</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criterio</w:t>
      </w:r>
      <w:r w:rsidR="007D27A6" w:rsidRPr="00E31E9C">
        <w:rPr>
          <w:rFonts w:ascii="Arial" w:hAnsi="Arial" w:cs="Arial"/>
          <w:sz w:val="22"/>
          <w:szCs w:val="22"/>
        </w:rPr>
        <w:t xml:space="preserve"> </w:t>
      </w:r>
      <w:r w:rsidRPr="00E31E9C">
        <w:rPr>
          <w:rFonts w:ascii="Arial" w:hAnsi="Arial" w:cs="Arial"/>
          <w:sz w:val="22"/>
          <w:szCs w:val="22"/>
        </w:rPr>
        <w:t>contrario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previamente</w:t>
      </w:r>
      <w:r w:rsidR="007D27A6" w:rsidRPr="00E31E9C">
        <w:rPr>
          <w:rFonts w:ascii="Arial" w:hAnsi="Arial" w:cs="Arial"/>
          <w:sz w:val="22"/>
          <w:szCs w:val="22"/>
        </w:rPr>
        <w:t xml:space="preserve"> </w:t>
      </w:r>
      <w:r w:rsidRPr="00E31E9C">
        <w:rPr>
          <w:rFonts w:ascii="Arial" w:hAnsi="Arial" w:cs="Arial"/>
          <w:sz w:val="22"/>
          <w:szCs w:val="22"/>
        </w:rPr>
        <w:t>establecido.</w:t>
      </w:r>
    </w:p>
    <w:p w:rsidR="003B6991" w:rsidRPr="00E31E9C" w:rsidRDefault="003B6991" w:rsidP="00E31E9C">
      <w:pPr>
        <w:jc w:val="both"/>
        <w:rPr>
          <w:rFonts w:ascii="Arial" w:hAnsi="Arial" w:cs="Arial"/>
          <w:sz w:val="22"/>
          <w:szCs w:val="22"/>
        </w:rPr>
      </w:pPr>
    </w:p>
    <w:p w:rsidR="004D4705" w:rsidRPr="00E31E9C" w:rsidRDefault="004D4705" w:rsidP="00E31E9C">
      <w:pPr>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aprobación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criterio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integrantes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motivo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vincular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nuevos</w:t>
      </w:r>
      <w:r w:rsidR="007D27A6" w:rsidRPr="00E31E9C">
        <w:rPr>
          <w:rFonts w:ascii="Arial" w:hAnsi="Arial" w:cs="Arial"/>
          <w:sz w:val="22"/>
          <w:szCs w:val="22"/>
        </w:rPr>
        <w:t xml:space="preserve"> </w:t>
      </w:r>
      <w:r w:rsidRPr="00E31E9C">
        <w:rPr>
          <w:rFonts w:ascii="Arial" w:hAnsi="Arial" w:cs="Arial"/>
          <w:sz w:val="22"/>
          <w:szCs w:val="22"/>
        </w:rPr>
        <w:t>integrantes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formen</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propio</w:t>
      </w:r>
      <w:r w:rsidR="007D27A6" w:rsidRPr="00E31E9C">
        <w:rPr>
          <w:rFonts w:ascii="Arial" w:hAnsi="Arial" w:cs="Arial"/>
          <w:sz w:val="22"/>
          <w:szCs w:val="22"/>
        </w:rPr>
        <w:t xml:space="preserve"> </w:t>
      </w:r>
      <w:r w:rsidRPr="00E31E9C">
        <w:rPr>
          <w:rFonts w:ascii="Arial" w:hAnsi="Arial" w:cs="Arial"/>
          <w:sz w:val="22"/>
          <w:szCs w:val="22"/>
        </w:rPr>
        <w:t>organismo</w:t>
      </w:r>
      <w:r w:rsidR="007D27A6" w:rsidRPr="00E31E9C">
        <w:rPr>
          <w:rFonts w:ascii="Arial" w:hAnsi="Arial" w:cs="Arial"/>
          <w:sz w:val="22"/>
          <w:szCs w:val="22"/>
        </w:rPr>
        <w:t xml:space="preserve"> </w:t>
      </w:r>
      <w:r w:rsidRPr="00E31E9C">
        <w:rPr>
          <w:rFonts w:ascii="Arial" w:hAnsi="Arial" w:cs="Arial"/>
          <w:sz w:val="22"/>
          <w:szCs w:val="22"/>
        </w:rPr>
        <w:t>garante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sucesivo,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tema</w:t>
      </w:r>
      <w:r w:rsidR="007D27A6" w:rsidRPr="00E31E9C">
        <w:rPr>
          <w:rFonts w:ascii="Arial" w:hAnsi="Arial" w:cs="Arial"/>
          <w:sz w:val="22"/>
          <w:szCs w:val="22"/>
        </w:rPr>
        <w:t xml:space="preserve"> </w:t>
      </w:r>
      <w:r w:rsidRPr="00E31E9C">
        <w:rPr>
          <w:rFonts w:ascii="Arial" w:hAnsi="Arial" w:cs="Arial"/>
          <w:sz w:val="22"/>
          <w:szCs w:val="22"/>
        </w:rPr>
        <w:t>contenido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criterio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cuestión</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discutido</w:t>
      </w:r>
      <w:r w:rsidR="007D27A6" w:rsidRPr="00E31E9C">
        <w:rPr>
          <w:rFonts w:ascii="Arial" w:hAnsi="Arial" w:cs="Arial"/>
          <w:sz w:val="22"/>
          <w:szCs w:val="22"/>
        </w:rPr>
        <w:t xml:space="preserve"> </w:t>
      </w:r>
      <w:r w:rsidRPr="00E31E9C">
        <w:rPr>
          <w:rFonts w:ascii="Arial" w:hAnsi="Arial" w:cs="Arial"/>
          <w:sz w:val="22"/>
          <w:szCs w:val="22"/>
        </w:rPr>
        <w:t>bajo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nueva</w:t>
      </w:r>
      <w:r w:rsidR="007D27A6" w:rsidRPr="00E31E9C">
        <w:rPr>
          <w:rFonts w:ascii="Arial" w:hAnsi="Arial" w:cs="Arial"/>
          <w:sz w:val="22"/>
          <w:szCs w:val="22"/>
        </w:rPr>
        <w:t xml:space="preserve"> </w:t>
      </w:r>
      <w:r w:rsidRPr="00E31E9C">
        <w:rPr>
          <w:rFonts w:ascii="Arial" w:hAnsi="Arial" w:cs="Arial"/>
          <w:sz w:val="22"/>
          <w:szCs w:val="22"/>
        </w:rPr>
        <w:t>integración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organismo</w:t>
      </w:r>
      <w:r w:rsidR="007D27A6" w:rsidRPr="00E31E9C">
        <w:rPr>
          <w:rFonts w:ascii="Arial" w:hAnsi="Arial" w:cs="Arial"/>
          <w:sz w:val="22"/>
          <w:szCs w:val="22"/>
        </w:rPr>
        <w:t xml:space="preserve"> </w:t>
      </w:r>
      <w:r w:rsidRPr="00E31E9C">
        <w:rPr>
          <w:rFonts w:ascii="Arial" w:hAnsi="Arial" w:cs="Arial"/>
          <w:sz w:val="22"/>
          <w:szCs w:val="22"/>
        </w:rPr>
        <w:t>garante,</w:t>
      </w:r>
      <w:r w:rsidR="007D27A6" w:rsidRPr="00E31E9C">
        <w:rPr>
          <w:rFonts w:ascii="Arial" w:hAnsi="Arial" w:cs="Arial"/>
          <w:sz w:val="22"/>
          <w:szCs w:val="22"/>
        </w:rPr>
        <w:t xml:space="preserve"> </w:t>
      </w:r>
      <w:r w:rsidRPr="00E31E9C">
        <w:rPr>
          <w:rFonts w:ascii="Arial" w:hAnsi="Arial" w:cs="Arial"/>
          <w:sz w:val="22"/>
          <w:szCs w:val="22"/>
        </w:rPr>
        <w:t>mismo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interrumpido.</w:t>
      </w:r>
    </w:p>
    <w:p w:rsidR="003B6991" w:rsidRPr="00E31E9C" w:rsidRDefault="003B6991" w:rsidP="00E31E9C">
      <w:pPr>
        <w:jc w:val="both"/>
        <w:rPr>
          <w:rFonts w:ascii="Arial" w:hAnsi="Arial" w:cs="Arial"/>
          <w:sz w:val="22"/>
          <w:szCs w:val="22"/>
        </w:rPr>
      </w:pPr>
    </w:p>
    <w:p w:rsidR="00FF6489" w:rsidRPr="00E31E9C" w:rsidRDefault="004D4705" w:rsidP="00E31E9C">
      <w:pPr>
        <w:jc w:val="both"/>
        <w:rPr>
          <w:rFonts w:ascii="Arial" w:hAnsi="Arial" w:cs="Arial"/>
          <w:sz w:val="22"/>
          <w:szCs w:val="22"/>
        </w:rPr>
      </w:pP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denunciar</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contradicción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criterios.</w:t>
      </w:r>
    </w:p>
    <w:p w:rsidR="00FF6489" w:rsidRPr="00E31E9C" w:rsidRDefault="00FF6489" w:rsidP="00E31E9C">
      <w:pPr>
        <w:jc w:val="both"/>
        <w:rPr>
          <w:rFonts w:ascii="Arial" w:hAnsi="Arial" w:cs="Arial"/>
          <w:sz w:val="22"/>
          <w:szCs w:val="22"/>
        </w:rPr>
      </w:pPr>
    </w:p>
    <w:p w:rsidR="00F751A3" w:rsidRPr="00E31E9C" w:rsidRDefault="00F751A3" w:rsidP="00E31E9C">
      <w:pPr>
        <w:jc w:val="both"/>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TÍTULO</w:t>
      </w:r>
      <w:r w:rsidR="007D27A6" w:rsidRPr="00E31E9C">
        <w:rPr>
          <w:rFonts w:ascii="Arial" w:hAnsi="Arial" w:cs="Arial"/>
          <w:b/>
          <w:bCs/>
          <w:sz w:val="22"/>
          <w:szCs w:val="22"/>
        </w:rPr>
        <w:t xml:space="preserve"> </w:t>
      </w:r>
      <w:r w:rsidRPr="00E31E9C">
        <w:rPr>
          <w:rFonts w:ascii="Arial" w:hAnsi="Arial" w:cs="Arial"/>
          <w:b/>
          <w:bCs/>
          <w:sz w:val="22"/>
          <w:szCs w:val="22"/>
        </w:rPr>
        <w:t>NOVENO</w:t>
      </w:r>
    </w:p>
    <w:p w:rsidR="004D4705"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MEDIDAS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APREMIO</w:t>
      </w:r>
      <w:r w:rsidR="007D27A6" w:rsidRPr="00E31E9C">
        <w:rPr>
          <w:rFonts w:ascii="Arial" w:hAnsi="Arial" w:cs="Arial"/>
          <w:b/>
          <w:bCs/>
          <w:sz w:val="22"/>
          <w:szCs w:val="22"/>
        </w:rPr>
        <w:t xml:space="preserve"> </w:t>
      </w:r>
      <w:r w:rsidRPr="00E31E9C">
        <w:rPr>
          <w:rFonts w:ascii="Arial" w:hAnsi="Arial" w:cs="Arial"/>
          <w:b/>
          <w:bCs/>
          <w:sz w:val="22"/>
          <w:szCs w:val="22"/>
        </w:rPr>
        <w:t>Y</w:t>
      </w:r>
      <w:r w:rsidR="007D27A6" w:rsidRPr="00E31E9C">
        <w:rPr>
          <w:rFonts w:ascii="Arial" w:hAnsi="Arial" w:cs="Arial"/>
          <w:b/>
          <w:bCs/>
          <w:sz w:val="22"/>
          <w:szCs w:val="22"/>
        </w:rPr>
        <w:t xml:space="preserve"> </w:t>
      </w:r>
      <w:r w:rsidRPr="00E31E9C">
        <w:rPr>
          <w:rFonts w:ascii="Arial" w:hAnsi="Arial" w:cs="Arial"/>
          <w:b/>
          <w:bCs/>
          <w:sz w:val="22"/>
          <w:szCs w:val="22"/>
        </w:rPr>
        <w:t>SANCIONES</w:t>
      </w:r>
    </w:p>
    <w:p w:rsidR="004D4705" w:rsidRPr="00E31E9C" w:rsidRDefault="004D4705" w:rsidP="00E31E9C">
      <w:pPr>
        <w:shd w:val="clear" w:color="auto" w:fill="FFFFFF"/>
        <w:jc w:val="center"/>
        <w:rPr>
          <w:rFonts w:ascii="Arial" w:hAnsi="Arial" w:cs="Arial"/>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las</w:t>
      </w:r>
      <w:r w:rsidR="007D27A6" w:rsidRPr="00E31E9C">
        <w:rPr>
          <w:rFonts w:ascii="Arial" w:hAnsi="Arial" w:cs="Arial"/>
          <w:b/>
          <w:bCs/>
          <w:sz w:val="22"/>
          <w:szCs w:val="22"/>
        </w:rPr>
        <w:t xml:space="preserve"> </w:t>
      </w:r>
      <w:r w:rsidRPr="00E31E9C">
        <w:rPr>
          <w:rFonts w:ascii="Arial" w:hAnsi="Arial" w:cs="Arial"/>
          <w:b/>
          <w:bCs/>
          <w:sz w:val="22"/>
          <w:szCs w:val="22"/>
        </w:rPr>
        <w:t>Medidas</w:t>
      </w:r>
      <w:r w:rsidR="007D27A6" w:rsidRPr="00E31E9C">
        <w:rPr>
          <w:rFonts w:ascii="Arial" w:hAnsi="Arial" w:cs="Arial"/>
          <w:b/>
          <w:bCs/>
          <w:sz w:val="22"/>
          <w:szCs w:val="22"/>
        </w:rPr>
        <w:t xml:space="preserve"> </w:t>
      </w: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Apremio</w:t>
      </w:r>
    </w:p>
    <w:p w:rsidR="00FF6489" w:rsidRPr="00E31E9C" w:rsidRDefault="00FF6489" w:rsidP="00E31E9C">
      <w:pPr>
        <w:shd w:val="clear" w:color="auto" w:fill="FFFFFF"/>
        <w:jc w:val="center"/>
        <w:rPr>
          <w:rFonts w:ascii="Arial" w:hAnsi="Arial" w:cs="Arial"/>
          <w:b/>
          <w:bCs/>
          <w:sz w:val="22"/>
          <w:szCs w:val="22"/>
        </w:rPr>
      </w:pPr>
    </w:p>
    <w:p w:rsidR="00F751A3" w:rsidRPr="00E31E9C" w:rsidRDefault="00F751A3" w:rsidP="00E31E9C">
      <w:pPr>
        <w:shd w:val="clear" w:color="auto" w:fill="FFFFFF"/>
        <w:jc w:val="center"/>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191.</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imponer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servidor</w:t>
      </w:r>
      <w:r w:rsidR="007D27A6" w:rsidRPr="00E31E9C">
        <w:rPr>
          <w:rStyle w:val="apple-converted-space"/>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encargado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cumplir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miembros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sindicatos,</w:t>
      </w:r>
      <w:r w:rsidR="007D27A6" w:rsidRPr="00E31E9C">
        <w:rPr>
          <w:rFonts w:ascii="Arial" w:hAnsi="Arial" w:cs="Arial"/>
          <w:sz w:val="22"/>
          <w:szCs w:val="22"/>
        </w:rPr>
        <w:t xml:space="preserve"> </w:t>
      </w:r>
      <w:r w:rsidRPr="00E31E9C">
        <w:rPr>
          <w:rFonts w:ascii="Arial" w:hAnsi="Arial" w:cs="Arial"/>
          <w:sz w:val="22"/>
          <w:szCs w:val="22"/>
        </w:rPr>
        <w:t>partidos</w:t>
      </w:r>
      <w:r w:rsidR="007D27A6" w:rsidRPr="00E31E9C">
        <w:rPr>
          <w:rFonts w:ascii="Arial" w:hAnsi="Arial" w:cs="Arial"/>
          <w:sz w:val="22"/>
          <w:szCs w:val="22"/>
        </w:rPr>
        <w:t xml:space="preserve"> </w:t>
      </w:r>
      <w:r w:rsidRPr="00E31E9C">
        <w:rPr>
          <w:rFonts w:ascii="Arial" w:hAnsi="Arial" w:cs="Arial"/>
          <w:sz w:val="22"/>
          <w:szCs w:val="22"/>
        </w:rPr>
        <w:t>políticos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persona</w:t>
      </w:r>
      <w:r w:rsidR="007D27A6" w:rsidRPr="00E31E9C">
        <w:rPr>
          <w:rFonts w:ascii="Arial" w:hAnsi="Arial" w:cs="Arial"/>
          <w:sz w:val="22"/>
          <w:szCs w:val="22"/>
        </w:rPr>
        <w:t xml:space="preserve"> </w:t>
      </w:r>
      <w:r w:rsidRPr="00E31E9C">
        <w:rPr>
          <w:rFonts w:ascii="Arial" w:hAnsi="Arial" w:cs="Arial"/>
          <w:sz w:val="22"/>
          <w:szCs w:val="22"/>
        </w:rPr>
        <w:t>física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moral</w:t>
      </w:r>
      <w:r w:rsidR="007D27A6" w:rsidRPr="00E31E9C">
        <w:rPr>
          <w:rFonts w:ascii="Arial" w:hAnsi="Arial" w:cs="Arial"/>
          <w:sz w:val="22"/>
          <w:szCs w:val="22"/>
        </w:rPr>
        <w:t xml:space="preserve"> </w:t>
      </w:r>
      <w:r w:rsidRPr="00E31E9C">
        <w:rPr>
          <w:rFonts w:ascii="Arial" w:hAnsi="Arial" w:cs="Arial"/>
          <w:sz w:val="22"/>
          <w:szCs w:val="22"/>
        </w:rPr>
        <w:t>responsable,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medidas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apremio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asegurar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Style w:val="apple-converted-space"/>
          <w:rFonts w:ascii="Arial" w:hAnsi="Arial" w:cs="Arial"/>
          <w:sz w:val="22"/>
          <w:szCs w:val="22"/>
        </w:rPr>
        <w:t xml:space="preserve"> </w:t>
      </w:r>
      <w:r w:rsidRPr="00E31E9C">
        <w:rPr>
          <w:rFonts w:ascii="Arial" w:hAnsi="Arial" w:cs="Arial"/>
          <w:sz w:val="22"/>
          <w:szCs w:val="22"/>
        </w:rPr>
        <w:t>determinaciones:</w:t>
      </w:r>
    </w:p>
    <w:p w:rsidR="004D4705" w:rsidRPr="00E31E9C" w:rsidRDefault="004D4705" w:rsidP="00E31E9C">
      <w:pPr>
        <w:shd w:val="clear" w:color="auto" w:fill="FFFFFF"/>
        <w:jc w:val="both"/>
        <w:rPr>
          <w:rFonts w:ascii="Arial" w:hAnsi="Arial" w:cs="Arial"/>
          <w:sz w:val="22"/>
          <w:szCs w:val="22"/>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Apercibimiento;</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Amonestación</w:t>
      </w:r>
      <w:r w:rsidR="007D27A6" w:rsidRPr="00E31E9C">
        <w:rPr>
          <w:rFonts w:ascii="Arial" w:hAnsi="Arial" w:cs="Arial"/>
        </w:rPr>
        <w:t xml:space="preserve"> </w:t>
      </w:r>
      <w:r w:rsidR="004D4705" w:rsidRPr="00E31E9C">
        <w:rPr>
          <w:rFonts w:ascii="Arial" w:hAnsi="Arial" w:cs="Arial"/>
        </w:rPr>
        <w:t>pública;</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Multa,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ciento</w:t>
      </w:r>
      <w:r w:rsidR="007D27A6" w:rsidRPr="00E31E9C">
        <w:rPr>
          <w:rFonts w:ascii="Arial" w:hAnsi="Arial" w:cs="Arial"/>
        </w:rPr>
        <w:t xml:space="preserve"> </w:t>
      </w:r>
      <w:r w:rsidR="004D4705" w:rsidRPr="00E31E9C">
        <w:rPr>
          <w:rFonts w:ascii="Arial" w:hAnsi="Arial" w:cs="Arial"/>
        </w:rPr>
        <w:t>cincuenta</w:t>
      </w:r>
      <w:r w:rsidR="007D27A6" w:rsidRPr="00E31E9C">
        <w:rPr>
          <w:rFonts w:ascii="Arial" w:hAnsi="Arial" w:cs="Arial"/>
        </w:rPr>
        <w:t xml:space="preserve"> </w:t>
      </w:r>
      <w:r w:rsidR="004D4705" w:rsidRPr="00E31E9C">
        <w:rPr>
          <w:rFonts w:ascii="Arial" w:hAnsi="Arial" w:cs="Arial"/>
        </w:rPr>
        <w:t>hasta</w:t>
      </w:r>
      <w:r w:rsidR="007D27A6" w:rsidRPr="00E31E9C">
        <w:rPr>
          <w:rFonts w:ascii="Arial" w:hAnsi="Arial" w:cs="Arial"/>
        </w:rPr>
        <w:t xml:space="preserve"> </w:t>
      </w:r>
      <w:r w:rsidR="004D4705" w:rsidRPr="00E31E9C">
        <w:rPr>
          <w:rFonts w:ascii="Arial" w:hAnsi="Arial" w:cs="Arial"/>
        </w:rPr>
        <w:t>mil</w:t>
      </w:r>
      <w:r w:rsidR="007D27A6" w:rsidRPr="00E31E9C">
        <w:rPr>
          <w:rFonts w:ascii="Arial" w:hAnsi="Arial" w:cs="Arial"/>
        </w:rPr>
        <w:t xml:space="preserve"> </w:t>
      </w:r>
      <w:r w:rsidR="004D4705" w:rsidRPr="00E31E9C">
        <w:rPr>
          <w:rFonts w:ascii="Arial" w:hAnsi="Arial" w:cs="Arial"/>
        </w:rPr>
        <w:t>quinientas</w:t>
      </w:r>
      <w:r w:rsidR="007D27A6" w:rsidRPr="00E31E9C">
        <w:rPr>
          <w:rFonts w:ascii="Arial" w:hAnsi="Arial" w:cs="Arial"/>
        </w:rPr>
        <w:t xml:space="preserve"> </w:t>
      </w:r>
      <w:r w:rsidR="004D4705" w:rsidRPr="00E31E9C">
        <w:rPr>
          <w:rFonts w:ascii="Arial" w:hAnsi="Arial" w:cs="Arial"/>
        </w:rPr>
        <w:t>cuotas;</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autoSpaceDE w:val="0"/>
        <w:autoSpaceDN w:val="0"/>
        <w:adjustRightInd w:val="0"/>
        <w:spacing w:after="0" w:line="240" w:lineRule="auto"/>
        <w:ind w:left="0"/>
        <w:contextualSpacing w:val="0"/>
        <w:rPr>
          <w:rFonts w:ascii="Arial" w:hAnsi="Arial" w:cs="Arial"/>
        </w:rPr>
      </w:pPr>
      <w:r w:rsidRPr="00E31E9C">
        <w:rPr>
          <w:rFonts w:ascii="Arial" w:hAnsi="Arial" w:cs="Arial"/>
        </w:rPr>
        <w:t xml:space="preserve">IV.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auxilio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fuerza</w:t>
      </w:r>
      <w:r w:rsidR="007D27A6" w:rsidRPr="00E31E9C">
        <w:rPr>
          <w:rFonts w:ascii="Arial" w:hAnsi="Arial" w:cs="Arial"/>
        </w:rPr>
        <w:t xml:space="preserve"> </w:t>
      </w:r>
      <w:r w:rsidR="004D4705" w:rsidRPr="00E31E9C">
        <w:rPr>
          <w:rFonts w:ascii="Arial" w:hAnsi="Arial" w:cs="Arial"/>
        </w:rPr>
        <w:t>pública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otras</w:t>
      </w:r>
      <w:r w:rsidR="007D27A6" w:rsidRPr="00E31E9C">
        <w:rPr>
          <w:rFonts w:ascii="Arial" w:hAnsi="Arial" w:cs="Arial"/>
        </w:rPr>
        <w:t xml:space="preserve"> </w:t>
      </w:r>
      <w:r w:rsidR="004D4705" w:rsidRPr="00E31E9C">
        <w:rPr>
          <w:rFonts w:ascii="Arial" w:hAnsi="Arial" w:cs="Arial"/>
        </w:rPr>
        <w:t>Autoridades</w:t>
      </w:r>
      <w:r w:rsidR="007D27A6" w:rsidRPr="00E31E9C">
        <w:rPr>
          <w:rFonts w:ascii="Arial" w:hAnsi="Arial" w:cs="Arial"/>
        </w:rPr>
        <w:t xml:space="preserve"> </w:t>
      </w:r>
      <w:r w:rsidR="004D4705" w:rsidRPr="00E31E9C">
        <w:rPr>
          <w:rFonts w:ascii="Arial" w:hAnsi="Arial" w:cs="Arial"/>
        </w:rPr>
        <w:t>Públicas;</w:t>
      </w:r>
      <w:r w:rsidR="007D27A6" w:rsidRPr="00E31E9C">
        <w:rPr>
          <w:rFonts w:ascii="Arial" w:hAnsi="Arial" w:cs="Arial"/>
        </w:rPr>
        <w:t xml:space="preserve"> </w:t>
      </w:r>
      <w:r w:rsidR="004D4705" w:rsidRPr="00E31E9C">
        <w:rPr>
          <w:rFonts w:ascii="Arial" w:hAnsi="Arial" w:cs="Arial"/>
        </w:rPr>
        <w:t>y</w:t>
      </w:r>
    </w:p>
    <w:p w:rsidR="003B6991" w:rsidRPr="00E31E9C" w:rsidRDefault="003B6991" w:rsidP="00E31E9C">
      <w:pPr>
        <w:pStyle w:val="Prrafodelista"/>
        <w:autoSpaceDE w:val="0"/>
        <w:autoSpaceDN w:val="0"/>
        <w:adjustRightInd w:val="0"/>
        <w:spacing w:after="0" w:line="240" w:lineRule="auto"/>
        <w:ind w:left="0"/>
        <w:contextualSpacing w:val="0"/>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Arresto</w:t>
      </w:r>
      <w:r w:rsidR="007D27A6" w:rsidRPr="00E31E9C">
        <w:rPr>
          <w:rFonts w:ascii="Arial" w:hAnsi="Arial" w:cs="Arial"/>
        </w:rPr>
        <w:t xml:space="preserve"> </w:t>
      </w:r>
      <w:r w:rsidR="004D4705" w:rsidRPr="00E31E9C">
        <w:rPr>
          <w:rFonts w:ascii="Arial" w:hAnsi="Arial" w:cs="Arial"/>
        </w:rPr>
        <w:t>administrativo</w:t>
      </w:r>
      <w:r w:rsidR="007D27A6" w:rsidRPr="00E31E9C">
        <w:rPr>
          <w:rFonts w:ascii="Arial" w:hAnsi="Arial" w:cs="Arial"/>
        </w:rPr>
        <w:t xml:space="preserve"> </w:t>
      </w:r>
      <w:r w:rsidR="004D4705" w:rsidRPr="00E31E9C">
        <w:rPr>
          <w:rFonts w:ascii="Arial" w:hAnsi="Arial" w:cs="Arial"/>
        </w:rPr>
        <w:t>hasta</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36</w:t>
      </w:r>
      <w:r w:rsidR="007D27A6" w:rsidRPr="00E31E9C">
        <w:rPr>
          <w:rFonts w:ascii="Arial" w:hAnsi="Arial" w:cs="Arial"/>
        </w:rPr>
        <w:t xml:space="preserve"> </w:t>
      </w:r>
      <w:r w:rsidR="004D4705" w:rsidRPr="00E31E9C">
        <w:rPr>
          <w:rFonts w:ascii="Arial" w:hAnsi="Arial" w:cs="Arial"/>
        </w:rPr>
        <w:t>horas.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medidas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apremio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carácter</w:t>
      </w:r>
      <w:r w:rsidR="007D27A6" w:rsidRPr="00E31E9C">
        <w:rPr>
          <w:rFonts w:ascii="Arial" w:hAnsi="Arial" w:cs="Arial"/>
          <w:sz w:val="22"/>
          <w:szCs w:val="22"/>
        </w:rPr>
        <w:t xml:space="preserve"> </w:t>
      </w:r>
      <w:r w:rsidRPr="00E31E9C">
        <w:rPr>
          <w:rFonts w:ascii="Arial" w:hAnsi="Arial" w:cs="Arial"/>
          <w:sz w:val="22"/>
          <w:szCs w:val="22"/>
        </w:rPr>
        <w:t>económico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cubiertas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p>
    <w:p w:rsidR="003B6991" w:rsidRPr="00E31E9C" w:rsidRDefault="003B6991" w:rsidP="00E31E9C">
      <w:pPr>
        <w:shd w:val="clear" w:color="auto" w:fill="FFFFFF"/>
        <w:jc w:val="both"/>
        <w:rPr>
          <w:rFonts w:ascii="Arial" w:hAnsi="Arial" w:cs="Arial"/>
          <w:sz w:val="22"/>
          <w:szCs w:val="22"/>
        </w:rPr>
      </w:pPr>
    </w:p>
    <w:p w:rsidR="004D4705" w:rsidRPr="00E31E9C" w:rsidRDefault="004D4705" w:rsidP="00E31E9C">
      <w:pPr>
        <w:tabs>
          <w:tab w:val="left" w:pos="0"/>
        </w:tabs>
        <w:autoSpaceDE w:val="0"/>
        <w:autoSpaceDN w:val="0"/>
        <w:adjustRightInd w:val="0"/>
        <w:jc w:val="both"/>
        <w:rPr>
          <w:rFonts w:ascii="Arial" w:hAnsi="Arial" w:cs="Arial"/>
          <w:sz w:val="22"/>
          <w:szCs w:val="22"/>
        </w:rPr>
      </w:pPr>
      <w:r w:rsidRPr="00E31E9C">
        <w:rPr>
          <w:rFonts w:ascii="Arial" w:hAnsi="Arial" w:cs="Arial"/>
          <w:b/>
          <w:sz w:val="22"/>
          <w:szCs w:val="22"/>
        </w:rPr>
        <w:t>Artículo</w:t>
      </w:r>
      <w:r w:rsidR="007D27A6" w:rsidRPr="00E31E9C">
        <w:rPr>
          <w:rFonts w:ascii="Arial" w:hAnsi="Arial" w:cs="Arial"/>
          <w:b/>
          <w:sz w:val="22"/>
          <w:szCs w:val="22"/>
        </w:rPr>
        <w:t xml:space="preserve"> </w:t>
      </w:r>
      <w:r w:rsidRPr="00E31E9C">
        <w:rPr>
          <w:rFonts w:ascii="Arial" w:hAnsi="Arial" w:cs="Arial"/>
          <w:b/>
          <w:sz w:val="22"/>
          <w:szCs w:val="22"/>
        </w:rPr>
        <w:t>192.</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imposición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medidas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apremio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considerar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criterios:</w:t>
      </w:r>
    </w:p>
    <w:p w:rsidR="004D4705" w:rsidRPr="00E31E9C" w:rsidRDefault="004D4705" w:rsidP="00E31E9C">
      <w:pPr>
        <w:tabs>
          <w:tab w:val="left" w:pos="0"/>
        </w:tabs>
        <w:autoSpaceDE w:val="0"/>
        <w:autoSpaceDN w:val="0"/>
        <w:adjustRightInd w:val="0"/>
        <w:jc w:val="both"/>
        <w:rPr>
          <w:rFonts w:ascii="Arial" w:hAnsi="Arial" w:cs="Arial"/>
          <w:sz w:val="22"/>
          <w:szCs w:val="22"/>
        </w:rPr>
      </w:pPr>
    </w:p>
    <w:p w:rsidR="004D4705" w:rsidRPr="00E31E9C" w:rsidRDefault="00C754E8"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capacidad</w:t>
      </w:r>
      <w:r w:rsidR="007D27A6" w:rsidRPr="00E31E9C">
        <w:rPr>
          <w:rFonts w:ascii="Arial" w:hAnsi="Arial" w:cs="Arial"/>
        </w:rPr>
        <w:t xml:space="preserve"> </w:t>
      </w:r>
      <w:r w:rsidR="004D4705" w:rsidRPr="00E31E9C">
        <w:rPr>
          <w:rFonts w:ascii="Arial" w:hAnsi="Arial" w:cs="Arial"/>
        </w:rPr>
        <w:t>económica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infractor;</w:t>
      </w:r>
    </w:p>
    <w:p w:rsidR="003B6991" w:rsidRPr="00E31E9C" w:rsidRDefault="003B6991"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E31E9C" w:rsidRDefault="00C754E8"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gravedad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falta</w:t>
      </w:r>
      <w:r w:rsidR="007D27A6" w:rsidRPr="00E31E9C">
        <w:rPr>
          <w:rFonts w:ascii="Arial" w:hAnsi="Arial" w:cs="Arial"/>
        </w:rPr>
        <w:t xml:space="preserve"> </w:t>
      </w:r>
      <w:r w:rsidR="004D4705" w:rsidRPr="00E31E9C">
        <w:rPr>
          <w:rFonts w:ascii="Arial" w:hAnsi="Arial" w:cs="Arial"/>
        </w:rPr>
        <w:t>cometida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conveniencia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suprimir</w:t>
      </w:r>
      <w:r w:rsidR="007D27A6" w:rsidRPr="00E31E9C">
        <w:rPr>
          <w:rFonts w:ascii="Arial" w:hAnsi="Arial" w:cs="Arial"/>
        </w:rPr>
        <w:t xml:space="preserve"> </w:t>
      </w:r>
      <w:r w:rsidR="004D4705" w:rsidRPr="00E31E9C">
        <w:rPr>
          <w:rFonts w:ascii="Arial" w:hAnsi="Arial" w:cs="Arial"/>
        </w:rPr>
        <w:t>prácticas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atenten</w:t>
      </w:r>
      <w:r w:rsidR="007D27A6" w:rsidRPr="00E31E9C">
        <w:rPr>
          <w:rFonts w:ascii="Arial" w:hAnsi="Arial" w:cs="Arial"/>
        </w:rPr>
        <w:t xml:space="preserve"> </w:t>
      </w:r>
      <w:r w:rsidR="004D4705" w:rsidRPr="00E31E9C">
        <w:rPr>
          <w:rFonts w:ascii="Arial" w:hAnsi="Arial" w:cs="Arial"/>
        </w:rPr>
        <w:t>contra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pública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protección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datos;</w:t>
      </w:r>
    </w:p>
    <w:p w:rsidR="003B6991" w:rsidRPr="00E31E9C" w:rsidRDefault="003B6991"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E31E9C" w:rsidRDefault="00C754E8"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circunstancias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condiciones</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incumplimiento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determinación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p>
    <w:p w:rsidR="003B6991" w:rsidRPr="00E31E9C" w:rsidRDefault="003B6991"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E31E9C" w:rsidRDefault="00C754E8"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reincidencia</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parte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incumplimiento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obligaciones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pública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protección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considerará</w:t>
      </w:r>
      <w:r w:rsidR="007D27A6" w:rsidRPr="00E31E9C">
        <w:rPr>
          <w:rFonts w:ascii="Arial" w:hAnsi="Arial" w:cs="Arial"/>
        </w:rPr>
        <w:t xml:space="preserve"> </w:t>
      </w:r>
      <w:r w:rsidR="004D4705" w:rsidRPr="00E31E9C">
        <w:rPr>
          <w:rFonts w:ascii="Arial" w:hAnsi="Arial" w:cs="Arial"/>
        </w:rPr>
        <w:t>reincidente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incurra</w:t>
      </w:r>
      <w:r w:rsidR="007D27A6" w:rsidRPr="00E31E9C">
        <w:rPr>
          <w:rFonts w:ascii="Arial" w:hAnsi="Arial" w:cs="Arial"/>
        </w:rPr>
        <w:t xml:space="preserve"> </w:t>
      </w:r>
      <w:r w:rsidR="004D4705" w:rsidRPr="00E31E9C">
        <w:rPr>
          <w:rFonts w:ascii="Arial" w:hAnsi="Arial" w:cs="Arial"/>
        </w:rPr>
        <w:t>más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vez</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alguna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algunas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conductas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señalan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anterior;</w:t>
      </w:r>
    </w:p>
    <w:p w:rsidR="003B6991" w:rsidRPr="00E31E9C" w:rsidRDefault="003B6991"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E31E9C" w:rsidRDefault="00C754E8"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carácter</w:t>
      </w:r>
      <w:r w:rsidR="007D27A6" w:rsidRPr="00E31E9C">
        <w:rPr>
          <w:rFonts w:ascii="Arial" w:hAnsi="Arial" w:cs="Arial"/>
        </w:rPr>
        <w:t xml:space="preserve"> </w:t>
      </w:r>
      <w:r w:rsidR="004D4705" w:rsidRPr="00E31E9C">
        <w:rPr>
          <w:rFonts w:ascii="Arial" w:hAnsi="Arial" w:cs="Arial"/>
        </w:rPr>
        <w:t>intencional</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negligente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acción</w:t>
      </w:r>
      <w:r w:rsidR="007D27A6" w:rsidRPr="00E31E9C">
        <w:rPr>
          <w:rFonts w:ascii="Arial" w:hAnsi="Arial" w:cs="Arial"/>
        </w:rPr>
        <w:t xml:space="preserve"> </w:t>
      </w:r>
      <w:r w:rsidR="004D4705" w:rsidRPr="00E31E9C">
        <w:rPr>
          <w:rFonts w:ascii="Arial" w:hAnsi="Arial" w:cs="Arial"/>
        </w:rPr>
        <w:t>u</w:t>
      </w:r>
      <w:r w:rsidR="007D27A6" w:rsidRPr="00E31E9C">
        <w:rPr>
          <w:rFonts w:ascii="Arial" w:hAnsi="Arial" w:cs="Arial"/>
        </w:rPr>
        <w:t xml:space="preserve"> </w:t>
      </w:r>
      <w:r w:rsidR="004D4705" w:rsidRPr="00E31E9C">
        <w:rPr>
          <w:rFonts w:ascii="Arial" w:hAnsi="Arial" w:cs="Arial"/>
        </w:rPr>
        <w:t>omisión</w:t>
      </w:r>
      <w:r w:rsidR="007D27A6" w:rsidRPr="00E31E9C">
        <w:rPr>
          <w:rFonts w:ascii="Arial" w:hAnsi="Arial" w:cs="Arial"/>
        </w:rPr>
        <w:t xml:space="preserve"> </w:t>
      </w:r>
      <w:r w:rsidR="004D4705" w:rsidRPr="00E31E9C">
        <w:rPr>
          <w:rFonts w:ascii="Arial" w:hAnsi="Arial" w:cs="Arial"/>
        </w:rPr>
        <w:t>constitutiva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falta</w:t>
      </w:r>
      <w:r w:rsidR="007D27A6" w:rsidRPr="00E31E9C">
        <w:rPr>
          <w:rFonts w:ascii="Arial" w:hAnsi="Arial" w:cs="Arial"/>
        </w:rPr>
        <w:t xml:space="preserve"> </w:t>
      </w:r>
      <w:r w:rsidR="004D4705" w:rsidRPr="00E31E9C">
        <w:rPr>
          <w:rFonts w:ascii="Arial" w:hAnsi="Arial" w:cs="Arial"/>
        </w:rPr>
        <w:t>cometida</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y</w:t>
      </w:r>
    </w:p>
    <w:p w:rsidR="003B6991" w:rsidRPr="00E31E9C" w:rsidRDefault="003B6991"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E31E9C" w:rsidRDefault="00C754E8"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daño</w:t>
      </w:r>
      <w:r w:rsidR="007D27A6" w:rsidRPr="00E31E9C">
        <w:rPr>
          <w:rFonts w:ascii="Arial" w:hAnsi="Arial" w:cs="Arial"/>
        </w:rPr>
        <w:t xml:space="preserve"> </w:t>
      </w:r>
      <w:r w:rsidR="004D4705" w:rsidRPr="00E31E9C">
        <w:rPr>
          <w:rFonts w:ascii="Arial" w:hAnsi="Arial" w:cs="Arial"/>
        </w:rPr>
        <w:t>causado.</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193.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Si</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pesar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ejecución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medidas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apremio</w:t>
      </w:r>
      <w:r w:rsidR="007D27A6" w:rsidRPr="00E31E9C">
        <w:rPr>
          <w:rFonts w:ascii="Arial" w:hAnsi="Arial" w:cs="Arial"/>
          <w:sz w:val="22"/>
          <w:szCs w:val="22"/>
        </w:rPr>
        <w:t xml:space="preserve"> </w:t>
      </w:r>
      <w:r w:rsidRPr="00E31E9C">
        <w:rPr>
          <w:rFonts w:ascii="Arial" w:hAnsi="Arial" w:cs="Arial"/>
          <w:sz w:val="22"/>
          <w:szCs w:val="22"/>
        </w:rPr>
        <w:t>previstas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anterior</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Style w:val="apple-converted-space"/>
          <w:rFonts w:ascii="Arial" w:hAnsi="Arial" w:cs="Arial"/>
          <w:sz w:val="22"/>
          <w:szCs w:val="22"/>
        </w:rPr>
        <w:t xml:space="preserve"> </w:t>
      </w:r>
      <w:r w:rsidRPr="00E31E9C">
        <w:rPr>
          <w:rFonts w:ascii="Arial" w:hAnsi="Arial" w:cs="Arial"/>
          <w:sz w:val="22"/>
          <w:szCs w:val="22"/>
        </w:rPr>
        <w:t>cumple</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determinación,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requerirá</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superior</w:t>
      </w:r>
      <w:r w:rsidR="007D27A6" w:rsidRPr="00E31E9C">
        <w:rPr>
          <w:rFonts w:ascii="Arial" w:hAnsi="Arial" w:cs="Arial"/>
          <w:sz w:val="22"/>
          <w:szCs w:val="22"/>
        </w:rPr>
        <w:t xml:space="preserve"> </w:t>
      </w:r>
      <w:r w:rsidRPr="00E31E9C">
        <w:rPr>
          <w:rFonts w:ascii="Arial" w:hAnsi="Arial" w:cs="Arial"/>
          <w:sz w:val="22"/>
          <w:szCs w:val="22"/>
        </w:rPr>
        <w:t>jerárquico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cinco</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instruya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cumplir</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demora.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persistir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incumplimiento,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aplicarán</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superior</w:t>
      </w:r>
      <w:r w:rsidR="007D27A6" w:rsidRPr="00E31E9C">
        <w:rPr>
          <w:rStyle w:val="apple-converted-space"/>
          <w:rFonts w:ascii="Arial" w:hAnsi="Arial" w:cs="Arial"/>
          <w:sz w:val="22"/>
          <w:szCs w:val="22"/>
        </w:rPr>
        <w:t xml:space="preserve"> </w:t>
      </w:r>
      <w:r w:rsidRPr="00E31E9C">
        <w:rPr>
          <w:rFonts w:ascii="Arial" w:hAnsi="Arial" w:cs="Arial"/>
          <w:sz w:val="22"/>
          <w:szCs w:val="22"/>
        </w:rPr>
        <w:t>jerárquico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medidas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apremio</w:t>
      </w:r>
      <w:r w:rsidR="007D27A6" w:rsidRPr="00E31E9C">
        <w:rPr>
          <w:rFonts w:ascii="Arial" w:hAnsi="Arial" w:cs="Arial"/>
          <w:sz w:val="22"/>
          <w:szCs w:val="22"/>
        </w:rPr>
        <w:t xml:space="preserve"> </w:t>
      </w:r>
      <w:r w:rsidRPr="00E31E9C">
        <w:rPr>
          <w:rFonts w:ascii="Arial" w:hAnsi="Arial" w:cs="Arial"/>
          <w:sz w:val="22"/>
          <w:szCs w:val="22"/>
        </w:rPr>
        <w:t>establecidas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anterior.</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Transcurrido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haya</w:t>
      </w:r>
      <w:r w:rsidR="007D27A6" w:rsidRPr="00E31E9C">
        <w:rPr>
          <w:rFonts w:ascii="Arial" w:hAnsi="Arial" w:cs="Arial"/>
          <w:sz w:val="22"/>
          <w:szCs w:val="22"/>
        </w:rPr>
        <w:t xml:space="preserve"> </w:t>
      </w:r>
      <w:r w:rsidRPr="00E31E9C">
        <w:rPr>
          <w:rFonts w:ascii="Arial" w:hAnsi="Arial" w:cs="Arial"/>
          <w:sz w:val="22"/>
          <w:szCs w:val="22"/>
        </w:rPr>
        <w:t>dado</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determinarán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sanciones</w:t>
      </w:r>
      <w:r w:rsidR="007D27A6" w:rsidRPr="00E31E9C">
        <w:rPr>
          <w:rStyle w:val="apple-converted-space"/>
          <w:rFonts w:ascii="Arial" w:hAnsi="Arial" w:cs="Arial"/>
          <w:sz w:val="22"/>
          <w:szCs w:val="22"/>
        </w:rPr>
        <w:t xml:space="preserve"> </w:t>
      </w:r>
      <w:r w:rsidRPr="00E31E9C">
        <w:rPr>
          <w:rFonts w:ascii="Arial" w:hAnsi="Arial" w:cs="Arial"/>
          <w:sz w:val="22"/>
          <w:szCs w:val="22"/>
        </w:rPr>
        <w:t>que</w:t>
      </w:r>
      <w:r w:rsidR="007D27A6" w:rsidRPr="00E31E9C">
        <w:rPr>
          <w:rStyle w:val="apple-converted-space"/>
          <w:rFonts w:ascii="Arial" w:hAnsi="Arial" w:cs="Arial"/>
          <w:sz w:val="22"/>
          <w:szCs w:val="22"/>
        </w:rPr>
        <w:t xml:space="preserve"> </w:t>
      </w:r>
      <w:r w:rsidRPr="00E31E9C">
        <w:rPr>
          <w:rFonts w:ascii="Arial" w:hAnsi="Arial" w:cs="Arial"/>
          <w:sz w:val="22"/>
          <w:szCs w:val="22"/>
        </w:rPr>
        <w:t>correspondan.</w:t>
      </w:r>
    </w:p>
    <w:p w:rsidR="003B6991" w:rsidRPr="00E31E9C" w:rsidRDefault="003B6991"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194.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Vencido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determinación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hubiere</w:t>
      </w:r>
      <w:r w:rsidR="007D27A6" w:rsidRPr="00E31E9C">
        <w:rPr>
          <w:rFonts w:ascii="Arial" w:hAnsi="Arial" w:cs="Arial"/>
          <w:sz w:val="22"/>
          <w:szCs w:val="22"/>
        </w:rPr>
        <w:t xml:space="preserve"> </w:t>
      </w:r>
      <w:r w:rsidRPr="00E31E9C">
        <w:rPr>
          <w:rFonts w:ascii="Arial" w:hAnsi="Arial" w:cs="Arial"/>
          <w:sz w:val="22"/>
          <w:szCs w:val="22"/>
        </w:rPr>
        <w:t>sido</w:t>
      </w:r>
      <w:r w:rsidR="007D27A6" w:rsidRPr="00E31E9C">
        <w:rPr>
          <w:rFonts w:ascii="Arial" w:hAnsi="Arial" w:cs="Arial"/>
          <w:sz w:val="22"/>
          <w:szCs w:val="22"/>
        </w:rPr>
        <w:t xml:space="preserve"> </w:t>
      </w:r>
      <w:r w:rsidRPr="00E31E9C">
        <w:rPr>
          <w:rFonts w:ascii="Arial" w:hAnsi="Arial" w:cs="Arial"/>
          <w:sz w:val="22"/>
          <w:szCs w:val="22"/>
        </w:rPr>
        <w:t>acatada,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imponer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medidas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apremio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considere,</w:t>
      </w:r>
      <w:r w:rsidR="007D27A6" w:rsidRPr="00E31E9C">
        <w:rPr>
          <w:rFonts w:ascii="Arial" w:hAnsi="Arial" w:cs="Arial"/>
          <w:sz w:val="22"/>
          <w:szCs w:val="22"/>
        </w:rPr>
        <w:t xml:space="preserve"> </w:t>
      </w:r>
      <w:r w:rsidRPr="00E31E9C">
        <w:rPr>
          <w:rFonts w:ascii="Arial" w:hAnsi="Arial" w:cs="Arial"/>
          <w:sz w:val="22"/>
          <w:szCs w:val="22"/>
        </w:rPr>
        <w:t>previa</w:t>
      </w:r>
      <w:r w:rsidR="007D27A6" w:rsidRPr="00E31E9C">
        <w:rPr>
          <w:rFonts w:ascii="Arial" w:hAnsi="Arial" w:cs="Arial"/>
          <w:sz w:val="22"/>
          <w:szCs w:val="22"/>
        </w:rPr>
        <w:t xml:space="preserve"> </w:t>
      </w:r>
      <w:r w:rsidRPr="00E31E9C">
        <w:rPr>
          <w:rFonts w:ascii="Arial" w:hAnsi="Arial" w:cs="Arial"/>
          <w:sz w:val="22"/>
          <w:szCs w:val="22"/>
        </w:rPr>
        <w:t>audiencia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debiendo</w:t>
      </w:r>
      <w:r w:rsidR="007D27A6" w:rsidRPr="00E31E9C">
        <w:rPr>
          <w:rFonts w:ascii="Arial" w:hAnsi="Arial" w:cs="Arial"/>
          <w:sz w:val="22"/>
          <w:szCs w:val="22"/>
        </w:rPr>
        <w:t xml:space="preserve"> </w:t>
      </w:r>
      <w:r w:rsidRPr="00E31E9C">
        <w:rPr>
          <w:rFonts w:ascii="Arial" w:hAnsi="Arial" w:cs="Arial"/>
          <w:sz w:val="22"/>
          <w:szCs w:val="22"/>
        </w:rPr>
        <w:t>notificárselas</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tres</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informar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respecto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máximo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quince</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contados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partir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le</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notificada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medida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apremio.</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195.</w:t>
      </w:r>
      <w:r w:rsidR="007D27A6" w:rsidRPr="00E31E9C">
        <w:rPr>
          <w:rFonts w:ascii="Arial" w:hAnsi="Arial" w:cs="Arial"/>
          <w:b/>
          <w:bCs/>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medidas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apremio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refiere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Capítulo,</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ejecutadas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sí</w:t>
      </w:r>
      <w:r w:rsidR="007D27A6" w:rsidRPr="00E31E9C">
        <w:rPr>
          <w:rFonts w:ascii="Arial" w:hAnsi="Arial" w:cs="Arial"/>
          <w:sz w:val="22"/>
          <w:szCs w:val="22"/>
        </w:rPr>
        <w:t xml:space="preserve"> </w:t>
      </w:r>
      <w:r w:rsidRPr="00E31E9C">
        <w:rPr>
          <w:rFonts w:ascii="Arial" w:hAnsi="Arial" w:cs="Arial"/>
          <w:sz w:val="22"/>
          <w:szCs w:val="22"/>
        </w:rPr>
        <w:t>misma</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apoyo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competente,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establezcan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leyes</w:t>
      </w:r>
      <w:r w:rsidR="007D27A6" w:rsidRPr="00E31E9C">
        <w:rPr>
          <w:rFonts w:ascii="Arial" w:hAnsi="Arial" w:cs="Arial"/>
          <w:sz w:val="22"/>
          <w:szCs w:val="22"/>
        </w:rPr>
        <w:t xml:space="preserve"> </w:t>
      </w:r>
      <w:r w:rsidRPr="00E31E9C">
        <w:rPr>
          <w:rFonts w:ascii="Arial" w:hAnsi="Arial" w:cs="Arial"/>
          <w:sz w:val="22"/>
          <w:szCs w:val="22"/>
        </w:rPr>
        <w:t>respectivas.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multas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fije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harán</w:t>
      </w:r>
      <w:r w:rsidR="007D27A6" w:rsidRPr="00E31E9C">
        <w:rPr>
          <w:rFonts w:ascii="Arial" w:hAnsi="Arial" w:cs="Arial"/>
          <w:sz w:val="22"/>
          <w:szCs w:val="22"/>
        </w:rPr>
        <w:t xml:space="preserve"> </w:t>
      </w:r>
      <w:r w:rsidRPr="00E31E9C">
        <w:rPr>
          <w:rFonts w:ascii="Arial" w:hAnsi="Arial" w:cs="Arial"/>
          <w:sz w:val="22"/>
          <w:szCs w:val="22"/>
        </w:rPr>
        <w:t>efectivas</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estatal</w:t>
      </w:r>
      <w:r w:rsidR="007D27A6" w:rsidRPr="00E31E9C">
        <w:rPr>
          <w:rFonts w:ascii="Arial" w:hAnsi="Arial" w:cs="Arial"/>
          <w:sz w:val="22"/>
          <w:szCs w:val="22"/>
        </w:rPr>
        <w:t xml:space="preserve"> </w:t>
      </w:r>
      <w:r w:rsidRPr="00E31E9C">
        <w:rPr>
          <w:rFonts w:ascii="Arial" w:hAnsi="Arial" w:cs="Arial"/>
          <w:sz w:val="22"/>
          <w:szCs w:val="22"/>
        </w:rPr>
        <w:t>competente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recaudación</w:t>
      </w:r>
      <w:r w:rsidR="007D27A6" w:rsidRPr="00E31E9C">
        <w:rPr>
          <w:rFonts w:ascii="Arial" w:hAnsi="Arial" w:cs="Arial"/>
          <w:sz w:val="22"/>
          <w:szCs w:val="22"/>
        </w:rPr>
        <w:t xml:space="preserve"> </w:t>
      </w:r>
      <w:r w:rsidRPr="00E31E9C">
        <w:rPr>
          <w:rFonts w:ascii="Arial" w:hAnsi="Arial" w:cs="Arial"/>
          <w:sz w:val="22"/>
          <w:szCs w:val="22"/>
        </w:rPr>
        <w:t>fiscal.</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remitirá</w:t>
      </w:r>
      <w:r w:rsidR="007D27A6" w:rsidRPr="00E31E9C">
        <w:rPr>
          <w:rFonts w:ascii="Arial" w:hAnsi="Arial" w:cs="Arial"/>
          <w:sz w:val="22"/>
          <w:szCs w:val="22"/>
        </w:rPr>
        <w:t xml:space="preserve"> </w:t>
      </w:r>
      <w:r w:rsidRPr="00E31E9C">
        <w:rPr>
          <w:rFonts w:ascii="Arial" w:hAnsi="Arial" w:cs="Arial"/>
          <w:sz w:val="22"/>
          <w:szCs w:val="22"/>
        </w:rPr>
        <w:t>mediante</w:t>
      </w:r>
      <w:r w:rsidR="007D27A6" w:rsidRPr="00E31E9C">
        <w:rPr>
          <w:rFonts w:ascii="Arial" w:hAnsi="Arial" w:cs="Arial"/>
          <w:sz w:val="22"/>
          <w:szCs w:val="22"/>
        </w:rPr>
        <w:t xml:space="preserve"> </w:t>
      </w:r>
      <w:r w:rsidRPr="00E31E9C">
        <w:rPr>
          <w:rFonts w:ascii="Arial" w:hAnsi="Arial" w:cs="Arial"/>
          <w:sz w:val="22"/>
          <w:szCs w:val="22"/>
        </w:rPr>
        <w:t>oficio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dicha</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multas</w:t>
      </w:r>
      <w:r w:rsidR="007D27A6" w:rsidRPr="00E31E9C">
        <w:rPr>
          <w:rFonts w:ascii="Arial" w:hAnsi="Arial" w:cs="Arial"/>
          <w:sz w:val="22"/>
          <w:szCs w:val="22"/>
        </w:rPr>
        <w:t xml:space="preserve"> </w:t>
      </w:r>
      <w:r w:rsidRPr="00E31E9C">
        <w:rPr>
          <w:rFonts w:ascii="Arial" w:hAnsi="Arial" w:cs="Arial"/>
          <w:sz w:val="22"/>
          <w:szCs w:val="22"/>
        </w:rPr>
        <w:t>impuestas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cuales</w:t>
      </w:r>
      <w:r w:rsidR="007D27A6" w:rsidRPr="00E31E9C">
        <w:rPr>
          <w:rFonts w:ascii="Arial" w:hAnsi="Arial" w:cs="Arial"/>
          <w:sz w:val="22"/>
          <w:szCs w:val="22"/>
        </w:rPr>
        <w:t xml:space="preserve"> </w:t>
      </w:r>
      <w:r w:rsidRPr="00E31E9C">
        <w:rPr>
          <w:rFonts w:ascii="Arial" w:hAnsi="Arial" w:cs="Arial"/>
          <w:sz w:val="22"/>
          <w:szCs w:val="22"/>
        </w:rPr>
        <w:t>tendrán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carácter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créditos</w:t>
      </w:r>
      <w:r w:rsidR="007D27A6" w:rsidRPr="00E31E9C">
        <w:rPr>
          <w:rFonts w:ascii="Arial" w:hAnsi="Arial" w:cs="Arial"/>
          <w:sz w:val="22"/>
          <w:szCs w:val="22"/>
        </w:rPr>
        <w:t xml:space="preserve"> </w:t>
      </w:r>
      <w:r w:rsidRPr="00E31E9C">
        <w:rPr>
          <w:rFonts w:ascii="Arial" w:hAnsi="Arial" w:cs="Arial"/>
          <w:sz w:val="22"/>
          <w:szCs w:val="22"/>
        </w:rPr>
        <w:t>fiscales,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efecto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lleve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cabo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acciones</w:t>
      </w:r>
      <w:r w:rsidR="007D27A6" w:rsidRPr="00E31E9C">
        <w:rPr>
          <w:rFonts w:ascii="Arial" w:hAnsi="Arial" w:cs="Arial"/>
          <w:sz w:val="22"/>
          <w:szCs w:val="22"/>
        </w:rPr>
        <w:t xml:space="preserve"> </w:t>
      </w:r>
      <w:r w:rsidRPr="00E31E9C">
        <w:rPr>
          <w:rFonts w:ascii="Arial" w:hAnsi="Arial" w:cs="Arial"/>
          <w:sz w:val="22"/>
          <w:szCs w:val="22"/>
        </w:rPr>
        <w:t>legales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ejecución,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igual</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requerirá</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esa</w:t>
      </w:r>
      <w:r w:rsidR="007D27A6" w:rsidRPr="00E31E9C">
        <w:rPr>
          <w:rFonts w:ascii="Arial" w:hAnsi="Arial" w:cs="Arial"/>
          <w:sz w:val="22"/>
          <w:szCs w:val="22"/>
        </w:rPr>
        <w:t xml:space="preserve"> </w:t>
      </w:r>
      <w:r w:rsidRPr="00E31E9C">
        <w:rPr>
          <w:rFonts w:ascii="Arial" w:hAnsi="Arial" w:cs="Arial"/>
          <w:sz w:val="22"/>
          <w:szCs w:val="22"/>
        </w:rPr>
        <w:t>dependencia</w:t>
      </w:r>
      <w:r w:rsidR="007D27A6" w:rsidRPr="00E31E9C">
        <w:rPr>
          <w:rFonts w:ascii="Arial" w:hAnsi="Arial" w:cs="Arial"/>
          <w:sz w:val="22"/>
          <w:szCs w:val="22"/>
        </w:rPr>
        <w:t xml:space="preserve"> </w:t>
      </w:r>
      <w:r w:rsidRPr="00E31E9C">
        <w:rPr>
          <w:rFonts w:ascii="Arial" w:hAnsi="Arial" w:cs="Arial"/>
          <w:sz w:val="22"/>
          <w:szCs w:val="22"/>
        </w:rPr>
        <w:t>presentar</w:t>
      </w:r>
      <w:r w:rsidR="007D27A6" w:rsidRPr="00E31E9C">
        <w:rPr>
          <w:rFonts w:ascii="Arial" w:hAnsi="Arial" w:cs="Arial"/>
          <w:sz w:val="22"/>
          <w:szCs w:val="22"/>
        </w:rPr>
        <w:t xml:space="preserve"> </w:t>
      </w:r>
      <w:r w:rsidRPr="00E31E9C">
        <w:rPr>
          <w:rFonts w:ascii="Arial" w:hAnsi="Arial" w:cs="Arial"/>
          <w:sz w:val="22"/>
          <w:szCs w:val="22"/>
        </w:rPr>
        <w:t>informes</w:t>
      </w:r>
      <w:r w:rsidR="007D27A6" w:rsidRPr="00E31E9C">
        <w:rPr>
          <w:rFonts w:ascii="Arial" w:hAnsi="Arial" w:cs="Arial"/>
          <w:sz w:val="22"/>
          <w:szCs w:val="22"/>
        </w:rPr>
        <w:t xml:space="preserve"> </w:t>
      </w:r>
      <w:r w:rsidRPr="00E31E9C">
        <w:rPr>
          <w:rFonts w:ascii="Arial" w:hAnsi="Arial" w:cs="Arial"/>
          <w:sz w:val="22"/>
          <w:szCs w:val="22"/>
        </w:rPr>
        <w:t>mensuales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guarda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ejecución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multas.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196.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incumplimiento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difundido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portales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considerado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evaluaciones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realice</w:t>
      </w:r>
      <w:r w:rsidR="007D27A6" w:rsidRPr="00E31E9C">
        <w:rPr>
          <w:rFonts w:ascii="Arial" w:hAnsi="Arial" w:cs="Arial"/>
          <w:sz w:val="22"/>
          <w:szCs w:val="22"/>
        </w:rPr>
        <w:t xml:space="preserve"> </w:t>
      </w:r>
      <w:r w:rsidRPr="00E31E9C">
        <w:rPr>
          <w:rFonts w:ascii="Arial" w:hAnsi="Arial" w:cs="Arial"/>
          <w:sz w:val="22"/>
          <w:szCs w:val="22"/>
        </w:rPr>
        <w:t>ésta.</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incumplimiento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determinaciones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implique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presunta</w:t>
      </w:r>
      <w:r w:rsidR="007D27A6" w:rsidRPr="00E31E9C">
        <w:rPr>
          <w:rStyle w:val="apple-converted-space"/>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delito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conductas</w:t>
      </w:r>
      <w:r w:rsidR="007D27A6" w:rsidRPr="00E31E9C">
        <w:rPr>
          <w:rFonts w:ascii="Arial" w:hAnsi="Arial" w:cs="Arial"/>
          <w:sz w:val="22"/>
          <w:szCs w:val="22"/>
        </w:rPr>
        <w:t xml:space="preserve"> </w:t>
      </w:r>
      <w:r w:rsidRPr="00E31E9C">
        <w:rPr>
          <w:rFonts w:ascii="Arial" w:hAnsi="Arial" w:cs="Arial"/>
          <w:sz w:val="22"/>
          <w:szCs w:val="22"/>
        </w:rPr>
        <w:t>señaladas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197</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denunciar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hechos</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competente.</w:t>
      </w:r>
    </w:p>
    <w:p w:rsidR="004D4705" w:rsidRPr="00E31E9C" w:rsidRDefault="004D4705" w:rsidP="00E31E9C">
      <w:pPr>
        <w:shd w:val="clear" w:color="auto" w:fill="FFFFFF"/>
        <w:jc w:val="both"/>
        <w:rPr>
          <w:rFonts w:ascii="Arial" w:hAnsi="Arial" w:cs="Arial"/>
          <w:b/>
          <w:sz w:val="22"/>
          <w:szCs w:val="22"/>
        </w:rPr>
      </w:pPr>
    </w:p>
    <w:p w:rsidR="004D4705" w:rsidRPr="00E31E9C" w:rsidRDefault="004D4705" w:rsidP="00E31E9C">
      <w:pPr>
        <w:shd w:val="clear" w:color="auto" w:fill="FFFFFF"/>
        <w:jc w:val="center"/>
        <w:rPr>
          <w:rFonts w:ascii="Arial" w:hAnsi="Arial" w:cs="Arial"/>
          <w:sz w:val="22"/>
          <w:szCs w:val="22"/>
        </w:rPr>
      </w:pPr>
      <w:r w:rsidRPr="00E31E9C">
        <w:rPr>
          <w:rFonts w:ascii="Arial" w:hAnsi="Arial" w:cs="Arial"/>
          <w:b/>
          <w:bCs/>
          <w:sz w:val="22"/>
          <w:szCs w:val="22"/>
        </w:rPr>
        <w:t>Capítulo</w:t>
      </w:r>
      <w:r w:rsidR="007D27A6" w:rsidRPr="00E31E9C">
        <w:rPr>
          <w:rFonts w:ascii="Arial" w:hAnsi="Arial" w:cs="Arial"/>
          <w:b/>
          <w:bCs/>
          <w:sz w:val="22"/>
          <w:szCs w:val="22"/>
        </w:rPr>
        <w:t xml:space="preserve"> </w:t>
      </w:r>
      <w:r w:rsidRPr="00E31E9C">
        <w:rPr>
          <w:rFonts w:ascii="Arial" w:hAnsi="Arial" w:cs="Arial"/>
          <w:b/>
          <w:bCs/>
          <w:sz w:val="22"/>
          <w:szCs w:val="22"/>
        </w:rPr>
        <w:t>II</w:t>
      </w:r>
    </w:p>
    <w:p w:rsidR="00FF6489"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De</w:t>
      </w:r>
      <w:r w:rsidR="007D27A6" w:rsidRPr="00E31E9C">
        <w:rPr>
          <w:rFonts w:ascii="Arial" w:hAnsi="Arial" w:cs="Arial"/>
          <w:b/>
          <w:bCs/>
          <w:sz w:val="22"/>
          <w:szCs w:val="22"/>
        </w:rPr>
        <w:t xml:space="preserve"> </w:t>
      </w:r>
      <w:r w:rsidRPr="00E31E9C">
        <w:rPr>
          <w:rFonts w:ascii="Arial" w:hAnsi="Arial" w:cs="Arial"/>
          <w:b/>
          <w:bCs/>
          <w:sz w:val="22"/>
          <w:szCs w:val="22"/>
        </w:rPr>
        <w:t>las</w:t>
      </w:r>
      <w:r w:rsidR="007D27A6" w:rsidRPr="00E31E9C">
        <w:rPr>
          <w:rFonts w:ascii="Arial" w:hAnsi="Arial" w:cs="Arial"/>
          <w:b/>
          <w:bCs/>
          <w:sz w:val="22"/>
          <w:szCs w:val="22"/>
        </w:rPr>
        <w:t xml:space="preserve"> </w:t>
      </w:r>
      <w:r w:rsidRPr="00E31E9C">
        <w:rPr>
          <w:rFonts w:ascii="Arial" w:hAnsi="Arial" w:cs="Arial"/>
          <w:b/>
          <w:bCs/>
          <w:sz w:val="22"/>
          <w:szCs w:val="22"/>
        </w:rPr>
        <w:t>Sanciones</w:t>
      </w:r>
    </w:p>
    <w:p w:rsidR="00FF6489" w:rsidRPr="00E31E9C" w:rsidRDefault="00FF6489" w:rsidP="00E31E9C">
      <w:pPr>
        <w:shd w:val="clear" w:color="auto" w:fill="FFFFFF"/>
        <w:jc w:val="center"/>
        <w:rPr>
          <w:rFonts w:ascii="Arial" w:hAnsi="Arial" w:cs="Arial"/>
          <w:b/>
          <w:bCs/>
          <w:sz w:val="22"/>
          <w:szCs w:val="22"/>
        </w:rPr>
      </w:pPr>
    </w:p>
    <w:p w:rsidR="00F751A3" w:rsidRPr="00E31E9C" w:rsidRDefault="00F751A3" w:rsidP="00E31E9C">
      <w:pPr>
        <w:shd w:val="clear" w:color="auto" w:fill="FFFFFF"/>
        <w:jc w:val="center"/>
        <w:rPr>
          <w:rFonts w:ascii="Arial" w:hAnsi="Arial" w:cs="Arial"/>
          <w:b/>
          <w:bCs/>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197.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consideran</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causas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sanción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Style w:val="apple-converted-space"/>
          <w:rFonts w:ascii="Arial" w:hAnsi="Arial" w:cs="Arial"/>
          <w:sz w:val="22"/>
          <w:szCs w:val="22"/>
        </w:rPr>
        <w:t xml:space="preserve"> </w:t>
      </w:r>
      <w:r w:rsidRPr="00E31E9C">
        <w:rPr>
          <w:rFonts w:ascii="Arial" w:hAnsi="Arial" w:cs="Arial"/>
          <w:sz w:val="22"/>
          <w:szCs w:val="22"/>
        </w:rPr>
        <w:t>incumplimiento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establecidas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p>
    <w:p w:rsidR="004D4705" w:rsidRPr="00E31E9C" w:rsidRDefault="004D4705" w:rsidP="00E31E9C">
      <w:pPr>
        <w:shd w:val="clear" w:color="auto" w:fill="FFFFFF"/>
        <w:jc w:val="both"/>
        <w:rPr>
          <w:rFonts w:ascii="Arial" w:hAnsi="Arial" w:cs="Arial"/>
          <w:sz w:val="22"/>
          <w:szCs w:val="22"/>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falta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respuesta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solicitudes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plazos</w:t>
      </w:r>
      <w:r w:rsidR="007D27A6" w:rsidRPr="00E31E9C">
        <w:rPr>
          <w:rFonts w:ascii="Arial" w:hAnsi="Arial" w:cs="Arial"/>
        </w:rPr>
        <w:t xml:space="preserve"> </w:t>
      </w:r>
      <w:r w:rsidR="004D4705" w:rsidRPr="00E31E9C">
        <w:rPr>
          <w:rFonts w:ascii="Arial" w:hAnsi="Arial" w:cs="Arial"/>
        </w:rPr>
        <w:t>señalados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Actuar</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negligencia,</w:t>
      </w:r>
      <w:r w:rsidR="007D27A6" w:rsidRPr="00E31E9C">
        <w:rPr>
          <w:rFonts w:ascii="Arial" w:hAnsi="Arial" w:cs="Arial"/>
        </w:rPr>
        <w:t xml:space="preserve"> </w:t>
      </w:r>
      <w:r w:rsidR="004D4705" w:rsidRPr="00E31E9C">
        <w:rPr>
          <w:rFonts w:ascii="Arial" w:hAnsi="Arial" w:cs="Arial"/>
        </w:rPr>
        <w:t>dolo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mala</w:t>
      </w:r>
      <w:r w:rsidR="007D27A6" w:rsidRPr="00E31E9C">
        <w:rPr>
          <w:rFonts w:ascii="Arial" w:hAnsi="Arial" w:cs="Arial"/>
        </w:rPr>
        <w:t xml:space="preserve"> </w:t>
      </w:r>
      <w:r w:rsidR="004D4705" w:rsidRPr="00E31E9C">
        <w:rPr>
          <w:rFonts w:ascii="Arial" w:hAnsi="Arial" w:cs="Arial"/>
        </w:rPr>
        <w:t>fe</w:t>
      </w:r>
      <w:r w:rsidR="007D27A6" w:rsidRPr="00E31E9C">
        <w:rPr>
          <w:rFonts w:ascii="Arial" w:hAnsi="Arial" w:cs="Arial"/>
        </w:rPr>
        <w:t xml:space="preserve"> </w:t>
      </w:r>
      <w:r w:rsidR="004D4705" w:rsidRPr="00E31E9C">
        <w:rPr>
          <w:rFonts w:ascii="Arial" w:hAnsi="Arial" w:cs="Arial"/>
        </w:rPr>
        <w:t>durante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sustanciación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solicitudes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reciban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bien,</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difundir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relativa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obligaciones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previstas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Incumplir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plazos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atención</w:t>
      </w:r>
      <w:r w:rsidR="007D27A6" w:rsidRPr="00E31E9C">
        <w:rPr>
          <w:rFonts w:ascii="Arial" w:hAnsi="Arial" w:cs="Arial"/>
        </w:rPr>
        <w:t xml:space="preserve"> </w:t>
      </w:r>
      <w:r w:rsidR="004D4705" w:rsidRPr="00E31E9C">
        <w:rPr>
          <w:rFonts w:ascii="Arial" w:hAnsi="Arial" w:cs="Arial"/>
        </w:rPr>
        <w:t>previstos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Usar,</w:t>
      </w:r>
      <w:r w:rsidR="007D27A6" w:rsidRPr="00E31E9C">
        <w:rPr>
          <w:rFonts w:ascii="Arial" w:hAnsi="Arial" w:cs="Arial"/>
        </w:rPr>
        <w:t xml:space="preserve"> </w:t>
      </w:r>
      <w:r w:rsidR="004D4705" w:rsidRPr="00E31E9C">
        <w:rPr>
          <w:rFonts w:ascii="Arial" w:hAnsi="Arial" w:cs="Arial"/>
        </w:rPr>
        <w:t>sustraer,</w:t>
      </w:r>
      <w:r w:rsidR="007D27A6" w:rsidRPr="00E31E9C">
        <w:rPr>
          <w:rFonts w:ascii="Arial" w:hAnsi="Arial" w:cs="Arial"/>
        </w:rPr>
        <w:t xml:space="preserve"> </w:t>
      </w:r>
      <w:r w:rsidR="004D4705" w:rsidRPr="00E31E9C">
        <w:rPr>
          <w:rFonts w:ascii="Arial" w:hAnsi="Arial" w:cs="Arial"/>
        </w:rPr>
        <w:t>divulgar,</w:t>
      </w:r>
      <w:r w:rsidR="007D27A6" w:rsidRPr="00E31E9C">
        <w:rPr>
          <w:rFonts w:ascii="Arial" w:hAnsi="Arial" w:cs="Arial"/>
        </w:rPr>
        <w:t xml:space="preserve"> </w:t>
      </w:r>
      <w:r w:rsidR="004D4705" w:rsidRPr="00E31E9C">
        <w:rPr>
          <w:rFonts w:ascii="Arial" w:hAnsi="Arial" w:cs="Arial"/>
        </w:rPr>
        <w:t>ocultar,</w:t>
      </w:r>
      <w:r w:rsidR="007D27A6" w:rsidRPr="00E31E9C">
        <w:rPr>
          <w:rFonts w:ascii="Arial" w:hAnsi="Arial" w:cs="Arial"/>
        </w:rPr>
        <w:t xml:space="preserve"> </w:t>
      </w:r>
      <w:r w:rsidR="004D4705" w:rsidRPr="00E31E9C">
        <w:rPr>
          <w:rFonts w:ascii="Arial" w:hAnsi="Arial" w:cs="Arial"/>
        </w:rPr>
        <w:t>alterar,</w:t>
      </w:r>
      <w:r w:rsidR="007D27A6" w:rsidRPr="00E31E9C">
        <w:rPr>
          <w:rFonts w:ascii="Arial" w:hAnsi="Arial" w:cs="Arial"/>
        </w:rPr>
        <w:t xml:space="preserve"> </w:t>
      </w:r>
      <w:r w:rsidR="004D4705" w:rsidRPr="00E31E9C">
        <w:rPr>
          <w:rFonts w:ascii="Arial" w:hAnsi="Arial" w:cs="Arial"/>
        </w:rPr>
        <w:t>mutilar,</w:t>
      </w:r>
      <w:r w:rsidR="007D27A6" w:rsidRPr="00E31E9C">
        <w:rPr>
          <w:rFonts w:ascii="Arial" w:hAnsi="Arial" w:cs="Arial"/>
        </w:rPr>
        <w:t xml:space="preserve"> </w:t>
      </w:r>
      <w:r w:rsidR="004D4705" w:rsidRPr="00E31E9C">
        <w:rPr>
          <w:rFonts w:ascii="Arial" w:hAnsi="Arial" w:cs="Arial"/>
        </w:rPr>
        <w:t>destruir</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inutilizar,</w:t>
      </w:r>
      <w:r w:rsidR="007D27A6" w:rsidRPr="00E31E9C">
        <w:rPr>
          <w:rFonts w:ascii="Arial" w:hAnsi="Arial" w:cs="Arial"/>
        </w:rPr>
        <w:t xml:space="preserve"> </w:t>
      </w:r>
      <w:r w:rsidR="004D4705" w:rsidRPr="00E31E9C">
        <w:rPr>
          <w:rFonts w:ascii="Arial" w:hAnsi="Arial" w:cs="Arial"/>
        </w:rPr>
        <w:t>total</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parcialmente,</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causa</w:t>
      </w:r>
      <w:r w:rsidR="007D27A6" w:rsidRPr="00E31E9C">
        <w:rPr>
          <w:rFonts w:ascii="Arial" w:hAnsi="Arial" w:cs="Arial"/>
        </w:rPr>
        <w:t xml:space="preserve"> </w:t>
      </w:r>
      <w:r w:rsidR="004D4705" w:rsidRPr="00E31E9C">
        <w:rPr>
          <w:rFonts w:ascii="Arial" w:hAnsi="Arial" w:cs="Arial"/>
        </w:rPr>
        <w:t>legítima,</w:t>
      </w:r>
      <w:r w:rsidR="007D27A6" w:rsidRPr="00E31E9C">
        <w:rPr>
          <w:rFonts w:ascii="Arial" w:hAnsi="Arial" w:cs="Arial"/>
        </w:rPr>
        <w:t xml:space="preserve"> </w:t>
      </w:r>
      <w:r w:rsidR="004D4705" w:rsidRPr="00E31E9C">
        <w:rPr>
          <w:rFonts w:ascii="Arial" w:hAnsi="Arial" w:cs="Arial"/>
        </w:rPr>
        <w:t>conforme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facultades</w:t>
      </w:r>
      <w:r w:rsidR="007D27A6" w:rsidRPr="00E31E9C">
        <w:rPr>
          <w:rFonts w:ascii="Arial" w:hAnsi="Arial" w:cs="Arial"/>
        </w:rPr>
        <w:t xml:space="preserve"> </w:t>
      </w:r>
      <w:r w:rsidR="004D4705" w:rsidRPr="00E31E9C">
        <w:rPr>
          <w:rFonts w:ascii="Arial" w:hAnsi="Arial" w:cs="Arial"/>
        </w:rPr>
        <w:t>correspondientes,</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encuentre</w:t>
      </w:r>
      <w:r w:rsidR="007D27A6" w:rsidRPr="00E31E9C">
        <w:rPr>
          <w:rFonts w:ascii="Arial" w:hAnsi="Arial" w:cs="Arial"/>
        </w:rPr>
        <w:t xml:space="preserve"> </w:t>
      </w:r>
      <w:r w:rsidR="004D4705" w:rsidRPr="00E31E9C">
        <w:rPr>
          <w:rFonts w:ascii="Arial" w:hAnsi="Arial" w:cs="Arial"/>
        </w:rPr>
        <w:t>bajo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custodia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sujetos</w:t>
      </w:r>
      <w:r w:rsidR="007D27A6" w:rsidRPr="00E31E9C">
        <w:rPr>
          <w:rFonts w:ascii="Arial" w:hAnsi="Arial" w:cs="Arial"/>
        </w:rPr>
        <w:t xml:space="preserve"> </w:t>
      </w:r>
      <w:r w:rsidR="004D4705" w:rsidRPr="00E31E9C">
        <w:rPr>
          <w:rFonts w:ascii="Arial" w:hAnsi="Arial" w:cs="Arial"/>
        </w:rPr>
        <w:t>obligados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Servidores</w:t>
      </w:r>
      <w:r w:rsidR="007D27A6" w:rsidRPr="00E31E9C">
        <w:rPr>
          <w:rFonts w:ascii="Arial" w:hAnsi="Arial" w:cs="Arial"/>
        </w:rPr>
        <w:t xml:space="preserve"> </w:t>
      </w:r>
      <w:r w:rsidR="004D4705" w:rsidRPr="00E31E9C">
        <w:rPr>
          <w:rFonts w:ascii="Arial" w:hAnsi="Arial" w:cs="Arial"/>
        </w:rPr>
        <w:t>Públicos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cual</w:t>
      </w:r>
      <w:r w:rsidR="007D27A6" w:rsidRPr="00E31E9C">
        <w:rPr>
          <w:rFonts w:ascii="Arial" w:hAnsi="Arial" w:cs="Arial"/>
        </w:rPr>
        <w:t xml:space="preserve"> </w:t>
      </w:r>
      <w:r w:rsidR="004D4705" w:rsidRPr="00E31E9C">
        <w:rPr>
          <w:rFonts w:ascii="Arial" w:hAnsi="Arial" w:cs="Arial"/>
        </w:rPr>
        <w:t>tengan</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conocimiento</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motivo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empleo,</w:t>
      </w:r>
      <w:r w:rsidR="007D27A6" w:rsidRPr="00E31E9C">
        <w:rPr>
          <w:rFonts w:ascii="Arial" w:hAnsi="Arial" w:cs="Arial"/>
        </w:rPr>
        <w:t xml:space="preserve"> </w:t>
      </w:r>
      <w:r w:rsidR="004D4705" w:rsidRPr="00E31E9C">
        <w:rPr>
          <w:rFonts w:ascii="Arial" w:hAnsi="Arial" w:cs="Arial"/>
        </w:rPr>
        <w:t>cargo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comisión;</w:t>
      </w:r>
    </w:p>
    <w:p w:rsidR="003B6991" w:rsidRPr="00E31E9C" w:rsidRDefault="003B6991" w:rsidP="00E31E9C">
      <w:pPr>
        <w:pStyle w:val="Prrafodelista"/>
        <w:spacing w:after="0" w:line="240" w:lineRule="auto"/>
        <w:ind w:left="0"/>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Entregar</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incomprensible,</w:t>
      </w:r>
      <w:r w:rsidR="007D27A6" w:rsidRPr="00E31E9C">
        <w:rPr>
          <w:rFonts w:ascii="Arial" w:hAnsi="Arial" w:cs="Arial"/>
        </w:rPr>
        <w:t xml:space="preserve"> </w:t>
      </w:r>
      <w:r w:rsidR="004D4705" w:rsidRPr="00E31E9C">
        <w:rPr>
          <w:rFonts w:ascii="Arial" w:hAnsi="Arial" w:cs="Arial"/>
        </w:rPr>
        <w:t>incompleta,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un</w:t>
      </w:r>
      <w:r w:rsidR="007D27A6" w:rsidRPr="00E31E9C">
        <w:rPr>
          <w:rFonts w:ascii="Arial" w:hAnsi="Arial" w:cs="Arial"/>
        </w:rPr>
        <w:t xml:space="preserve"> </w:t>
      </w:r>
      <w:r w:rsidR="004D4705" w:rsidRPr="00E31E9C">
        <w:rPr>
          <w:rFonts w:ascii="Arial" w:hAnsi="Arial" w:cs="Arial"/>
        </w:rPr>
        <w:t>formato</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accesible,</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modalidad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envío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entrega</w:t>
      </w:r>
      <w:r w:rsidR="007D27A6" w:rsidRPr="00E31E9C">
        <w:rPr>
          <w:rFonts w:ascii="Arial" w:hAnsi="Arial" w:cs="Arial"/>
        </w:rPr>
        <w:t xml:space="preserve"> </w:t>
      </w:r>
      <w:r w:rsidR="004D4705" w:rsidRPr="00E31E9C">
        <w:rPr>
          <w:rFonts w:ascii="Arial" w:hAnsi="Arial" w:cs="Arial"/>
        </w:rPr>
        <w:t>diferente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solicitada</w:t>
      </w:r>
      <w:r w:rsidR="007D27A6" w:rsidRPr="00E31E9C">
        <w:rPr>
          <w:rFonts w:ascii="Arial" w:hAnsi="Arial" w:cs="Arial"/>
        </w:rPr>
        <w:t xml:space="preserve"> </w:t>
      </w:r>
      <w:r w:rsidR="004D4705" w:rsidRPr="00E31E9C">
        <w:rPr>
          <w:rFonts w:ascii="Arial" w:hAnsi="Arial" w:cs="Arial"/>
        </w:rPr>
        <w:t>previamente</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usuario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solicitud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responder</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debida</w:t>
      </w:r>
      <w:r w:rsidR="007D27A6" w:rsidRPr="00E31E9C">
        <w:rPr>
          <w:rFonts w:ascii="Arial" w:hAnsi="Arial" w:cs="Arial"/>
        </w:rPr>
        <w:t xml:space="preserve"> </w:t>
      </w:r>
      <w:r w:rsidR="004D4705" w:rsidRPr="00E31E9C">
        <w:rPr>
          <w:rFonts w:ascii="Arial" w:hAnsi="Arial" w:cs="Arial"/>
        </w:rPr>
        <w:t>motivación</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fundamentación</w:t>
      </w:r>
      <w:r w:rsidR="007D27A6" w:rsidRPr="00E31E9C">
        <w:rPr>
          <w:rFonts w:ascii="Arial" w:hAnsi="Arial" w:cs="Arial"/>
        </w:rPr>
        <w:t xml:space="preserve"> </w:t>
      </w:r>
      <w:r w:rsidR="004D4705" w:rsidRPr="00E31E9C">
        <w:rPr>
          <w:rFonts w:ascii="Arial" w:hAnsi="Arial" w:cs="Arial"/>
        </w:rPr>
        <w:t>establecidas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actualizar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correspondiente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obligaciones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plazos</w:t>
      </w:r>
      <w:r w:rsidR="007D27A6" w:rsidRPr="00E31E9C">
        <w:rPr>
          <w:rFonts w:ascii="Arial" w:hAnsi="Arial" w:cs="Arial"/>
        </w:rPr>
        <w:t xml:space="preserve"> </w:t>
      </w:r>
      <w:r w:rsidR="004D4705" w:rsidRPr="00E31E9C">
        <w:rPr>
          <w:rFonts w:ascii="Arial" w:hAnsi="Arial" w:cs="Arial"/>
        </w:rPr>
        <w:t>previstos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 </w:t>
      </w:r>
      <w:r w:rsidR="004D4705" w:rsidRPr="00E31E9C">
        <w:rPr>
          <w:rFonts w:ascii="Arial" w:hAnsi="Arial" w:cs="Arial"/>
        </w:rPr>
        <w:t>Declarar</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dolo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negligencia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inexistencia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cuando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deba</w:t>
      </w:r>
      <w:r w:rsidR="007D27A6" w:rsidRPr="00E31E9C">
        <w:rPr>
          <w:rFonts w:ascii="Arial" w:hAnsi="Arial" w:cs="Arial"/>
        </w:rPr>
        <w:t xml:space="preserve"> </w:t>
      </w:r>
      <w:r w:rsidR="004D4705" w:rsidRPr="00E31E9C">
        <w:rPr>
          <w:rFonts w:ascii="Arial" w:hAnsi="Arial" w:cs="Arial"/>
        </w:rPr>
        <w:t>generarla,</w:t>
      </w:r>
      <w:r w:rsidR="007D27A6" w:rsidRPr="00E31E9C">
        <w:rPr>
          <w:rFonts w:ascii="Arial" w:hAnsi="Arial" w:cs="Arial"/>
        </w:rPr>
        <w:t xml:space="preserve"> </w:t>
      </w:r>
      <w:r w:rsidR="004D4705" w:rsidRPr="00E31E9C">
        <w:rPr>
          <w:rFonts w:ascii="Arial" w:hAnsi="Arial" w:cs="Arial"/>
        </w:rPr>
        <w:t>derivado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facultades,</w:t>
      </w:r>
      <w:r w:rsidR="007D27A6" w:rsidRPr="00E31E9C">
        <w:rPr>
          <w:rFonts w:ascii="Arial" w:hAnsi="Arial" w:cs="Arial"/>
        </w:rPr>
        <w:t xml:space="preserve"> </w:t>
      </w:r>
      <w:r w:rsidR="004D4705" w:rsidRPr="00E31E9C">
        <w:rPr>
          <w:rFonts w:ascii="Arial" w:hAnsi="Arial" w:cs="Arial"/>
        </w:rPr>
        <w:t>competencias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funciones;</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VIII. </w:t>
      </w:r>
      <w:r w:rsidR="004D4705" w:rsidRPr="00E31E9C">
        <w:rPr>
          <w:rFonts w:ascii="Arial" w:hAnsi="Arial" w:cs="Arial"/>
        </w:rPr>
        <w:t>Declarar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inexistencia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cuando</w:t>
      </w:r>
      <w:r w:rsidR="007D27A6" w:rsidRPr="00E31E9C">
        <w:rPr>
          <w:rFonts w:ascii="Arial" w:hAnsi="Arial" w:cs="Arial"/>
        </w:rPr>
        <w:t xml:space="preserve"> </w:t>
      </w:r>
      <w:r w:rsidR="004D4705" w:rsidRPr="00E31E9C">
        <w:rPr>
          <w:rFonts w:ascii="Arial" w:hAnsi="Arial" w:cs="Arial"/>
        </w:rPr>
        <w:t>exista</w:t>
      </w:r>
      <w:r w:rsidR="007D27A6" w:rsidRPr="00E31E9C">
        <w:rPr>
          <w:rFonts w:ascii="Arial" w:hAnsi="Arial" w:cs="Arial"/>
        </w:rPr>
        <w:t xml:space="preserve"> </w:t>
      </w:r>
      <w:r w:rsidR="004D4705" w:rsidRPr="00E31E9C">
        <w:rPr>
          <w:rFonts w:ascii="Arial" w:hAnsi="Arial" w:cs="Arial"/>
        </w:rPr>
        <w:t>total</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parcialmente</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archivos;</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IX.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documentar</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dolo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negligencia,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facultades,</w:t>
      </w:r>
      <w:r w:rsidR="007D27A6" w:rsidRPr="00E31E9C">
        <w:rPr>
          <w:rFonts w:ascii="Arial" w:hAnsi="Arial" w:cs="Arial"/>
        </w:rPr>
        <w:t xml:space="preserve"> </w:t>
      </w:r>
      <w:r w:rsidR="004D4705" w:rsidRPr="00E31E9C">
        <w:rPr>
          <w:rFonts w:ascii="Arial" w:hAnsi="Arial" w:cs="Arial"/>
        </w:rPr>
        <w:t>competencias,</w:t>
      </w:r>
      <w:r w:rsidR="007D27A6" w:rsidRPr="00E31E9C">
        <w:rPr>
          <w:rFonts w:ascii="Arial" w:hAnsi="Arial" w:cs="Arial"/>
        </w:rPr>
        <w:t xml:space="preserve"> </w:t>
      </w:r>
      <w:r w:rsidR="004D4705" w:rsidRPr="00E31E9C">
        <w:rPr>
          <w:rFonts w:ascii="Arial" w:hAnsi="Arial" w:cs="Arial"/>
        </w:rPr>
        <w:t>funciones</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actos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autoridad,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conformidad</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normatividad</w:t>
      </w:r>
      <w:r w:rsidR="007D27A6" w:rsidRPr="00E31E9C">
        <w:rPr>
          <w:rFonts w:ascii="Arial" w:hAnsi="Arial" w:cs="Arial"/>
        </w:rPr>
        <w:t xml:space="preserve"> </w:t>
      </w:r>
      <w:r w:rsidR="004D4705" w:rsidRPr="00E31E9C">
        <w:rPr>
          <w:rFonts w:ascii="Arial" w:hAnsi="Arial" w:cs="Arial"/>
        </w:rPr>
        <w:t>aplicable;</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lastRenderedPageBreak/>
        <w:t xml:space="preserve">X. </w:t>
      </w:r>
      <w:r w:rsidR="004D4705" w:rsidRPr="00E31E9C">
        <w:rPr>
          <w:rFonts w:ascii="Arial" w:hAnsi="Arial" w:cs="Arial"/>
        </w:rPr>
        <w:t>Realizar</w:t>
      </w:r>
      <w:r w:rsidR="007D27A6" w:rsidRPr="00E31E9C">
        <w:rPr>
          <w:rFonts w:ascii="Arial" w:hAnsi="Arial" w:cs="Arial"/>
        </w:rPr>
        <w:t xml:space="preserve"> </w:t>
      </w:r>
      <w:r w:rsidR="004D4705" w:rsidRPr="00E31E9C">
        <w:rPr>
          <w:rFonts w:ascii="Arial" w:hAnsi="Arial" w:cs="Arial"/>
        </w:rPr>
        <w:t>actos</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intimidar</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solicitantes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inhibir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derecho;</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 </w:t>
      </w:r>
      <w:r w:rsidR="004D4705" w:rsidRPr="00E31E9C">
        <w:rPr>
          <w:rFonts w:ascii="Arial" w:hAnsi="Arial" w:cs="Arial"/>
        </w:rPr>
        <w:t>Denegar</w:t>
      </w:r>
      <w:r w:rsidR="007D27A6" w:rsidRPr="00E31E9C">
        <w:rPr>
          <w:rFonts w:ascii="Arial" w:hAnsi="Arial" w:cs="Arial"/>
        </w:rPr>
        <w:t xml:space="preserve"> </w:t>
      </w:r>
      <w:r w:rsidR="004D4705" w:rsidRPr="00E31E9C">
        <w:rPr>
          <w:rFonts w:ascii="Arial" w:hAnsi="Arial" w:cs="Arial"/>
        </w:rPr>
        <w:t>intencionalmente</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encuentre</w:t>
      </w:r>
      <w:r w:rsidR="007D27A6" w:rsidRPr="00E31E9C">
        <w:rPr>
          <w:rFonts w:ascii="Arial" w:hAnsi="Arial" w:cs="Arial"/>
        </w:rPr>
        <w:t xml:space="preserve"> </w:t>
      </w:r>
      <w:r w:rsidR="004D4705" w:rsidRPr="00E31E9C">
        <w:rPr>
          <w:rFonts w:ascii="Arial" w:hAnsi="Arial" w:cs="Arial"/>
        </w:rPr>
        <w:t>clasificada</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reservada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confidencial;</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XII. </w:t>
      </w:r>
      <w:r w:rsidR="004D4705" w:rsidRPr="00E31E9C">
        <w:rPr>
          <w:rFonts w:ascii="Arial" w:hAnsi="Arial" w:cs="Arial"/>
        </w:rPr>
        <w:t>Clasificar</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reservada,</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dolo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negligencia,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sin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cumplan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características</w:t>
      </w:r>
      <w:r w:rsidR="007D27A6" w:rsidRPr="00E31E9C">
        <w:rPr>
          <w:rFonts w:ascii="Arial" w:hAnsi="Arial" w:cs="Arial"/>
        </w:rPr>
        <w:t xml:space="preserve"> </w:t>
      </w:r>
      <w:r w:rsidR="004D4705" w:rsidRPr="00E31E9C">
        <w:rPr>
          <w:rFonts w:ascii="Arial" w:hAnsi="Arial" w:cs="Arial"/>
        </w:rPr>
        <w:t>señaladas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sanción</w:t>
      </w:r>
      <w:r w:rsidR="007D27A6" w:rsidRPr="00E31E9C">
        <w:rPr>
          <w:rFonts w:ascii="Arial" w:hAnsi="Arial" w:cs="Arial"/>
        </w:rPr>
        <w:t xml:space="preserve"> </w:t>
      </w:r>
      <w:r w:rsidR="004D4705" w:rsidRPr="00E31E9C">
        <w:rPr>
          <w:rFonts w:ascii="Arial" w:hAnsi="Arial" w:cs="Arial"/>
        </w:rPr>
        <w:t>procederá</w:t>
      </w:r>
      <w:r w:rsidR="007D27A6" w:rsidRPr="00E31E9C">
        <w:rPr>
          <w:rFonts w:ascii="Arial" w:hAnsi="Arial" w:cs="Arial"/>
        </w:rPr>
        <w:t xml:space="preserve"> </w:t>
      </w:r>
      <w:r w:rsidR="004D4705" w:rsidRPr="00E31E9C">
        <w:rPr>
          <w:rFonts w:ascii="Arial" w:hAnsi="Arial" w:cs="Arial"/>
        </w:rPr>
        <w:t>cuando</w:t>
      </w:r>
      <w:r w:rsidR="007D27A6" w:rsidRPr="00E31E9C">
        <w:rPr>
          <w:rFonts w:ascii="Arial" w:hAnsi="Arial" w:cs="Arial"/>
        </w:rPr>
        <w:t xml:space="preserve"> </w:t>
      </w:r>
      <w:r w:rsidR="004D4705" w:rsidRPr="00E31E9C">
        <w:rPr>
          <w:rFonts w:ascii="Arial" w:hAnsi="Arial" w:cs="Arial"/>
        </w:rPr>
        <w:t>exista</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resolución</w:t>
      </w:r>
      <w:r w:rsidR="007D27A6" w:rsidRPr="00E31E9C">
        <w:rPr>
          <w:rFonts w:ascii="Arial" w:hAnsi="Arial" w:cs="Arial"/>
        </w:rPr>
        <w:t xml:space="preserve"> </w:t>
      </w:r>
      <w:r w:rsidR="004D4705" w:rsidRPr="00E31E9C">
        <w:rPr>
          <w:rFonts w:ascii="Arial" w:hAnsi="Arial" w:cs="Arial"/>
        </w:rPr>
        <w:t>previa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haya</w:t>
      </w:r>
      <w:r w:rsidR="007D27A6" w:rsidRPr="00E31E9C">
        <w:rPr>
          <w:rFonts w:ascii="Arial" w:hAnsi="Arial" w:cs="Arial"/>
        </w:rPr>
        <w:t xml:space="preserve"> </w:t>
      </w:r>
      <w:r w:rsidR="004D4705" w:rsidRPr="00E31E9C">
        <w:rPr>
          <w:rFonts w:ascii="Arial" w:hAnsi="Arial" w:cs="Arial"/>
        </w:rPr>
        <w:t>quedado</w:t>
      </w:r>
      <w:r w:rsidR="007D27A6" w:rsidRPr="00E31E9C">
        <w:rPr>
          <w:rFonts w:ascii="Arial" w:hAnsi="Arial" w:cs="Arial"/>
        </w:rPr>
        <w:t xml:space="preserve"> </w:t>
      </w:r>
      <w:r w:rsidR="004D4705" w:rsidRPr="00E31E9C">
        <w:rPr>
          <w:rFonts w:ascii="Arial" w:hAnsi="Arial" w:cs="Arial"/>
        </w:rPr>
        <w:t>firme;</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XIII. </w:t>
      </w:r>
      <w:r w:rsidR="004D4705" w:rsidRPr="00E31E9C">
        <w:rPr>
          <w:rFonts w:ascii="Arial" w:hAnsi="Arial" w:cs="Arial"/>
        </w:rPr>
        <w:t>Entregar</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clasificada</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reservada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confidencial</w:t>
      </w:r>
      <w:r w:rsidR="007D27A6" w:rsidRPr="00E31E9C">
        <w:rPr>
          <w:rFonts w:ascii="Arial" w:hAnsi="Arial" w:cs="Arial"/>
        </w:rPr>
        <w:t xml:space="preserve"> </w:t>
      </w:r>
      <w:r w:rsidR="004D4705" w:rsidRPr="00E31E9C">
        <w:rPr>
          <w:rFonts w:ascii="Arial" w:hAnsi="Arial" w:cs="Arial"/>
        </w:rPr>
        <w:t>conforme</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dispuesto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XIV.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desclasificar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como</w:t>
      </w:r>
      <w:r w:rsidR="007D27A6" w:rsidRPr="00E31E9C">
        <w:rPr>
          <w:rFonts w:ascii="Arial" w:hAnsi="Arial" w:cs="Arial"/>
        </w:rPr>
        <w:t xml:space="preserve"> </w:t>
      </w:r>
      <w:r w:rsidR="004D4705" w:rsidRPr="00E31E9C">
        <w:rPr>
          <w:rFonts w:ascii="Arial" w:hAnsi="Arial" w:cs="Arial"/>
        </w:rPr>
        <w:t>reservada</w:t>
      </w:r>
      <w:r w:rsidR="007D27A6" w:rsidRPr="00E31E9C">
        <w:rPr>
          <w:rFonts w:ascii="Arial" w:hAnsi="Arial" w:cs="Arial"/>
        </w:rPr>
        <w:t xml:space="preserve"> </w:t>
      </w:r>
      <w:r w:rsidR="004D4705" w:rsidRPr="00E31E9C">
        <w:rPr>
          <w:rFonts w:ascii="Arial" w:hAnsi="Arial" w:cs="Arial"/>
        </w:rPr>
        <w:t>cuando</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motivos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le</w:t>
      </w:r>
      <w:r w:rsidR="007D27A6" w:rsidRPr="00E31E9C">
        <w:rPr>
          <w:rFonts w:ascii="Arial" w:hAnsi="Arial" w:cs="Arial"/>
        </w:rPr>
        <w:t xml:space="preserve"> </w:t>
      </w:r>
      <w:r w:rsidR="004D4705" w:rsidRPr="00E31E9C">
        <w:rPr>
          <w:rFonts w:ascii="Arial" w:hAnsi="Arial" w:cs="Arial"/>
        </w:rPr>
        <w:t>dieron</w:t>
      </w:r>
      <w:r w:rsidR="007D27A6" w:rsidRPr="00E31E9C">
        <w:rPr>
          <w:rFonts w:ascii="Arial" w:hAnsi="Arial" w:cs="Arial"/>
        </w:rPr>
        <w:t xml:space="preserve"> </w:t>
      </w:r>
      <w:r w:rsidR="004D4705" w:rsidRPr="00E31E9C">
        <w:rPr>
          <w:rFonts w:ascii="Arial" w:hAnsi="Arial" w:cs="Arial"/>
        </w:rPr>
        <w:t>origen</w:t>
      </w:r>
      <w:r w:rsidR="007D27A6" w:rsidRPr="00E31E9C">
        <w:rPr>
          <w:rFonts w:ascii="Arial" w:hAnsi="Arial" w:cs="Arial"/>
        </w:rPr>
        <w:t xml:space="preserve"> </w:t>
      </w:r>
      <w:r w:rsidR="004D4705" w:rsidRPr="00E31E9C">
        <w:rPr>
          <w:rFonts w:ascii="Arial" w:hAnsi="Arial" w:cs="Arial"/>
        </w:rPr>
        <w:t>ya</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existan</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haya</w:t>
      </w:r>
      <w:r w:rsidR="007D27A6" w:rsidRPr="00E31E9C">
        <w:rPr>
          <w:rFonts w:ascii="Arial" w:hAnsi="Arial" w:cs="Arial"/>
        </w:rPr>
        <w:t xml:space="preserve"> </w:t>
      </w:r>
      <w:r w:rsidR="004D4705" w:rsidRPr="00E31E9C">
        <w:rPr>
          <w:rFonts w:ascii="Arial" w:hAnsi="Arial" w:cs="Arial"/>
        </w:rPr>
        <w:t>fenecido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plazo,</w:t>
      </w:r>
      <w:r w:rsidR="007D27A6" w:rsidRPr="00E31E9C">
        <w:rPr>
          <w:rFonts w:ascii="Arial" w:hAnsi="Arial" w:cs="Arial"/>
        </w:rPr>
        <w:t xml:space="preserve"> </w:t>
      </w:r>
      <w:r w:rsidR="004D4705" w:rsidRPr="00E31E9C">
        <w:rPr>
          <w:rFonts w:ascii="Arial" w:hAnsi="Arial" w:cs="Arial"/>
        </w:rPr>
        <w:t>cuando</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determine</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existe</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causa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interés</w:t>
      </w:r>
      <w:r w:rsidR="007D27A6" w:rsidRPr="00E31E9C">
        <w:rPr>
          <w:rFonts w:ascii="Arial" w:hAnsi="Arial" w:cs="Arial"/>
        </w:rPr>
        <w:t xml:space="preserve"> </w:t>
      </w:r>
      <w:r w:rsidR="004D4705" w:rsidRPr="00E31E9C">
        <w:rPr>
          <w:rFonts w:ascii="Arial" w:hAnsi="Arial" w:cs="Arial"/>
        </w:rPr>
        <w:t>público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persiste</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solicite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prórroga</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Comité</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XV.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atender</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requerimientos</w:t>
      </w:r>
      <w:r w:rsidR="007D27A6" w:rsidRPr="00E31E9C">
        <w:rPr>
          <w:rFonts w:ascii="Arial" w:hAnsi="Arial" w:cs="Arial"/>
        </w:rPr>
        <w:t xml:space="preserve"> </w:t>
      </w:r>
      <w:r w:rsidR="004D4705" w:rsidRPr="00E31E9C">
        <w:rPr>
          <w:rFonts w:ascii="Arial" w:hAnsi="Arial" w:cs="Arial"/>
        </w:rPr>
        <w:t>establecidos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emitidos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o</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XVI.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acatar</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resoluciones</w:t>
      </w:r>
      <w:r w:rsidR="007D27A6" w:rsidRPr="00E31E9C">
        <w:rPr>
          <w:rFonts w:ascii="Arial" w:hAnsi="Arial" w:cs="Arial"/>
        </w:rPr>
        <w:t xml:space="preserve"> </w:t>
      </w:r>
      <w:r w:rsidR="004D4705" w:rsidRPr="00E31E9C">
        <w:rPr>
          <w:rFonts w:ascii="Arial" w:hAnsi="Arial" w:cs="Arial"/>
        </w:rPr>
        <w:t>emitidas</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ejercicio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sus</w:t>
      </w:r>
      <w:r w:rsidR="007D27A6" w:rsidRPr="00E31E9C">
        <w:rPr>
          <w:rFonts w:ascii="Arial" w:hAnsi="Arial" w:cs="Arial"/>
        </w:rPr>
        <w:t xml:space="preserve"> </w:t>
      </w:r>
      <w:r w:rsidR="004D4705" w:rsidRPr="00E31E9C">
        <w:rPr>
          <w:rFonts w:ascii="Arial" w:hAnsi="Arial" w:cs="Arial"/>
        </w:rPr>
        <w:t>funciones.</w:t>
      </w:r>
    </w:p>
    <w:p w:rsidR="004D4705" w:rsidRPr="00E31E9C" w:rsidRDefault="004D4705" w:rsidP="00E31E9C">
      <w:pPr>
        <w:pStyle w:val="Pa11"/>
        <w:tabs>
          <w:tab w:val="left" w:pos="1418"/>
        </w:tabs>
        <w:spacing w:line="240" w:lineRule="auto"/>
        <w:jc w:val="both"/>
        <w:rPr>
          <w:rFonts w:ascii="Arial" w:hAnsi="Arial" w:cs="Arial"/>
          <w:sz w:val="22"/>
          <w:szCs w:val="22"/>
          <w:lang w:val="es-MX" w:eastAsia="es-ES"/>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198.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conductas</w:t>
      </w:r>
      <w:r w:rsidR="007D27A6" w:rsidRPr="00E31E9C">
        <w:rPr>
          <w:rFonts w:ascii="Arial" w:hAnsi="Arial" w:cs="Arial"/>
          <w:sz w:val="22"/>
          <w:szCs w:val="22"/>
        </w:rPr>
        <w:t xml:space="preserve"> </w:t>
      </w:r>
      <w:r w:rsidRPr="00E31E9C">
        <w:rPr>
          <w:rFonts w:ascii="Arial" w:hAnsi="Arial" w:cs="Arial"/>
          <w:sz w:val="22"/>
          <w:szCs w:val="22"/>
        </w:rPr>
        <w:t>establecidas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anterior,</w:t>
      </w:r>
      <w:r w:rsidR="007D27A6" w:rsidRPr="00E31E9C">
        <w:rPr>
          <w:rFonts w:ascii="Arial" w:hAnsi="Arial" w:cs="Arial"/>
          <w:sz w:val="22"/>
          <w:szCs w:val="22"/>
        </w:rPr>
        <w:t xml:space="preserve"> </w:t>
      </w:r>
      <w:r w:rsidRPr="00E31E9C">
        <w:rPr>
          <w:rFonts w:ascii="Arial" w:hAnsi="Arial" w:cs="Arial"/>
          <w:sz w:val="22"/>
          <w:szCs w:val="22"/>
        </w:rPr>
        <w:t>cometidas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tengan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carácter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servidores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sancionarán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manera:</w:t>
      </w:r>
    </w:p>
    <w:p w:rsidR="004D4705" w:rsidRPr="00E31E9C" w:rsidRDefault="004D4705" w:rsidP="00E31E9C">
      <w:pPr>
        <w:shd w:val="clear" w:color="auto" w:fill="FFFFFF"/>
        <w:jc w:val="both"/>
        <w:rPr>
          <w:rFonts w:ascii="Arial" w:hAnsi="Arial" w:cs="Arial"/>
          <w:sz w:val="22"/>
          <w:szCs w:val="22"/>
        </w:rPr>
      </w:pPr>
    </w:p>
    <w:p w:rsidR="0098084F"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Multa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ciento</w:t>
      </w:r>
      <w:r w:rsidR="007D27A6" w:rsidRPr="00E31E9C">
        <w:rPr>
          <w:rFonts w:ascii="Arial" w:hAnsi="Arial" w:cs="Arial"/>
        </w:rPr>
        <w:t xml:space="preserve"> </w:t>
      </w:r>
      <w:r w:rsidR="004D4705" w:rsidRPr="00E31E9C">
        <w:rPr>
          <w:rFonts w:ascii="Arial" w:hAnsi="Arial" w:cs="Arial"/>
        </w:rPr>
        <w:t>cincuenta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doscientas</w:t>
      </w:r>
      <w:r w:rsidR="007D27A6" w:rsidRPr="00E31E9C">
        <w:rPr>
          <w:rFonts w:ascii="Arial" w:hAnsi="Arial" w:cs="Arial"/>
        </w:rPr>
        <w:t xml:space="preserve"> </w:t>
      </w:r>
      <w:r w:rsidR="004D4705" w:rsidRPr="00E31E9C">
        <w:rPr>
          <w:rFonts w:ascii="Arial" w:hAnsi="Arial" w:cs="Arial"/>
        </w:rPr>
        <w:t>cincuenta</w:t>
      </w:r>
      <w:r w:rsidR="007D27A6" w:rsidRPr="00E31E9C">
        <w:rPr>
          <w:rFonts w:ascii="Arial" w:hAnsi="Arial" w:cs="Arial"/>
        </w:rPr>
        <w:t xml:space="preserve"> </w:t>
      </w:r>
      <w:r w:rsidR="004D4705" w:rsidRPr="00E31E9C">
        <w:rPr>
          <w:rFonts w:ascii="Arial" w:hAnsi="Arial" w:cs="Arial"/>
        </w:rPr>
        <w:t>cuotas,</w:t>
      </w:r>
      <w:r w:rsidR="007D27A6" w:rsidRPr="00E31E9C">
        <w:rPr>
          <w:rFonts w:ascii="Arial" w:hAnsi="Arial" w:cs="Arial"/>
        </w:rPr>
        <w:t xml:space="preserve"> </w:t>
      </w:r>
      <w:r w:rsidR="004D4705" w:rsidRPr="00E31E9C">
        <w:rPr>
          <w:rFonts w:ascii="Arial" w:hAnsi="Arial" w:cs="Arial"/>
        </w:rPr>
        <w:t>tratándose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supuestos</w:t>
      </w:r>
      <w:r w:rsidR="007D27A6" w:rsidRPr="00E31E9C">
        <w:rPr>
          <w:rFonts w:ascii="Arial" w:hAnsi="Arial" w:cs="Arial"/>
        </w:rPr>
        <w:t xml:space="preserve"> </w:t>
      </w:r>
      <w:r w:rsidR="004D4705" w:rsidRPr="00E31E9C">
        <w:rPr>
          <w:rFonts w:ascii="Arial" w:hAnsi="Arial" w:cs="Arial"/>
        </w:rPr>
        <w:t>previstos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Style w:val="apple-converted-space"/>
          <w:rFonts w:ascii="Arial" w:hAnsi="Arial" w:cs="Arial"/>
        </w:rPr>
        <w:t xml:space="preserve"> </w:t>
      </w:r>
      <w:r w:rsidR="004D4705" w:rsidRPr="00E31E9C">
        <w:rPr>
          <w:rFonts w:ascii="Arial" w:hAnsi="Arial" w:cs="Arial"/>
        </w:rPr>
        <w:t>fracciones</w:t>
      </w:r>
      <w:r w:rsidR="007D27A6" w:rsidRPr="00E31E9C">
        <w:rPr>
          <w:rFonts w:ascii="Arial" w:hAnsi="Arial" w:cs="Arial"/>
        </w:rPr>
        <w:t xml:space="preserve"> </w:t>
      </w:r>
      <w:r w:rsidR="004D4705" w:rsidRPr="00E31E9C">
        <w:rPr>
          <w:rFonts w:ascii="Arial" w:hAnsi="Arial" w:cs="Arial"/>
        </w:rPr>
        <w:t>I,</w:t>
      </w:r>
      <w:r w:rsidR="007D27A6" w:rsidRPr="00E31E9C">
        <w:rPr>
          <w:rFonts w:ascii="Arial" w:hAnsi="Arial" w:cs="Arial"/>
        </w:rPr>
        <w:t xml:space="preserve"> </w:t>
      </w:r>
      <w:r w:rsidR="004D4705" w:rsidRPr="00E31E9C">
        <w:rPr>
          <w:rFonts w:ascii="Arial" w:hAnsi="Arial" w:cs="Arial"/>
        </w:rPr>
        <w:t>III,</w:t>
      </w:r>
      <w:r w:rsidR="007D27A6" w:rsidRPr="00E31E9C">
        <w:rPr>
          <w:rFonts w:ascii="Arial" w:hAnsi="Arial" w:cs="Arial"/>
        </w:rPr>
        <w:t xml:space="preserve"> </w:t>
      </w:r>
      <w:r w:rsidR="004D4705" w:rsidRPr="00E31E9C">
        <w:rPr>
          <w:rFonts w:ascii="Arial" w:hAnsi="Arial" w:cs="Arial"/>
        </w:rPr>
        <w:t>V</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VI</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197</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Multa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doscientos</w:t>
      </w:r>
      <w:r w:rsidR="007D27A6" w:rsidRPr="00E31E9C">
        <w:rPr>
          <w:rFonts w:ascii="Arial" w:hAnsi="Arial" w:cs="Arial"/>
        </w:rPr>
        <w:t xml:space="preserve"> </w:t>
      </w:r>
      <w:r w:rsidR="004D4705" w:rsidRPr="00E31E9C">
        <w:rPr>
          <w:rFonts w:ascii="Arial" w:hAnsi="Arial" w:cs="Arial"/>
        </w:rPr>
        <w:t>cincuenta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ochocientas</w:t>
      </w:r>
      <w:r w:rsidR="007D27A6" w:rsidRPr="00E31E9C">
        <w:rPr>
          <w:rFonts w:ascii="Arial" w:hAnsi="Arial" w:cs="Arial"/>
        </w:rPr>
        <w:t xml:space="preserve"> </w:t>
      </w:r>
      <w:r w:rsidR="004D4705" w:rsidRPr="00E31E9C">
        <w:rPr>
          <w:rFonts w:ascii="Arial" w:hAnsi="Arial" w:cs="Arial"/>
        </w:rPr>
        <w:t>cuotas,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casos</w:t>
      </w:r>
      <w:r w:rsidR="007D27A6" w:rsidRPr="00E31E9C">
        <w:rPr>
          <w:rFonts w:ascii="Arial" w:hAnsi="Arial" w:cs="Arial"/>
        </w:rPr>
        <w:t xml:space="preserve"> </w:t>
      </w:r>
      <w:r w:rsidR="004D4705" w:rsidRPr="00E31E9C">
        <w:rPr>
          <w:rFonts w:ascii="Arial" w:hAnsi="Arial" w:cs="Arial"/>
        </w:rPr>
        <w:t>previstos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fracciones</w:t>
      </w:r>
      <w:r w:rsidR="007D27A6" w:rsidRPr="00E31E9C">
        <w:rPr>
          <w:rFonts w:ascii="Arial" w:hAnsi="Arial" w:cs="Arial"/>
        </w:rPr>
        <w:t xml:space="preserve"> </w:t>
      </w:r>
      <w:r w:rsidR="004D4705" w:rsidRPr="00E31E9C">
        <w:rPr>
          <w:rFonts w:ascii="Arial" w:hAnsi="Arial" w:cs="Arial"/>
        </w:rPr>
        <w:t>II</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IV</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197</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esta</w:t>
      </w:r>
      <w:r w:rsidR="007D27A6" w:rsidRPr="00E31E9C">
        <w:rPr>
          <w:rStyle w:val="apple-converted-space"/>
          <w:rFonts w:ascii="Arial" w:hAnsi="Arial" w:cs="Arial"/>
        </w:rPr>
        <w:t xml:space="preserve"> </w:t>
      </w:r>
      <w:r w:rsidR="004D4705" w:rsidRPr="00E31E9C">
        <w:rPr>
          <w:rFonts w:ascii="Arial" w:hAnsi="Arial" w:cs="Arial"/>
        </w:rPr>
        <w:t>Ley;</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Multa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ochocientos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mil</w:t>
      </w:r>
      <w:r w:rsidR="007D27A6" w:rsidRPr="00E31E9C">
        <w:rPr>
          <w:rFonts w:ascii="Arial" w:hAnsi="Arial" w:cs="Arial"/>
        </w:rPr>
        <w:t xml:space="preserve"> </w:t>
      </w:r>
      <w:r w:rsidR="004D4705" w:rsidRPr="00E31E9C">
        <w:rPr>
          <w:rFonts w:ascii="Arial" w:hAnsi="Arial" w:cs="Arial"/>
        </w:rPr>
        <w:t>quinientas</w:t>
      </w:r>
      <w:r w:rsidR="007D27A6" w:rsidRPr="00E31E9C">
        <w:rPr>
          <w:rFonts w:ascii="Arial" w:hAnsi="Arial" w:cs="Arial"/>
        </w:rPr>
        <w:t xml:space="preserve"> </w:t>
      </w:r>
      <w:r w:rsidR="004D4705" w:rsidRPr="00E31E9C">
        <w:rPr>
          <w:rFonts w:ascii="Arial" w:hAnsi="Arial" w:cs="Arial"/>
        </w:rPr>
        <w:t>cuotas,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casos</w:t>
      </w:r>
      <w:r w:rsidR="007D27A6" w:rsidRPr="00E31E9C">
        <w:rPr>
          <w:rFonts w:ascii="Arial" w:hAnsi="Arial" w:cs="Arial"/>
        </w:rPr>
        <w:t xml:space="preserve"> </w:t>
      </w:r>
      <w:r w:rsidR="004D4705" w:rsidRPr="00E31E9C">
        <w:rPr>
          <w:rFonts w:ascii="Arial" w:hAnsi="Arial" w:cs="Arial"/>
        </w:rPr>
        <w:t>previstos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fracciones</w:t>
      </w:r>
      <w:r w:rsidR="007D27A6" w:rsidRPr="00E31E9C">
        <w:rPr>
          <w:rFonts w:ascii="Arial" w:hAnsi="Arial" w:cs="Arial"/>
        </w:rPr>
        <w:t xml:space="preserve"> </w:t>
      </w:r>
      <w:r w:rsidR="004D4705" w:rsidRPr="00E31E9C">
        <w:rPr>
          <w:rFonts w:ascii="Arial" w:hAnsi="Arial" w:cs="Arial"/>
        </w:rPr>
        <w:t>VII,</w:t>
      </w:r>
      <w:r w:rsidR="007D27A6" w:rsidRPr="00E31E9C">
        <w:rPr>
          <w:rFonts w:ascii="Arial" w:hAnsi="Arial" w:cs="Arial"/>
        </w:rPr>
        <w:t xml:space="preserve"> </w:t>
      </w:r>
      <w:r w:rsidR="004D4705" w:rsidRPr="00E31E9C">
        <w:rPr>
          <w:rFonts w:ascii="Arial" w:hAnsi="Arial" w:cs="Arial"/>
        </w:rPr>
        <w:t>VIII,</w:t>
      </w:r>
      <w:r w:rsidR="007D27A6" w:rsidRPr="00E31E9C">
        <w:rPr>
          <w:rFonts w:ascii="Arial" w:hAnsi="Arial" w:cs="Arial"/>
        </w:rPr>
        <w:t xml:space="preserve"> </w:t>
      </w:r>
      <w:r w:rsidR="004D4705" w:rsidRPr="00E31E9C">
        <w:rPr>
          <w:rFonts w:ascii="Arial" w:hAnsi="Arial" w:cs="Arial"/>
        </w:rPr>
        <w:t>IX,</w:t>
      </w:r>
      <w:r w:rsidR="007D27A6" w:rsidRPr="00E31E9C">
        <w:rPr>
          <w:rFonts w:ascii="Arial" w:hAnsi="Arial" w:cs="Arial"/>
        </w:rPr>
        <w:t xml:space="preserve"> </w:t>
      </w:r>
      <w:r w:rsidR="004D4705" w:rsidRPr="00E31E9C">
        <w:rPr>
          <w:rFonts w:ascii="Arial" w:hAnsi="Arial" w:cs="Arial"/>
        </w:rPr>
        <w:t>X,</w:t>
      </w:r>
      <w:r w:rsidR="007D27A6" w:rsidRPr="00E31E9C">
        <w:rPr>
          <w:rFonts w:ascii="Arial" w:hAnsi="Arial" w:cs="Arial"/>
        </w:rPr>
        <w:t xml:space="preserve"> </w:t>
      </w:r>
      <w:r w:rsidR="004D4705" w:rsidRPr="00E31E9C">
        <w:rPr>
          <w:rFonts w:ascii="Arial" w:hAnsi="Arial" w:cs="Arial"/>
        </w:rPr>
        <w:t>XI,</w:t>
      </w:r>
      <w:r w:rsidR="007D27A6" w:rsidRPr="00E31E9C">
        <w:rPr>
          <w:rFonts w:ascii="Arial" w:hAnsi="Arial" w:cs="Arial"/>
        </w:rPr>
        <w:t xml:space="preserve"> </w:t>
      </w:r>
      <w:r w:rsidR="004D4705" w:rsidRPr="00E31E9C">
        <w:rPr>
          <w:rFonts w:ascii="Arial" w:hAnsi="Arial" w:cs="Arial"/>
        </w:rPr>
        <w:t>XII,</w:t>
      </w:r>
      <w:r w:rsidR="007D27A6" w:rsidRPr="00E31E9C">
        <w:rPr>
          <w:rFonts w:ascii="Arial" w:hAnsi="Arial" w:cs="Arial"/>
        </w:rPr>
        <w:t xml:space="preserve"> </w:t>
      </w:r>
      <w:r w:rsidR="004D4705" w:rsidRPr="00E31E9C">
        <w:rPr>
          <w:rFonts w:ascii="Arial" w:hAnsi="Arial" w:cs="Arial"/>
        </w:rPr>
        <w:t>XIII,</w:t>
      </w:r>
      <w:r w:rsidR="007D27A6" w:rsidRPr="00E31E9C">
        <w:rPr>
          <w:rFonts w:ascii="Arial" w:hAnsi="Arial" w:cs="Arial"/>
        </w:rPr>
        <w:t xml:space="preserve"> </w:t>
      </w:r>
      <w:r w:rsidR="004D4705" w:rsidRPr="00E31E9C">
        <w:rPr>
          <w:rFonts w:ascii="Arial" w:hAnsi="Arial" w:cs="Arial"/>
        </w:rPr>
        <w:t>XIV,</w:t>
      </w:r>
      <w:r w:rsidR="007D27A6" w:rsidRPr="00E31E9C">
        <w:rPr>
          <w:rStyle w:val="apple-converted-space"/>
          <w:rFonts w:ascii="Arial" w:hAnsi="Arial" w:cs="Arial"/>
        </w:rPr>
        <w:t xml:space="preserve"> </w:t>
      </w:r>
      <w:r w:rsidR="004D4705" w:rsidRPr="00E31E9C">
        <w:rPr>
          <w:rFonts w:ascii="Arial" w:hAnsi="Arial" w:cs="Arial"/>
        </w:rPr>
        <w:t>XV</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XVI</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197</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y</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Arresto</w:t>
      </w:r>
      <w:r w:rsidR="007D27A6" w:rsidRPr="00E31E9C">
        <w:rPr>
          <w:rFonts w:ascii="Arial" w:hAnsi="Arial" w:cs="Arial"/>
        </w:rPr>
        <w:t xml:space="preserve"> </w:t>
      </w:r>
      <w:r w:rsidR="004D4705" w:rsidRPr="00E31E9C">
        <w:rPr>
          <w:rFonts w:ascii="Arial" w:hAnsi="Arial" w:cs="Arial"/>
        </w:rPr>
        <w:t>Administrativo,</w:t>
      </w:r>
      <w:r w:rsidR="007D27A6" w:rsidRPr="00E31E9C">
        <w:rPr>
          <w:rFonts w:ascii="Arial" w:hAnsi="Arial" w:cs="Arial"/>
        </w:rPr>
        <w:t xml:space="preserve"> </w:t>
      </w:r>
      <w:r w:rsidR="004D4705" w:rsidRPr="00E31E9C">
        <w:rPr>
          <w:rFonts w:ascii="Arial" w:hAnsi="Arial" w:cs="Arial"/>
        </w:rPr>
        <w:t>hasta</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treinta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seis</w:t>
      </w:r>
      <w:r w:rsidR="007D27A6" w:rsidRPr="00E31E9C">
        <w:rPr>
          <w:rFonts w:ascii="Arial" w:hAnsi="Arial" w:cs="Arial"/>
        </w:rPr>
        <w:t xml:space="preserve"> </w:t>
      </w:r>
      <w:r w:rsidR="004D4705" w:rsidRPr="00E31E9C">
        <w:rPr>
          <w:rFonts w:ascii="Arial" w:hAnsi="Arial" w:cs="Arial"/>
        </w:rPr>
        <w:t>horas,</w:t>
      </w:r>
      <w:r w:rsidR="007D27A6" w:rsidRPr="00E31E9C">
        <w:rPr>
          <w:rFonts w:ascii="Arial" w:hAnsi="Arial" w:cs="Arial"/>
        </w:rPr>
        <w:t xml:space="preserve"> </w:t>
      </w:r>
      <w:r w:rsidR="004D4705" w:rsidRPr="00E31E9C">
        <w:rPr>
          <w:rFonts w:ascii="Arial" w:hAnsi="Arial" w:cs="Arial"/>
        </w:rPr>
        <w:t>al</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incumpla</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lo</w:t>
      </w:r>
      <w:r w:rsidR="007D27A6" w:rsidRPr="00E31E9C">
        <w:rPr>
          <w:rFonts w:ascii="Arial" w:hAnsi="Arial" w:cs="Arial"/>
        </w:rPr>
        <w:t xml:space="preserve"> </w:t>
      </w:r>
      <w:r w:rsidR="004D4705" w:rsidRPr="00E31E9C">
        <w:rPr>
          <w:rFonts w:ascii="Arial" w:hAnsi="Arial" w:cs="Arial"/>
        </w:rPr>
        <w:t>dispuesto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presente</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resolución,</w:t>
      </w:r>
      <w:r w:rsidR="007D27A6" w:rsidRPr="00E31E9C">
        <w:rPr>
          <w:rFonts w:ascii="Arial" w:hAnsi="Arial" w:cs="Arial"/>
        </w:rPr>
        <w:t xml:space="preserve"> </w:t>
      </w:r>
      <w:r w:rsidR="004D4705" w:rsidRPr="00E31E9C">
        <w:rPr>
          <w:rFonts w:ascii="Arial" w:hAnsi="Arial" w:cs="Arial"/>
        </w:rPr>
        <w:t>acuerdo</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mandato</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aplicará</w:t>
      </w:r>
      <w:r w:rsidR="007D27A6" w:rsidRPr="00E31E9C">
        <w:rPr>
          <w:rFonts w:ascii="Arial" w:hAnsi="Arial" w:cs="Arial"/>
          <w:sz w:val="22"/>
          <w:szCs w:val="22"/>
        </w:rPr>
        <w:t xml:space="preserve"> </w:t>
      </w:r>
      <w:r w:rsidRPr="00E31E9C">
        <w:rPr>
          <w:rFonts w:ascii="Arial" w:hAnsi="Arial" w:cs="Arial"/>
          <w:sz w:val="22"/>
          <w:szCs w:val="22"/>
        </w:rPr>
        <w:t>multa</w:t>
      </w:r>
      <w:r w:rsidR="007D27A6" w:rsidRPr="00E31E9C">
        <w:rPr>
          <w:rFonts w:ascii="Arial" w:hAnsi="Arial" w:cs="Arial"/>
          <w:sz w:val="22"/>
          <w:szCs w:val="22"/>
        </w:rPr>
        <w:t xml:space="preserve"> </w:t>
      </w:r>
      <w:r w:rsidRPr="00E31E9C">
        <w:rPr>
          <w:rFonts w:ascii="Arial" w:hAnsi="Arial" w:cs="Arial"/>
          <w:sz w:val="22"/>
          <w:szCs w:val="22"/>
        </w:rPr>
        <w:t>adicional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hasta</w:t>
      </w:r>
      <w:r w:rsidR="007D27A6" w:rsidRPr="00E31E9C">
        <w:rPr>
          <w:rFonts w:ascii="Arial" w:hAnsi="Arial" w:cs="Arial"/>
          <w:sz w:val="22"/>
          <w:szCs w:val="22"/>
        </w:rPr>
        <w:t xml:space="preserve"> </w:t>
      </w:r>
      <w:r w:rsidRPr="00E31E9C">
        <w:rPr>
          <w:rFonts w:ascii="Arial" w:hAnsi="Arial" w:cs="Arial"/>
          <w:sz w:val="22"/>
          <w:szCs w:val="22"/>
        </w:rPr>
        <w:t>cincuenta</w:t>
      </w:r>
      <w:r w:rsidR="007D27A6" w:rsidRPr="00E31E9C">
        <w:rPr>
          <w:rFonts w:ascii="Arial" w:hAnsi="Arial" w:cs="Arial"/>
          <w:sz w:val="22"/>
          <w:szCs w:val="22"/>
        </w:rPr>
        <w:t xml:space="preserve"> </w:t>
      </w:r>
      <w:r w:rsidRPr="00E31E9C">
        <w:rPr>
          <w:rFonts w:ascii="Arial" w:hAnsi="Arial" w:cs="Arial"/>
          <w:sz w:val="22"/>
          <w:szCs w:val="22"/>
        </w:rPr>
        <w:t>cuotas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quien</w:t>
      </w:r>
      <w:r w:rsidR="007D27A6" w:rsidRPr="00E31E9C">
        <w:rPr>
          <w:rFonts w:ascii="Arial" w:hAnsi="Arial" w:cs="Arial"/>
          <w:sz w:val="22"/>
          <w:szCs w:val="22"/>
        </w:rPr>
        <w:t xml:space="preserve"> </w:t>
      </w:r>
      <w:r w:rsidRPr="00E31E9C">
        <w:rPr>
          <w:rFonts w:ascii="Arial" w:hAnsi="Arial" w:cs="Arial"/>
          <w:sz w:val="22"/>
          <w:szCs w:val="22"/>
        </w:rPr>
        <w:t>persista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infracciones</w:t>
      </w:r>
      <w:r w:rsidR="007D27A6" w:rsidRPr="00E31E9C">
        <w:rPr>
          <w:rFonts w:ascii="Arial" w:hAnsi="Arial" w:cs="Arial"/>
          <w:sz w:val="22"/>
          <w:szCs w:val="22"/>
        </w:rPr>
        <w:t xml:space="preserve"> </w:t>
      </w:r>
      <w:r w:rsidRPr="00E31E9C">
        <w:rPr>
          <w:rFonts w:ascii="Arial" w:hAnsi="Arial" w:cs="Arial"/>
          <w:sz w:val="22"/>
          <w:szCs w:val="22"/>
        </w:rPr>
        <w:t>citadas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incisos</w:t>
      </w:r>
      <w:r w:rsidR="007D27A6" w:rsidRPr="00E31E9C">
        <w:rPr>
          <w:rFonts w:ascii="Arial" w:hAnsi="Arial" w:cs="Arial"/>
          <w:sz w:val="22"/>
          <w:szCs w:val="22"/>
        </w:rPr>
        <w:t xml:space="preserve"> </w:t>
      </w:r>
      <w:r w:rsidRPr="00E31E9C">
        <w:rPr>
          <w:rFonts w:ascii="Arial" w:hAnsi="Arial" w:cs="Arial"/>
          <w:sz w:val="22"/>
          <w:szCs w:val="22"/>
        </w:rPr>
        <w:t>anteriores.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199.</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infracciones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previsto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Style w:val="apple-converted-space"/>
          <w:rFonts w:ascii="Arial" w:hAnsi="Arial" w:cs="Arial"/>
          <w:sz w:val="22"/>
          <w:szCs w:val="22"/>
        </w:rPr>
        <w:t xml:space="preserve"> </w:t>
      </w:r>
      <w:r w:rsidRPr="00E31E9C">
        <w:rPr>
          <w:rFonts w:ascii="Arial" w:hAnsi="Arial" w:cs="Arial"/>
          <w:sz w:val="22"/>
          <w:szCs w:val="22"/>
        </w:rPr>
        <w:t>cuenten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calidad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servidor</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serán</w:t>
      </w:r>
      <w:r w:rsidR="007D27A6" w:rsidRPr="00E31E9C">
        <w:rPr>
          <w:rFonts w:ascii="Arial" w:hAnsi="Arial" w:cs="Arial"/>
          <w:sz w:val="22"/>
          <w:szCs w:val="22"/>
        </w:rPr>
        <w:t xml:space="preserve"> </w:t>
      </w:r>
      <w:r w:rsidRPr="00E31E9C">
        <w:rPr>
          <w:rFonts w:ascii="Arial" w:hAnsi="Arial" w:cs="Arial"/>
          <w:sz w:val="22"/>
          <w:szCs w:val="22"/>
        </w:rPr>
        <w:t>sancionadas</w:t>
      </w:r>
      <w:r w:rsidR="007D27A6" w:rsidRPr="00E31E9C">
        <w:rPr>
          <w:rFonts w:ascii="Arial" w:hAnsi="Arial" w:cs="Arial"/>
          <w:sz w:val="22"/>
          <w:szCs w:val="22"/>
        </w:rPr>
        <w:t xml:space="preserve"> </w:t>
      </w:r>
      <w:r w:rsidRPr="00E31E9C">
        <w:rPr>
          <w:rFonts w:ascii="Arial" w:hAnsi="Arial" w:cs="Arial"/>
          <w:sz w:val="22"/>
          <w:szCs w:val="22"/>
        </w:rPr>
        <w:t>con:</w:t>
      </w:r>
    </w:p>
    <w:p w:rsidR="004D4705" w:rsidRPr="00E31E9C" w:rsidRDefault="004D4705" w:rsidP="00E31E9C">
      <w:pPr>
        <w:shd w:val="clear" w:color="auto" w:fill="FFFFFF"/>
        <w:jc w:val="both"/>
        <w:rPr>
          <w:rFonts w:ascii="Arial" w:hAnsi="Arial" w:cs="Arial"/>
          <w:sz w:val="22"/>
          <w:szCs w:val="22"/>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apercibimiento,</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única</w:t>
      </w:r>
      <w:r w:rsidR="007D27A6" w:rsidRPr="00E31E9C">
        <w:rPr>
          <w:rFonts w:ascii="Arial" w:hAnsi="Arial" w:cs="Arial"/>
        </w:rPr>
        <w:t xml:space="preserve"> </w:t>
      </w:r>
      <w:r w:rsidR="004D4705" w:rsidRPr="00E31E9C">
        <w:rPr>
          <w:rFonts w:ascii="Arial" w:hAnsi="Arial" w:cs="Arial"/>
        </w:rPr>
        <w:t>ocasión,</w:t>
      </w:r>
      <w:r w:rsidR="007D27A6" w:rsidRPr="00E31E9C">
        <w:rPr>
          <w:rFonts w:ascii="Arial" w:hAnsi="Arial" w:cs="Arial"/>
        </w:rPr>
        <w:t xml:space="preserve"> </w:t>
      </w:r>
      <w:r w:rsidR="004D4705" w:rsidRPr="00E31E9C">
        <w:rPr>
          <w:rFonts w:ascii="Arial" w:hAnsi="Arial" w:cs="Arial"/>
        </w:rPr>
        <w:t>para</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cumpla</w:t>
      </w:r>
      <w:r w:rsidR="007D27A6" w:rsidRPr="00E31E9C">
        <w:rPr>
          <w:rFonts w:ascii="Arial" w:hAnsi="Arial" w:cs="Arial"/>
        </w:rPr>
        <w:t xml:space="preserve"> </w:t>
      </w:r>
      <w:r w:rsidR="004D4705" w:rsidRPr="00E31E9C">
        <w:rPr>
          <w:rFonts w:ascii="Arial" w:hAnsi="Arial" w:cs="Arial"/>
        </w:rPr>
        <w:t>su</w:t>
      </w:r>
      <w:r w:rsidR="007D27A6" w:rsidRPr="00E31E9C">
        <w:rPr>
          <w:rFonts w:ascii="Arial" w:hAnsi="Arial" w:cs="Arial"/>
        </w:rPr>
        <w:t xml:space="preserve"> </w:t>
      </w:r>
      <w:r w:rsidR="004D4705" w:rsidRPr="00E31E9C">
        <w:rPr>
          <w:rFonts w:ascii="Arial" w:hAnsi="Arial" w:cs="Arial"/>
        </w:rPr>
        <w:t>obligación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manera</w:t>
      </w:r>
      <w:r w:rsidR="007D27A6" w:rsidRPr="00E31E9C">
        <w:rPr>
          <w:rStyle w:val="apple-converted-space"/>
          <w:rFonts w:ascii="Arial" w:hAnsi="Arial" w:cs="Arial"/>
        </w:rPr>
        <w:t xml:space="preserve"> </w:t>
      </w:r>
      <w:r w:rsidR="004D4705" w:rsidRPr="00E31E9C">
        <w:rPr>
          <w:rFonts w:ascii="Arial" w:hAnsi="Arial" w:cs="Arial"/>
        </w:rPr>
        <w:t>inmediata,</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t>previstos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tratándose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supuestos</w:t>
      </w:r>
      <w:r w:rsidR="007D27A6" w:rsidRPr="00E31E9C">
        <w:rPr>
          <w:rFonts w:ascii="Arial" w:hAnsi="Arial" w:cs="Arial"/>
        </w:rPr>
        <w:t xml:space="preserve"> </w:t>
      </w:r>
      <w:r w:rsidR="004D4705" w:rsidRPr="00E31E9C">
        <w:rPr>
          <w:rFonts w:ascii="Arial" w:hAnsi="Arial" w:cs="Arial"/>
        </w:rPr>
        <w:t>previstos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Style w:val="apple-converted-space"/>
          <w:rFonts w:ascii="Arial" w:hAnsi="Arial" w:cs="Arial"/>
        </w:rPr>
        <w:t xml:space="preserve"> </w:t>
      </w:r>
      <w:r w:rsidR="004D4705" w:rsidRPr="00E31E9C">
        <w:rPr>
          <w:rFonts w:ascii="Arial" w:hAnsi="Arial" w:cs="Arial"/>
        </w:rPr>
        <w:t>fracciones</w:t>
      </w:r>
      <w:r w:rsidR="007D27A6" w:rsidRPr="00E31E9C">
        <w:rPr>
          <w:rFonts w:ascii="Arial" w:hAnsi="Arial" w:cs="Arial"/>
        </w:rPr>
        <w:t xml:space="preserve"> </w:t>
      </w:r>
      <w:r w:rsidR="004D4705" w:rsidRPr="00E31E9C">
        <w:rPr>
          <w:rFonts w:ascii="Arial" w:hAnsi="Arial" w:cs="Arial"/>
        </w:rPr>
        <w:t>I,</w:t>
      </w:r>
      <w:r w:rsidR="007D27A6" w:rsidRPr="00E31E9C">
        <w:rPr>
          <w:rFonts w:ascii="Arial" w:hAnsi="Arial" w:cs="Arial"/>
        </w:rPr>
        <w:t xml:space="preserve"> </w:t>
      </w:r>
      <w:r w:rsidR="004D4705" w:rsidRPr="00E31E9C">
        <w:rPr>
          <w:rFonts w:ascii="Arial" w:hAnsi="Arial" w:cs="Arial"/>
        </w:rPr>
        <w:t>III,</w:t>
      </w:r>
      <w:r w:rsidR="007D27A6" w:rsidRPr="00E31E9C">
        <w:rPr>
          <w:rFonts w:ascii="Arial" w:hAnsi="Arial" w:cs="Arial"/>
        </w:rPr>
        <w:t xml:space="preserve"> </w:t>
      </w:r>
      <w:r w:rsidR="004D4705" w:rsidRPr="00E31E9C">
        <w:rPr>
          <w:rFonts w:ascii="Arial" w:hAnsi="Arial" w:cs="Arial"/>
        </w:rPr>
        <w:t>V</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VI</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197</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Si</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vez</w:t>
      </w:r>
      <w:r w:rsidR="007D27A6" w:rsidRPr="00E31E9C">
        <w:rPr>
          <w:rFonts w:ascii="Arial" w:hAnsi="Arial" w:cs="Arial"/>
        </w:rPr>
        <w:t xml:space="preserve"> </w:t>
      </w:r>
      <w:r w:rsidR="004D4705" w:rsidRPr="00E31E9C">
        <w:rPr>
          <w:rFonts w:ascii="Arial" w:hAnsi="Arial" w:cs="Arial"/>
        </w:rPr>
        <w:t>hecho</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apercibimiento</w:t>
      </w:r>
      <w:r w:rsidR="007D27A6" w:rsidRPr="00E31E9C">
        <w:rPr>
          <w:rFonts w:ascii="Arial" w:hAnsi="Arial" w:cs="Arial"/>
        </w:rPr>
        <w:t xml:space="preserve"> </w:t>
      </w:r>
      <w:r w:rsidR="004D4705" w:rsidRPr="00E31E9C">
        <w:rPr>
          <w:rFonts w:ascii="Arial" w:hAnsi="Arial" w:cs="Arial"/>
        </w:rPr>
        <w:t>no</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cumple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manera</w:t>
      </w:r>
      <w:r w:rsidR="007D27A6" w:rsidRPr="00E31E9C">
        <w:rPr>
          <w:rFonts w:ascii="Arial" w:hAnsi="Arial" w:cs="Arial"/>
        </w:rPr>
        <w:t xml:space="preserve"> </w:t>
      </w:r>
      <w:r w:rsidR="004D4705" w:rsidRPr="00E31E9C">
        <w:rPr>
          <w:rFonts w:ascii="Arial" w:hAnsi="Arial" w:cs="Arial"/>
        </w:rPr>
        <w:t>inmediata</w:t>
      </w:r>
      <w:r w:rsidR="007D27A6" w:rsidRPr="00E31E9C">
        <w:rPr>
          <w:rFonts w:ascii="Arial" w:hAnsi="Arial" w:cs="Arial"/>
        </w:rPr>
        <w:t xml:space="preserve"> </w:t>
      </w:r>
      <w:r w:rsidR="004D4705" w:rsidRPr="00E31E9C">
        <w:rPr>
          <w:rFonts w:ascii="Arial" w:hAnsi="Arial" w:cs="Arial"/>
        </w:rPr>
        <w:t>con</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obligación,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Style w:val="apple-converted-space"/>
          <w:rFonts w:ascii="Arial" w:hAnsi="Arial" w:cs="Arial"/>
        </w:rPr>
        <w:t xml:space="preserve"> </w:t>
      </w:r>
      <w:r w:rsidR="004D4705" w:rsidRPr="00E31E9C">
        <w:rPr>
          <w:rFonts w:ascii="Arial" w:hAnsi="Arial" w:cs="Arial"/>
        </w:rPr>
        <w:t>términos</w:t>
      </w:r>
      <w:r w:rsidR="007D27A6" w:rsidRPr="00E31E9C">
        <w:rPr>
          <w:rFonts w:ascii="Arial" w:hAnsi="Arial" w:cs="Arial"/>
        </w:rPr>
        <w:t xml:space="preserve"> </w:t>
      </w:r>
      <w:r w:rsidR="004D4705" w:rsidRPr="00E31E9C">
        <w:rPr>
          <w:rFonts w:ascii="Arial" w:hAnsi="Arial" w:cs="Arial"/>
        </w:rPr>
        <w:lastRenderedPageBreak/>
        <w:t>previstos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tratándose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supuestos</w:t>
      </w:r>
      <w:r w:rsidR="007D27A6" w:rsidRPr="00E31E9C">
        <w:rPr>
          <w:rFonts w:ascii="Arial" w:hAnsi="Arial" w:cs="Arial"/>
        </w:rPr>
        <w:t xml:space="preserve"> </w:t>
      </w:r>
      <w:r w:rsidR="004D4705" w:rsidRPr="00E31E9C">
        <w:rPr>
          <w:rFonts w:ascii="Arial" w:hAnsi="Arial" w:cs="Arial"/>
        </w:rPr>
        <w:t>mencionados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fracción,</w:t>
      </w:r>
      <w:r w:rsidR="007D27A6" w:rsidRPr="00E31E9C">
        <w:rPr>
          <w:rFonts w:ascii="Arial" w:hAnsi="Arial" w:cs="Arial"/>
        </w:rPr>
        <w:t xml:space="preserve"> </w:t>
      </w:r>
      <w:r w:rsidR="004D4705" w:rsidRPr="00E31E9C">
        <w:rPr>
          <w:rFonts w:ascii="Arial" w:hAnsi="Arial" w:cs="Arial"/>
        </w:rPr>
        <w:t>se</w:t>
      </w:r>
      <w:r w:rsidR="007D27A6" w:rsidRPr="00E31E9C">
        <w:rPr>
          <w:rStyle w:val="apple-converted-space"/>
          <w:rFonts w:ascii="Arial" w:hAnsi="Arial" w:cs="Arial"/>
        </w:rPr>
        <w:t xml:space="preserve"> </w:t>
      </w:r>
      <w:r w:rsidR="004D4705" w:rsidRPr="00E31E9C">
        <w:rPr>
          <w:rFonts w:ascii="Arial" w:hAnsi="Arial" w:cs="Arial"/>
        </w:rPr>
        <w:t>aplicará</w:t>
      </w:r>
      <w:r w:rsidR="007D27A6" w:rsidRPr="00E31E9C">
        <w:rPr>
          <w:rFonts w:ascii="Arial" w:hAnsi="Arial" w:cs="Arial"/>
        </w:rPr>
        <w:t xml:space="preserve"> </w:t>
      </w:r>
      <w:r w:rsidR="004D4705" w:rsidRPr="00E31E9C">
        <w:rPr>
          <w:rFonts w:ascii="Arial" w:hAnsi="Arial" w:cs="Arial"/>
        </w:rPr>
        <w:t>multa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ciento</w:t>
      </w:r>
      <w:r w:rsidR="007D27A6" w:rsidRPr="00E31E9C">
        <w:rPr>
          <w:rFonts w:ascii="Arial" w:hAnsi="Arial" w:cs="Arial"/>
        </w:rPr>
        <w:t xml:space="preserve"> </w:t>
      </w:r>
      <w:r w:rsidR="004D4705" w:rsidRPr="00E31E9C">
        <w:rPr>
          <w:rFonts w:ascii="Arial" w:hAnsi="Arial" w:cs="Arial"/>
        </w:rPr>
        <w:t>cincuenta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doscientos</w:t>
      </w:r>
      <w:r w:rsidR="007D27A6" w:rsidRPr="00E31E9C">
        <w:rPr>
          <w:rFonts w:ascii="Arial" w:hAnsi="Arial" w:cs="Arial"/>
        </w:rPr>
        <w:t xml:space="preserve"> </w:t>
      </w:r>
      <w:r w:rsidR="004D4705" w:rsidRPr="00E31E9C">
        <w:rPr>
          <w:rFonts w:ascii="Arial" w:hAnsi="Arial" w:cs="Arial"/>
        </w:rPr>
        <w:t>cincuenta</w:t>
      </w:r>
      <w:r w:rsidR="007D27A6" w:rsidRPr="00E31E9C">
        <w:rPr>
          <w:rFonts w:ascii="Arial" w:hAnsi="Arial" w:cs="Arial"/>
        </w:rPr>
        <w:t xml:space="preserve"> </w:t>
      </w:r>
      <w:r w:rsidR="004D4705" w:rsidRPr="00E31E9C">
        <w:rPr>
          <w:rFonts w:ascii="Arial" w:hAnsi="Arial" w:cs="Arial"/>
        </w:rPr>
        <w:t>cuotas;</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Multa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doscientos</w:t>
      </w:r>
      <w:r w:rsidR="007D27A6" w:rsidRPr="00E31E9C">
        <w:rPr>
          <w:rFonts w:ascii="Arial" w:hAnsi="Arial" w:cs="Arial"/>
        </w:rPr>
        <w:t xml:space="preserve"> </w:t>
      </w:r>
      <w:r w:rsidR="004D4705" w:rsidRPr="00E31E9C">
        <w:rPr>
          <w:rFonts w:ascii="Arial" w:hAnsi="Arial" w:cs="Arial"/>
        </w:rPr>
        <w:t>cincuenta</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ochocientas</w:t>
      </w:r>
      <w:r w:rsidR="007D27A6" w:rsidRPr="00E31E9C">
        <w:rPr>
          <w:rFonts w:ascii="Arial" w:hAnsi="Arial" w:cs="Arial"/>
        </w:rPr>
        <w:t xml:space="preserve"> </w:t>
      </w:r>
      <w:r w:rsidR="004D4705" w:rsidRPr="00E31E9C">
        <w:rPr>
          <w:rFonts w:ascii="Arial" w:hAnsi="Arial" w:cs="Arial"/>
        </w:rPr>
        <w:t>cuotas,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casos</w:t>
      </w:r>
      <w:r w:rsidR="007D27A6" w:rsidRPr="00E31E9C">
        <w:rPr>
          <w:rFonts w:ascii="Arial" w:hAnsi="Arial" w:cs="Arial"/>
        </w:rPr>
        <w:t xml:space="preserve"> </w:t>
      </w:r>
      <w:r w:rsidR="004D4705" w:rsidRPr="00E31E9C">
        <w:rPr>
          <w:rFonts w:ascii="Arial" w:hAnsi="Arial" w:cs="Arial"/>
        </w:rPr>
        <w:t>previstos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fracciones</w:t>
      </w:r>
      <w:r w:rsidR="007D27A6" w:rsidRPr="00E31E9C">
        <w:rPr>
          <w:rFonts w:ascii="Arial" w:hAnsi="Arial" w:cs="Arial"/>
        </w:rPr>
        <w:t xml:space="preserve"> </w:t>
      </w:r>
      <w:r w:rsidR="004D4705" w:rsidRPr="00E31E9C">
        <w:rPr>
          <w:rFonts w:ascii="Arial" w:hAnsi="Arial" w:cs="Arial"/>
        </w:rPr>
        <w:t>II</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IV</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197</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esta</w:t>
      </w:r>
      <w:r w:rsidR="007D27A6" w:rsidRPr="00E31E9C">
        <w:rPr>
          <w:rStyle w:val="apple-converted-space"/>
          <w:rFonts w:ascii="Arial" w:hAnsi="Arial" w:cs="Arial"/>
        </w:rPr>
        <w:t xml:space="preserve"> </w:t>
      </w:r>
      <w:r w:rsidR="004D4705" w:rsidRPr="00E31E9C">
        <w:rPr>
          <w:rFonts w:ascii="Arial" w:hAnsi="Arial" w:cs="Arial"/>
        </w:rPr>
        <w:t>Ley;</w:t>
      </w:r>
      <w:r w:rsidR="007D27A6" w:rsidRPr="00E31E9C">
        <w:rPr>
          <w:rFonts w:ascii="Arial" w:hAnsi="Arial" w:cs="Arial"/>
        </w:rPr>
        <w:t xml:space="preserve"> </w:t>
      </w:r>
      <w:r w:rsidR="004D4705" w:rsidRPr="00E31E9C">
        <w:rPr>
          <w:rFonts w:ascii="Arial" w:hAnsi="Arial" w:cs="Arial"/>
        </w:rPr>
        <w:t>y</w:t>
      </w:r>
    </w:p>
    <w:p w:rsidR="003B6991" w:rsidRPr="00E31E9C"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31E9C" w:rsidRDefault="00C754E8" w:rsidP="00E31E9C">
      <w:pPr>
        <w:pStyle w:val="Prrafodelista"/>
        <w:shd w:val="clear" w:color="auto" w:fill="FFFFFF"/>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Multa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ochocientos</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mil</w:t>
      </w:r>
      <w:r w:rsidR="007D27A6" w:rsidRPr="00E31E9C">
        <w:rPr>
          <w:rFonts w:ascii="Arial" w:hAnsi="Arial" w:cs="Arial"/>
        </w:rPr>
        <w:t xml:space="preserve"> </w:t>
      </w:r>
      <w:r w:rsidR="004D4705" w:rsidRPr="00E31E9C">
        <w:rPr>
          <w:rFonts w:ascii="Arial" w:hAnsi="Arial" w:cs="Arial"/>
        </w:rPr>
        <w:t>quinientas</w:t>
      </w:r>
      <w:r w:rsidR="007D27A6" w:rsidRPr="00E31E9C">
        <w:rPr>
          <w:rFonts w:ascii="Arial" w:hAnsi="Arial" w:cs="Arial"/>
        </w:rPr>
        <w:t xml:space="preserve"> </w:t>
      </w:r>
      <w:r w:rsidR="004D4705" w:rsidRPr="00E31E9C">
        <w:rPr>
          <w:rFonts w:ascii="Arial" w:hAnsi="Arial" w:cs="Arial"/>
        </w:rPr>
        <w:t>cuotas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los</w:t>
      </w:r>
      <w:r w:rsidR="007D27A6" w:rsidRPr="00E31E9C">
        <w:rPr>
          <w:rFonts w:ascii="Arial" w:hAnsi="Arial" w:cs="Arial"/>
        </w:rPr>
        <w:t xml:space="preserve"> </w:t>
      </w:r>
      <w:r w:rsidR="004D4705" w:rsidRPr="00E31E9C">
        <w:rPr>
          <w:rFonts w:ascii="Arial" w:hAnsi="Arial" w:cs="Arial"/>
        </w:rPr>
        <w:t>casos</w:t>
      </w:r>
      <w:r w:rsidR="007D27A6" w:rsidRPr="00E31E9C">
        <w:rPr>
          <w:rFonts w:ascii="Arial" w:hAnsi="Arial" w:cs="Arial"/>
        </w:rPr>
        <w:t xml:space="preserve"> </w:t>
      </w:r>
      <w:r w:rsidR="004D4705" w:rsidRPr="00E31E9C">
        <w:rPr>
          <w:rFonts w:ascii="Arial" w:hAnsi="Arial" w:cs="Arial"/>
        </w:rPr>
        <w:t>previstos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fracciones</w:t>
      </w:r>
      <w:r w:rsidR="007D27A6" w:rsidRPr="00E31E9C">
        <w:rPr>
          <w:rFonts w:ascii="Arial" w:hAnsi="Arial" w:cs="Arial"/>
        </w:rPr>
        <w:t xml:space="preserve"> </w:t>
      </w:r>
      <w:r w:rsidR="004D4705" w:rsidRPr="00E31E9C">
        <w:rPr>
          <w:rFonts w:ascii="Arial" w:hAnsi="Arial" w:cs="Arial"/>
        </w:rPr>
        <w:t>VII,</w:t>
      </w:r>
      <w:r w:rsidR="007D27A6" w:rsidRPr="00E31E9C">
        <w:rPr>
          <w:rFonts w:ascii="Arial" w:hAnsi="Arial" w:cs="Arial"/>
        </w:rPr>
        <w:t xml:space="preserve"> </w:t>
      </w:r>
      <w:r w:rsidR="004D4705" w:rsidRPr="00E31E9C">
        <w:rPr>
          <w:rFonts w:ascii="Arial" w:hAnsi="Arial" w:cs="Arial"/>
        </w:rPr>
        <w:t>VIII,</w:t>
      </w:r>
      <w:r w:rsidR="007D27A6" w:rsidRPr="00E31E9C">
        <w:rPr>
          <w:rFonts w:ascii="Arial" w:hAnsi="Arial" w:cs="Arial"/>
        </w:rPr>
        <w:t xml:space="preserve"> </w:t>
      </w:r>
      <w:r w:rsidR="004D4705" w:rsidRPr="00E31E9C">
        <w:rPr>
          <w:rFonts w:ascii="Arial" w:hAnsi="Arial" w:cs="Arial"/>
        </w:rPr>
        <w:t>IX,</w:t>
      </w:r>
      <w:r w:rsidR="007D27A6" w:rsidRPr="00E31E9C">
        <w:rPr>
          <w:rFonts w:ascii="Arial" w:hAnsi="Arial" w:cs="Arial"/>
        </w:rPr>
        <w:t xml:space="preserve"> </w:t>
      </w:r>
      <w:r w:rsidR="004D4705" w:rsidRPr="00E31E9C">
        <w:rPr>
          <w:rFonts w:ascii="Arial" w:hAnsi="Arial" w:cs="Arial"/>
        </w:rPr>
        <w:t>X,</w:t>
      </w:r>
      <w:r w:rsidR="007D27A6" w:rsidRPr="00E31E9C">
        <w:rPr>
          <w:rFonts w:ascii="Arial" w:hAnsi="Arial" w:cs="Arial"/>
        </w:rPr>
        <w:t xml:space="preserve"> </w:t>
      </w:r>
      <w:r w:rsidR="004D4705" w:rsidRPr="00E31E9C">
        <w:rPr>
          <w:rFonts w:ascii="Arial" w:hAnsi="Arial" w:cs="Arial"/>
        </w:rPr>
        <w:t>XI,</w:t>
      </w:r>
      <w:r w:rsidR="007D27A6" w:rsidRPr="00E31E9C">
        <w:rPr>
          <w:rFonts w:ascii="Arial" w:hAnsi="Arial" w:cs="Arial"/>
        </w:rPr>
        <w:t xml:space="preserve"> </w:t>
      </w:r>
      <w:r w:rsidR="004D4705" w:rsidRPr="00E31E9C">
        <w:rPr>
          <w:rFonts w:ascii="Arial" w:hAnsi="Arial" w:cs="Arial"/>
        </w:rPr>
        <w:t>XII,</w:t>
      </w:r>
      <w:r w:rsidR="007D27A6" w:rsidRPr="00E31E9C">
        <w:rPr>
          <w:rFonts w:ascii="Arial" w:hAnsi="Arial" w:cs="Arial"/>
        </w:rPr>
        <w:t xml:space="preserve"> </w:t>
      </w:r>
      <w:r w:rsidR="004D4705" w:rsidRPr="00E31E9C">
        <w:rPr>
          <w:rFonts w:ascii="Arial" w:hAnsi="Arial" w:cs="Arial"/>
        </w:rPr>
        <w:t>XIII,</w:t>
      </w:r>
      <w:r w:rsidR="007D27A6" w:rsidRPr="00E31E9C">
        <w:rPr>
          <w:rFonts w:ascii="Arial" w:hAnsi="Arial" w:cs="Arial"/>
        </w:rPr>
        <w:t xml:space="preserve"> </w:t>
      </w:r>
      <w:r w:rsidR="004D4705" w:rsidRPr="00E31E9C">
        <w:rPr>
          <w:rFonts w:ascii="Arial" w:hAnsi="Arial" w:cs="Arial"/>
        </w:rPr>
        <w:t>XIV,</w:t>
      </w:r>
      <w:r w:rsidR="007D27A6" w:rsidRPr="00E31E9C">
        <w:rPr>
          <w:rStyle w:val="apple-converted-space"/>
          <w:rFonts w:ascii="Arial" w:hAnsi="Arial" w:cs="Arial"/>
        </w:rPr>
        <w:t xml:space="preserve"> </w:t>
      </w:r>
      <w:r w:rsidR="004D4705" w:rsidRPr="00E31E9C">
        <w:rPr>
          <w:rFonts w:ascii="Arial" w:hAnsi="Arial" w:cs="Arial"/>
        </w:rPr>
        <w:t>XV</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XVI</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197</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esta</w:t>
      </w:r>
      <w:r w:rsidR="007D27A6" w:rsidRPr="00E31E9C">
        <w:rPr>
          <w:rFonts w:ascii="Arial" w:hAnsi="Arial" w:cs="Arial"/>
        </w:rPr>
        <w:t xml:space="preserve"> </w:t>
      </w:r>
      <w:r w:rsidR="004D4705" w:rsidRPr="00E31E9C">
        <w:rPr>
          <w:rFonts w:ascii="Arial" w:hAnsi="Arial" w:cs="Arial"/>
        </w:rPr>
        <w:t>Ley.</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aplicará</w:t>
      </w:r>
      <w:r w:rsidR="007D27A6" w:rsidRPr="00E31E9C">
        <w:rPr>
          <w:rFonts w:ascii="Arial" w:hAnsi="Arial" w:cs="Arial"/>
          <w:sz w:val="22"/>
          <w:szCs w:val="22"/>
        </w:rPr>
        <w:t xml:space="preserve"> </w:t>
      </w:r>
      <w:r w:rsidRPr="00E31E9C">
        <w:rPr>
          <w:rFonts w:ascii="Arial" w:hAnsi="Arial" w:cs="Arial"/>
          <w:sz w:val="22"/>
          <w:szCs w:val="22"/>
        </w:rPr>
        <w:t>multa</w:t>
      </w:r>
      <w:r w:rsidR="007D27A6" w:rsidRPr="00E31E9C">
        <w:rPr>
          <w:rFonts w:ascii="Arial" w:hAnsi="Arial" w:cs="Arial"/>
          <w:sz w:val="22"/>
          <w:szCs w:val="22"/>
        </w:rPr>
        <w:t xml:space="preserve"> </w:t>
      </w:r>
      <w:r w:rsidRPr="00E31E9C">
        <w:rPr>
          <w:rFonts w:ascii="Arial" w:hAnsi="Arial" w:cs="Arial"/>
          <w:sz w:val="22"/>
          <w:szCs w:val="22"/>
        </w:rPr>
        <w:t>adicional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hasta</w:t>
      </w:r>
      <w:r w:rsidR="007D27A6" w:rsidRPr="00E31E9C">
        <w:rPr>
          <w:rFonts w:ascii="Arial" w:hAnsi="Arial" w:cs="Arial"/>
          <w:sz w:val="22"/>
          <w:szCs w:val="22"/>
        </w:rPr>
        <w:t xml:space="preserve"> </w:t>
      </w:r>
      <w:r w:rsidRPr="00E31E9C">
        <w:rPr>
          <w:rFonts w:ascii="Arial" w:hAnsi="Arial" w:cs="Arial"/>
          <w:sz w:val="22"/>
          <w:szCs w:val="22"/>
        </w:rPr>
        <w:t>cincuenta</w:t>
      </w:r>
      <w:r w:rsidR="007D27A6" w:rsidRPr="00E31E9C">
        <w:rPr>
          <w:rFonts w:ascii="Arial" w:hAnsi="Arial" w:cs="Arial"/>
          <w:sz w:val="22"/>
          <w:szCs w:val="22"/>
        </w:rPr>
        <w:t xml:space="preserve"> </w:t>
      </w:r>
      <w:r w:rsidRPr="00E31E9C">
        <w:rPr>
          <w:rFonts w:ascii="Arial" w:hAnsi="Arial" w:cs="Arial"/>
          <w:sz w:val="22"/>
          <w:szCs w:val="22"/>
        </w:rPr>
        <w:t>cuotas,</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quien</w:t>
      </w:r>
      <w:r w:rsidR="007D27A6" w:rsidRPr="00E31E9C">
        <w:rPr>
          <w:rFonts w:ascii="Arial" w:hAnsi="Arial" w:cs="Arial"/>
          <w:sz w:val="22"/>
          <w:szCs w:val="22"/>
        </w:rPr>
        <w:t xml:space="preserve"> </w:t>
      </w:r>
      <w:r w:rsidRPr="00E31E9C">
        <w:rPr>
          <w:rFonts w:ascii="Arial" w:hAnsi="Arial" w:cs="Arial"/>
          <w:sz w:val="22"/>
          <w:szCs w:val="22"/>
        </w:rPr>
        <w:t>persista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infracciones</w:t>
      </w:r>
      <w:r w:rsidR="007D27A6" w:rsidRPr="00E31E9C">
        <w:rPr>
          <w:rFonts w:ascii="Arial" w:hAnsi="Arial" w:cs="Arial"/>
          <w:sz w:val="22"/>
          <w:szCs w:val="22"/>
        </w:rPr>
        <w:t xml:space="preserve"> </w:t>
      </w:r>
      <w:r w:rsidRPr="00E31E9C">
        <w:rPr>
          <w:rFonts w:ascii="Arial" w:hAnsi="Arial" w:cs="Arial"/>
          <w:sz w:val="22"/>
          <w:szCs w:val="22"/>
        </w:rPr>
        <w:t>citadas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incisos</w:t>
      </w:r>
      <w:r w:rsidR="007D27A6" w:rsidRPr="00E31E9C">
        <w:rPr>
          <w:rFonts w:ascii="Arial" w:hAnsi="Arial" w:cs="Arial"/>
          <w:sz w:val="22"/>
          <w:szCs w:val="22"/>
        </w:rPr>
        <w:t xml:space="preserve"> </w:t>
      </w:r>
      <w:r w:rsidRPr="00E31E9C">
        <w:rPr>
          <w:rFonts w:ascii="Arial" w:hAnsi="Arial" w:cs="Arial"/>
          <w:sz w:val="22"/>
          <w:szCs w:val="22"/>
        </w:rPr>
        <w:t>anteriores.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tabs>
          <w:tab w:val="left" w:pos="0"/>
        </w:tabs>
        <w:autoSpaceDE w:val="0"/>
        <w:autoSpaceDN w:val="0"/>
        <w:adjustRightInd w:val="0"/>
        <w:jc w:val="both"/>
        <w:rPr>
          <w:rFonts w:ascii="Arial" w:hAnsi="Arial" w:cs="Arial"/>
          <w:sz w:val="22"/>
          <w:szCs w:val="22"/>
        </w:rPr>
      </w:pPr>
      <w:r w:rsidRPr="00E31E9C">
        <w:rPr>
          <w:rFonts w:ascii="Arial" w:hAnsi="Arial" w:cs="Arial"/>
          <w:b/>
          <w:sz w:val="22"/>
          <w:szCs w:val="22"/>
        </w:rPr>
        <w:t>Artículo</w:t>
      </w:r>
      <w:r w:rsidR="007D27A6" w:rsidRPr="00E31E9C">
        <w:rPr>
          <w:rFonts w:ascii="Arial" w:hAnsi="Arial" w:cs="Arial"/>
          <w:b/>
          <w:sz w:val="22"/>
          <w:szCs w:val="22"/>
        </w:rPr>
        <w:t xml:space="preserve"> </w:t>
      </w:r>
      <w:r w:rsidRPr="00E31E9C">
        <w:rPr>
          <w:rFonts w:ascii="Arial" w:hAnsi="Arial" w:cs="Arial"/>
          <w:b/>
          <w:sz w:val="22"/>
          <w:szCs w:val="22"/>
        </w:rPr>
        <w:t>200.</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imposición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sanciones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considerar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criterios:</w:t>
      </w:r>
    </w:p>
    <w:p w:rsidR="003B6991" w:rsidRPr="00E31E9C" w:rsidRDefault="003B6991" w:rsidP="00E31E9C">
      <w:pPr>
        <w:tabs>
          <w:tab w:val="left" w:pos="0"/>
        </w:tabs>
        <w:autoSpaceDE w:val="0"/>
        <w:autoSpaceDN w:val="0"/>
        <w:adjustRightInd w:val="0"/>
        <w:jc w:val="both"/>
        <w:rPr>
          <w:rFonts w:ascii="Arial" w:hAnsi="Arial" w:cs="Arial"/>
          <w:sz w:val="22"/>
          <w:szCs w:val="22"/>
        </w:rPr>
      </w:pPr>
    </w:p>
    <w:p w:rsidR="004D4705" w:rsidRPr="00E31E9C" w:rsidRDefault="00C754E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capacidad</w:t>
      </w:r>
      <w:r w:rsidR="007D27A6" w:rsidRPr="00E31E9C">
        <w:rPr>
          <w:rFonts w:ascii="Arial" w:hAnsi="Arial" w:cs="Arial"/>
        </w:rPr>
        <w:t xml:space="preserve"> </w:t>
      </w:r>
      <w:r w:rsidR="004D4705" w:rsidRPr="00E31E9C">
        <w:rPr>
          <w:rFonts w:ascii="Arial" w:hAnsi="Arial" w:cs="Arial"/>
        </w:rPr>
        <w:t>económica</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infractor;</w:t>
      </w:r>
    </w:p>
    <w:p w:rsidR="003B6991" w:rsidRPr="00E31E9C" w:rsidRDefault="003B6991"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98084F" w:rsidRPr="00E31E9C" w:rsidRDefault="00C754E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II.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gravedad</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falta</w:t>
      </w:r>
      <w:r w:rsidR="007D27A6" w:rsidRPr="00E31E9C">
        <w:rPr>
          <w:rFonts w:ascii="Arial" w:hAnsi="Arial" w:cs="Arial"/>
        </w:rPr>
        <w:t xml:space="preserve"> </w:t>
      </w:r>
      <w:r w:rsidR="004D4705" w:rsidRPr="00E31E9C">
        <w:rPr>
          <w:rFonts w:ascii="Arial" w:hAnsi="Arial" w:cs="Arial"/>
        </w:rPr>
        <w:t>cometida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conveniencia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suprimir</w:t>
      </w:r>
      <w:r w:rsidR="007D27A6" w:rsidRPr="00E31E9C">
        <w:rPr>
          <w:rFonts w:ascii="Arial" w:hAnsi="Arial" w:cs="Arial"/>
        </w:rPr>
        <w:t xml:space="preserve"> </w:t>
      </w:r>
      <w:r w:rsidR="004D4705" w:rsidRPr="00E31E9C">
        <w:rPr>
          <w:rFonts w:ascii="Arial" w:hAnsi="Arial" w:cs="Arial"/>
        </w:rPr>
        <w:t>prácticas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atenten</w:t>
      </w:r>
      <w:r w:rsidR="007D27A6" w:rsidRPr="00E31E9C">
        <w:rPr>
          <w:rFonts w:ascii="Arial" w:hAnsi="Arial" w:cs="Arial"/>
        </w:rPr>
        <w:t xml:space="preserve"> </w:t>
      </w:r>
      <w:r w:rsidR="004D4705" w:rsidRPr="00E31E9C">
        <w:rPr>
          <w:rFonts w:ascii="Arial" w:hAnsi="Arial" w:cs="Arial"/>
        </w:rPr>
        <w:t>contra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pública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protección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datos;</w:t>
      </w:r>
    </w:p>
    <w:p w:rsidR="003B6991" w:rsidRPr="00E31E9C" w:rsidRDefault="003B6991"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98084F" w:rsidRPr="00E31E9C" w:rsidRDefault="00C754E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III.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circunstancias</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condiciones</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incumplimiento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determinación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Comisión;</w:t>
      </w:r>
    </w:p>
    <w:p w:rsidR="003B6991" w:rsidRPr="00E31E9C" w:rsidRDefault="003B6991"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98084F" w:rsidRPr="00E31E9C" w:rsidRDefault="00C754E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IV.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reincidencia</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parte</w:t>
      </w:r>
      <w:r w:rsidR="007D27A6" w:rsidRPr="00E31E9C">
        <w:rPr>
          <w:rFonts w:ascii="Arial" w:hAnsi="Arial" w:cs="Arial"/>
        </w:rPr>
        <w:t xml:space="preserve"> </w:t>
      </w:r>
      <w:r w:rsidR="004D4705" w:rsidRPr="00E31E9C">
        <w:rPr>
          <w:rFonts w:ascii="Arial" w:hAnsi="Arial" w:cs="Arial"/>
        </w:rPr>
        <w:t>del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incumplimiento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obligaciones</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materia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transparencia,</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acceso</w:t>
      </w:r>
      <w:r w:rsidR="007D27A6" w:rsidRPr="00E31E9C">
        <w:rPr>
          <w:rFonts w:ascii="Arial" w:hAnsi="Arial" w:cs="Arial"/>
        </w:rPr>
        <w:t xml:space="preserve"> </w:t>
      </w:r>
      <w:r w:rsidR="004D4705" w:rsidRPr="00E31E9C">
        <w:rPr>
          <w:rFonts w:ascii="Arial" w:hAnsi="Arial" w:cs="Arial"/>
        </w:rPr>
        <w:t>a</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información</w:t>
      </w:r>
      <w:r w:rsidR="007D27A6" w:rsidRPr="00E31E9C">
        <w:rPr>
          <w:rFonts w:ascii="Arial" w:hAnsi="Arial" w:cs="Arial"/>
        </w:rPr>
        <w:t xml:space="preserve"> </w:t>
      </w:r>
      <w:r w:rsidR="004D4705" w:rsidRPr="00E31E9C">
        <w:rPr>
          <w:rFonts w:ascii="Arial" w:hAnsi="Arial" w:cs="Arial"/>
        </w:rPr>
        <w:t>pública</w:t>
      </w:r>
      <w:r w:rsidR="007D27A6" w:rsidRPr="00E31E9C">
        <w:rPr>
          <w:rFonts w:ascii="Arial" w:hAnsi="Arial" w:cs="Arial"/>
        </w:rPr>
        <w:t xml:space="preserve"> </w:t>
      </w:r>
      <w:r w:rsidR="004D4705" w:rsidRPr="00E31E9C">
        <w:rPr>
          <w:rFonts w:ascii="Arial" w:hAnsi="Arial" w:cs="Arial"/>
        </w:rPr>
        <w:t>y</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protección</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datos.</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considerará</w:t>
      </w:r>
      <w:r w:rsidR="007D27A6" w:rsidRPr="00E31E9C">
        <w:rPr>
          <w:rFonts w:ascii="Arial" w:hAnsi="Arial" w:cs="Arial"/>
        </w:rPr>
        <w:t xml:space="preserve"> </w:t>
      </w:r>
      <w:r w:rsidR="004D4705" w:rsidRPr="00E31E9C">
        <w:rPr>
          <w:rFonts w:ascii="Arial" w:hAnsi="Arial" w:cs="Arial"/>
        </w:rPr>
        <w:t>reincidente</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incurra</w:t>
      </w:r>
      <w:r w:rsidR="007D27A6" w:rsidRPr="00E31E9C">
        <w:rPr>
          <w:rFonts w:ascii="Arial" w:hAnsi="Arial" w:cs="Arial"/>
        </w:rPr>
        <w:t xml:space="preserve"> </w:t>
      </w:r>
      <w:r w:rsidR="004D4705" w:rsidRPr="00E31E9C">
        <w:rPr>
          <w:rFonts w:ascii="Arial" w:hAnsi="Arial" w:cs="Arial"/>
        </w:rPr>
        <w:t>más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una</w:t>
      </w:r>
      <w:r w:rsidR="007D27A6" w:rsidRPr="00E31E9C">
        <w:rPr>
          <w:rFonts w:ascii="Arial" w:hAnsi="Arial" w:cs="Arial"/>
        </w:rPr>
        <w:t xml:space="preserve"> </w:t>
      </w:r>
      <w:r w:rsidR="004D4705" w:rsidRPr="00E31E9C">
        <w:rPr>
          <w:rFonts w:ascii="Arial" w:hAnsi="Arial" w:cs="Arial"/>
        </w:rPr>
        <w:t>vez</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alguna</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algunas</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las</w:t>
      </w:r>
      <w:r w:rsidR="007D27A6" w:rsidRPr="00E31E9C">
        <w:rPr>
          <w:rFonts w:ascii="Arial" w:hAnsi="Arial" w:cs="Arial"/>
        </w:rPr>
        <w:t xml:space="preserve"> </w:t>
      </w:r>
      <w:r w:rsidR="004D4705" w:rsidRPr="00E31E9C">
        <w:rPr>
          <w:rFonts w:ascii="Arial" w:hAnsi="Arial" w:cs="Arial"/>
        </w:rPr>
        <w:t>conductas</w:t>
      </w:r>
      <w:r w:rsidR="007D27A6" w:rsidRPr="00E31E9C">
        <w:rPr>
          <w:rFonts w:ascii="Arial" w:hAnsi="Arial" w:cs="Arial"/>
        </w:rPr>
        <w:t xml:space="preserve"> </w:t>
      </w:r>
      <w:r w:rsidR="004D4705" w:rsidRPr="00E31E9C">
        <w:rPr>
          <w:rFonts w:ascii="Arial" w:hAnsi="Arial" w:cs="Arial"/>
        </w:rPr>
        <w:t>que</w:t>
      </w:r>
      <w:r w:rsidR="007D27A6" w:rsidRPr="00E31E9C">
        <w:rPr>
          <w:rFonts w:ascii="Arial" w:hAnsi="Arial" w:cs="Arial"/>
        </w:rPr>
        <w:t xml:space="preserve"> </w:t>
      </w:r>
      <w:r w:rsidR="004D4705" w:rsidRPr="00E31E9C">
        <w:rPr>
          <w:rFonts w:ascii="Arial" w:hAnsi="Arial" w:cs="Arial"/>
        </w:rPr>
        <w:t>se</w:t>
      </w:r>
      <w:r w:rsidR="007D27A6" w:rsidRPr="00E31E9C">
        <w:rPr>
          <w:rFonts w:ascii="Arial" w:hAnsi="Arial" w:cs="Arial"/>
        </w:rPr>
        <w:t xml:space="preserve"> </w:t>
      </w:r>
      <w:r w:rsidR="004D4705" w:rsidRPr="00E31E9C">
        <w:rPr>
          <w:rFonts w:ascii="Arial" w:hAnsi="Arial" w:cs="Arial"/>
        </w:rPr>
        <w:t>señalan</w:t>
      </w:r>
      <w:r w:rsidR="007D27A6" w:rsidRPr="00E31E9C">
        <w:rPr>
          <w:rFonts w:ascii="Arial" w:hAnsi="Arial" w:cs="Arial"/>
        </w:rPr>
        <w:t xml:space="preserve"> </w:t>
      </w:r>
      <w:r w:rsidR="004D4705" w:rsidRPr="00E31E9C">
        <w:rPr>
          <w:rFonts w:ascii="Arial" w:hAnsi="Arial" w:cs="Arial"/>
        </w:rPr>
        <w:t>en</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Artículo</w:t>
      </w:r>
      <w:r w:rsidR="007D27A6" w:rsidRPr="00E31E9C">
        <w:rPr>
          <w:rFonts w:ascii="Arial" w:hAnsi="Arial" w:cs="Arial"/>
        </w:rPr>
        <w:t xml:space="preserve"> </w:t>
      </w:r>
      <w:r w:rsidR="004D4705" w:rsidRPr="00E31E9C">
        <w:rPr>
          <w:rFonts w:ascii="Arial" w:hAnsi="Arial" w:cs="Arial"/>
        </w:rPr>
        <w:t>anterior;</w:t>
      </w:r>
    </w:p>
    <w:p w:rsidR="003B6991" w:rsidRPr="00E31E9C" w:rsidRDefault="003B6991"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E31E9C" w:rsidRDefault="00C754E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V.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carácter</w:t>
      </w:r>
      <w:r w:rsidR="007D27A6" w:rsidRPr="00E31E9C">
        <w:rPr>
          <w:rFonts w:ascii="Arial" w:hAnsi="Arial" w:cs="Arial"/>
        </w:rPr>
        <w:t xml:space="preserve"> </w:t>
      </w:r>
      <w:r w:rsidR="004D4705" w:rsidRPr="00E31E9C">
        <w:rPr>
          <w:rFonts w:ascii="Arial" w:hAnsi="Arial" w:cs="Arial"/>
        </w:rPr>
        <w:t>intencional</w:t>
      </w:r>
      <w:r w:rsidR="007D27A6" w:rsidRPr="00E31E9C">
        <w:rPr>
          <w:rFonts w:ascii="Arial" w:hAnsi="Arial" w:cs="Arial"/>
        </w:rPr>
        <w:t xml:space="preserve"> </w:t>
      </w:r>
      <w:r w:rsidR="004D4705" w:rsidRPr="00E31E9C">
        <w:rPr>
          <w:rFonts w:ascii="Arial" w:hAnsi="Arial" w:cs="Arial"/>
        </w:rPr>
        <w:t>o</w:t>
      </w:r>
      <w:r w:rsidR="007D27A6" w:rsidRPr="00E31E9C">
        <w:rPr>
          <w:rFonts w:ascii="Arial" w:hAnsi="Arial" w:cs="Arial"/>
        </w:rPr>
        <w:t xml:space="preserve"> </w:t>
      </w:r>
      <w:r w:rsidR="004D4705" w:rsidRPr="00E31E9C">
        <w:rPr>
          <w:rFonts w:ascii="Arial" w:hAnsi="Arial" w:cs="Arial"/>
        </w:rPr>
        <w:t>negligente</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acción</w:t>
      </w:r>
      <w:r w:rsidR="007D27A6" w:rsidRPr="00E31E9C">
        <w:rPr>
          <w:rFonts w:ascii="Arial" w:hAnsi="Arial" w:cs="Arial"/>
        </w:rPr>
        <w:t xml:space="preserve"> </w:t>
      </w:r>
      <w:r w:rsidR="004D4705" w:rsidRPr="00E31E9C">
        <w:rPr>
          <w:rFonts w:ascii="Arial" w:hAnsi="Arial" w:cs="Arial"/>
        </w:rPr>
        <w:t>u</w:t>
      </w:r>
      <w:r w:rsidR="007D27A6" w:rsidRPr="00E31E9C">
        <w:rPr>
          <w:rFonts w:ascii="Arial" w:hAnsi="Arial" w:cs="Arial"/>
        </w:rPr>
        <w:t xml:space="preserve"> </w:t>
      </w:r>
      <w:r w:rsidR="004D4705" w:rsidRPr="00E31E9C">
        <w:rPr>
          <w:rFonts w:ascii="Arial" w:hAnsi="Arial" w:cs="Arial"/>
        </w:rPr>
        <w:t>omisión</w:t>
      </w:r>
      <w:r w:rsidR="007D27A6" w:rsidRPr="00E31E9C">
        <w:rPr>
          <w:rFonts w:ascii="Arial" w:hAnsi="Arial" w:cs="Arial"/>
        </w:rPr>
        <w:t xml:space="preserve"> </w:t>
      </w:r>
      <w:r w:rsidR="004D4705" w:rsidRPr="00E31E9C">
        <w:rPr>
          <w:rFonts w:ascii="Arial" w:hAnsi="Arial" w:cs="Arial"/>
        </w:rPr>
        <w:t>constitutiva</w:t>
      </w:r>
      <w:r w:rsidR="007D27A6" w:rsidRPr="00E31E9C">
        <w:rPr>
          <w:rFonts w:ascii="Arial" w:hAnsi="Arial" w:cs="Arial"/>
        </w:rPr>
        <w:t xml:space="preserve"> </w:t>
      </w:r>
      <w:r w:rsidR="004D4705" w:rsidRPr="00E31E9C">
        <w:rPr>
          <w:rFonts w:ascii="Arial" w:hAnsi="Arial" w:cs="Arial"/>
        </w:rPr>
        <w:t>de</w:t>
      </w:r>
      <w:r w:rsidR="007D27A6" w:rsidRPr="00E31E9C">
        <w:rPr>
          <w:rFonts w:ascii="Arial" w:hAnsi="Arial" w:cs="Arial"/>
        </w:rPr>
        <w:t xml:space="preserve"> </w:t>
      </w:r>
      <w:r w:rsidR="004D4705" w:rsidRPr="00E31E9C">
        <w:rPr>
          <w:rFonts w:ascii="Arial" w:hAnsi="Arial" w:cs="Arial"/>
        </w:rPr>
        <w:t>la</w:t>
      </w:r>
      <w:r w:rsidR="007D27A6" w:rsidRPr="00E31E9C">
        <w:rPr>
          <w:rFonts w:ascii="Arial" w:hAnsi="Arial" w:cs="Arial"/>
        </w:rPr>
        <w:t xml:space="preserve"> </w:t>
      </w:r>
      <w:r w:rsidR="004D4705" w:rsidRPr="00E31E9C">
        <w:rPr>
          <w:rFonts w:ascii="Arial" w:hAnsi="Arial" w:cs="Arial"/>
        </w:rPr>
        <w:t>falta</w:t>
      </w:r>
      <w:r w:rsidR="007D27A6" w:rsidRPr="00E31E9C">
        <w:rPr>
          <w:rFonts w:ascii="Arial" w:hAnsi="Arial" w:cs="Arial"/>
        </w:rPr>
        <w:t xml:space="preserve"> </w:t>
      </w:r>
      <w:r w:rsidR="004D4705" w:rsidRPr="00E31E9C">
        <w:rPr>
          <w:rFonts w:ascii="Arial" w:hAnsi="Arial" w:cs="Arial"/>
        </w:rPr>
        <w:t>cometida</w:t>
      </w:r>
      <w:r w:rsidR="007D27A6" w:rsidRPr="00E31E9C">
        <w:rPr>
          <w:rFonts w:ascii="Arial" w:hAnsi="Arial" w:cs="Arial"/>
        </w:rPr>
        <w:t xml:space="preserve"> </w:t>
      </w:r>
      <w:r w:rsidR="004D4705" w:rsidRPr="00E31E9C">
        <w:rPr>
          <w:rFonts w:ascii="Arial" w:hAnsi="Arial" w:cs="Arial"/>
        </w:rPr>
        <w:t>por</w:t>
      </w:r>
      <w:r w:rsidR="007D27A6" w:rsidRPr="00E31E9C">
        <w:rPr>
          <w:rFonts w:ascii="Arial" w:hAnsi="Arial" w:cs="Arial"/>
        </w:rPr>
        <w:t xml:space="preserve">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sujeto</w:t>
      </w:r>
      <w:r w:rsidR="007D27A6" w:rsidRPr="00E31E9C">
        <w:rPr>
          <w:rFonts w:ascii="Arial" w:hAnsi="Arial" w:cs="Arial"/>
        </w:rPr>
        <w:t xml:space="preserve"> </w:t>
      </w:r>
      <w:r w:rsidR="004D4705" w:rsidRPr="00E31E9C">
        <w:rPr>
          <w:rFonts w:ascii="Arial" w:hAnsi="Arial" w:cs="Arial"/>
        </w:rPr>
        <w:t>obligado;</w:t>
      </w:r>
      <w:r w:rsidR="007D27A6" w:rsidRPr="00E31E9C">
        <w:rPr>
          <w:rFonts w:ascii="Arial" w:hAnsi="Arial" w:cs="Arial"/>
        </w:rPr>
        <w:t xml:space="preserve"> </w:t>
      </w:r>
      <w:r w:rsidR="004D4705" w:rsidRPr="00E31E9C">
        <w:rPr>
          <w:rFonts w:ascii="Arial" w:hAnsi="Arial" w:cs="Arial"/>
        </w:rPr>
        <w:t>y</w:t>
      </w:r>
    </w:p>
    <w:p w:rsidR="003B6991" w:rsidRPr="00E31E9C" w:rsidRDefault="003B6991"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E31E9C" w:rsidRDefault="00C754E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31E9C">
        <w:rPr>
          <w:rFonts w:ascii="Arial" w:hAnsi="Arial" w:cs="Arial"/>
        </w:rPr>
        <w:t xml:space="preserve">VI. </w:t>
      </w:r>
      <w:r w:rsidR="004D4705" w:rsidRPr="00E31E9C">
        <w:rPr>
          <w:rFonts w:ascii="Arial" w:hAnsi="Arial" w:cs="Arial"/>
        </w:rPr>
        <w:t>El</w:t>
      </w:r>
      <w:r w:rsidR="007D27A6" w:rsidRPr="00E31E9C">
        <w:rPr>
          <w:rFonts w:ascii="Arial" w:hAnsi="Arial" w:cs="Arial"/>
        </w:rPr>
        <w:t xml:space="preserve"> </w:t>
      </w:r>
      <w:r w:rsidR="004D4705" w:rsidRPr="00E31E9C">
        <w:rPr>
          <w:rFonts w:ascii="Arial" w:hAnsi="Arial" w:cs="Arial"/>
        </w:rPr>
        <w:t>daño</w:t>
      </w:r>
      <w:r w:rsidR="007D27A6" w:rsidRPr="00E31E9C">
        <w:rPr>
          <w:rFonts w:ascii="Arial" w:hAnsi="Arial" w:cs="Arial"/>
        </w:rPr>
        <w:t xml:space="preserve"> </w:t>
      </w:r>
      <w:r w:rsidR="004D4705" w:rsidRPr="00E31E9C">
        <w:rPr>
          <w:rFonts w:ascii="Arial" w:hAnsi="Arial" w:cs="Arial"/>
        </w:rPr>
        <w:t>causado.</w:t>
      </w:r>
    </w:p>
    <w:p w:rsidR="004D4705" w:rsidRPr="00E31E9C" w:rsidRDefault="004D4705" w:rsidP="00E31E9C">
      <w:pPr>
        <w:tabs>
          <w:tab w:val="left" w:pos="0"/>
          <w:tab w:val="left" w:pos="1418"/>
        </w:tabs>
        <w:autoSpaceDE w:val="0"/>
        <w:autoSpaceDN w:val="0"/>
        <w:adjustRightInd w:val="0"/>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201.</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responsabilidades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resulten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administrativos</w:t>
      </w:r>
      <w:r w:rsidR="007D27A6" w:rsidRPr="00E31E9C">
        <w:rPr>
          <w:rFonts w:ascii="Arial" w:hAnsi="Arial" w:cs="Arial"/>
          <w:sz w:val="22"/>
          <w:szCs w:val="22"/>
        </w:rPr>
        <w:t xml:space="preserve"> </w:t>
      </w:r>
      <w:r w:rsidRPr="00E31E9C">
        <w:rPr>
          <w:rFonts w:ascii="Arial" w:hAnsi="Arial" w:cs="Arial"/>
          <w:sz w:val="22"/>
          <w:szCs w:val="22"/>
        </w:rPr>
        <w:t>correspondientes</w:t>
      </w:r>
      <w:r w:rsidR="007D27A6" w:rsidRPr="00E31E9C">
        <w:rPr>
          <w:rStyle w:val="apple-converted-space"/>
          <w:rFonts w:ascii="Arial" w:hAnsi="Arial" w:cs="Arial"/>
          <w:sz w:val="22"/>
          <w:szCs w:val="22"/>
        </w:rPr>
        <w:t xml:space="preserve"> </w:t>
      </w:r>
      <w:r w:rsidRPr="00E31E9C">
        <w:rPr>
          <w:rFonts w:ascii="Arial" w:hAnsi="Arial" w:cs="Arial"/>
          <w:sz w:val="22"/>
          <w:szCs w:val="22"/>
        </w:rPr>
        <w:t>derivados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violación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dispuesto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197</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son</w:t>
      </w:r>
      <w:r w:rsidR="007D27A6" w:rsidRPr="00E31E9C">
        <w:rPr>
          <w:rFonts w:ascii="Arial" w:hAnsi="Arial" w:cs="Arial"/>
          <w:sz w:val="22"/>
          <w:szCs w:val="22"/>
        </w:rPr>
        <w:t xml:space="preserve"> </w:t>
      </w:r>
      <w:r w:rsidRPr="00E31E9C">
        <w:rPr>
          <w:rFonts w:ascii="Arial" w:hAnsi="Arial" w:cs="Arial"/>
          <w:sz w:val="22"/>
          <w:szCs w:val="22"/>
        </w:rPr>
        <w:t>independientes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orden</w:t>
      </w:r>
      <w:r w:rsidR="007D27A6" w:rsidRPr="00E31E9C">
        <w:rPr>
          <w:rStyle w:val="apple-converted-space"/>
          <w:rFonts w:ascii="Arial" w:hAnsi="Arial" w:cs="Arial"/>
          <w:sz w:val="22"/>
          <w:szCs w:val="22"/>
        </w:rPr>
        <w:t xml:space="preserve"> </w:t>
      </w:r>
      <w:r w:rsidRPr="00E31E9C">
        <w:rPr>
          <w:rFonts w:ascii="Arial" w:hAnsi="Arial" w:cs="Arial"/>
          <w:sz w:val="22"/>
          <w:szCs w:val="22"/>
        </w:rPr>
        <w:t>civil,</w:t>
      </w:r>
      <w:r w:rsidR="007D27A6" w:rsidRPr="00E31E9C">
        <w:rPr>
          <w:rFonts w:ascii="Arial" w:hAnsi="Arial" w:cs="Arial"/>
          <w:sz w:val="22"/>
          <w:szCs w:val="22"/>
        </w:rPr>
        <w:t xml:space="preserve"> </w:t>
      </w:r>
      <w:r w:rsidRPr="00E31E9C">
        <w:rPr>
          <w:rFonts w:ascii="Arial" w:hAnsi="Arial" w:cs="Arial"/>
          <w:sz w:val="22"/>
          <w:szCs w:val="22"/>
        </w:rPr>
        <w:t>penal</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otro</w:t>
      </w:r>
      <w:r w:rsidR="007D27A6" w:rsidRPr="00E31E9C">
        <w:rPr>
          <w:rFonts w:ascii="Arial" w:hAnsi="Arial" w:cs="Arial"/>
          <w:sz w:val="22"/>
          <w:szCs w:val="22"/>
        </w:rPr>
        <w:t xml:space="preserve"> </w:t>
      </w:r>
      <w:r w:rsidRPr="00E31E9C">
        <w:rPr>
          <w:rFonts w:ascii="Arial" w:hAnsi="Arial" w:cs="Arial"/>
          <w:sz w:val="22"/>
          <w:szCs w:val="22"/>
        </w:rPr>
        <w:t>tipo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puedan</w:t>
      </w:r>
      <w:r w:rsidR="007D27A6" w:rsidRPr="00E31E9C">
        <w:rPr>
          <w:rFonts w:ascii="Arial" w:hAnsi="Arial" w:cs="Arial"/>
          <w:sz w:val="22"/>
          <w:szCs w:val="22"/>
        </w:rPr>
        <w:t xml:space="preserve"> </w:t>
      </w:r>
      <w:r w:rsidRPr="00E31E9C">
        <w:rPr>
          <w:rFonts w:ascii="Arial" w:hAnsi="Arial" w:cs="Arial"/>
          <w:sz w:val="22"/>
          <w:szCs w:val="22"/>
        </w:rPr>
        <w:t>derivar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mismos</w:t>
      </w:r>
      <w:r w:rsidR="007D27A6" w:rsidRPr="00E31E9C">
        <w:rPr>
          <w:rFonts w:ascii="Arial" w:hAnsi="Arial" w:cs="Arial"/>
          <w:sz w:val="22"/>
          <w:szCs w:val="22"/>
        </w:rPr>
        <w:t xml:space="preserve"> </w:t>
      </w:r>
      <w:r w:rsidRPr="00E31E9C">
        <w:rPr>
          <w:rFonts w:ascii="Arial" w:hAnsi="Arial" w:cs="Arial"/>
          <w:sz w:val="22"/>
          <w:szCs w:val="22"/>
        </w:rPr>
        <w:t>hechos.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Dichas</w:t>
      </w:r>
      <w:r w:rsidR="007D27A6" w:rsidRPr="00E31E9C">
        <w:rPr>
          <w:rFonts w:ascii="Arial" w:hAnsi="Arial" w:cs="Arial"/>
          <w:sz w:val="22"/>
          <w:szCs w:val="22"/>
        </w:rPr>
        <w:t xml:space="preserve"> </w:t>
      </w:r>
      <w:r w:rsidRPr="00E31E9C">
        <w:rPr>
          <w:rFonts w:ascii="Arial" w:hAnsi="Arial" w:cs="Arial"/>
          <w:sz w:val="22"/>
          <w:szCs w:val="22"/>
        </w:rPr>
        <w:t>responsabilidades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determinarán,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autónoma,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previstos</w:t>
      </w:r>
      <w:r w:rsidR="007D27A6" w:rsidRPr="00E31E9C">
        <w:rPr>
          <w:rStyle w:val="apple-converted-space"/>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leyes</w:t>
      </w:r>
      <w:r w:rsidR="007D27A6" w:rsidRPr="00E31E9C">
        <w:rPr>
          <w:rFonts w:ascii="Arial" w:hAnsi="Arial" w:cs="Arial"/>
          <w:sz w:val="22"/>
          <w:szCs w:val="22"/>
        </w:rPr>
        <w:t xml:space="preserve"> </w:t>
      </w:r>
      <w:r w:rsidRPr="00E31E9C">
        <w:rPr>
          <w:rFonts w:ascii="Arial" w:hAnsi="Arial" w:cs="Arial"/>
          <w:sz w:val="22"/>
          <w:szCs w:val="22"/>
        </w:rPr>
        <w:t>aplicables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sanciones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impongan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autoridades</w:t>
      </w:r>
      <w:r w:rsidR="007D27A6" w:rsidRPr="00E31E9C">
        <w:rPr>
          <w:rFonts w:ascii="Arial" w:hAnsi="Arial" w:cs="Arial"/>
          <w:sz w:val="22"/>
          <w:szCs w:val="22"/>
        </w:rPr>
        <w:t xml:space="preserve"> </w:t>
      </w:r>
      <w:r w:rsidRPr="00E31E9C">
        <w:rPr>
          <w:rFonts w:ascii="Arial" w:hAnsi="Arial" w:cs="Arial"/>
          <w:sz w:val="22"/>
          <w:szCs w:val="22"/>
        </w:rPr>
        <w:t>competentes,</w:t>
      </w:r>
      <w:r w:rsidR="007D27A6" w:rsidRPr="00E31E9C">
        <w:rPr>
          <w:rStyle w:val="apple-converted-space"/>
          <w:rFonts w:ascii="Arial" w:hAnsi="Arial" w:cs="Arial"/>
          <w:sz w:val="22"/>
          <w:szCs w:val="22"/>
        </w:rPr>
        <w:t xml:space="preserve"> </w:t>
      </w:r>
      <w:r w:rsidRPr="00E31E9C">
        <w:rPr>
          <w:rFonts w:ascii="Arial" w:hAnsi="Arial" w:cs="Arial"/>
          <w:sz w:val="22"/>
          <w:szCs w:val="22"/>
        </w:rPr>
        <w:t>también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ejecutarán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independiente.</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tales</w:t>
      </w:r>
      <w:r w:rsidR="007D27A6" w:rsidRPr="00E31E9C">
        <w:rPr>
          <w:rFonts w:ascii="Arial" w:hAnsi="Arial" w:cs="Arial"/>
          <w:sz w:val="22"/>
          <w:szCs w:val="22"/>
        </w:rPr>
        <w:t xml:space="preserve"> </w:t>
      </w:r>
      <w:r w:rsidRPr="00E31E9C">
        <w:rPr>
          <w:rFonts w:ascii="Arial" w:hAnsi="Arial" w:cs="Arial"/>
          <w:sz w:val="22"/>
          <w:szCs w:val="22"/>
        </w:rPr>
        <w:t>efectos,</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denunciar</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autoridades</w:t>
      </w:r>
      <w:r w:rsidR="007D27A6" w:rsidRPr="00E31E9C">
        <w:rPr>
          <w:rStyle w:val="apple-converted-space"/>
          <w:rFonts w:ascii="Arial" w:hAnsi="Arial" w:cs="Arial"/>
          <w:sz w:val="22"/>
          <w:szCs w:val="22"/>
        </w:rPr>
        <w:t xml:space="preserve"> </w:t>
      </w:r>
      <w:r w:rsidRPr="00E31E9C">
        <w:rPr>
          <w:rFonts w:ascii="Arial" w:hAnsi="Arial" w:cs="Arial"/>
          <w:sz w:val="22"/>
          <w:szCs w:val="22"/>
        </w:rPr>
        <w:t>competentes</w:t>
      </w:r>
      <w:r w:rsidR="007D27A6" w:rsidRPr="00E31E9C">
        <w:rPr>
          <w:rFonts w:ascii="Arial" w:hAnsi="Arial" w:cs="Arial"/>
          <w:sz w:val="22"/>
          <w:szCs w:val="22"/>
        </w:rPr>
        <w:t xml:space="preserve"> </w:t>
      </w:r>
      <w:r w:rsidRPr="00E31E9C">
        <w:rPr>
          <w:rFonts w:ascii="Arial" w:hAnsi="Arial" w:cs="Arial"/>
          <w:sz w:val="22"/>
          <w:szCs w:val="22"/>
        </w:rPr>
        <w:t>cualquier</w:t>
      </w:r>
      <w:r w:rsidR="007D27A6" w:rsidRPr="00E31E9C">
        <w:rPr>
          <w:rFonts w:ascii="Arial" w:hAnsi="Arial" w:cs="Arial"/>
          <w:sz w:val="22"/>
          <w:szCs w:val="22"/>
        </w:rPr>
        <w:t xml:space="preserve"> </w:t>
      </w:r>
      <w:r w:rsidRPr="00E31E9C">
        <w:rPr>
          <w:rFonts w:ascii="Arial" w:hAnsi="Arial" w:cs="Arial"/>
          <w:sz w:val="22"/>
          <w:szCs w:val="22"/>
        </w:rPr>
        <w:t>acto</w:t>
      </w:r>
      <w:r w:rsidR="007D27A6" w:rsidRPr="00E31E9C">
        <w:rPr>
          <w:rFonts w:ascii="Arial" w:hAnsi="Arial" w:cs="Arial"/>
          <w:sz w:val="22"/>
          <w:szCs w:val="22"/>
        </w:rPr>
        <w:t xml:space="preserve"> </w:t>
      </w:r>
      <w:r w:rsidRPr="00E31E9C">
        <w:rPr>
          <w:rFonts w:ascii="Arial" w:hAnsi="Arial" w:cs="Arial"/>
          <w:sz w:val="22"/>
          <w:szCs w:val="22"/>
        </w:rPr>
        <w:t>u</w:t>
      </w:r>
      <w:r w:rsidR="007D27A6" w:rsidRPr="00E31E9C">
        <w:rPr>
          <w:rFonts w:ascii="Arial" w:hAnsi="Arial" w:cs="Arial"/>
          <w:sz w:val="22"/>
          <w:szCs w:val="22"/>
        </w:rPr>
        <w:t xml:space="preserve"> </w:t>
      </w:r>
      <w:r w:rsidRPr="00E31E9C">
        <w:rPr>
          <w:rFonts w:ascii="Arial" w:hAnsi="Arial" w:cs="Arial"/>
          <w:sz w:val="22"/>
          <w:szCs w:val="22"/>
        </w:rPr>
        <w:t>omisión</w:t>
      </w:r>
      <w:r w:rsidR="007D27A6" w:rsidRPr="00E31E9C">
        <w:rPr>
          <w:rFonts w:ascii="Arial" w:hAnsi="Arial" w:cs="Arial"/>
          <w:sz w:val="22"/>
          <w:szCs w:val="22"/>
        </w:rPr>
        <w:t xml:space="preserve"> </w:t>
      </w:r>
      <w:r w:rsidRPr="00E31E9C">
        <w:rPr>
          <w:rFonts w:ascii="Arial" w:hAnsi="Arial" w:cs="Arial"/>
          <w:sz w:val="22"/>
          <w:szCs w:val="22"/>
        </w:rPr>
        <w:t>violatoria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aportar</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pruebas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consideren</w:t>
      </w:r>
      <w:r w:rsidR="007D27A6" w:rsidRPr="00E31E9C">
        <w:rPr>
          <w:rFonts w:ascii="Arial" w:hAnsi="Arial" w:cs="Arial"/>
          <w:sz w:val="22"/>
          <w:szCs w:val="22"/>
        </w:rPr>
        <w:t xml:space="preserve"> </w:t>
      </w:r>
      <w:r w:rsidRPr="00E31E9C">
        <w:rPr>
          <w:rFonts w:ascii="Arial" w:hAnsi="Arial" w:cs="Arial"/>
          <w:sz w:val="22"/>
          <w:szCs w:val="22"/>
        </w:rPr>
        <w:t>pertinentes,</w:t>
      </w:r>
      <w:r w:rsidR="007D27A6" w:rsidRPr="00E31E9C">
        <w:rPr>
          <w:rStyle w:val="apple-converted-space"/>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leyes</w:t>
      </w:r>
      <w:r w:rsidR="007D27A6" w:rsidRPr="00E31E9C">
        <w:rPr>
          <w:rFonts w:ascii="Arial" w:hAnsi="Arial" w:cs="Arial"/>
          <w:sz w:val="22"/>
          <w:szCs w:val="22"/>
        </w:rPr>
        <w:t xml:space="preserve"> </w:t>
      </w:r>
      <w:r w:rsidRPr="00E31E9C">
        <w:rPr>
          <w:rFonts w:ascii="Arial" w:hAnsi="Arial" w:cs="Arial"/>
          <w:sz w:val="22"/>
          <w:szCs w:val="22"/>
        </w:rPr>
        <w:t>aplicables.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202.</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aquellos</w:t>
      </w:r>
      <w:r w:rsidR="007D27A6" w:rsidRPr="00E31E9C">
        <w:rPr>
          <w:rFonts w:ascii="Arial" w:hAnsi="Arial" w:cs="Arial"/>
          <w:sz w:val="22"/>
          <w:szCs w:val="22"/>
        </w:rPr>
        <w:t xml:space="preserve"> </w:t>
      </w:r>
      <w:r w:rsidRPr="00E31E9C">
        <w:rPr>
          <w:rFonts w:ascii="Arial" w:hAnsi="Arial" w:cs="Arial"/>
          <w:sz w:val="22"/>
          <w:szCs w:val="22"/>
        </w:rPr>
        <w:t>casos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presunto</w:t>
      </w:r>
      <w:r w:rsidR="007D27A6" w:rsidRPr="00E31E9C">
        <w:rPr>
          <w:rFonts w:ascii="Arial" w:hAnsi="Arial" w:cs="Arial"/>
          <w:sz w:val="22"/>
          <w:szCs w:val="22"/>
        </w:rPr>
        <w:t xml:space="preserve"> </w:t>
      </w:r>
      <w:r w:rsidRPr="00E31E9C">
        <w:rPr>
          <w:rFonts w:ascii="Arial" w:hAnsi="Arial" w:cs="Arial"/>
          <w:sz w:val="22"/>
          <w:szCs w:val="22"/>
        </w:rPr>
        <w:t>infractor</w:t>
      </w:r>
      <w:r w:rsidR="007D27A6" w:rsidRPr="00E31E9C">
        <w:rPr>
          <w:rFonts w:ascii="Arial" w:hAnsi="Arial" w:cs="Arial"/>
          <w:sz w:val="22"/>
          <w:szCs w:val="22"/>
        </w:rPr>
        <w:t xml:space="preserve"> </w:t>
      </w:r>
      <w:r w:rsidRPr="00E31E9C">
        <w:rPr>
          <w:rFonts w:ascii="Arial" w:hAnsi="Arial" w:cs="Arial"/>
          <w:sz w:val="22"/>
          <w:szCs w:val="22"/>
        </w:rPr>
        <w:t>tenga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calidad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Servidor</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remitir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competente,</w:t>
      </w:r>
      <w:r w:rsidR="007D27A6" w:rsidRPr="00E31E9C">
        <w:rPr>
          <w:rFonts w:ascii="Arial" w:hAnsi="Arial" w:cs="Arial"/>
          <w:sz w:val="22"/>
          <w:szCs w:val="22"/>
        </w:rPr>
        <w:t xml:space="preserve"> </w:t>
      </w:r>
      <w:r w:rsidRPr="00E31E9C">
        <w:rPr>
          <w:rFonts w:ascii="Arial" w:hAnsi="Arial" w:cs="Arial"/>
          <w:sz w:val="22"/>
          <w:szCs w:val="22"/>
        </w:rPr>
        <w:t>junto</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denuncia</w:t>
      </w:r>
      <w:r w:rsidR="007D27A6" w:rsidRPr="00E31E9C">
        <w:rPr>
          <w:rStyle w:val="apple-converted-space"/>
          <w:rFonts w:ascii="Arial" w:hAnsi="Arial" w:cs="Arial"/>
          <w:sz w:val="22"/>
          <w:szCs w:val="22"/>
        </w:rPr>
        <w:t xml:space="preserve"> </w:t>
      </w:r>
      <w:r w:rsidRPr="00E31E9C">
        <w:rPr>
          <w:rFonts w:ascii="Arial" w:hAnsi="Arial" w:cs="Arial"/>
          <w:sz w:val="22"/>
          <w:szCs w:val="22"/>
        </w:rPr>
        <w:t>correspondiente,</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expediente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contengan</w:t>
      </w:r>
      <w:r w:rsidR="007D27A6" w:rsidRPr="00E31E9C">
        <w:rPr>
          <w:rFonts w:ascii="Arial" w:hAnsi="Arial" w:cs="Arial"/>
          <w:sz w:val="22"/>
          <w:szCs w:val="22"/>
        </w:rPr>
        <w:t xml:space="preserve"> </w:t>
      </w:r>
      <w:r w:rsidRPr="00E31E9C">
        <w:rPr>
          <w:rFonts w:ascii="Arial" w:hAnsi="Arial" w:cs="Arial"/>
          <w:sz w:val="22"/>
          <w:szCs w:val="22"/>
        </w:rPr>
        <w:t>todos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elementos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sustenten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presunta</w:t>
      </w:r>
      <w:r w:rsidR="007D27A6" w:rsidRPr="00E31E9C">
        <w:rPr>
          <w:rStyle w:val="apple-converted-space"/>
          <w:rFonts w:ascii="Arial" w:hAnsi="Arial" w:cs="Arial"/>
          <w:sz w:val="22"/>
          <w:szCs w:val="22"/>
        </w:rPr>
        <w:t xml:space="preserve"> </w:t>
      </w:r>
      <w:r w:rsidRPr="00E31E9C">
        <w:rPr>
          <w:rFonts w:ascii="Arial" w:hAnsi="Arial" w:cs="Arial"/>
          <w:sz w:val="22"/>
          <w:szCs w:val="22"/>
        </w:rPr>
        <w:t>responsabilidad</w:t>
      </w:r>
      <w:r w:rsidR="007D27A6" w:rsidRPr="00E31E9C">
        <w:rPr>
          <w:rFonts w:ascii="Arial" w:hAnsi="Arial" w:cs="Arial"/>
          <w:sz w:val="22"/>
          <w:szCs w:val="22"/>
        </w:rPr>
        <w:t xml:space="preserve"> </w:t>
      </w:r>
      <w:r w:rsidRPr="00E31E9C">
        <w:rPr>
          <w:rFonts w:ascii="Arial" w:hAnsi="Arial" w:cs="Arial"/>
          <w:sz w:val="22"/>
          <w:szCs w:val="22"/>
        </w:rPr>
        <w:t>administrativa,</w:t>
      </w:r>
      <w:r w:rsidR="007D27A6" w:rsidRPr="00E31E9C">
        <w:rPr>
          <w:rFonts w:ascii="Arial" w:hAnsi="Arial" w:cs="Arial"/>
          <w:sz w:val="22"/>
          <w:szCs w:val="22"/>
        </w:rPr>
        <w:t xml:space="preserve"> </w:t>
      </w:r>
      <w:r w:rsidRPr="00E31E9C">
        <w:rPr>
          <w:rFonts w:ascii="Arial" w:hAnsi="Arial" w:cs="Arial"/>
          <w:sz w:val="22"/>
          <w:szCs w:val="22"/>
        </w:rPr>
        <w:t>debiendo</w:t>
      </w:r>
      <w:r w:rsidR="007D27A6" w:rsidRPr="00E31E9C">
        <w:rPr>
          <w:rFonts w:ascii="Arial" w:hAnsi="Arial" w:cs="Arial"/>
          <w:sz w:val="22"/>
          <w:szCs w:val="22"/>
        </w:rPr>
        <w:t xml:space="preserve"> </w:t>
      </w:r>
      <w:r w:rsidRPr="00E31E9C">
        <w:rPr>
          <w:rFonts w:ascii="Arial" w:hAnsi="Arial" w:cs="Arial"/>
          <w:sz w:val="22"/>
          <w:szCs w:val="22"/>
        </w:rPr>
        <w:t>tramitarse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lastRenderedPageBreak/>
        <w:t>acuerdo</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normas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responsabilidad</w:t>
      </w:r>
      <w:r w:rsidR="007D27A6" w:rsidRPr="00E31E9C">
        <w:rPr>
          <w:rFonts w:ascii="Arial" w:hAnsi="Arial" w:cs="Arial"/>
          <w:sz w:val="22"/>
          <w:szCs w:val="22"/>
        </w:rPr>
        <w:t xml:space="preserve"> </w:t>
      </w:r>
      <w:r w:rsidRPr="00E31E9C">
        <w:rPr>
          <w:rFonts w:ascii="Arial" w:hAnsi="Arial" w:cs="Arial"/>
          <w:sz w:val="22"/>
          <w:szCs w:val="22"/>
        </w:rPr>
        <w:t>administrativa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servidores</w:t>
      </w:r>
      <w:r w:rsidR="007D27A6" w:rsidRPr="00E31E9C">
        <w:rPr>
          <w:rFonts w:ascii="Arial" w:hAnsi="Arial" w:cs="Arial"/>
          <w:sz w:val="22"/>
          <w:szCs w:val="22"/>
        </w:rPr>
        <w:t xml:space="preserve"> </w:t>
      </w:r>
      <w:r w:rsidRPr="00E31E9C">
        <w:rPr>
          <w:rFonts w:ascii="Arial" w:hAnsi="Arial" w:cs="Arial"/>
          <w:sz w:val="22"/>
          <w:szCs w:val="22"/>
        </w:rPr>
        <w:t>públicos.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conozca</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asunto</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informar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conclusión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ejecución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sanción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203.</w:t>
      </w:r>
      <w:r w:rsidR="007D27A6" w:rsidRPr="00E31E9C">
        <w:rPr>
          <w:rStyle w:val="apple-converted-space"/>
          <w:rFonts w:ascii="Arial" w:hAnsi="Arial" w:cs="Arial"/>
          <w:b/>
          <w:bCs/>
          <w:sz w:val="22"/>
          <w:szCs w:val="22"/>
        </w:rPr>
        <w:t xml:space="preserve"> </w:t>
      </w: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presuntos</w:t>
      </w:r>
      <w:r w:rsidR="007D27A6" w:rsidRPr="00E31E9C">
        <w:rPr>
          <w:rFonts w:ascii="Arial" w:hAnsi="Arial" w:cs="Arial"/>
          <w:sz w:val="22"/>
          <w:szCs w:val="22"/>
        </w:rPr>
        <w:t xml:space="preserve"> </w:t>
      </w:r>
      <w:r w:rsidRPr="00E31E9C">
        <w:rPr>
          <w:rFonts w:ascii="Arial" w:hAnsi="Arial" w:cs="Arial"/>
          <w:sz w:val="22"/>
          <w:szCs w:val="22"/>
        </w:rPr>
        <w:t>infractores</w:t>
      </w:r>
      <w:r w:rsidR="007D27A6" w:rsidRPr="00E31E9C">
        <w:rPr>
          <w:rFonts w:ascii="Arial" w:hAnsi="Arial" w:cs="Arial"/>
          <w:sz w:val="22"/>
          <w:szCs w:val="22"/>
        </w:rPr>
        <w:t xml:space="preserve"> </w:t>
      </w:r>
      <w:r w:rsidRPr="00E31E9C">
        <w:rPr>
          <w:rFonts w:ascii="Arial" w:hAnsi="Arial" w:cs="Arial"/>
          <w:sz w:val="22"/>
          <w:szCs w:val="22"/>
        </w:rPr>
        <w:t>sean</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cuenten</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calidad</w:t>
      </w:r>
      <w:r w:rsidR="007D27A6" w:rsidRPr="00E31E9C">
        <w:rPr>
          <w:rStyle w:val="apple-converted-space"/>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Servidor</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facultada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conocer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desahogar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sancionatorio</w:t>
      </w:r>
      <w:r w:rsidR="007D27A6" w:rsidRPr="00E31E9C">
        <w:rPr>
          <w:rFonts w:ascii="Arial" w:hAnsi="Arial" w:cs="Arial"/>
          <w:sz w:val="22"/>
          <w:szCs w:val="22"/>
        </w:rPr>
        <w:t xml:space="preserve"> </w:t>
      </w:r>
      <w:r w:rsidRPr="00E31E9C">
        <w:rPr>
          <w:rFonts w:ascii="Arial" w:hAnsi="Arial" w:cs="Arial"/>
          <w:sz w:val="22"/>
          <w:szCs w:val="22"/>
        </w:rPr>
        <w:t>conforme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llevar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cabo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acciones</w:t>
      </w:r>
      <w:r w:rsidR="007D27A6" w:rsidRPr="00E31E9C">
        <w:rPr>
          <w:rFonts w:ascii="Arial" w:hAnsi="Arial" w:cs="Arial"/>
          <w:sz w:val="22"/>
          <w:szCs w:val="22"/>
        </w:rPr>
        <w:t xml:space="preserve"> </w:t>
      </w:r>
      <w:r w:rsidRPr="00E31E9C">
        <w:rPr>
          <w:rFonts w:ascii="Arial" w:hAnsi="Arial" w:cs="Arial"/>
          <w:sz w:val="22"/>
          <w:szCs w:val="22"/>
        </w:rPr>
        <w:t>conducentes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imposición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ejecución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sanciones.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dará</w:t>
      </w:r>
      <w:r w:rsidR="007D27A6" w:rsidRPr="00E31E9C">
        <w:rPr>
          <w:rFonts w:ascii="Arial" w:hAnsi="Arial" w:cs="Arial"/>
          <w:sz w:val="22"/>
          <w:szCs w:val="22"/>
        </w:rPr>
        <w:t xml:space="preserve"> </w:t>
      </w:r>
      <w:r w:rsidRPr="00E31E9C">
        <w:rPr>
          <w:rFonts w:ascii="Arial" w:hAnsi="Arial" w:cs="Arial"/>
          <w:sz w:val="22"/>
          <w:szCs w:val="22"/>
        </w:rPr>
        <w:t>comienzo</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notificación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Style w:val="apple-converted-space"/>
          <w:rFonts w:ascii="Arial" w:hAnsi="Arial" w:cs="Arial"/>
          <w:sz w:val="22"/>
          <w:szCs w:val="22"/>
        </w:rPr>
        <w:t xml:space="preserve"> </w:t>
      </w:r>
      <w:r w:rsidRPr="00E31E9C">
        <w:rPr>
          <w:rFonts w:ascii="Arial" w:hAnsi="Arial" w:cs="Arial"/>
          <w:sz w:val="22"/>
          <w:szCs w:val="22"/>
        </w:rPr>
        <w:t>efectúe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presunto</w:t>
      </w:r>
      <w:r w:rsidR="007D27A6" w:rsidRPr="00E31E9C">
        <w:rPr>
          <w:rFonts w:ascii="Arial" w:hAnsi="Arial" w:cs="Arial"/>
          <w:sz w:val="22"/>
          <w:szCs w:val="22"/>
        </w:rPr>
        <w:t xml:space="preserve"> </w:t>
      </w:r>
      <w:r w:rsidRPr="00E31E9C">
        <w:rPr>
          <w:rFonts w:ascii="Arial" w:hAnsi="Arial" w:cs="Arial"/>
          <w:sz w:val="22"/>
          <w:szCs w:val="22"/>
        </w:rPr>
        <w:t>infractor,</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hechos</w:t>
      </w:r>
      <w:r w:rsidR="007D27A6" w:rsidRPr="00E31E9C">
        <w:rPr>
          <w:rFonts w:ascii="Arial" w:hAnsi="Arial" w:cs="Arial"/>
          <w:sz w:val="22"/>
          <w:szCs w:val="22"/>
        </w:rPr>
        <w:t xml:space="preserve"> </w:t>
      </w:r>
      <w:r w:rsidRPr="00E31E9C">
        <w:rPr>
          <w:rFonts w:ascii="Arial" w:hAnsi="Arial" w:cs="Arial"/>
          <w:sz w:val="22"/>
          <w:szCs w:val="22"/>
        </w:rPr>
        <w:t>e</w:t>
      </w:r>
      <w:r w:rsidR="007D27A6" w:rsidRPr="00E31E9C">
        <w:rPr>
          <w:rFonts w:ascii="Arial" w:hAnsi="Arial" w:cs="Arial"/>
          <w:sz w:val="22"/>
          <w:szCs w:val="22"/>
        </w:rPr>
        <w:t xml:space="preserve"> </w:t>
      </w:r>
      <w:r w:rsidRPr="00E31E9C">
        <w:rPr>
          <w:rFonts w:ascii="Arial" w:hAnsi="Arial" w:cs="Arial"/>
          <w:sz w:val="22"/>
          <w:szCs w:val="22"/>
        </w:rPr>
        <w:t>imputaciones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motivaron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inicio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le</w:t>
      </w:r>
      <w:r w:rsidR="007D27A6" w:rsidRPr="00E31E9C">
        <w:rPr>
          <w:rFonts w:ascii="Arial" w:hAnsi="Arial" w:cs="Arial"/>
          <w:sz w:val="22"/>
          <w:szCs w:val="22"/>
        </w:rPr>
        <w:t xml:space="preserve"> </w:t>
      </w:r>
      <w:r w:rsidRPr="00E31E9C">
        <w:rPr>
          <w:rFonts w:ascii="Arial" w:hAnsi="Arial" w:cs="Arial"/>
          <w:sz w:val="22"/>
          <w:szCs w:val="22"/>
        </w:rPr>
        <w:t>otorgarán</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término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quince</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Style w:val="apple-converted-space"/>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rinda</w:t>
      </w:r>
      <w:r w:rsidR="007D27A6" w:rsidRPr="00E31E9C">
        <w:rPr>
          <w:rFonts w:ascii="Arial" w:hAnsi="Arial" w:cs="Arial"/>
          <w:sz w:val="22"/>
          <w:szCs w:val="22"/>
        </w:rPr>
        <w:t xml:space="preserve"> </w:t>
      </w:r>
      <w:r w:rsidRPr="00E31E9C">
        <w:rPr>
          <w:rFonts w:ascii="Arial" w:hAnsi="Arial" w:cs="Arial"/>
          <w:sz w:val="22"/>
          <w:szCs w:val="22"/>
        </w:rPr>
        <w:t>pruebas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manifieste</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escrito</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convenga.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hacerlo,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resolverá</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inmediato</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elementos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convicción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disponga.</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admitirá</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pruebas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estime</w:t>
      </w:r>
      <w:r w:rsidR="007D27A6" w:rsidRPr="00E31E9C">
        <w:rPr>
          <w:rFonts w:ascii="Arial" w:hAnsi="Arial" w:cs="Arial"/>
          <w:sz w:val="22"/>
          <w:szCs w:val="22"/>
        </w:rPr>
        <w:t xml:space="preserve"> </w:t>
      </w:r>
      <w:r w:rsidRPr="00E31E9C">
        <w:rPr>
          <w:rFonts w:ascii="Arial" w:hAnsi="Arial" w:cs="Arial"/>
          <w:sz w:val="22"/>
          <w:szCs w:val="22"/>
        </w:rPr>
        <w:t>pertinentes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Style w:val="apple-converted-space"/>
          <w:rFonts w:ascii="Arial" w:hAnsi="Arial" w:cs="Arial"/>
          <w:sz w:val="22"/>
          <w:szCs w:val="22"/>
        </w:rPr>
        <w:t xml:space="preserve"> </w:t>
      </w:r>
      <w:r w:rsidRPr="00E31E9C">
        <w:rPr>
          <w:rFonts w:ascii="Arial" w:hAnsi="Arial" w:cs="Arial"/>
          <w:sz w:val="22"/>
          <w:szCs w:val="22"/>
        </w:rPr>
        <w:t>procederá</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desahogo;</w:t>
      </w:r>
      <w:r w:rsidR="007D27A6" w:rsidRPr="00E31E9C">
        <w:rPr>
          <w:rFonts w:ascii="Arial" w:hAnsi="Arial" w:cs="Arial"/>
          <w:sz w:val="22"/>
          <w:szCs w:val="22"/>
        </w:rPr>
        <w:t xml:space="preserve"> </w:t>
      </w:r>
      <w:r w:rsidRPr="00E31E9C">
        <w:rPr>
          <w:rFonts w:ascii="Arial" w:hAnsi="Arial" w:cs="Arial"/>
          <w:sz w:val="22"/>
          <w:szCs w:val="22"/>
        </w:rPr>
        <w:t>concluido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esto</w:t>
      </w:r>
      <w:r w:rsidR="007D27A6" w:rsidRPr="00E31E9C">
        <w:rPr>
          <w:rFonts w:ascii="Arial" w:hAnsi="Arial" w:cs="Arial"/>
          <w:sz w:val="22"/>
          <w:szCs w:val="22"/>
        </w:rPr>
        <w:t xml:space="preserve"> </w:t>
      </w:r>
      <w:r w:rsidRPr="00E31E9C">
        <w:rPr>
          <w:rFonts w:ascii="Arial" w:hAnsi="Arial" w:cs="Arial"/>
          <w:sz w:val="22"/>
          <w:szCs w:val="22"/>
        </w:rPr>
        <w:t>sea,</w:t>
      </w:r>
      <w:r w:rsidR="007D27A6" w:rsidRPr="00E31E9C">
        <w:rPr>
          <w:rFonts w:ascii="Arial" w:hAnsi="Arial" w:cs="Arial"/>
          <w:sz w:val="22"/>
          <w:szCs w:val="22"/>
        </w:rPr>
        <w:t xml:space="preserve"> </w:t>
      </w:r>
      <w:r w:rsidRPr="00E31E9C">
        <w:rPr>
          <w:rFonts w:ascii="Arial" w:hAnsi="Arial" w:cs="Arial"/>
          <w:sz w:val="22"/>
          <w:szCs w:val="22"/>
        </w:rPr>
        <w:t>notificará</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presunto</w:t>
      </w:r>
      <w:r w:rsidR="007D27A6" w:rsidRPr="00E31E9C">
        <w:rPr>
          <w:rFonts w:ascii="Arial" w:hAnsi="Arial" w:cs="Arial"/>
          <w:sz w:val="22"/>
          <w:szCs w:val="22"/>
        </w:rPr>
        <w:t xml:space="preserve"> </w:t>
      </w:r>
      <w:r w:rsidRPr="00E31E9C">
        <w:rPr>
          <w:rFonts w:ascii="Arial" w:hAnsi="Arial" w:cs="Arial"/>
          <w:sz w:val="22"/>
          <w:szCs w:val="22"/>
        </w:rPr>
        <w:t>infractor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derecho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le</w:t>
      </w:r>
      <w:r w:rsidR="007D27A6" w:rsidRPr="00E31E9C">
        <w:rPr>
          <w:rFonts w:ascii="Arial" w:hAnsi="Arial" w:cs="Arial"/>
          <w:sz w:val="22"/>
          <w:szCs w:val="22"/>
        </w:rPr>
        <w:t xml:space="preserve"> </w:t>
      </w:r>
      <w:r w:rsidRPr="00E31E9C">
        <w:rPr>
          <w:rFonts w:ascii="Arial" w:hAnsi="Arial" w:cs="Arial"/>
          <w:sz w:val="22"/>
          <w:szCs w:val="22"/>
        </w:rPr>
        <w:t>asiste</w:t>
      </w:r>
      <w:r w:rsidR="007D27A6" w:rsidRPr="00E31E9C">
        <w:rPr>
          <w:rStyle w:val="apple-converted-space"/>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considerarlo</w:t>
      </w:r>
      <w:r w:rsidR="007D27A6" w:rsidRPr="00E31E9C">
        <w:rPr>
          <w:rFonts w:ascii="Arial" w:hAnsi="Arial" w:cs="Arial"/>
          <w:sz w:val="22"/>
          <w:szCs w:val="22"/>
        </w:rPr>
        <w:t xml:space="preserve"> </w:t>
      </w:r>
      <w:r w:rsidRPr="00E31E9C">
        <w:rPr>
          <w:rFonts w:ascii="Arial" w:hAnsi="Arial" w:cs="Arial"/>
          <w:sz w:val="22"/>
          <w:szCs w:val="22"/>
        </w:rPr>
        <w:t>necesario,</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alegatos</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cinco</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Style w:val="apple-converted-space"/>
          <w:rFonts w:ascii="Arial" w:hAnsi="Arial" w:cs="Arial"/>
          <w:sz w:val="22"/>
          <w:szCs w:val="22"/>
        </w:rPr>
        <w:t xml:space="preserve"> </w:t>
      </w:r>
      <w:r w:rsidRPr="00E31E9C">
        <w:rPr>
          <w:rFonts w:ascii="Arial" w:hAnsi="Arial" w:cs="Arial"/>
          <w:sz w:val="22"/>
          <w:szCs w:val="22"/>
        </w:rPr>
        <w:t>notificación.</w:t>
      </w:r>
    </w:p>
    <w:p w:rsidR="0098084F" w:rsidRPr="00E31E9C" w:rsidRDefault="0098084F"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vez</w:t>
      </w:r>
      <w:r w:rsidR="007D27A6" w:rsidRPr="00E31E9C">
        <w:rPr>
          <w:rFonts w:ascii="Arial" w:hAnsi="Arial" w:cs="Arial"/>
          <w:sz w:val="22"/>
          <w:szCs w:val="22"/>
        </w:rPr>
        <w:t xml:space="preserve"> </w:t>
      </w:r>
      <w:r w:rsidRPr="00E31E9C">
        <w:rPr>
          <w:rFonts w:ascii="Arial" w:hAnsi="Arial" w:cs="Arial"/>
          <w:sz w:val="22"/>
          <w:szCs w:val="22"/>
        </w:rPr>
        <w:t>analizadas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pruebas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demás</w:t>
      </w:r>
      <w:r w:rsidR="007D27A6" w:rsidRPr="00E31E9C">
        <w:rPr>
          <w:rFonts w:ascii="Arial" w:hAnsi="Arial" w:cs="Arial"/>
          <w:sz w:val="22"/>
          <w:szCs w:val="22"/>
        </w:rPr>
        <w:t xml:space="preserve"> </w:t>
      </w:r>
      <w:r w:rsidRPr="00E31E9C">
        <w:rPr>
          <w:rFonts w:ascii="Arial" w:hAnsi="Arial" w:cs="Arial"/>
          <w:sz w:val="22"/>
          <w:szCs w:val="22"/>
        </w:rPr>
        <w:t>elementos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convicción,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resolverá</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definitiva</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treinta</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fecha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inició</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Style w:val="apple-converted-space"/>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sancionador.</w:t>
      </w:r>
      <w:r w:rsidR="007D27A6" w:rsidRPr="00E31E9C">
        <w:rPr>
          <w:rFonts w:ascii="Arial" w:hAnsi="Arial" w:cs="Arial"/>
          <w:sz w:val="22"/>
          <w:szCs w:val="22"/>
        </w:rPr>
        <w:t xml:space="preserve"> </w:t>
      </w:r>
      <w:r w:rsidRPr="00E31E9C">
        <w:rPr>
          <w:rFonts w:ascii="Arial" w:hAnsi="Arial" w:cs="Arial"/>
          <w:sz w:val="22"/>
          <w:szCs w:val="22"/>
        </w:rPr>
        <w:t>Dicha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notificada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presunto</w:t>
      </w:r>
      <w:r w:rsidR="007D27A6" w:rsidRPr="00E31E9C">
        <w:rPr>
          <w:rFonts w:ascii="Arial" w:hAnsi="Arial" w:cs="Arial"/>
          <w:sz w:val="22"/>
          <w:szCs w:val="22"/>
        </w:rPr>
        <w:t xml:space="preserve"> </w:t>
      </w:r>
      <w:r w:rsidRPr="00E31E9C">
        <w:rPr>
          <w:rFonts w:ascii="Arial" w:hAnsi="Arial" w:cs="Arial"/>
          <w:sz w:val="22"/>
          <w:szCs w:val="22"/>
        </w:rPr>
        <w:t>infractor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diez</w:t>
      </w:r>
      <w:r w:rsidR="007D27A6" w:rsidRPr="00E31E9C">
        <w:rPr>
          <w:rStyle w:val="apple-converted-space"/>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notificación,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hará</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resolución</w:t>
      </w:r>
      <w:r w:rsidR="007D27A6" w:rsidRPr="00E31E9C">
        <w:rPr>
          <w:rFonts w:ascii="Arial" w:hAnsi="Arial" w:cs="Arial"/>
          <w:sz w:val="22"/>
          <w:szCs w:val="22"/>
        </w:rPr>
        <w:t xml:space="preserve"> </w:t>
      </w:r>
      <w:r w:rsidRPr="00E31E9C">
        <w:rPr>
          <w:rFonts w:ascii="Arial" w:hAnsi="Arial" w:cs="Arial"/>
          <w:sz w:val="22"/>
          <w:szCs w:val="22"/>
        </w:rPr>
        <w:t>correspondiente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Cuando</w:t>
      </w:r>
      <w:r w:rsidR="007D27A6" w:rsidRPr="00E31E9C">
        <w:rPr>
          <w:rFonts w:ascii="Arial" w:hAnsi="Arial" w:cs="Arial"/>
          <w:sz w:val="22"/>
          <w:szCs w:val="22"/>
        </w:rPr>
        <w:t xml:space="preserve"> </w:t>
      </w:r>
      <w:r w:rsidRPr="00E31E9C">
        <w:rPr>
          <w:rFonts w:ascii="Arial" w:hAnsi="Arial" w:cs="Arial"/>
          <w:sz w:val="22"/>
          <w:szCs w:val="22"/>
        </w:rPr>
        <w:t>haya</w:t>
      </w:r>
      <w:r w:rsidR="007D27A6" w:rsidRPr="00E31E9C">
        <w:rPr>
          <w:rFonts w:ascii="Arial" w:hAnsi="Arial" w:cs="Arial"/>
          <w:sz w:val="22"/>
          <w:szCs w:val="22"/>
        </w:rPr>
        <w:t xml:space="preserve"> </w:t>
      </w:r>
      <w:r w:rsidRPr="00E31E9C">
        <w:rPr>
          <w:rFonts w:ascii="Arial" w:hAnsi="Arial" w:cs="Arial"/>
          <w:sz w:val="22"/>
          <w:szCs w:val="22"/>
        </w:rPr>
        <w:t>causa</w:t>
      </w:r>
      <w:r w:rsidR="007D27A6" w:rsidRPr="00E31E9C">
        <w:rPr>
          <w:rFonts w:ascii="Arial" w:hAnsi="Arial" w:cs="Arial"/>
          <w:sz w:val="22"/>
          <w:szCs w:val="22"/>
        </w:rPr>
        <w:t xml:space="preserve"> </w:t>
      </w:r>
      <w:r w:rsidRPr="00E31E9C">
        <w:rPr>
          <w:rFonts w:ascii="Arial" w:hAnsi="Arial" w:cs="Arial"/>
          <w:sz w:val="22"/>
          <w:szCs w:val="22"/>
        </w:rPr>
        <w:t>justificada,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indelegable</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Pleno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podrá</w:t>
      </w:r>
      <w:r w:rsidR="007D27A6" w:rsidRPr="00E31E9C">
        <w:rPr>
          <w:rFonts w:ascii="Arial" w:hAnsi="Arial" w:cs="Arial"/>
          <w:sz w:val="22"/>
          <w:szCs w:val="22"/>
        </w:rPr>
        <w:t xml:space="preserve"> </w:t>
      </w:r>
      <w:r w:rsidRPr="00E31E9C">
        <w:rPr>
          <w:rFonts w:ascii="Arial" w:hAnsi="Arial" w:cs="Arial"/>
          <w:sz w:val="22"/>
          <w:szCs w:val="22"/>
        </w:rPr>
        <w:t>ampliar</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una</w:t>
      </w:r>
      <w:r w:rsidR="007D27A6" w:rsidRPr="00E31E9C">
        <w:rPr>
          <w:rFonts w:ascii="Arial" w:hAnsi="Arial" w:cs="Arial"/>
          <w:sz w:val="22"/>
          <w:szCs w:val="22"/>
        </w:rPr>
        <w:t xml:space="preserve"> </w:t>
      </w:r>
      <w:r w:rsidRPr="00E31E9C">
        <w:rPr>
          <w:rFonts w:ascii="Arial" w:hAnsi="Arial" w:cs="Arial"/>
          <w:sz w:val="22"/>
          <w:szCs w:val="22"/>
        </w:rPr>
        <w:t>sola</w:t>
      </w:r>
      <w:r w:rsidR="007D27A6" w:rsidRPr="00E31E9C">
        <w:rPr>
          <w:rFonts w:ascii="Arial" w:hAnsi="Arial" w:cs="Arial"/>
          <w:sz w:val="22"/>
          <w:szCs w:val="22"/>
        </w:rPr>
        <w:t xml:space="preserve"> </w:t>
      </w:r>
      <w:r w:rsidRPr="00E31E9C">
        <w:rPr>
          <w:rFonts w:ascii="Arial" w:hAnsi="Arial" w:cs="Arial"/>
          <w:sz w:val="22"/>
          <w:szCs w:val="22"/>
        </w:rPr>
        <w:t>vez</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hasta</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periodo</w:t>
      </w:r>
      <w:r w:rsidR="007D27A6" w:rsidRPr="00E31E9C">
        <w:rPr>
          <w:rFonts w:ascii="Arial" w:hAnsi="Arial" w:cs="Arial"/>
          <w:sz w:val="22"/>
          <w:szCs w:val="22"/>
        </w:rPr>
        <w:t xml:space="preserve"> </w:t>
      </w:r>
      <w:r w:rsidRPr="00E31E9C">
        <w:rPr>
          <w:rFonts w:ascii="Arial" w:hAnsi="Arial" w:cs="Arial"/>
          <w:sz w:val="22"/>
          <w:szCs w:val="22"/>
        </w:rPr>
        <w:t>igual</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plazo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resolución.</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204.</w:t>
      </w:r>
      <w:r w:rsidR="007D27A6" w:rsidRPr="00E31E9C">
        <w:rPr>
          <w:rStyle w:val="apple-converted-space"/>
          <w:rFonts w:ascii="Arial" w:hAnsi="Arial" w:cs="Arial"/>
          <w:b/>
          <w:bCs/>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incumplimientos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parte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partidos</w:t>
      </w:r>
      <w:r w:rsidR="007D27A6" w:rsidRPr="00E31E9C">
        <w:rPr>
          <w:rFonts w:ascii="Arial" w:hAnsi="Arial" w:cs="Arial"/>
          <w:sz w:val="22"/>
          <w:szCs w:val="22"/>
        </w:rPr>
        <w:t xml:space="preserve"> </w:t>
      </w:r>
      <w:r w:rsidRPr="00E31E9C">
        <w:rPr>
          <w:rFonts w:ascii="Arial" w:hAnsi="Arial" w:cs="Arial"/>
          <w:sz w:val="22"/>
          <w:szCs w:val="22"/>
        </w:rPr>
        <w:t>políticos,</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dará</w:t>
      </w:r>
      <w:r w:rsidR="007D27A6" w:rsidRPr="00E31E9C">
        <w:rPr>
          <w:rFonts w:ascii="Arial" w:hAnsi="Arial" w:cs="Arial"/>
          <w:sz w:val="22"/>
          <w:szCs w:val="22"/>
        </w:rPr>
        <w:t xml:space="preserve"> </w:t>
      </w:r>
      <w:r w:rsidRPr="00E31E9C">
        <w:rPr>
          <w:rFonts w:ascii="Arial" w:hAnsi="Arial" w:cs="Arial"/>
          <w:sz w:val="22"/>
          <w:szCs w:val="22"/>
        </w:rPr>
        <w:t>vista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organismo</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estatal</w:t>
      </w:r>
      <w:r w:rsidR="007D27A6" w:rsidRPr="00E31E9C">
        <w:rPr>
          <w:rFonts w:ascii="Arial" w:hAnsi="Arial" w:cs="Arial"/>
          <w:sz w:val="22"/>
          <w:szCs w:val="22"/>
        </w:rPr>
        <w:t xml:space="preserve"> </w:t>
      </w:r>
      <w:r w:rsidRPr="00E31E9C">
        <w:rPr>
          <w:rFonts w:ascii="Arial" w:hAnsi="Arial" w:cs="Arial"/>
          <w:sz w:val="22"/>
          <w:szCs w:val="22"/>
        </w:rPr>
        <w:t>electoral,</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resuelva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conducente,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previsto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203</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perjuicio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sanciones</w:t>
      </w:r>
      <w:r w:rsidR="007D27A6" w:rsidRPr="00E31E9C">
        <w:rPr>
          <w:rFonts w:ascii="Arial" w:hAnsi="Arial" w:cs="Arial"/>
          <w:sz w:val="22"/>
          <w:szCs w:val="22"/>
        </w:rPr>
        <w:t xml:space="preserve"> </w:t>
      </w:r>
      <w:r w:rsidRPr="00E31E9C">
        <w:rPr>
          <w:rFonts w:ascii="Arial" w:hAnsi="Arial" w:cs="Arial"/>
          <w:sz w:val="22"/>
          <w:szCs w:val="22"/>
        </w:rPr>
        <w:t>establecidas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partidos</w:t>
      </w:r>
      <w:r w:rsidR="007D27A6" w:rsidRPr="00E31E9C">
        <w:rPr>
          <w:rFonts w:ascii="Arial" w:hAnsi="Arial" w:cs="Arial"/>
          <w:sz w:val="22"/>
          <w:szCs w:val="22"/>
        </w:rPr>
        <w:t xml:space="preserve"> </w:t>
      </w:r>
      <w:r w:rsidRPr="00E31E9C">
        <w:rPr>
          <w:rFonts w:ascii="Arial" w:hAnsi="Arial" w:cs="Arial"/>
          <w:sz w:val="22"/>
          <w:szCs w:val="22"/>
        </w:rPr>
        <w:t>políticos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Style w:val="apple-converted-space"/>
          <w:rFonts w:ascii="Arial" w:hAnsi="Arial" w:cs="Arial"/>
          <w:sz w:val="22"/>
          <w:szCs w:val="22"/>
        </w:rPr>
        <w:t xml:space="preserve"> </w:t>
      </w:r>
      <w:r w:rsidRPr="00E31E9C">
        <w:rPr>
          <w:rFonts w:ascii="Arial" w:hAnsi="Arial" w:cs="Arial"/>
          <w:sz w:val="22"/>
          <w:szCs w:val="22"/>
        </w:rPr>
        <w:t>leyes</w:t>
      </w:r>
      <w:r w:rsidR="007D27A6" w:rsidRPr="00E31E9C">
        <w:rPr>
          <w:rFonts w:ascii="Arial" w:hAnsi="Arial" w:cs="Arial"/>
          <w:sz w:val="22"/>
          <w:szCs w:val="22"/>
        </w:rPr>
        <w:t xml:space="preserve"> </w:t>
      </w:r>
      <w:r w:rsidRPr="00E31E9C">
        <w:rPr>
          <w:rFonts w:ascii="Arial" w:hAnsi="Arial" w:cs="Arial"/>
          <w:sz w:val="22"/>
          <w:szCs w:val="22"/>
        </w:rPr>
        <w:t>aplicables.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organismo</w:t>
      </w:r>
      <w:r w:rsidR="007D27A6" w:rsidRPr="00E31E9C">
        <w:rPr>
          <w:rFonts w:ascii="Arial" w:hAnsi="Arial" w:cs="Arial"/>
          <w:sz w:val="22"/>
          <w:szCs w:val="22"/>
        </w:rPr>
        <w:t xml:space="preserve"> </w:t>
      </w:r>
      <w:r w:rsidRPr="00E31E9C">
        <w:rPr>
          <w:rFonts w:ascii="Arial" w:hAnsi="Arial" w:cs="Arial"/>
          <w:sz w:val="22"/>
          <w:szCs w:val="22"/>
        </w:rPr>
        <w:t>público</w:t>
      </w:r>
      <w:r w:rsidR="007D27A6" w:rsidRPr="00E31E9C">
        <w:rPr>
          <w:rFonts w:ascii="Arial" w:hAnsi="Arial" w:cs="Arial"/>
          <w:sz w:val="22"/>
          <w:szCs w:val="22"/>
        </w:rPr>
        <w:t xml:space="preserve"> </w:t>
      </w:r>
      <w:r w:rsidRPr="00E31E9C">
        <w:rPr>
          <w:rFonts w:ascii="Arial" w:hAnsi="Arial" w:cs="Arial"/>
          <w:sz w:val="22"/>
          <w:szCs w:val="22"/>
        </w:rPr>
        <w:t>estatal</w:t>
      </w:r>
      <w:r w:rsidR="007D27A6" w:rsidRPr="00E31E9C">
        <w:rPr>
          <w:rFonts w:ascii="Arial" w:hAnsi="Arial" w:cs="Arial"/>
          <w:sz w:val="22"/>
          <w:szCs w:val="22"/>
        </w:rPr>
        <w:t xml:space="preserve"> </w:t>
      </w:r>
      <w:r w:rsidRPr="00E31E9C">
        <w:rPr>
          <w:rFonts w:ascii="Arial" w:hAnsi="Arial" w:cs="Arial"/>
          <w:sz w:val="22"/>
          <w:szCs w:val="22"/>
        </w:rPr>
        <w:t>electoral</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informar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conclusión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ejecución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sanción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p>
    <w:p w:rsidR="003B6991" w:rsidRPr="00E31E9C" w:rsidRDefault="003B6991"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205.</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probables</w:t>
      </w:r>
      <w:r w:rsidR="007D27A6" w:rsidRPr="00E31E9C">
        <w:rPr>
          <w:rFonts w:ascii="Arial" w:hAnsi="Arial" w:cs="Arial"/>
          <w:sz w:val="22"/>
          <w:szCs w:val="22"/>
        </w:rPr>
        <w:t xml:space="preserve"> </w:t>
      </w:r>
      <w:r w:rsidRPr="00E31E9C">
        <w:rPr>
          <w:rFonts w:ascii="Arial" w:hAnsi="Arial" w:cs="Arial"/>
          <w:sz w:val="22"/>
          <w:szCs w:val="22"/>
        </w:rPr>
        <w:t>infracciones</w:t>
      </w:r>
      <w:r w:rsidR="007D27A6" w:rsidRPr="00E31E9C">
        <w:rPr>
          <w:rFonts w:ascii="Arial" w:hAnsi="Arial" w:cs="Arial"/>
          <w:sz w:val="22"/>
          <w:szCs w:val="22"/>
        </w:rPr>
        <w:t xml:space="preserve"> </w:t>
      </w:r>
      <w:r w:rsidRPr="00E31E9C">
        <w:rPr>
          <w:rFonts w:ascii="Arial" w:hAnsi="Arial" w:cs="Arial"/>
          <w:sz w:val="22"/>
          <w:szCs w:val="22"/>
        </w:rPr>
        <w:t>relacionadas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fideicomisos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fondos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sindicatos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Style w:val="apple-converted-space"/>
          <w:rFonts w:ascii="Arial" w:hAnsi="Arial" w:cs="Arial"/>
          <w:sz w:val="22"/>
          <w:szCs w:val="22"/>
        </w:rPr>
        <w:t xml:space="preserve"> </w:t>
      </w:r>
      <w:r w:rsidRPr="00E31E9C">
        <w:rPr>
          <w:rFonts w:ascii="Arial" w:hAnsi="Arial" w:cs="Arial"/>
          <w:sz w:val="22"/>
          <w:szCs w:val="22"/>
        </w:rPr>
        <w:t>personas</w:t>
      </w:r>
      <w:r w:rsidR="007D27A6" w:rsidRPr="00E31E9C">
        <w:rPr>
          <w:rFonts w:ascii="Arial" w:hAnsi="Arial" w:cs="Arial"/>
          <w:sz w:val="22"/>
          <w:szCs w:val="22"/>
        </w:rPr>
        <w:t xml:space="preserve"> </w:t>
      </w:r>
      <w:r w:rsidRPr="00E31E9C">
        <w:rPr>
          <w:rFonts w:ascii="Arial" w:hAnsi="Arial" w:cs="Arial"/>
          <w:sz w:val="22"/>
          <w:szCs w:val="22"/>
        </w:rPr>
        <w:t>físicas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morales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reciban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ejerzan</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realicen</w:t>
      </w:r>
      <w:r w:rsidR="007D27A6" w:rsidRPr="00E31E9C">
        <w:rPr>
          <w:rFonts w:ascii="Arial" w:hAnsi="Arial" w:cs="Arial"/>
          <w:sz w:val="22"/>
          <w:szCs w:val="22"/>
        </w:rPr>
        <w:t xml:space="preserve"> </w:t>
      </w:r>
      <w:r w:rsidRPr="00E31E9C">
        <w:rPr>
          <w:rFonts w:ascii="Arial" w:hAnsi="Arial" w:cs="Arial"/>
          <w:sz w:val="22"/>
          <w:szCs w:val="22"/>
        </w:rPr>
        <w:t>actos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dará</w:t>
      </w:r>
      <w:r w:rsidR="007D27A6" w:rsidRPr="00E31E9C">
        <w:rPr>
          <w:rFonts w:ascii="Arial" w:hAnsi="Arial" w:cs="Arial"/>
          <w:sz w:val="22"/>
          <w:szCs w:val="22"/>
        </w:rPr>
        <w:t xml:space="preserve"> </w:t>
      </w:r>
      <w:r w:rsidRPr="00E31E9C">
        <w:rPr>
          <w:rFonts w:ascii="Arial" w:hAnsi="Arial" w:cs="Arial"/>
          <w:sz w:val="22"/>
          <w:szCs w:val="22"/>
        </w:rPr>
        <w:t>vista</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órgano</w:t>
      </w:r>
      <w:r w:rsidR="007D27A6" w:rsidRPr="00E31E9C">
        <w:rPr>
          <w:rFonts w:ascii="Arial" w:hAnsi="Arial" w:cs="Arial"/>
          <w:sz w:val="22"/>
          <w:szCs w:val="22"/>
        </w:rPr>
        <w:t xml:space="preserve"> </w:t>
      </w:r>
      <w:r w:rsidRPr="00E31E9C">
        <w:rPr>
          <w:rFonts w:ascii="Arial" w:hAnsi="Arial" w:cs="Arial"/>
          <w:sz w:val="22"/>
          <w:szCs w:val="22"/>
        </w:rPr>
        <w:t>interno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control</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sujeto</w:t>
      </w:r>
      <w:r w:rsidR="007D27A6" w:rsidRPr="00E31E9C">
        <w:rPr>
          <w:rFonts w:ascii="Arial" w:hAnsi="Arial" w:cs="Arial"/>
          <w:sz w:val="22"/>
          <w:szCs w:val="22"/>
        </w:rPr>
        <w:t xml:space="preserve"> </w:t>
      </w:r>
      <w:r w:rsidRPr="00E31E9C">
        <w:rPr>
          <w:rFonts w:ascii="Arial" w:hAnsi="Arial" w:cs="Arial"/>
          <w:sz w:val="22"/>
          <w:szCs w:val="22"/>
        </w:rPr>
        <w:t>obligado</w:t>
      </w:r>
      <w:r w:rsidR="007D27A6" w:rsidRPr="00E31E9C">
        <w:rPr>
          <w:rFonts w:ascii="Arial" w:hAnsi="Arial" w:cs="Arial"/>
          <w:sz w:val="22"/>
          <w:szCs w:val="22"/>
        </w:rPr>
        <w:t xml:space="preserve"> </w:t>
      </w:r>
      <w:r w:rsidRPr="00E31E9C">
        <w:rPr>
          <w:rFonts w:ascii="Arial" w:hAnsi="Arial" w:cs="Arial"/>
          <w:sz w:val="22"/>
          <w:szCs w:val="22"/>
        </w:rPr>
        <w:t>relacionado</w:t>
      </w:r>
      <w:r w:rsidR="007D27A6" w:rsidRPr="00E31E9C">
        <w:rPr>
          <w:rStyle w:val="apple-converted-space"/>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aquéllos,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fin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instrumenten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procedimientos</w:t>
      </w:r>
      <w:r w:rsidR="007D27A6" w:rsidRPr="00E31E9C">
        <w:rPr>
          <w:rStyle w:val="apple-converted-space"/>
          <w:rFonts w:ascii="Arial" w:hAnsi="Arial" w:cs="Arial"/>
          <w:sz w:val="22"/>
          <w:szCs w:val="22"/>
        </w:rPr>
        <w:t xml:space="preserve"> </w:t>
      </w:r>
      <w:r w:rsidRPr="00E31E9C">
        <w:rPr>
          <w:rFonts w:ascii="Arial" w:hAnsi="Arial" w:cs="Arial"/>
          <w:sz w:val="22"/>
          <w:szCs w:val="22"/>
        </w:rPr>
        <w:t>administrativos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haya</w:t>
      </w:r>
      <w:r w:rsidR="007D27A6" w:rsidRPr="00E31E9C">
        <w:rPr>
          <w:rFonts w:ascii="Arial" w:hAnsi="Arial" w:cs="Arial"/>
          <w:sz w:val="22"/>
          <w:szCs w:val="22"/>
        </w:rPr>
        <w:t xml:space="preserve"> </w:t>
      </w:r>
      <w:r w:rsidRPr="00E31E9C">
        <w:rPr>
          <w:rFonts w:ascii="Arial" w:hAnsi="Arial" w:cs="Arial"/>
          <w:sz w:val="22"/>
          <w:szCs w:val="22"/>
        </w:rPr>
        <w:t>lugar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previsto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203</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órgano</w:t>
      </w:r>
      <w:r w:rsidR="007D27A6" w:rsidRPr="00E31E9C">
        <w:rPr>
          <w:rFonts w:ascii="Arial" w:hAnsi="Arial" w:cs="Arial"/>
          <w:sz w:val="22"/>
          <w:szCs w:val="22"/>
        </w:rPr>
        <w:t xml:space="preserve"> </w:t>
      </w:r>
      <w:r w:rsidRPr="00E31E9C">
        <w:rPr>
          <w:rFonts w:ascii="Arial" w:hAnsi="Arial" w:cs="Arial"/>
          <w:sz w:val="22"/>
          <w:szCs w:val="22"/>
        </w:rPr>
        <w:t>interno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control</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informar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conclusión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procedimiento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ejecución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sanción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p>
    <w:p w:rsidR="003B6991" w:rsidRPr="00E31E9C" w:rsidRDefault="003B6991"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206.</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multas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harán</w:t>
      </w:r>
      <w:r w:rsidR="007D27A6" w:rsidRPr="00E31E9C">
        <w:rPr>
          <w:rFonts w:ascii="Arial" w:hAnsi="Arial" w:cs="Arial"/>
          <w:sz w:val="22"/>
          <w:szCs w:val="22"/>
        </w:rPr>
        <w:t xml:space="preserve"> </w:t>
      </w:r>
      <w:r w:rsidRPr="00E31E9C">
        <w:rPr>
          <w:rFonts w:ascii="Arial" w:hAnsi="Arial" w:cs="Arial"/>
          <w:sz w:val="22"/>
          <w:szCs w:val="22"/>
        </w:rPr>
        <w:t>efectivas</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estatal</w:t>
      </w:r>
      <w:r w:rsidR="007D27A6" w:rsidRPr="00E31E9C">
        <w:rPr>
          <w:rFonts w:ascii="Arial" w:hAnsi="Arial" w:cs="Arial"/>
          <w:sz w:val="22"/>
          <w:szCs w:val="22"/>
        </w:rPr>
        <w:t xml:space="preserve"> </w:t>
      </w:r>
      <w:r w:rsidRPr="00E31E9C">
        <w:rPr>
          <w:rFonts w:ascii="Arial" w:hAnsi="Arial" w:cs="Arial"/>
          <w:sz w:val="22"/>
          <w:szCs w:val="22"/>
        </w:rPr>
        <w:t>competente</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recaudación</w:t>
      </w:r>
      <w:r w:rsidR="007D27A6" w:rsidRPr="00E31E9C">
        <w:rPr>
          <w:rFonts w:ascii="Arial" w:hAnsi="Arial" w:cs="Arial"/>
          <w:sz w:val="22"/>
          <w:szCs w:val="22"/>
        </w:rPr>
        <w:t xml:space="preserve"> </w:t>
      </w:r>
      <w:r w:rsidRPr="00E31E9C">
        <w:rPr>
          <w:rFonts w:ascii="Arial" w:hAnsi="Arial" w:cs="Arial"/>
          <w:sz w:val="22"/>
          <w:szCs w:val="22"/>
        </w:rPr>
        <w:t>fiscal,</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cual</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le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informar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hubieren</w:t>
      </w:r>
      <w:r w:rsidR="007D27A6" w:rsidRPr="00E31E9C">
        <w:rPr>
          <w:rFonts w:ascii="Arial" w:hAnsi="Arial" w:cs="Arial"/>
          <w:sz w:val="22"/>
          <w:szCs w:val="22"/>
        </w:rPr>
        <w:t xml:space="preserve"> </w:t>
      </w:r>
      <w:r w:rsidRPr="00E31E9C">
        <w:rPr>
          <w:rFonts w:ascii="Arial" w:hAnsi="Arial" w:cs="Arial"/>
          <w:sz w:val="22"/>
          <w:szCs w:val="22"/>
        </w:rPr>
        <w:t>sido</w:t>
      </w:r>
      <w:r w:rsidR="007D27A6" w:rsidRPr="00E31E9C">
        <w:rPr>
          <w:rFonts w:ascii="Arial" w:hAnsi="Arial" w:cs="Arial"/>
          <w:sz w:val="22"/>
          <w:szCs w:val="22"/>
        </w:rPr>
        <w:t xml:space="preserve"> </w:t>
      </w:r>
      <w:r w:rsidRPr="00E31E9C">
        <w:rPr>
          <w:rFonts w:ascii="Arial" w:hAnsi="Arial" w:cs="Arial"/>
          <w:sz w:val="22"/>
          <w:szCs w:val="22"/>
        </w:rPr>
        <w:t>impuestas.</w:t>
      </w:r>
      <w:r w:rsidR="007D27A6" w:rsidRPr="00E31E9C">
        <w:rPr>
          <w:rFonts w:ascii="Arial" w:hAnsi="Arial" w:cs="Arial"/>
          <w:sz w:val="22"/>
          <w:szCs w:val="22"/>
        </w:rPr>
        <w:t xml:space="preserve"> </w:t>
      </w:r>
      <w:r w:rsidRPr="00E31E9C">
        <w:rPr>
          <w:rFonts w:ascii="Arial" w:hAnsi="Arial" w:cs="Arial"/>
          <w:sz w:val="22"/>
          <w:szCs w:val="22"/>
        </w:rPr>
        <w:t>Dichas</w:t>
      </w:r>
      <w:r w:rsidR="007D27A6" w:rsidRPr="00E31E9C">
        <w:rPr>
          <w:rFonts w:ascii="Arial" w:hAnsi="Arial" w:cs="Arial"/>
          <w:sz w:val="22"/>
          <w:szCs w:val="22"/>
        </w:rPr>
        <w:t xml:space="preserve"> </w:t>
      </w:r>
      <w:r w:rsidRPr="00E31E9C">
        <w:rPr>
          <w:rFonts w:ascii="Arial" w:hAnsi="Arial" w:cs="Arial"/>
          <w:sz w:val="22"/>
          <w:szCs w:val="22"/>
        </w:rPr>
        <w:t>multas</w:t>
      </w:r>
      <w:r w:rsidR="007D27A6" w:rsidRPr="00E31E9C">
        <w:rPr>
          <w:rFonts w:ascii="Arial" w:hAnsi="Arial" w:cs="Arial"/>
          <w:sz w:val="22"/>
          <w:szCs w:val="22"/>
        </w:rPr>
        <w:t xml:space="preserve"> </w:t>
      </w:r>
      <w:r w:rsidRPr="00E31E9C">
        <w:rPr>
          <w:rFonts w:ascii="Arial" w:hAnsi="Arial" w:cs="Arial"/>
          <w:sz w:val="22"/>
          <w:szCs w:val="22"/>
        </w:rPr>
        <w:t>tendrán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carácter</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créditos</w:t>
      </w:r>
      <w:r w:rsidR="007D27A6" w:rsidRPr="00E31E9C">
        <w:rPr>
          <w:rFonts w:ascii="Arial" w:hAnsi="Arial" w:cs="Arial"/>
          <w:sz w:val="22"/>
          <w:szCs w:val="22"/>
        </w:rPr>
        <w:t xml:space="preserve"> </w:t>
      </w:r>
      <w:r w:rsidRPr="00E31E9C">
        <w:rPr>
          <w:rFonts w:ascii="Arial" w:hAnsi="Arial" w:cs="Arial"/>
          <w:sz w:val="22"/>
          <w:szCs w:val="22"/>
        </w:rPr>
        <w:t>fiscales,</w:t>
      </w:r>
      <w:r w:rsidR="007D27A6" w:rsidRPr="00E31E9C">
        <w:rPr>
          <w:rFonts w:ascii="Arial" w:hAnsi="Arial" w:cs="Arial"/>
          <w:sz w:val="22"/>
          <w:szCs w:val="22"/>
        </w:rPr>
        <w:t xml:space="preserve"> </w:t>
      </w:r>
      <w:r w:rsidRPr="00E31E9C">
        <w:rPr>
          <w:rFonts w:ascii="Arial" w:hAnsi="Arial" w:cs="Arial"/>
          <w:sz w:val="22"/>
          <w:szCs w:val="22"/>
        </w:rPr>
        <w:t>debiendo</w:t>
      </w:r>
      <w:r w:rsidR="007D27A6" w:rsidRPr="00E31E9C">
        <w:rPr>
          <w:rFonts w:ascii="Arial" w:hAnsi="Arial" w:cs="Arial"/>
          <w:sz w:val="22"/>
          <w:szCs w:val="22"/>
        </w:rPr>
        <w:t xml:space="preserve"> </w:t>
      </w:r>
      <w:r w:rsidRPr="00E31E9C">
        <w:rPr>
          <w:rFonts w:ascii="Arial" w:hAnsi="Arial" w:cs="Arial"/>
          <w:sz w:val="22"/>
          <w:szCs w:val="22"/>
        </w:rPr>
        <w:t>dicha</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fiscal</w:t>
      </w:r>
      <w:r w:rsidR="007D27A6" w:rsidRPr="00E31E9C">
        <w:rPr>
          <w:rFonts w:ascii="Arial" w:hAnsi="Arial" w:cs="Arial"/>
          <w:sz w:val="22"/>
          <w:szCs w:val="22"/>
        </w:rPr>
        <w:t xml:space="preserve"> </w:t>
      </w:r>
      <w:r w:rsidRPr="00E31E9C">
        <w:rPr>
          <w:rFonts w:ascii="Arial" w:hAnsi="Arial" w:cs="Arial"/>
          <w:sz w:val="22"/>
          <w:szCs w:val="22"/>
        </w:rPr>
        <w:t>presentar</w:t>
      </w:r>
      <w:r w:rsidR="007D27A6" w:rsidRPr="00E31E9C">
        <w:rPr>
          <w:rFonts w:ascii="Arial" w:hAnsi="Arial" w:cs="Arial"/>
          <w:sz w:val="22"/>
          <w:szCs w:val="22"/>
        </w:rPr>
        <w:t xml:space="preserve"> </w:t>
      </w:r>
      <w:r w:rsidRPr="00E31E9C">
        <w:rPr>
          <w:rFonts w:ascii="Arial" w:hAnsi="Arial" w:cs="Arial"/>
          <w:sz w:val="22"/>
          <w:szCs w:val="22"/>
        </w:rPr>
        <w:t>informes</w:t>
      </w:r>
      <w:r w:rsidR="007D27A6" w:rsidRPr="00E31E9C">
        <w:rPr>
          <w:rFonts w:ascii="Arial" w:hAnsi="Arial" w:cs="Arial"/>
          <w:sz w:val="22"/>
          <w:szCs w:val="22"/>
        </w:rPr>
        <w:t xml:space="preserve"> </w:t>
      </w:r>
      <w:r w:rsidRPr="00E31E9C">
        <w:rPr>
          <w:rFonts w:ascii="Arial" w:hAnsi="Arial" w:cs="Arial"/>
          <w:sz w:val="22"/>
          <w:szCs w:val="22"/>
        </w:rPr>
        <w:t>mensuales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sobre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guarda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ejecución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multas.</w:t>
      </w:r>
    </w:p>
    <w:p w:rsidR="004D4705" w:rsidRPr="00E31E9C" w:rsidRDefault="004D4705" w:rsidP="00E31E9C">
      <w:pPr>
        <w:tabs>
          <w:tab w:val="left" w:pos="0"/>
          <w:tab w:val="left" w:pos="1418"/>
        </w:tabs>
        <w:autoSpaceDE w:val="0"/>
        <w:autoSpaceDN w:val="0"/>
        <w:adjustRightInd w:val="0"/>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sanciones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carácter</w:t>
      </w:r>
      <w:r w:rsidR="007D27A6" w:rsidRPr="00E31E9C">
        <w:rPr>
          <w:rFonts w:ascii="Arial" w:hAnsi="Arial" w:cs="Arial"/>
          <w:sz w:val="22"/>
          <w:szCs w:val="22"/>
        </w:rPr>
        <w:t xml:space="preserve"> </w:t>
      </w:r>
      <w:r w:rsidRPr="00E31E9C">
        <w:rPr>
          <w:rFonts w:ascii="Arial" w:hAnsi="Arial" w:cs="Arial"/>
          <w:sz w:val="22"/>
          <w:szCs w:val="22"/>
        </w:rPr>
        <w:t>económico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ser</w:t>
      </w:r>
      <w:r w:rsidR="007D27A6" w:rsidRPr="00E31E9C">
        <w:rPr>
          <w:rFonts w:ascii="Arial" w:hAnsi="Arial" w:cs="Arial"/>
          <w:sz w:val="22"/>
          <w:szCs w:val="22"/>
        </w:rPr>
        <w:t xml:space="preserve"> </w:t>
      </w:r>
      <w:r w:rsidRPr="00E31E9C">
        <w:rPr>
          <w:rFonts w:ascii="Arial" w:hAnsi="Arial" w:cs="Arial"/>
          <w:sz w:val="22"/>
          <w:szCs w:val="22"/>
        </w:rPr>
        <w:t>cubiertas</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p>
    <w:p w:rsidR="003B6991" w:rsidRPr="00E31E9C" w:rsidRDefault="003B6991"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207.</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todo</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previsto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esta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aplicará</w:t>
      </w:r>
      <w:r w:rsidR="007D27A6" w:rsidRPr="00E31E9C">
        <w:rPr>
          <w:rFonts w:ascii="Arial" w:hAnsi="Arial" w:cs="Arial"/>
          <w:sz w:val="22"/>
          <w:szCs w:val="22"/>
        </w:rPr>
        <w:t xml:space="preserve"> </w:t>
      </w:r>
      <w:r w:rsidRPr="00E31E9C">
        <w:rPr>
          <w:rFonts w:ascii="Arial" w:hAnsi="Arial" w:cs="Arial"/>
          <w:sz w:val="22"/>
          <w:szCs w:val="22"/>
        </w:rPr>
        <w:t>supletoriamente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Justicia</w:t>
      </w:r>
      <w:r w:rsidR="007D27A6" w:rsidRPr="00E31E9C">
        <w:rPr>
          <w:rFonts w:ascii="Arial" w:hAnsi="Arial" w:cs="Arial"/>
          <w:sz w:val="22"/>
          <w:szCs w:val="22"/>
        </w:rPr>
        <w:t xml:space="preserve"> </w:t>
      </w:r>
      <w:r w:rsidRPr="00E31E9C">
        <w:rPr>
          <w:rFonts w:ascii="Arial" w:hAnsi="Arial" w:cs="Arial"/>
          <w:sz w:val="22"/>
          <w:szCs w:val="22"/>
        </w:rPr>
        <w:t>Administrativa</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Nuevo</w:t>
      </w:r>
      <w:r w:rsidR="007D27A6" w:rsidRPr="00E31E9C">
        <w:rPr>
          <w:rFonts w:ascii="Arial" w:hAnsi="Arial" w:cs="Arial"/>
          <w:sz w:val="22"/>
          <w:szCs w:val="22"/>
        </w:rPr>
        <w:t xml:space="preserve"> </w:t>
      </w:r>
      <w:r w:rsidRPr="00E31E9C">
        <w:rPr>
          <w:rFonts w:ascii="Arial" w:hAnsi="Arial" w:cs="Arial"/>
          <w:sz w:val="22"/>
          <w:szCs w:val="22"/>
        </w:rPr>
        <w:t>León,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defecto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ésta,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Código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Civiles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Nuevo</w:t>
      </w:r>
      <w:r w:rsidR="007D27A6" w:rsidRPr="00E31E9C">
        <w:rPr>
          <w:rFonts w:ascii="Arial" w:hAnsi="Arial" w:cs="Arial"/>
          <w:sz w:val="22"/>
          <w:szCs w:val="22"/>
        </w:rPr>
        <w:t xml:space="preserve"> </w:t>
      </w:r>
      <w:r w:rsidRPr="00E31E9C">
        <w:rPr>
          <w:rFonts w:ascii="Arial" w:hAnsi="Arial" w:cs="Arial"/>
          <w:sz w:val="22"/>
          <w:szCs w:val="22"/>
        </w:rPr>
        <w:t>León.</w:t>
      </w:r>
    </w:p>
    <w:p w:rsidR="003B6991" w:rsidRPr="00E31E9C" w:rsidRDefault="003B6991"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208.</w:t>
      </w:r>
      <w:r w:rsidR="007D27A6" w:rsidRPr="00E31E9C">
        <w:rPr>
          <w:rStyle w:val="apple-converted-space"/>
          <w:rFonts w:ascii="Arial" w:hAnsi="Arial" w:cs="Arial"/>
          <w:b/>
          <w:bCs/>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caso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incumplimiento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determinaciones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Style w:val="apple-converted-space"/>
          <w:rFonts w:ascii="Arial" w:hAnsi="Arial" w:cs="Arial"/>
          <w:sz w:val="22"/>
          <w:szCs w:val="22"/>
        </w:rPr>
        <w:t xml:space="preserve"> </w:t>
      </w:r>
      <w:r w:rsidRPr="00E31E9C">
        <w:rPr>
          <w:rFonts w:ascii="Arial" w:hAnsi="Arial" w:cs="Arial"/>
          <w:sz w:val="22"/>
          <w:szCs w:val="22"/>
        </w:rPr>
        <w:t>implique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presunta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delito,</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denunciar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hechos</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Style w:val="apple-converted-space"/>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autoridad</w:t>
      </w:r>
      <w:r w:rsidR="007D27A6" w:rsidRPr="00E31E9C">
        <w:rPr>
          <w:rFonts w:ascii="Arial" w:hAnsi="Arial" w:cs="Arial"/>
          <w:sz w:val="22"/>
          <w:szCs w:val="22"/>
        </w:rPr>
        <w:t xml:space="preserve"> </w:t>
      </w:r>
      <w:r w:rsidRPr="00E31E9C">
        <w:rPr>
          <w:rFonts w:ascii="Arial" w:hAnsi="Arial" w:cs="Arial"/>
          <w:sz w:val="22"/>
          <w:szCs w:val="22"/>
        </w:rPr>
        <w:t>competente.</w:t>
      </w:r>
    </w:p>
    <w:p w:rsidR="004D4705" w:rsidRPr="00E31E9C" w:rsidRDefault="004D4705"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bCs/>
          <w:sz w:val="22"/>
          <w:szCs w:val="22"/>
        </w:rPr>
      </w:pPr>
      <w:r w:rsidRPr="00E31E9C">
        <w:rPr>
          <w:rFonts w:ascii="Arial" w:hAnsi="Arial" w:cs="Arial"/>
          <w:b/>
          <w:bCs/>
          <w:sz w:val="22"/>
          <w:szCs w:val="22"/>
        </w:rPr>
        <w:t>Artículo</w:t>
      </w:r>
      <w:r w:rsidR="007D27A6" w:rsidRPr="00E31E9C">
        <w:rPr>
          <w:rFonts w:ascii="Arial" w:hAnsi="Arial" w:cs="Arial"/>
          <w:b/>
          <w:bCs/>
          <w:sz w:val="22"/>
          <w:szCs w:val="22"/>
        </w:rPr>
        <w:t xml:space="preserve"> </w:t>
      </w:r>
      <w:r w:rsidRPr="00E31E9C">
        <w:rPr>
          <w:rFonts w:ascii="Arial" w:hAnsi="Arial" w:cs="Arial"/>
          <w:b/>
          <w:bCs/>
          <w:sz w:val="22"/>
          <w:szCs w:val="22"/>
        </w:rPr>
        <w:t>209.</w:t>
      </w:r>
      <w:r w:rsidR="007D27A6" w:rsidRPr="00E31E9C">
        <w:rPr>
          <w:rFonts w:ascii="Arial" w:hAnsi="Arial" w:cs="Arial"/>
          <w:b/>
          <w:bCs/>
          <w:sz w:val="22"/>
          <w:szCs w:val="22"/>
        </w:rPr>
        <w:t xml:space="preserve"> </w:t>
      </w:r>
      <w:r w:rsidRPr="00E31E9C">
        <w:rPr>
          <w:rFonts w:ascii="Arial" w:hAnsi="Arial" w:cs="Arial"/>
          <w:bCs/>
          <w:sz w:val="22"/>
          <w:szCs w:val="22"/>
        </w:rPr>
        <w:t>El</w:t>
      </w:r>
      <w:r w:rsidR="007D27A6" w:rsidRPr="00E31E9C">
        <w:rPr>
          <w:rFonts w:ascii="Arial" w:hAnsi="Arial" w:cs="Arial"/>
          <w:bCs/>
          <w:sz w:val="22"/>
          <w:szCs w:val="22"/>
        </w:rPr>
        <w:t xml:space="preserve"> </w:t>
      </w:r>
      <w:r w:rsidRPr="00E31E9C">
        <w:rPr>
          <w:rFonts w:ascii="Arial" w:hAnsi="Arial" w:cs="Arial"/>
          <w:bCs/>
          <w:sz w:val="22"/>
          <w:szCs w:val="22"/>
        </w:rPr>
        <w:t>servidor</w:t>
      </w:r>
      <w:r w:rsidR="007D27A6" w:rsidRPr="00E31E9C">
        <w:rPr>
          <w:rFonts w:ascii="Arial" w:hAnsi="Arial" w:cs="Arial"/>
          <w:bCs/>
          <w:sz w:val="22"/>
          <w:szCs w:val="22"/>
        </w:rPr>
        <w:t xml:space="preserve"> </w:t>
      </w:r>
      <w:r w:rsidRPr="00E31E9C">
        <w:rPr>
          <w:rFonts w:ascii="Arial" w:hAnsi="Arial" w:cs="Arial"/>
          <w:bCs/>
          <w:sz w:val="22"/>
          <w:szCs w:val="22"/>
        </w:rPr>
        <w:t>público</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acate</w:t>
      </w:r>
      <w:r w:rsidR="007D27A6" w:rsidRPr="00E31E9C">
        <w:rPr>
          <w:rFonts w:ascii="Arial" w:hAnsi="Arial" w:cs="Arial"/>
          <w:bCs/>
          <w:sz w:val="22"/>
          <w:szCs w:val="22"/>
        </w:rPr>
        <w:t xml:space="preserve"> </w:t>
      </w:r>
      <w:r w:rsidRPr="00E31E9C">
        <w:rPr>
          <w:rFonts w:ascii="Arial" w:hAnsi="Arial" w:cs="Arial"/>
          <w:bCs/>
          <w:sz w:val="22"/>
          <w:szCs w:val="22"/>
        </w:rPr>
        <w:t>una</w:t>
      </w:r>
      <w:r w:rsidR="007D27A6" w:rsidRPr="00E31E9C">
        <w:rPr>
          <w:rFonts w:ascii="Arial" w:hAnsi="Arial" w:cs="Arial"/>
          <w:bCs/>
          <w:sz w:val="22"/>
          <w:szCs w:val="22"/>
        </w:rPr>
        <w:t xml:space="preserve"> </w:t>
      </w:r>
      <w:r w:rsidRPr="00E31E9C">
        <w:rPr>
          <w:rFonts w:ascii="Arial" w:hAnsi="Arial" w:cs="Arial"/>
          <w:bCs/>
          <w:sz w:val="22"/>
          <w:szCs w:val="22"/>
        </w:rPr>
        <w:t>resolución</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la</w:t>
      </w:r>
      <w:r w:rsidR="007D27A6" w:rsidRPr="00E31E9C">
        <w:rPr>
          <w:rFonts w:ascii="Arial" w:hAnsi="Arial" w:cs="Arial"/>
          <w:bCs/>
          <w:sz w:val="22"/>
          <w:szCs w:val="22"/>
        </w:rPr>
        <w:t xml:space="preserve"> </w:t>
      </w:r>
      <w:r w:rsidRPr="00E31E9C">
        <w:rPr>
          <w:rFonts w:ascii="Arial" w:hAnsi="Arial" w:cs="Arial"/>
          <w:bCs/>
          <w:sz w:val="22"/>
          <w:szCs w:val="22"/>
        </w:rPr>
        <w:t>Comisión</w:t>
      </w:r>
      <w:r w:rsidR="007D27A6" w:rsidRPr="00E31E9C">
        <w:rPr>
          <w:rFonts w:ascii="Arial" w:hAnsi="Arial" w:cs="Arial"/>
          <w:bCs/>
          <w:sz w:val="22"/>
          <w:szCs w:val="22"/>
        </w:rPr>
        <w:t xml:space="preserve"> </w:t>
      </w:r>
      <w:r w:rsidRPr="00E31E9C">
        <w:rPr>
          <w:rFonts w:ascii="Arial" w:hAnsi="Arial" w:cs="Arial"/>
          <w:bCs/>
          <w:sz w:val="22"/>
          <w:szCs w:val="22"/>
        </w:rPr>
        <w:t>no</w:t>
      </w:r>
      <w:r w:rsidR="007D27A6" w:rsidRPr="00E31E9C">
        <w:rPr>
          <w:rFonts w:ascii="Arial" w:hAnsi="Arial" w:cs="Arial"/>
          <w:bCs/>
          <w:sz w:val="22"/>
          <w:szCs w:val="22"/>
        </w:rPr>
        <w:t xml:space="preserve"> </w:t>
      </w:r>
      <w:r w:rsidRPr="00E31E9C">
        <w:rPr>
          <w:rFonts w:ascii="Arial" w:hAnsi="Arial" w:cs="Arial"/>
          <w:bCs/>
          <w:sz w:val="22"/>
          <w:szCs w:val="22"/>
        </w:rPr>
        <w:t>será</w:t>
      </w:r>
      <w:r w:rsidR="007D27A6" w:rsidRPr="00E31E9C">
        <w:rPr>
          <w:rFonts w:ascii="Arial" w:hAnsi="Arial" w:cs="Arial"/>
          <w:bCs/>
          <w:sz w:val="22"/>
          <w:szCs w:val="22"/>
        </w:rPr>
        <w:t xml:space="preserve"> </w:t>
      </w:r>
      <w:r w:rsidRPr="00E31E9C">
        <w:rPr>
          <w:rFonts w:ascii="Arial" w:hAnsi="Arial" w:cs="Arial"/>
          <w:bCs/>
          <w:sz w:val="22"/>
          <w:szCs w:val="22"/>
        </w:rPr>
        <w:t>responsable</w:t>
      </w:r>
      <w:r w:rsidR="007D27A6" w:rsidRPr="00E31E9C">
        <w:rPr>
          <w:rFonts w:ascii="Arial" w:hAnsi="Arial" w:cs="Arial"/>
          <w:bCs/>
          <w:sz w:val="22"/>
          <w:szCs w:val="22"/>
        </w:rPr>
        <w:t xml:space="preserve"> </w:t>
      </w:r>
      <w:r w:rsidRPr="00E31E9C">
        <w:rPr>
          <w:rFonts w:ascii="Arial" w:hAnsi="Arial" w:cs="Arial"/>
          <w:bCs/>
          <w:sz w:val="22"/>
          <w:szCs w:val="22"/>
        </w:rPr>
        <w:t>por</w:t>
      </w:r>
      <w:r w:rsidR="007D27A6" w:rsidRPr="00E31E9C">
        <w:rPr>
          <w:rFonts w:ascii="Arial" w:hAnsi="Arial" w:cs="Arial"/>
          <w:bCs/>
          <w:sz w:val="22"/>
          <w:szCs w:val="22"/>
        </w:rPr>
        <w:t xml:space="preserve"> </w:t>
      </w:r>
      <w:r w:rsidRPr="00E31E9C">
        <w:rPr>
          <w:rFonts w:ascii="Arial" w:hAnsi="Arial" w:cs="Arial"/>
          <w:bCs/>
          <w:sz w:val="22"/>
          <w:szCs w:val="22"/>
        </w:rPr>
        <w:t>las</w:t>
      </w:r>
      <w:r w:rsidR="007D27A6" w:rsidRPr="00E31E9C">
        <w:rPr>
          <w:rFonts w:ascii="Arial" w:hAnsi="Arial" w:cs="Arial"/>
          <w:bCs/>
          <w:sz w:val="22"/>
          <w:szCs w:val="22"/>
        </w:rPr>
        <w:t xml:space="preserve"> </w:t>
      </w:r>
      <w:r w:rsidRPr="00E31E9C">
        <w:rPr>
          <w:rFonts w:ascii="Arial" w:hAnsi="Arial" w:cs="Arial"/>
          <w:bCs/>
          <w:sz w:val="22"/>
          <w:szCs w:val="22"/>
        </w:rPr>
        <w:t>consecuencias</w:t>
      </w:r>
      <w:r w:rsidR="007D27A6" w:rsidRPr="00E31E9C">
        <w:rPr>
          <w:rFonts w:ascii="Arial" w:hAnsi="Arial" w:cs="Arial"/>
          <w:bCs/>
          <w:sz w:val="22"/>
          <w:szCs w:val="22"/>
        </w:rPr>
        <w:t xml:space="preserve"> </w:t>
      </w:r>
      <w:r w:rsidRPr="00E31E9C">
        <w:rPr>
          <w:rFonts w:ascii="Arial" w:hAnsi="Arial" w:cs="Arial"/>
          <w:bCs/>
          <w:sz w:val="22"/>
          <w:szCs w:val="22"/>
        </w:rPr>
        <w:t>que</w:t>
      </w:r>
      <w:r w:rsidR="007D27A6" w:rsidRPr="00E31E9C">
        <w:rPr>
          <w:rFonts w:ascii="Arial" w:hAnsi="Arial" w:cs="Arial"/>
          <w:bCs/>
          <w:sz w:val="22"/>
          <w:szCs w:val="22"/>
        </w:rPr>
        <w:t xml:space="preserve"> </w:t>
      </w:r>
      <w:r w:rsidRPr="00E31E9C">
        <w:rPr>
          <w:rFonts w:ascii="Arial" w:hAnsi="Arial" w:cs="Arial"/>
          <w:bCs/>
          <w:sz w:val="22"/>
          <w:szCs w:val="22"/>
        </w:rPr>
        <w:t>de</w:t>
      </w:r>
      <w:r w:rsidR="007D27A6" w:rsidRPr="00E31E9C">
        <w:rPr>
          <w:rFonts w:ascii="Arial" w:hAnsi="Arial" w:cs="Arial"/>
          <w:bCs/>
          <w:sz w:val="22"/>
          <w:szCs w:val="22"/>
        </w:rPr>
        <w:t xml:space="preserve"> </w:t>
      </w:r>
      <w:r w:rsidRPr="00E31E9C">
        <w:rPr>
          <w:rFonts w:ascii="Arial" w:hAnsi="Arial" w:cs="Arial"/>
          <w:bCs/>
          <w:sz w:val="22"/>
          <w:szCs w:val="22"/>
        </w:rPr>
        <w:t>dicho</w:t>
      </w:r>
      <w:r w:rsidR="007D27A6" w:rsidRPr="00E31E9C">
        <w:rPr>
          <w:rFonts w:ascii="Arial" w:hAnsi="Arial" w:cs="Arial"/>
          <w:bCs/>
          <w:sz w:val="22"/>
          <w:szCs w:val="22"/>
        </w:rPr>
        <w:t xml:space="preserve"> </w:t>
      </w:r>
      <w:r w:rsidRPr="00E31E9C">
        <w:rPr>
          <w:rFonts w:ascii="Arial" w:hAnsi="Arial" w:cs="Arial"/>
          <w:bCs/>
          <w:sz w:val="22"/>
          <w:szCs w:val="22"/>
        </w:rPr>
        <w:t>cumplimiento</w:t>
      </w:r>
      <w:r w:rsidR="007D27A6" w:rsidRPr="00E31E9C">
        <w:rPr>
          <w:rFonts w:ascii="Arial" w:hAnsi="Arial" w:cs="Arial"/>
          <w:bCs/>
          <w:sz w:val="22"/>
          <w:szCs w:val="22"/>
        </w:rPr>
        <w:t xml:space="preserve"> </w:t>
      </w:r>
      <w:r w:rsidRPr="00E31E9C">
        <w:rPr>
          <w:rFonts w:ascii="Arial" w:hAnsi="Arial" w:cs="Arial"/>
          <w:bCs/>
          <w:sz w:val="22"/>
          <w:szCs w:val="22"/>
        </w:rPr>
        <w:t>deriven.</w:t>
      </w:r>
    </w:p>
    <w:p w:rsidR="003B6991" w:rsidRPr="00E31E9C" w:rsidRDefault="003B6991" w:rsidP="00E31E9C">
      <w:pPr>
        <w:shd w:val="clear" w:color="auto" w:fill="FFFFFF"/>
        <w:rPr>
          <w:rFonts w:ascii="Arial" w:hAnsi="Arial" w:cs="Arial"/>
          <w:bCs/>
          <w:sz w:val="22"/>
          <w:szCs w:val="22"/>
        </w:rPr>
      </w:pPr>
    </w:p>
    <w:p w:rsidR="004D4705" w:rsidRPr="00E31E9C" w:rsidRDefault="004D4705" w:rsidP="00E31E9C">
      <w:pPr>
        <w:shd w:val="clear" w:color="auto" w:fill="FFFFFF"/>
        <w:jc w:val="center"/>
        <w:rPr>
          <w:rFonts w:ascii="Arial" w:hAnsi="Arial" w:cs="Arial"/>
          <w:b/>
          <w:bCs/>
          <w:sz w:val="22"/>
          <w:szCs w:val="22"/>
        </w:rPr>
      </w:pPr>
      <w:r w:rsidRPr="00E31E9C">
        <w:rPr>
          <w:rFonts w:ascii="Arial" w:hAnsi="Arial" w:cs="Arial"/>
          <w:b/>
          <w:bCs/>
          <w:sz w:val="22"/>
          <w:szCs w:val="22"/>
        </w:rPr>
        <w:t>T</w:t>
      </w:r>
      <w:r w:rsidR="003B6991" w:rsidRPr="00E31E9C">
        <w:rPr>
          <w:rFonts w:ascii="Arial" w:hAnsi="Arial" w:cs="Arial"/>
          <w:b/>
          <w:bCs/>
          <w:sz w:val="22"/>
          <w:szCs w:val="22"/>
        </w:rPr>
        <w:t>RANSITORIOS</w:t>
      </w:r>
    </w:p>
    <w:p w:rsidR="004D4705" w:rsidRPr="00E31E9C" w:rsidRDefault="004D4705" w:rsidP="00E31E9C">
      <w:pPr>
        <w:shd w:val="clear" w:color="auto" w:fill="FFFFFF"/>
        <w:jc w:val="both"/>
        <w:rPr>
          <w:rFonts w:ascii="Arial" w:hAnsi="Arial" w:cs="Arial"/>
          <w:b/>
          <w:bCs/>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Primero.</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entrará</w:t>
      </w:r>
      <w:r w:rsidR="007D27A6" w:rsidRPr="00E31E9C">
        <w:rPr>
          <w:rStyle w:val="apple-converted-space"/>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vigor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día</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publicación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Periódico</w:t>
      </w:r>
      <w:r w:rsidR="007D27A6" w:rsidRPr="00E31E9C">
        <w:rPr>
          <w:rFonts w:ascii="Arial" w:hAnsi="Arial" w:cs="Arial"/>
          <w:sz w:val="22"/>
          <w:szCs w:val="22"/>
        </w:rPr>
        <w:t xml:space="preserve"> </w:t>
      </w:r>
      <w:r w:rsidRPr="00E31E9C">
        <w:rPr>
          <w:rFonts w:ascii="Arial" w:hAnsi="Arial" w:cs="Arial"/>
          <w:sz w:val="22"/>
          <w:szCs w:val="22"/>
        </w:rPr>
        <w:t>Oficial</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Segundo.</w:t>
      </w:r>
      <w:r w:rsidR="007D27A6" w:rsidRPr="00E31E9C">
        <w:rPr>
          <w:rStyle w:val="apple-converted-space"/>
          <w:rFonts w:ascii="Arial" w:hAnsi="Arial" w:cs="Arial"/>
          <w:b/>
          <w:bCs/>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abroga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Nuevo</w:t>
      </w:r>
      <w:r w:rsidR="007D27A6" w:rsidRPr="00E31E9C">
        <w:rPr>
          <w:rFonts w:ascii="Arial" w:hAnsi="Arial" w:cs="Arial"/>
          <w:sz w:val="22"/>
          <w:szCs w:val="22"/>
        </w:rPr>
        <w:t xml:space="preserve"> </w:t>
      </w:r>
      <w:r w:rsidRPr="00E31E9C">
        <w:rPr>
          <w:rFonts w:ascii="Arial" w:hAnsi="Arial" w:cs="Arial"/>
          <w:sz w:val="22"/>
          <w:szCs w:val="22"/>
        </w:rPr>
        <w:t>León,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posteriores</w:t>
      </w:r>
      <w:r w:rsidR="007D27A6" w:rsidRPr="00E31E9C">
        <w:rPr>
          <w:rFonts w:ascii="Arial" w:hAnsi="Arial" w:cs="Arial"/>
          <w:sz w:val="22"/>
          <w:szCs w:val="22"/>
        </w:rPr>
        <w:t xml:space="preserve"> </w:t>
      </w:r>
      <w:r w:rsidRPr="00E31E9C">
        <w:rPr>
          <w:rFonts w:ascii="Arial" w:hAnsi="Arial" w:cs="Arial"/>
          <w:sz w:val="22"/>
          <w:szCs w:val="22"/>
        </w:rPr>
        <w:t>reformas,</w:t>
      </w:r>
      <w:r w:rsidR="007D27A6" w:rsidRPr="00E31E9C">
        <w:rPr>
          <w:rFonts w:ascii="Arial" w:hAnsi="Arial" w:cs="Arial"/>
          <w:sz w:val="22"/>
          <w:szCs w:val="22"/>
        </w:rPr>
        <w:t xml:space="preserve"> </w:t>
      </w:r>
      <w:r w:rsidRPr="00E31E9C">
        <w:rPr>
          <w:rFonts w:ascii="Arial" w:hAnsi="Arial" w:cs="Arial"/>
          <w:sz w:val="22"/>
          <w:szCs w:val="22"/>
        </w:rPr>
        <w:t>publicada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Periódico</w:t>
      </w:r>
      <w:r w:rsidR="007D27A6" w:rsidRPr="00E31E9C">
        <w:rPr>
          <w:rFonts w:ascii="Arial" w:hAnsi="Arial" w:cs="Arial"/>
          <w:sz w:val="22"/>
          <w:szCs w:val="22"/>
        </w:rPr>
        <w:t xml:space="preserve"> </w:t>
      </w:r>
      <w:r w:rsidRPr="00E31E9C">
        <w:rPr>
          <w:rFonts w:ascii="Arial" w:hAnsi="Arial" w:cs="Arial"/>
          <w:sz w:val="22"/>
          <w:szCs w:val="22"/>
        </w:rPr>
        <w:t>Oficial</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fecha</w:t>
      </w:r>
      <w:r w:rsidR="007D27A6" w:rsidRPr="00E31E9C">
        <w:rPr>
          <w:rFonts w:ascii="Arial" w:hAnsi="Arial" w:cs="Arial"/>
          <w:sz w:val="22"/>
          <w:szCs w:val="22"/>
        </w:rPr>
        <w:t xml:space="preserve"> </w:t>
      </w:r>
      <w:r w:rsidRPr="00E31E9C">
        <w:rPr>
          <w:rFonts w:ascii="Arial" w:hAnsi="Arial" w:cs="Arial"/>
          <w:sz w:val="22"/>
          <w:szCs w:val="22"/>
        </w:rPr>
        <w:t>19</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julio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2008,</w:t>
      </w:r>
      <w:r w:rsidR="007D27A6" w:rsidRPr="00E31E9C">
        <w:rPr>
          <w:rFonts w:ascii="Arial" w:hAnsi="Arial" w:cs="Arial"/>
          <w:sz w:val="22"/>
          <w:szCs w:val="22"/>
        </w:rPr>
        <w:t xml:space="preserve"> </w:t>
      </w:r>
      <w:r w:rsidR="00E817E5" w:rsidRPr="00E31E9C">
        <w:rPr>
          <w:rFonts w:ascii="Arial" w:hAnsi="Arial" w:cs="Arial"/>
          <w:sz w:val="22"/>
          <w:szCs w:val="22"/>
        </w:rPr>
        <w:t>a</w:t>
      </w:r>
      <w:r w:rsidR="007D27A6" w:rsidRPr="00E31E9C">
        <w:rPr>
          <w:rFonts w:ascii="Arial" w:hAnsi="Arial" w:cs="Arial"/>
          <w:sz w:val="22"/>
          <w:szCs w:val="22"/>
        </w:rPr>
        <w:t xml:space="preserve"> </w:t>
      </w:r>
      <w:r w:rsidR="00E817E5" w:rsidRPr="00E31E9C">
        <w:rPr>
          <w:rFonts w:ascii="Arial" w:hAnsi="Arial" w:cs="Arial"/>
          <w:sz w:val="22"/>
          <w:szCs w:val="22"/>
        </w:rPr>
        <w:t>excepción</w:t>
      </w:r>
      <w:r w:rsidR="007D27A6" w:rsidRPr="00E31E9C">
        <w:rPr>
          <w:rFonts w:ascii="Arial" w:hAnsi="Arial" w:cs="Arial"/>
          <w:sz w:val="22"/>
          <w:szCs w:val="22"/>
        </w:rPr>
        <w:t xml:space="preserve"> </w:t>
      </w:r>
      <w:r w:rsidR="00E817E5" w:rsidRPr="00E31E9C">
        <w:rPr>
          <w:rFonts w:ascii="Arial" w:hAnsi="Arial" w:cs="Arial"/>
          <w:sz w:val="22"/>
          <w:szCs w:val="22"/>
        </w:rPr>
        <w:t>de</w:t>
      </w:r>
      <w:r w:rsidR="007D27A6" w:rsidRPr="00E31E9C">
        <w:rPr>
          <w:rFonts w:ascii="Arial" w:hAnsi="Arial" w:cs="Arial"/>
          <w:sz w:val="22"/>
          <w:szCs w:val="22"/>
        </w:rPr>
        <w:t xml:space="preserve"> </w:t>
      </w:r>
      <w:r w:rsidR="00E817E5" w:rsidRPr="00E31E9C">
        <w:rPr>
          <w:rFonts w:ascii="Arial" w:hAnsi="Arial" w:cs="Arial"/>
          <w:sz w:val="22"/>
          <w:szCs w:val="22"/>
        </w:rPr>
        <w:t>lo</w:t>
      </w:r>
      <w:r w:rsidR="007D27A6" w:rsidRPr="00E31E9C">
        <w:rPr>
          <w:rFonts w:ascii="Arial" w:hAnsi="Arial" w:cs="Arial"/>
          <w:sz w:val="22"/>
          <w:szCs w:val="22"/>
        </w:rPr>
        <w:t xml:space="preserve"> </w:t>
      </w:r>
      <w:r w:rsidR="00E817E5" w:rsidRPr="00E31E9C">
        <w:rPr>
          <w:rFonts w:ascii="Arial" w:hAnsi="Arial" w:cs="Arial"/>
          <w:sz w:val="22"/>
          <w:szCs w:val="22"/>
        </w:rPr>
        <w:t>establecido</w:t>
      </w:r>
      <w:r w:rsidR="007D27A6" w:rsidRPr="00E31E9C">
        <w:rPr>
          <w:rFonts w:ascii="Arial" w:hAnsi="Arial" w:cs="Arial"/>
          <w:sz w:val="22"/>
          <w:szCs w:val="22"/>
        </w:rPr>
        <w:t xml:space="preserve"> </w:t>
      </w:r>
      <w:r w:rsidR="00E817E5" w:rsidRPr="00E31E9C">
        <w:rPr>
          <w:rFonts w:ascii="Arial" w:hAnsi="Arial" w:cs="Arial"/>
          <w:sz w:val="22"/>
          <w:szCs w:val="22"/>
        </w:rPr>
        <w:t>en</w:t>
      </w:r>
      <w:r w:rsidR="007D27A6" w:rsidRPr="00E31E9C">
        <w:rPr>
          <w:rFonts w:ascii="Arial" w:hAnsi="Arial" w:cs="Arial"/>
          <w:sz w:val="22"/>
          <w:szCs w:val="22"/>
        </w:rPr>
        <w:t xml:space="preserve"> </w:t>
      </w:r>
      <w:r w:rsidR="00E817E5" w:rsidRPr="00E31E9C">
        <w:rPr>
          <w:rFonts w:ascii="Arial" w:hAnsi="Arial" w:cs="Arial"/>
          <w:sz w:val="22"/>
          <w:szCs w:val="22"/>
        </w:rPr>
        <w:t>el</w:t>
      </w:r>
      <w:r w:rsidR="007D27A6" w:rsidRPr="00E31E9C">
        <w:rPr>
          <w:rFonts w:ascii="Arial" w:hAnsi="Arial" w:cs="Arial"/>
          <w:sz w:val="22"/>
          <w:szCs w:val="22"/>
        </w:rPr>
        <w:t xml:space="preserve"> </w:t>
      </w:r>
      <w:r w:rsidR="00E817E5" w:rsidRPr="00E31E9C">
        <w:rPr>
          <w:rFonts w:ascii="Arial" w:hAnsi="Arial" w:cs="Arial"/>
          <w:sz w:val="22"/>
          <w:szCs w:val="22"/>
        </w:rPr>
        <w:t>Artículo</w:t>
      </w:r>
      <w:r w:rsidR="007D27A6" w:rsidRPr="00E31E9C">
        <w:rPr>
          <w:rFonts w:ascii="Arial" w:hAnsi="Arial" w:cs="Arial"/>
          <w:sz w:val="22"/>
          <w:szCs w:val="22"/>
        </w:rPr>
        <w:t xml:space="preserve"> </w:t>
      </w:r>
      <w:r w:rsidR="00E817E5" w:rsidRPr="00E31E9C">
        <w:rPr>
          <w:rFonts w:ascii="Arial" w:hAnsi="Arial" w:cs="Arial"/>
          <w:sz w:val="22"/>
          <w:szCs w:val="22"/>
        </w:rPr>
        <w:t>Décimo</w:t>
      </w:r>
      <w:r w:rsidR="007D27A6" w:rsidRPr="00E31E9C">
        <w:rPr>
          <w:rFonts w:ascii="Arial" w:hAnsi="Arial" w:cs="Arial"/>
          <w:sz w:val="22"/>
          <w:szCs w:val="22"/>
        </w:rPr>
        <w:t xml:space="preserve"> </w:t>
      </w:r>
      <w:r w:rsidR="00E817E5" w:rsidRPr="00E31E9C">
        <w:rPr>
          <w:rFonts w:ascii="Arial" w:hAnsi="Arial" w:cs="Arial"/>
          <w:sz w:val="22"/>
          <w:szCs w:val="22"/>
        </w:rPr>
        <w:t>Transitorio</w:t>
      </w:r>
      <w:r w:rsidR="007D27A6" w:rsidRPr="00E31E9C">
        <w:rPr>
          <w:rFonts w:ascii="Arial" w:hAnsi="Arial" w:cs="Arial"/>
          <w:sz w:val="22"/>
          <w:szCs w:val="22"/>
        </w:rPr>
        <w:t xml:space="preserve"> </w:t>
      </w:r>
      <w:r w:rsidR="00E817E5" w:rsidRPr="00E31E9C">
        <w:rPr>
          <w:rFonts w:ascii="Arial" w:hAnsi="Arial" w:cs="Arial"/>
          <w:sz w:val="22"/>
          <w:szCs w:val="22"/>
        </w:rPr>
        <w:t>del</w:t>
      </w:r>
      <w:r w:rsidR="007D27A6" w:rsidRPr="00E31E9C">
        <w:rPr>
          <w:rFonts w:ascii="Arial" w:hAnsi="Arial" w:cs="Arial"/>
          <w:sz w:val="22"/>
          <w:szCs w:val="22"/>
        </w:rPr>
        <w:t xml:space="preserve"> </w:t>
      </w:r>
      <w:r w:rsidR="00E817E5" w:rsidRPr="00E31E9C">
        <w:rPr>
          <w:rFonts w:ascii="Arial" w:hAnsi="Arial" w:cs="Arial"/>
          <w:sz w:val="22"/>
          <w:szCs w:val="22"/>
        </w:rPr>
        <w:t>presente</w:t>
      </w:r>
      <w:r w:rsidR="007D27A6" w:rsidRPr="00E31E9C">
        <w:rPr>
          <w:rFonts w:ascii="Arial" w:hAnsi="Arial" w:cs="Arial"/>
          <w:sz w:val="22"/>
          <w:szCs w:val="22"/>
        </w:rPr>
        <w:t xml:space="preserve"> </w:t>
      </w:r>
      <w:r w:rsidR="00E817E5" w:rsidRPr="00E31E9C">
        <w:rPr>
          <w:rFonts w:ascii="Arial" w:hAnsi="Arial" w:cs="Arial"/>
          <w:sz w:val="22"/>
          <w:szCs w:val="22"/>
        </w:rPr>
        <w:t>Decreto,</w:t>
      </w:r>
      <w:r w:rsidR="007D27A6" w:rsidRPr="00E31E9C">
        <w:rPr>
          <w:rFonts w:ascii="Arial" w:hAnsi="Arial" w:cs="Arial"/>
          <w:sz w:val="22"/>
          <w:szCs w:val="22"/>
        </w:rPr>
        <w:t xml:space="preserve"> </w:t>
      </w: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perjuicio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Transitorias.</w:t>
      </w:r>
    </w:p>
    <w:p w:rsidR="003B6991" w:rsidRPr="00E31E9C" w:rsidRDefault="003B6991"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Tercero.</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solicitudes</w:t>
      </w:r>
      <w:r w:rsidR="007D27A6" w:rsidRPr="00E31E9C">
        <w:rPr>
          <w:rFonts w:ascii="Arial" w:hAnsi="Arial" w:cs="Arial"/>
          <w:sz w:val="22"/>
          <w:szCs w:val="22"/>
        </w:rPr>
        <w:t xml:space="preserve"> </w:t>
      </w:r>
      <w:r w:rsidRPr="00E31E9C">
        <w:rPr>
          <w:rFonts w:ascii="Arial" w:hAnsi="Arial" w:cs="Arial"/>
          <w:sz w:val="22"/>
          <w:szCs w:val="22"/>
        </w:rPr>
        <w:t>presentadas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abroga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Transitorio</w:t>
      </w:r>
      <w:r w:rsidR="007D27A6" w:rsidRPr="00E31E9C">
        <w:rPr>
          <w:rFonts w:ascii="Arial" w:hAnsi="Arial" w:cs="Arial"/>
          <w:sz w:val="22"/>
          <w:szCs w:val="22"/>
        </w:rPr>
        <w:t xml:space="preserve"> </w:t>
      </w:r>
      <w:r w:rsidRPr="00E31E9C">
        <w:rPr>
          <w:rFonts w:ascii="Arial" w:hAnsi="Arial" w:cs="Arial"/>
          <w:sz w:val="22"/>
          <w:szCs w:val="22"/>
        </w:rPr>
        <w:t>Segundo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Decreto,</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procedimientos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encuentren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trámite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entrada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vigor</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Decreto,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sustanciarán</w:t>
      </w:r>
      <w:r w:rsidR="007D27A6" w:rsidRPr="00E31E9C">
        <w:rPr>
          <w:rFonts w:ascii="Arial" w:hAnsi="Arial" w:cs="Arial"/>
          <w:sz w:val="22"/>
          <w:szCs w:val="22"/>
        </w:rPr>
        <w:t xml:space="preserve"> </w:t>
      </w:r>
      <w:r w:rsidRPr="00E31E9C">
        <w:rPr>
          <w:rFonts w:ascii="Arial" w:hAnsi="Arial" w:cs="Arial"/>
          <w:sz w:val="22"/>
          <w:szCs w:val="22"/>
        </w:rPr>
        <w:t>conforme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disposiciones</w:t>
      </w:r>
      <w:r w:rsidR="007D27A6" w:rsidRPr="00E31E9C">
        <w:rPr>
          <w:rFonts w:ascii="Arial" w:hAnsi="Arial" w:cs="Arial"/>
          <w:sz w:val="22"/>
          <w:szCs w:val="22"/>
        </w:rPr>
        <w:t xml:space="preserve"> </w:t>
      </w:r>
      <w:r w:rsidRPr="00E31E9C">
        <w:rPr>
          <w:rFonts w:ascii="Arial" w:hAnsi="Arial" w:cs="Arial"/>
          <w:sz w:val="22"/>
          <w:szCs w:val="22"/>
        </w:rPr>
        <w:t>vigentes</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momento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inicio,</w:t>
      </w:r>
      <w:r w:rsidR="007D27A6" w:rsidRPr="00E31E9C">
        <w:rPr>
          <w:rFonts w:ascii="Arial" w:hAnsi="Arial" w:cs="Arial"/>
          <w:sz w:val="22"/>
          <w:szCs w:val="22"/>
        </w:rPr>
        <w:t xml:space="preserve"> </w:t>
      </w:r>
      <w:r w:rsidRPr="00E31E9C">
        <w:rPr>
          <w:rFonts w:ascii="Arial" w:hAnsi="Arial" w:cs="Arial"/>
          <w:sz w:val="22"/>
          <w:szCs w:val="22"/>
        </w:rPr>
        <w:t>ante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autoridades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hubieren</w:t>
      </w:r>
      <w:r w:rsidR="007D27A6" w:rsidRPr="00E31E9C">
        <w:rPr>
          <w:rFonts w:ascii="Arial" w:hAnsi="Arial" w:cs="Arial"/>
          <w:sz w:val="22"/>
          <w:szCs w:val="22"/>
        </w:rPr>
        <w:t xml:space="preserve"> </w:t>
      </w:r>
      <w:r w:rsidRPr="00E31E9C">
        <w:rPr>
          <w:rFonts w:ascii="Arial" w:hAnsi="Arial" w:cs="Arial"/>
          <w:sz w:val="22"/>
          <w:szCs w:val="22"/>
        </w:rPr>
        <w:t>iniciado.</w:t>
      </w:r>
    </w:p>
    <w:p w:rsidR="003B6991" w:rsidRPr="00E31E9C" w:rsidRDefault="003B6991"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Cuarto.</w:t>
      </w:r>
      <w:r w:rsidR="007D27A6" w:rsidRPr="00E31E9C">
        <w:rPr>
          <w:rStyle w:val="apple-converted-space"/>
          <w:rFonts w:ascii="Arial" w:hAnsi="Arial" w:cs="Arial"/>
          <w:b/>
          <w:bCs/>
          <w:sz w:val="22"/>
          <w:szCs w:val="22"/>
        </w:rPr>
        <w:t xml:space="preserve"> </w:t>
      </w:r>
      <w:r w:rsidRPr="00E31E9C">
        <w:rPr>
          <w:rStyle w:val="apple-converted-space"/>
          <w:rFonts w:ascii="Arial" w:hAnsi="Arial" w:cs="Arial"/>
          <w:bCs/>
          <w:sz w:val="22"/>
          <w:szCs w:val="22"/>
        </w:rPr>
        <w:t>La</w:t>
      </w:r>
      <w:r w:rsidR="007D27A6" w:rsidRPr="00E31E9C">
        <w:rPr>
          <w:rStyle w:val="apple-converted-space"/>
          <w:rFonts w:ascii="Arial" w:hAnsi="Arial" w:cs="Arial"/>
          <w:bCs/>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creada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virtud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Nuevo</w:t>
      </w:r>
      <w:r w:rsidR="007D27A6" w:rsidRPr="00E31E9C">
        <w:rPr>
          <w:rFonts w:ascii="Arial" w:hAnsi="Arial" w:cs="Arial"/>
          <w:sz w:val="22"/>
          <w:szCs w:val="22"/>
        </w:rPr>
        <w:t xml:space="preserve"> </w:t>
      </w:r>
      <w:r w:rsidRPr="00E31E9C">
        <w:rPr>
          <w:rFonts w:ascii="Arial" w:hAnsi="Arial" w:cs="Arial"/>
          <w:sz w:val="22"/>
          <w:szCs w:val="22"/>
        </w:rPr>
        <w:t>León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abroga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Segundo</w:t>
      </w:r>
      <w:r w:rsidR="007D27A6" w:rsidRPr="00E31E9C">
        <w:rPr>
          <w:rFonts w:ascii="Arial" w:hAnsi="Arial" w:cs="Arial"/>
          <w:sz w:val="22"/>
          <w:szCs w:val="22"/>
        </w:rPr>
        <w:t xml:space="preserve"> </w:t>
      </w:r>
      <w:r w:rsidRPr="00E31E9C">
        <w:rPr>
          <w:rFonts w:ascii="Arial" w:hAnsi="Arial" w:cs="Arial"/>
          <w:sz w:val="22"/>
          <w:szCs w:val="22"/>
        </w:rPr>
        <w:t>Transitorio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Decreto,</w:t>
      </w:r>
      <w:r w:rsidR="007D27A6" w:rsidRPr="00E31E9C">
        <w:rPr>
          <w:rFonts w:ascii="Arial" w:hAnsi="Arial" w:cs="Arial"/>
          <w:sz w:val="22"/>
          <w:szCs w:val="22"/>
        </w:rPr>
        <w:t xml:space="preserve"> </w:t>
      </w:r>
      <w:r w:rsidRPr="00E31E9C">
        <w:rPr>
          <w:rFonts w:ascii="Arial" w:hAnsi="Arial" w:cs="Arial"/>
          <w:sz w:val="22"/>
          <w:szCs w:val="22"/>
        </w:rPr>
        <w:t>continuará</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funciones</w:t>
      </w:r>
      <w:r w:rsidR="007D27A6" w:rsidRPr="00E31E9C">
        <w:rPr>
          <w:rFonts w:ascii="Arial" w:hAnsi="Arial" w:cs="Arial"/>
          <w:sz w:val="22"/>
          <w:szCs w:val="22"/>
        </w:rPr>
        <w:t xml:space="preserve"> </w:t>
      </w:r>
      <w:r w:rsidRPr="00E31E9C">
        <w:rPr>
          <w:rFonts w:ascii="Arial" w:hAnsi="Arial" w:cs="Arial"/>
          <w:sz w:val="22"/>
          <w:szCs w:val="22"/>
        </w:rPr>
        <w:t>bajo</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amparo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expide</w:t>
      </w:r>
      <w:r w:rsidR="007D27A6" w:rsidRPr="00E31E9C">
        <w:rPr>
          <w:rFonts w:ascii="Arial" w:hAnsi="Arial" w:cs="Arial"/>
          <w:sz w:val="22"/>
          <w:szCs w:val="22"/>
        </w:rPr>
        <w:t xml:space="preserve"> </w:t>
      </w:r>
      <w:r w:rsidRPr="00E31E9C">
        <w:rPr>
          <w:rFonts w:ascii="Arial" w:hAnsi="Arial" w:cs="Arial"/>
          <w:sz w:val="22"/>
          <w:szCs w:val="22"/>
        </w:rPr>
        <w:t>mediante</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Decreto,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encuentra</w:t>
      </w:r>
      <w:r w:rsidR="007D27A6" w:rsidRPr="00E31E9C">
        <w:rPr>
          <w:rFonts w:ascii="Arial" w:hAnsi="Arial" w:cs="Arial"/>
          <w:sz w:val="22"/>
          <w:szCs w:val="22"/>
        </w:rPr>
        <w:t xml:space="preserve"> </w:t>
      </w:r>
      <w:r w:rsidRPr="00E31E9C">
        <w:rPr>
          <w:rFonts w:ascii="Arial" w:hAnsi="Arial" w:cs="Arial"/>
          <w:sz w:val="22"/>
          <w:szCs w:val="22"/>
        </w:rPr>
        <w:t>conformada,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integrantes</w:t>
      </w:r>
      <w:r w:rsidR="007D27A6" w:rsidRPr="00E31E9C">
        <w:rPr>
          <w:rFonts w:ascii="Arial" w:hAnsi="Arial" w:cs="Arial"/>
          <w:sz w:val="22"/>
          <w:szCs w:val="22"/>
        </w:rPr>
        <w:t xml:space="preserve"> </w:t>
      </w:r>
      <w:r w:rsidRPr="00E31E9C">
        <w:rPr>
          <w:rFonts w:ascii="Arial" w:hAnsi="Arial" w:cs="Arial"/>
          <w:sz w:val="22"/>
          <w:szCs w:val="22"/>
        </w:rPr>
        <w:t>continuarán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funciones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fueron</w:t>
      </w:r>
      <w:r w:rsidR="007D27A6" w:rsidRPr="00E31E9C">
        <w:rPr>
          <w:rFonts w:ascii="Arial" w:hAnsi="Arial" w:cs="Arial"/>
          <w:sz w:val="22"/>
          <w:szCs w:val="22"/>
        </w:rPr>
        <w:t xml:space="preserve"> </w:t>
      </w:r>
      <w:r w:rsidRPr="00E31E9C">
        <w:rPr>
          <w:rFonts w:ascii="Arial" w:hAnsi="Arial" w:cs="Arial"/>
          <w:sz w:val="22"/>
          <w:szCs w:val="22"/>
        </w:rPr>
        <w:t>designados.</w:t>
      </w:r>
    </w:p>
    <w:p w:rsidR="004D4705" w:rsidRPr="00E31E9C" w:rsidRDefault="004D4705"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Sin</w:t>
      </w:r>
      <w:r w:rsidR="007D27A6" w:rsidRPr="00E31E9C">
        <w:rPr>
          <w:rFonts w:ascii="Arial" w:hAnsi="Arial" w:cs="Arial"/>
          <w:sz w:val="22"/>
          <w:szCs w:val="22"/>
        </w:rPr>
        <w:t xml:space="preserve"> </w:t>
      </w:r>
      <w:r w:rsidRPr="00E31E9C">
        <w:rPr>
          <w:rFonts w:ascii="Arial" w:hAnsi="Arial" w:cs="Arial"/>
          <w:sz w:val="22"/>
          <w:szCs w:val="22"/>
        </w:rPr>
        <w:t>perjuicio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dispuesto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Tercero</w:t>
      </w:r>
      <w:r w:rsidR="007D27A6" w:rsidRPr="00E31E9C">
        <w:rPr>
          <w:rFonts w:ascii="Arial" w:hAnsi="Arial" w:cs="Arial"/>
          <w:sz w:val="22"/>
          <w:szCs w:val="22"/>
        </w:rPr>
        <w:t xml:space="preserve"> </w:t>
      </w:r>
      <w:r w:rsidRPr="00E31E9C">
        <w:rPr>
          <w:rFonts w:ascii="Arial" w:hAnsi="Arial" w:cs="Arial"/>
          <w:sz w:val="22"/>
          <w:szCs w:val="22"/>
        </w:rPr>
        <w:t>Transitorio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Decreto,</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integrantes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ejercerán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atribuciones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les</w:t>
      </w:r>
      <w:r w:rsidR="007D27A6" w:rsidRPr="00E31E9C">
        <w:rPr>
          <w:rFonts w:ascii="Arial" w:hAnsi="Arial" w:cs="Arial"/>
          <w:sz w:val="22"/>
          <w:szCs w:val="22"/>
        </w:rPr>
        <w:t xml:space="preserve"> </w:t>
      </w:r>
      <w:r w:rsidRPr="00E31E9C">
        <w:rPr>
          <w:rFonts w:ascii="Arial" w:hAnsi="Arial" w:cs="Arial"/>
          <w:sz w:val="22"/>
          <w:szCs w:val="22"/>
        </w:rPr>
        <w:t>correspondan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Decreto.</w:t>
      </w:r>
    </w:p>
    <w:p w:rsidR="003B6991" w:rsidRPr="00E31E9C" w:rsidRDefault="003B6991" w:rsidP="00E31E9C">
      <w:pPr>
        <w:shd w:val="clear" w:color="auto" w:fill="FFFFFF"/>
        <w:jc w:val="both"/>
        <w:rPr>
          <w:rFonts w:ascii="Arial" w:hAnsi="Arial" w:cs="Arial"/>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Comisión</w:t>
      </w:r>
      <w:r w:rsidR="007D27A6" w:rsidRPr="00E31E9C">
        <w:rPr>
          <w:rFonts w:ascii="Arial" w:hAnsi="Arial" w:cs="Arial"/>
          <w:sz w:val="22"/>
          <w:szCs w:val="22"/>
        </w:rPr>
        <w:t xml:space="preserve"> </w:t>
      </w:r>
      <w:r w:rsidRPr="00E31E9C">
        <w:rPr>
          <w:rFonts w:ascii="Arial" w:hAnsi="Arial" w:cs="Arial"/>
          <w:sz w:val="22"/>
          <w:szCs w:val="22"/>
        </w:rPr>
        <w:t>expedirá</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lineamientos</w:t>
      </w:r>
      <w:r w:rsidR="007D27A6" w:rsidRPr="00E31E9C">
        <w:rPr>
          <w:rFonts w:ascii="Arial" w:hAnsi="Arial" w:cs="Arial"/>
          <w:sz w:val="22"/>
          <w:szCs w:val="22"/>
        </w:rPr>
        <w:t xml:space="preserve"> </w:t>
      </w:r>
      <w:r w:rsidRPr="00E31E9C">
        <w:rPr>
          <w:rFonts w:ascii="Arial" w:hAnsi="Arial" w:cs="Arial"/>
          <w:sz w:val="22"/>
          <w:szCs w:val="22"/>
        </w:rPr>
        <w:t>necesarios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ejercicio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atribuciones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ajustarse</w:t>
      </w:r>
      <w:r w:rsidR="007D27A6" w:rsidRPr="00E31E9C">
        <w:rPr>
          <w:rFonts w:ascii="Arial" w:hAnsi="Arial" w:cs="Arial"/>
          <w:sz w:val="22"/>
          <w:szCs w:val="22"/>
        </w:rPr>
        <w:t xml:space="preserve"> </w:t>
      </w:r>
      <w:r w:rsidRPr="00E31E9C">
        <w:rPr>
          <w:rFonts w:ascii="Arial" w:hAnsi="Arial" w:cs="Arial"/>
          <w:sz w:val="22"/>
          <w:szCs w:val="22"/>
        </w:rPr>
        <w:t>orgánicamente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conformidad</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previsto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cuatro</w:t>
      </w:r>
      <w:r w:rsidR="007D27A6" w:rsidRPr="00E31E9C">
        <w:rPr>
          <w:rFonts w:ascii="Arial" w:hAnsi="Arial" w:cs="Arial"/>
          <w:sz w:val="22"/>
          <w:szCs w:val="22"/>
        </w:rPr>
        <w:t xml:space="preserve"> </w:t>
      </w:r>
      <w:r w:rsidRPr="00E31E9C">
        <w:rPr>
          <w:rFonts w:ascii="Arial" w:hAnsi="Arial" w:cs="Arial"/>
          <w:sz w:val="22"/>
          <w:szCs w:val="22"/>
        </w:rPr>
        <w:t>meses</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entrada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vigor</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Style w:val="apple-converted-space"/>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Decreto.</w:t>
      </w:r>
    </w:p>
    <w:p w:rsidR="004D4705" w:rsidRPr="00E31E9C" w:rsidRDefault="004D4705" w:rsidP="00E31E9C">
      <w:pPr>
        <w:shd w:val="clear" w:color="auto" w:fill="FFFFFF"/>
        <w:jc w:val="both"/>
        <w:rPr>
          <w:rFonts w:ascii="Arial" w:hAnsi="Arial" w:cs="Arial"/>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Quinto.</w:t>
      </w:r>
      <w:r w:rsidR="007D27A6" w:rsidRPr="00E31E9C">
        <w:rPr>
          <w:rStyle w:val="apple-converted-space"/>
          <w:rFonts w:ascii="Arial" w:hAnsi="Arial" w:cs="Arial"/>
          <w:b/>
          <w:bCs/>
          <w:sz w:val="22"/>
          <w:szCs w:val="22"/>
        </w:rPr>
        <w:t xml:space="preserve"> </w:t>
      </w:r>
      <w:r w:rsidRPr="00E31E9C">
        <w:rPr>
          <w:rStyle w:val="apple-converted-space"/>
          <w:rFonts w:ascii="Arial" w:hAnsi="Arial" w:cs="Arial"/>
          <w:bCs/>
          <w:sz w:val="22"/>
          <w:szCs w:val="22"/>
        </w:rPr>
        <w:t>Los</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sujetos</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obligados</w:t>
      </w:r>
      <w:r w:rsidR="007D27A6" w:rsidRPr="00E31E9C">
        <w:rPr>
          <w:rStyle w:val="apple-converted-space"/>
          <w:rFonts w:ascii="Arial" w:hAnsi="Arial" w:cs="Arial"/>
          <w:bCs/>
          <w:sz w:val="22"/>
          <w:szCs w:val="22"/>
        </w:rPr>
        <w:t xml:space="preserve"> </w:t>
      </w:r>
      <w:r w:rsidRPr="00E31E9C">
        <w:rPr>
          <w:rStyle w:val="apple-converted-space"/>
          <w:rFonts w:ascii="Arial" w:hAnsi="Arial" w:cs="Arial"/>
          <w:bCs/>
          <w:sz w:val="22"/>
          <w:szCs w:val="22"/>
        </w:rPr>
        <w:t>deberán</w:t>
      </w:r>
      <w:r w:rsidR="007D27A6" w:rsidRPr="00E31E9C">
        <w:rPr>
          <w:rFonts w:ascii="Arial" w:hAnsi="Arial" w:cs="Arial"/>
          <w:sz w:val="22"/>
          <w:szCs w:val="22"/>
        </w:rPr>
        <w:t xml:space="preserve"> </w:t>
      </w:r>
      <w:r w:rsidRPr="00E31E9C">
        <w:rPr>
          <w:rFonts w:ascii="Arial" w:hAnsi="Arial" w:cs="Arial"/>
          <w:sz w:val="22"/>
          <w:szCs w:val="22"/>
        </w:rPr>
        <w:t>realizar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ajustes</w:t>
      </w:r>
      <w:r w:rsidR="007D27A6" w:rsidRPr="00E31E9C">
        <w:rPr>
          <w:rFonts w:ascii="Arial" w:hAnsi="Arial" w:cs="Arial"/>
          <w:sz w:val="22"/>
          <w:szCs w:val="22"/>
        </w:rPr>
        <w:t xml:space="preserve"> </w:t>
      </w:r>
      <w:r w:rsidRPr="00E31E9C">
        <w:rPr>
          <w:rFonts w:ascii="Arial" w:hAnsi="Arial" w:cs="Arial"/>
          <w:sz w:val="22"/>
          <w:szCs w:val="22"/>
        </w:rPr>
        <w:t>administrativos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designaciones</w:t>
      </w:r>
      <w:r w:rsidR="007D27A6" w:rsidRPr="00E31E9C">
        <w:rPr>
          <w:rFonts w:ascii="Arial" w:hAnsi="Arial" w:cs="Arial"/>
          <w:sz w:val="22"/>
          <w:szCs w:val="22"/>
        </w:rPr>
        <w:t xml:space="preserve"> </w:t>
      </w:r>
      <w:r w:rsidRPr="00E31E9C">
        <w:rPr>
          <w:rFonts w:ascii="Arial" w:hAnsi="Arial" w:cs="Arial"/>
          <w:sz w:val="22"/>
          <w:szCs w:val="22"/>
        </w:rPr>
        <w:t>necesarias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cumplir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previsto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180</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entrada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vigor</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Style w:val="apple-converted-space"/>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Decreto.</w:t>
      </w:r>
    </w:p>
    <w:p w:rsidR="003B6991" w:rsidRPr="00E31E9C" w:rsidRDefault="003B6991"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Sexto.</w:t>
      </w:r>
      <w:r w:rsidR="007D27A6" w:rsidRPr="00E31E9C">
        <w:rPr>
          <w:rStyle w:val="apple-converted-space"/>
          <w:rFonts w:ascii="Arial" w:hAnsi="Arial" w:cs="Arial"/>
          <w:b/>
          <w:bCs/>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podrán</w:t>
      </w:r>
      <w:r w:rsidR="007D27A6" w:rsidRPr="00E31E9C">
        <w:rPr>
          <w:rFonts w:ascii="Arial" w:hAnsi="Arial" w:cs="Arial"/>
          <w:sz w:val="22"/>
          <w:szCs w:val="22"/>
        </w:rPr>
        <w:t xml:space="preserve"> </w:t>
      </w:r>
      <w:r w:rsidRPr="00E31E9C">
        <w:rPr>
          <w:rFonts w:ascii="Arial" w:hAnsi="Arial" w:cs="Arial"/>
          <w:sz w:val="22"/>
          <w:szCs w:val="22"/>
        </w:rPr>
        <w:t>reducir</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ampliar</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otros</w:t>
      </w:r>
      <w:r w:rsidR="007D27A6" w:rsidRPr="00E31E9C">
        <w:rPr>
          <w:rFonts w:ascii="Arial" w:hAnsi="Arial" w:cs="Arial"/>
          <w:sz w:val="22"/>
          <w:szCs w:val="22"/>
        </w:rPr>
        <w:t xml:space="preserve"> </w:t>
      </w:r>
      <w:r w:rsidRPr="00E31E9C">
        <w:rPr>
          <w:rFonts w:ascii="Arial" w:hAnsi="Arial" w:cs="Arial"/>
          <w:sz w:val="22"/>
          <w:szCs w:val="22"/>
        </w:rPr>
        <w:t>ordenamientos</w:t>
      </w:r>
      <w:r w:rsidR="007D27A6" w:rsidRPr="00E31E9C">
        <w:rPr>
          <w:rFonts w:ascii="Arial" w:hAnsi="Arial" w:cs="Arial"/>
          <w:sz w:val="22"/>
          <w:szCs w:val="22"/>
        </w:rPr>
        <w:t xml:space="preserve"> </w:t>
      </w:r>
      <w:r w:rsidRPr="00E31E9C">
        <w:rPr>
          <w:rFonts w:ascii="Arial" w:hAnsi="Arial" w:cs="Arial"/>
          <w:sz w:val="22"/>
          <w:szCs w:val="22"/>
        </w:rPr>
        <w:t>estatales</w:t>
      </w:r>
      <w:r w:rsidR="007D27A6" w:rsidRPr="00E31E9C">
        <w:rPr>
          <w:rFonts w:ascii="Arial" w:hAnsi="Arial" w:cs="Arial"/>
          <w:sz w:val="22"/>
          <w:szCs w:val="22"/>
        </w:rPr>
        <w:t xml:space="preserve"> </w:t>
      </w:r>
      <w:r w:rsidRPr="00E31E9C">
        <w:rPr>
          <w:rFonts w:ascii="Arial" w:hAnsi="Arial" w:cs="Arial"/>
          <w:sz w:val="22"/>
          <w:szCs w:val="22"/>
        </w:rPr>
        <w:t>ni</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reglamentación</w:t>
      </w:r>
      <w:r w:rsidR="007D27A6" w:rsidRPr="00E31E9C">
        <w:rPr>
          <w:rFonts w:ascii="Arial" w:hAnsi="Arial" w:cs="Arial"/>
          <w:sz w:val="22"/>
          <w:szCs w:val="22"/>
        </w:rPr>
        <w:t xml:space="preserve"> </w:t>
      </w:r>
      <w:r w:rsidRPr="00E31E9C">
        <w:rPr>
          <w:rFonts w:ascii="Arial" w:hAnsi="Arial" w:cs="Arial"/>
          <w:sz w:val="22"/>
          <w:szCs w:val="22"/>
        </w:rPr>
        <w:t>municipal</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plazos</w:t>
      </w:r>
      <w:r w:rsidR="007D27A6" w:rsidRPr="00E31E9C">
        <w:rPr>
          <w:rFonts w:ascii="Arial" w:hAnsi="Arial" w:cs="Arial"/>
          <w:sz w:val="22"/>
          <w:szCs w:val="22"/>
        </w:rPr>
        <w:t xml:space="preserve"> </w:t>
      </w:r>
      <w:r w:rsidRPr="00E31E9C">
        <w:rPr>
          <w:rFonts w:ascii="Arial" w:hAnsi="Arial" w:cs="Arial"/>
          <w:sz w:val="22"/>
          <w:szCs w:val="22"/>
        </w:rPr>
        <w:t>vigentes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normatividad</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materia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perjuicio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solicitantes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información.</w:t>
      </w:r>
    </w:p>
    <w:p w:rsidR="003B6991" w:rsidRPr="00E31E9C" w:rsidRDefault="003B6991" w:rsidP="00E31E9C">
      <w:pPr>
        <w:shd w:val="clear" w:color="auto" w:fill="FFFFFF"/>
        <w:jc w:val="both"/>
        <w:rPr>
          <w:rFonts w:ascii="Arial" w:hAnsi="Arial" w:cs="Arial"/>
          <w:sz w:val="22"/>
          <w:szCs w:val="22"/>
        </w:rPr>
      </w:pPr>
    </w:p>
    <w:p w:rsidR="003B6991" w:rsidRPr="00E31E9C" w:rsidRDefault="004D4705" w:rsidP="00E31E9C">
      <w:pPr>
        <w:shd w:val="clear" w:color="auto" w:fill="FFFFFF"/>
        <w:jc w:val="both"/>
        <w:rPr>
          <w:rFonts w:ascii="Arial" w:hAnsi="Arial" w:cs="Arial"/>
          <w:sz w:val="22"/>
          <w:szCs w:val="22"/>
        </w:rPr>
      </w:pPr>
      <w:r w:rsidRPr="00E31E9C">
        <w:rPr>
          <w:rFonts w:ascii="Arial" w:hAnsi="Arial" w:cs="Arial"/>
          <w:b/>
          <w:bCs/>
          <w:sz w:val="22"/>
          <w:szCs w:val="22"/>
        </w:rPr>
        <w:t>Séptimo.</w:t>
      </w:r>
      <w:r w:rsidR="007D27A6" w:rsidRPr="00E31E9C">
        <w:rPr>
          <w:rStyle w:val="apple-converted-space"/>
          <w:rFonts w:ascii="Arial" w:hAnsi="Arial" w:cs="Arial"/>
          <w:b/>
          <w:bCs/>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incorporarán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Plataforma</w:t>
      </w:r>
      <w:r w:rsidR="007D27A6" w:rsidRPr="00E31E9C">
        <w:rPr>
          <w:rFonts w:ascii="Arial" w:hAnsi="Arial" w:cs="Arial"/>
          <w:sz w:val="22"/>
          <w:szCs w:val="22"/>
        </w:rPr>
        <w:t xml:space="preserve"> </w:t>
      </w:r>
      <w:r w:rsidRPr="00E31E9C">
        <w:rPr>
          <w:rFonts w:ascii="Arial" w:hAnsi="Arial" w:cs="Arial"/>
          <w:sz w:val="22"/>
          <w:szCs w:val="22"/>
        </w:rPr>
        <w:t>Nacional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Style w:val="apple-converted-space"/>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establezcan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lineamientos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emita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Sistema</w:t>
      </w:r>
      <w:r w:rsidR="007D27A6" w:rsidRPr="00E31E9C">
        <w:rPr>
          <w:rFonts w:ascii="Arial" w:hAnsi="Arial" w:cs="Arial"/>
          <w:sz w:val="22"/>
          <w:szCs w:val="22"/>
        </w:rPr>
        <w:t xml:space="preserve"> </w:t>
      </w:r>
      <w:r w:rsidRPr="00E31E9C">
        <w:rPr>
          <w:rFonts w:ascii="Arial" w:hAnsi="Arial" w:cs="Arial"/>
          <w:sz w:val="22"/>
          <w:szCs w:val="22"/>
        </w:rPr>
        <w:t>Nacional.</w:t>
      </w:r>
    </w:p>
    <w:p w:rsidR="000C6176" w:rsidRPr="00E31E9C" w:rsidRDefault="000C6176" w:rsidP="00E31E9C">
      <w:pPr>
        <w:shd w:val="clear" w:color="auto" w:fill="FFFFFF"/>
        <w:jc w:val="both"/>
        <w:rPr>
          <w:rFonts w:ascii="Arial" w:hAnsi="Arial" w:cs="Arial"/>
          <w:sz w:val="22"/>
          <w:szCs w:val="22"/>
        </w:rPr>
      </w:pPr>
    </w:p>
    <w:p w:rsidR="003B6991" w:rsidRPr="00E31E9C" w:rsidRDefault="004D4705" w:rsidP="00E31E9C">
      <w:pPr>
        <w:shd w:val="clear" w:color="auto" w:fill="FFFFFF"/>
        <w:jc w:val="both"/>
        <w:rPr>
          <w:rFonts w:ascii="Arial" w:hAnsi="Arial" w:cs="Arial"/>
          <w:sz w:val="22"/>
          <w:szCs w:val="22"/>
        </w:rPr>
      </w:pPr>
      <w:r w:rsidRPr="00E31E9C">
        <w:rPr>
          <w:rFonts w:ascii="Arial" w:hAnsi="Arial" w:cs="Arial"/>
          <w:sz w:val="22"/>
          <w:szCs w:val="22"/>
        </w:rPr>
        <w:t>Octavo.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referido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párrafo</w:t>
      </w:r>
      <w:r w:rsidR="007D27A6" w:rsidRPr="00E31E9C">
        <w:rPr>
          <w:rFonts w:ascii="Arial" w:hAnsi="Arial" w:cs="Arial"/>
          <w:sz w:val="22"/>
          <w:szCs w:val="22"/>
        </w:rPr>
        <w:t xml:space="preserve"> </w:t>
      </w:r>
      <w:r w:rsidRPr="00E31E9C">
        <w:rPr>
          <w:rFonts w:ascii="Arial" w:hAnsi="Arial" w:cs="Arial"/>
          <w:sz w:val="22"/>
          <w:szCs w:val="22"/>
        </w:rPr>
        <w:t>tercero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Octavo</w:t>
      </w:r>
      <w:r w:rsidR="007D27A6" w:rsidRPr="00E31E9C">
        <w:rPr>
          <w:rFonts w:ascii="Arial" w:hAnsi="Arial" w:cs="Arial"/>
          <w:sz w:val="22"/>
          <w:szCs w:val="22"/>
        </w:rPr>
        <w:t xml:space="preserve"> </w:t>
      </w:r>
      <w:r w:rsidRPr="00E31E9C">
        <w:rPr>
          <w:rFonts w:ascii="Arial" w:hAnsi="Arial" w:cs="Arial"/>
          <w:sz w:val="22"/>
          <w:szCs w:val="22"/>
        </w:rPr>
        <w:t>Transitorio,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Decreto</w:t>
      </w:r>
      <w:r w:rsidR="007D27A6" w:rsidRPr="00E31E9C">
        <w:rPr>
          <w:rFonts w:ascii="Arial" w:hAnsi="Arial" w:cs="Arial"/>
          <w:sz w:val="22"/>
          <w:szCs w:val="22"/>
        </w:rPr>
        <w:t xml:space="preserve"> </w:t>
      </w:r>
      <w:r w:rsidRPr="00E31E9C">
        <w:rPr>
          <w:rFonts w:ascii="Arial" w:hAnsi="Arial" w:cs="Arial"/>
          <w:sz w:val="22"/>
          <w:szCs w:val="22"/>
        </w:rPr>
        <w:t>mediante</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cual</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expide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General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Acceso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Pública</w:t>
      </w:r>
      <w:r w:rsidR="007D27A6" w:rsidRPr="00E31E9C">
        <w:rPr>
          <w:rFonts w:ascii="Arial" w:hAnsi="Arial" w:cs="Arial"/>
          <w:sz w:val="22"/>
          <w:szCs w:val="22"/>
        </w:rPr>
        <w:t xml:space="preserve"> </w:t>
      </w:r>
      <w:r w:rsidRPr="00E31E9C">
        <w:rPr>
          <w:rFonts w:ascii="Arial" w:hAnsi="Arial" w:cs="Arial"/>
          <w:sz w:val="22"/>
          <w:szCs w:val="22"/>
        </w:rPr>
        <w:t>publicado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Diario</w:t>
      </w:r>
      <w:r w:rsidR="007D27A6" w:rsidRPr="00E31E9C">
        <w:rPr>
          <w:rFonts w:ascii="Arial" w:hAnsi="Arial" w:cs="Arial"/>
          <w:sz w:val="22"/>
          <w:szCs w:val="22"/>
        </w:rPr>
        <w:t xml:space="preserve"> </w:t>
      </w:r>
      <w:r w:rsidRPr="00E31E9C">
        <w:rPr>
          <w:rFonts w:ascii="Arial" w:hAnsi="Arial" w:cs="Arial"/>
          <w:sz w:val="22"/>
          <w:szCs w:val="22"/>
        </w:rPr>
        <w:t>Oficial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Federación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fecha</w:t>
      </w:r>
      <w:r w:rsidR="007D27A6" w:rsidRPr="00E31E9C">
        <w:rPr>
          <w:rFonts w:ascii="Arial" w:hAnsi="Arial" w:cs="Arial"/>
          <w:sz w:val="22"/>
          <w:szCs w:val="22"/>
        </w:rPr>
        <w:t xml:space="preserve"> </w:t>
      </w:r>
      <w:r w:rsidRPr="00E31E9C">
        <w:rPr>
          <w:rFonts w:ascii="Arial" w:hAnsi="Arial" w:cs="Arial"/>
          <w:sz w:val="22"/>
          <w:szCs w:val="22"/>
        </w:rPr>
        <w:t>4</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mayo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2015,</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tanto</w:t>
      </w:r>
      <w:r w:rsidR="007D27A6" w:rsidRPr="00E31E9C">
        <w:rPr>
          <w:rFonts w:ascii="Arial" w:hAnsi="Arial" w:cs="Arial"/>
          <w:sz w:val="22"/>
          <w:szCs w:val="22"/>
        </w:rPr>
        <w:t xml:space="preserve"> </w:t>
      </w:r>
      <w:r w:rsidRPr="00E31E9C">
        <w:rPr>
          <w:rFonts w:ascii="Arial" w:hAnsi="Arial" w:cs="Arial"/>
          <w:sz w:val="22"/>
          <w:szCs w:val="22"/>
        </w:rPr>
        <w:t>entren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vigor</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lineamientos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regularán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forma,</w:t>
      </w:r>
      <w:r w:rsidR="007D27A6" w:rsidRPr="00E31E9C">
        <w:rPr>
          <w:rFonts w:ascii="Arial" w:hAnsi="Arial" w:cs="Arial"/>
          <w:sz w:val="22"/>
          <w:szCs w:val="22"/>
        </w:rPr>
        <w:t xml:space="preserve"> </w:t>
      </w:r>
      <w:r w:rsidRPr="00E31E9C">
        <w:rPr>
          <w:rFonts w:ascii="Arial" w:hAnsi="Arial" w:cs="Arial"/>
          <w:sz w:val="22"/>
          <w:szCs w:val="22"/>
        </w:rPr>
        <w:t>términos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plazos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cumplir</w:t>
      </w:r>
      <w:r w:rsidR="007D27A6" w:rsidRPr="00E31E9C">
        <w:rPr>
          <w:rFonts w:ascii="Arial" w:hAnsi="Arial" w:cs="Arial"/>
          <w:sz w:val="22"/>
          <w:szCs w:val="22"/>
        </w:rPr>
        <w:t xml:space="preserve"> </w:t>
      </w:r>
      <w:r w:rsidRPr="00E31E9C">
        <w:rPr>
          <w:rFonts w:ascii="Arial" w:hAnsi="Arial" w:cs="Arial"/>
          <w:sz w:val="22"/>
          <w:szCs w:val="22"/>
        </w:rPr>
        <w:t>con</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transparencia,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refieren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Capítulos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I</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IV</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Título</w:t>
      </w:r>
      <w:r w:rsidR="007D27A6" w:rsidRPr="00E31E9C">
        <w:rPr>
          <w:rFonts w:ascii="Arial" w:hAnsi="Arial" w:cs="Arial"/>
          <w:sz w:val="22"/>
          <w:szCs w:val="22"/>
        </w:rPr>
        <w:t xml:space="preserve"> </w:t>
      </w:r>
      <w:r w:rsidRPr="00E31E9C">
        <w:rPr>
          <w:rFonts w:ascii="Arial" w:hAnsi="Arial" w:cs="Arial"/>
          <w:sz w:val="22"/>
          <w:szCs w:val="22"/>
        </w:rPr>
        <w:t>Quinto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deberán</w:t>
      </w:r>
      <w:r w:rsidR="007D27A6" w:rsidRPr="00E31E9C">
        <w:rPr>
          <w:rFonts w:ascii="Arial" w:hAnsi="Arial" w:cs="Arial"/>
          <w:sz w:val="22"/>
          <w:szCs w:val="22"/>
        </w:rPr>
        <w:t xml:space="preserve"> </w:t>
      </w:r>
      <w:r w:rsidRPr="00E31E9C">
        <w:rPr>
          <w:rFonts w:ascii="Arial" w:hAnsi="Arial" w:cs="Arial"/>
          <w:sz w:val="22"/>
          <w:szCs w:val="22"/>
        </w:rPr>
        <w:t>mantener</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actualizar</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sus</w:t>
      </w:r>
      <w:r w:rsidR="007D27A6" w:rsidRPr="00E31E9C">
        <w:rPr>
          <w:rFonts w:ascii="Arial" w:hAnsi="Arial" w:cs="Arial"/>
          <w:sz w:val="22"/>
          <w:szCs w:val="22"/>
        </w:rPr>
        <w:t xml:space="preserve"> </w:t>
      </w:r>
      <w:r w:rsidRPr="00E31E9C">
        <w:rPr>
          <w:rFonts w:ascii="Arial" w:hAnsi="Arial" w:cs="Arial"/>
          <w:sz w:val="22"/>
          <w:szCs w:val="22"/>
        </w:rPr>
        <w:t>respectivas</w:t>
      </w:r>
      <w:r w:rsidR="007D27A6" w:rsidRPr="00E31E9C">
        <w:rPr>
          <w:rFonts w:ascii="Arial" w:hAnsi="Arial" w:cs="Arial"/>
          <w:sz w:val="22"/>
          <w:szCs w:val="22"/>
        </w:rPr>
        <w:t xml:space="preserve"> </w:t>
      </w:r>
      <w:r w:rsidRPr="00E31E9C">
        <w:rPr>
          <w:rFonts w:ascii="Arial" w:hAnsi="Arial" w:cs="Arial"/>
          <w:sz w:val="22"/>
          <w:szCs w:val="22"/>
        </w:rPr>
        <w:t>páginas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Internet</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información</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están</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conforme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abroga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acuerdo</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Segundo</w:t>
      </w:r>
      <w:r w:rsidR="007D27A6" w:rsidRPr="00E31E9C">
        <w:rPr>
          <w:rFonts w:ascii="Arial" w:hAnsi="Arial" w:cs="Arial"/>
          <w:sz w:val="22"/>
          <w:szCs w:val="22"/>
        </w:rPr>
        <w:t xml:space="preserve"> </w:t>
      </w:r>
      <w:r w:rsidRPr="00E31E9C">
        <w:rPr>
          <w:rFonts w:ascii="Arial" w:hAnsi="Arial" w:cs="Arial"/>
          <w:sz w:val="22"/>
          <w:szCs w:val="22"/>
        </w:rPr>
        <w:t>Transitorio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este</w:t>
      </w:r>
      <w:r w:rsidR="007D27A6" w:rsidRPr="00E31E9C">
        <w:rPr>
          <w:rFonts w:ascii="Arial" w:hAnsi="Arial" w:cs="Arial"/>
          <w:sz w:val="22"/>
          <w:szCs w:val="22"/>
        </w:rPr>
        <w:t xml:space="preserve"> </w:t>
      </w:r>
      <w:r w:rsidRPr="00E31E9C">
        <w:rPr>
          <w:rFonts w:ascii="Arial" w:hAnsi="Arial" w:cs="Arial"/>
          <w:sz w:val="22"/>
          <w:szCs w:val="22"/>
        </w:rPr>
        <w:t>Decreto.</w:t>
      </w:r>
    </w:p>
    <w:p w:rsidR="000C6176" w:rsidRPr="00E31E9C" w:rsidRDefault="000C6176" w:rsidP="00E31E9C">
      <w:pPr>
        <w:shd w:val="clear" w:color="auto" w:fill="FFFFFF"/>
        <w:jc w:val="both"/>
        <w:rPr>
          <w:rFonts w:ascii="Arial" w:hAnsi="Arial" w:cs="Arial"/>
          <w:sz w:val="22"/>
          <w:szCs w:val="22"/>
        </w:rPr>
      </w:pPr>
    </w:p>
    <w:p w:rsidR="0098084F" w:rsidRPr="00E31E9C" w:rsidRDefault="004D4705" w:rsidP="00E31E9C">
      <w:pPr>
        <w:shd w:val="clear" w:color="auto" w:fill="FFFFFF"/>
        <w:jc w:val="both"/>
        <w:rPr>
          <w:rFonts w:ascii="Arial" w:hAnsi="Arial" w:cs="Arial"/>
          <w:sz w:val="22"/>
          <w:szCs w:val="22"/>
        </w:rPr>
      </w:pPr>
      <w:r w:rsidRPr="00E31E9C">
        <w:rPr>
          <w:rFonts w:ascii="Arial" w:hAnsi="Arial" w:cs="Arial"/>
          <w:bCs/>
          <w:sz w:val="22"/>
          <w:szCs w:val="22"/>
        </w:rPr>
        <w:t>Noveno.</w:t>
      </w:r>
      <w:r w:rsidR="007D27A6" w:rsidRPr="00E31E9C">
        <w:rPr>
          <w:rStyle w:val="apple-converted-space"/>
          <w:rFonts w:ascii="Arial" w:hAnsi="Arial" w:cs="Arial"/>
          <w:bCs/>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efecto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cumplimiento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genéricas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específicas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Style w:val="apple-converted-space"/>
          <w:rFonts w:ascii="Arial" w:hAnsi="Arial" w:cs="Arial"/>
          <w:sz w:val="22"/>
          <w:szCs w:val="22"/>
        </w:rPr>
        <w:t xml:space="preserve"> </w:t>
      </w:r>
      <w:r w:rsidRPr="00E31E9C">
        <w:rPr>
          <w:rFonts w:ascii="Arial" w:hAnsi="Arial" w:cs="Arial"/>
          <w:sz w:val="22"/>
          <w:szCs w:val="22"/>
        </w:rPr>
        <w:t>refiere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Congreso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aprobará,</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más</w:t>
      </w:r>
      <w:r w:rsidR="007D27A6" w:rsidRPr="00E31E9C">
        <w:rPr>
          <w:rFonts w:ascii="Arial" w:hAnsi="Arial" w:cs="Arial"/>
          <w:sz w:val="22"/>
          <w:szCs w:val="22"/>
        </w:rPr>
        <w:t xml:space="preserve"> </w:t>
      </w:r>
      <w:r w:rsidRPr="00E31E9C">
        <w:rPr>
          <w:rFonts w:ascii="Arial" w:hAnsi="Arial" w:cs="Arial"/>
          <w:sz w:val="22"/>
          <w:szCs w:val="22"/>
        </w:rPr>
        <w:t>tardar</w:t>
      </w:r>
      <w:r w:rsidR="007D27A6" w:rsidRPr="00E31E9C">
        <w:rPr>
          <w:rFonts w:ascii="Arial" w:hAnsi="Arial" w:cs="Arial"/>
          <w:sz w:val="22"/>
          <w:szCs w:val="22"/>
        </w:rPr>
        <w:t xml:space="preserve"> </w:t>
      </w:r>
      <w:r w:rsidRPr="00E31E9C">
        <w:rPr>
          <w:rFonts w:ascii="Arial" w:hAnsi="Arial" w:cs="Arial"/>
          <w:sz w:val="22"/>
          <w:szCs w:val="22"/>
        </w:rPr>
        <w:t>dentro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180</w:t>
      </w:r>
      <w:r w:rsidR="007D27A6" w:rsidRPr="00E31E9C">
        <w:rPr>
          <w:rFonts w:ascii="Arial" w:hAnsi="Arial" w:cs="Arial"/>
          <w:sz w:val="22"/>
          <w:szCs w:val="22"/>
        </w:rPr>
        <w:t xml:space="preserve"> </w:t>
      </w:r>
      <w:r w:rsidRPr="00E31E9C">
        <w:rPr>
          <w:rFonts w:ascii="Arial" w:hAnsi="Arial" w:cs="Arial"/>
          <w:sz w:val="22"/>
          <w:szCs w:val="22"/>
        </w:rPr>
        <w:t>días</w:t>
      </w:r>
      <w:r w:rsidR="007D27A6" w:rsidRPr="00E31E9C">
        <w:rPr>
          <w:rFonts w:ascii="Arial" w:hAnsi="Arial" w:cs="Arial"/>
          <w:sz w:val="22"/>
          <w:szCs w:val="22"/>
        </w:rPr>
        <w:t xml:space="preserve"> </w:t>
      </w:r>
      <w:r w:rsidRPr="00E31E9C">
        <w:rPr>
          <w:rFonts w:ascii="Arial" w:hAnsi="Arial" w:cs="Arial"/>
          <w:sz w:val="22"/>
          <w:szCs w:val="22"/>
        </w:rPr>
        <w:t>siguientes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entrada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vigor</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Decreto,</w:t>
      </w:r>
      <w:r w:rsidR="007D27A6" w:rsidRPr="00E31E9C">
        <w:rPr>
          <w:rFonts w:ascii="Arial" w:hAnsi="Arial" w:cs="Arial"/>
          <w:sz w:val="22"/>
          <w:szCs w:val="22"/>
        </w:rPr>
        <w:t xml:space="preserve"> </w:t>
      </w:r>
      <w:r w:rsidRPr="00E31E9C">
        <w:rPr>
          <w:rFonts w:ascii="Arial" w:hAnsi="Arial" w:cs="Arial"/>
          <w:sz w:val="22"/>
          <w:szCs w:val="22"/>
        </w:rPr>
        <w:t>un</w:t>
      </w:r>
      <w:r w:rsidR="007D27A6" w:rsidRPr="00E31E9C">
        <w:rPr>
          <w:rFonts w:ascii="Arial" w:hAnsi="Arial" w:cs="Arial"/>
          <w:sz w:val="22"/>
          <w:szCs w:val="22"/>
        </w:rPr>
        <w:t xml:space="preserve"> </w:t>
      </w:r>
      <w:r w:rsidRPr="00E31E9C">
        <w:rPr>
          <w:rFonts w:ascii="Arial" w:hAnsi="Arial" w:cs="Arial"/>
          <w:sz w:val="22"/>
          <w:szCs w:val="22"/>
        </w:rPr>
        <w:t>programa</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reorganización</w:t>
      </w:r>
      <w:r w:rsidR="007D27A6" w:rsidRPr="00E31E9C">
        <w:rPr>
          <w:rFonts w:ascii="Arial" w:hAnsi="Arial" w:cs="Arial"/>
          <w:sz w:val="22"/>
          <w:szCs w:val="22"/>
        </w:rPr>
        <w:t xml:space="preserve"> </w:t>
      </w:r>
      <w:r w:rsidRPr="00E31E9C">
        <w:rPr>
          <w:rFonts w:ascii="Arial" w:hAnsi="Arial" w:cs="Arial"/>
          <w:sz w:val="22"/>
          <w:szCs w:val="22"/>
        </w:rPr>
        <w:t>administrativa</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deberá,</w:t>
      </w:r>
      <w:r w:rsidR="007D27A6" w:rsidRPr="00E31E9C">
        <w:rPr>
          <w:rFonts w:ascii="Arial" w:hAnsi="Arial" w:cs="Arial"/>
          <w:sz w:val="22"/>
          <w:szCs w:val="22"/>
        </w:rPr>
        <w:t xml:space="preserve"> </w:t>
      </w:r>
      <w:r w:rsidRPr="00E31E9C">
        <w:rPr>
          <w:rFonts w:ascii="Arial" w:hAnsi="Arial" w:cs="Arial"/>
          <w:sz w:val="22"/>
          <w:szCs w:val="22"/>
        </w:rPr>
        <w:t>comprender,</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menos,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normas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criterios</w:t>
      </w:r>
      <w:r w:rsidR="007D27A6" w:rsidRPr="00E31E9C">
        <w:rPr>
          <w:rStyle w:val="apple-converted-space"/>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homologación</w:t>
      </w:r>
      <w:r w:rsidR="007D27A6" w:rsidRPr="00E31E9C">
        <w:rPr>
          <w:rFonts w:ascii="Arial" w:hAnsi="Arial" w:cs="Arial"/>
          <w:sz w:val="22"/>
          <w:szCs w:val="22"/>
        </w:rPr>
        <w:t xml:space="preserve"> </w:t>
      </w:r>
      <w:r w:rsidRPr="00E31E9C">
        <w:rPr>
          <w:rFonts w:ascii="Arial" w:hAnsi="Arial" w:cs="Arial"/>
          <w:sz w:val="22"/>
          <w:szCs w:val="22"/>
        </w:rPr>
        <w:t>programática,</w:t>
      </w:r>
      <w:r w:rsidR="007D27A6" w:rsidRPr="00E31E9C">
        <w:rPr>
          <w:rFonts w:ascii="Arial" w:hAnsi="Arial" w:cs="Arial"/>
          <w:sz w:val="22"/>
          <w:szCs w:val="22"/>
        </w:rPr>
        <w:t xml:space="preserve"> </w:t>
      </w:r>
      <w:r w:rsidRPr="00E31E9C">
        <w:rPr>
          <w:rFonts w:ascii="Arial" w:hAnsi="Arial" w:cs="Arial"/>
          <w:sz w:val="22"/>
          <w:szCs w:val="22"/>
        </w:rPr>
        <w:t>presupuestal,</w:t>
      </w:r>
      <w:r w:rsidR="007D27A6" w:rsidRPr="00E31E9C">
        <w:rPr>
          <w:rFonts w:ascii="Arial" w:hAnsi="Arial" w:cs="Arial"/>
          <w:sz w:val="22"/>
          <w:szCs w:val="22"/>
        </w:rPr>
        <w:t xml:space="preserve"> </w:t>
      </w:r>
      <w:r w:rsidRPr="00E31E9C">
        <w:rPr>
          <w:rFonts w:ascii="Arial" w:hAnsi="Arial" w:cs="Arial"/>
          <w:sz w:val="22"/>
          <w:szCs w:val="22"/>
        </w:rPr>
        <w:t>contable</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organizacional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grupos</w:t>
      </w:r>
      <w:r w:rsidR="007D27A6" w:rsidRPr="00E31E9C">
        <w:rPr>
          <w:rFonts w:ascii="Arial" w:hAnsi="Arial" w:cs="Arial"/>
          <w:sz w:val="22"/>
          <w:szCs w:val="22"/>
        </w:rPr>
        <w:t xml:space="preserve"> </w:t>
      </w:r>
      <w:r w:rsidRPr="00E31E9C">
        <w:rPr>
          <w:rFonts w:ascii="Arial" w:hAnsi="Arial" w:cs="Arial"/>
          <w:sz w:val="22"/>
          <w:szCs w:val="22"/>
        </w:rPr>
        <w:t>legislativos;</w:t>
      </w:r>
      <w:r w:rsidR="007D27A6" w:rsidRPr="00E31E9C">
        <w:rPr>
          <w:rStyle w:val="apple-converted-space"/>
          <w:rFonts w:ascii="Arial" w:hAnsi="Arial" w:cs="Arial"/>
          <w:sz w:val="22"/>
          <w:szCs w:val="22"/>
        </w:rPr>
        <w:t xml:space="preserve"> </w:t>
      </w:r>
      <w:r w:rsidRPr="00E31E9C">
        <w:rPr>
          <w:rFonts w:ascii="Arial" w:hAnsi="Arial" w:cs="Arial"/>
          <w:sz w:val="22"/>
          <w:szCs w:val="22"/>
        </w:rPr>
        <w:t>las</w:t>
      </w:r>
      <w:r w:rsidR="007D27A6" w:rsidRPr="00E31E9C">
        <w:rPr>
          <w:rStyle w:val="apple-converted-space"/>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Congreso</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grupos</w:t>
      </w:r>
      <w:r w:rsidR="007D27A6" w:rsidRPr="00E31E9C">
        <w:rPr>
          <w:rFonts w:ascii="Arial" w:hAnsi="Arial" w:cs="Arial"/>
          <w:sz w:val="22"/>
          <w:szCs w:val="22"/>
        </w:rPr>
        <w:t xml:space="preserve"> </w:t>
      </w:r>
      <w:r w:rsidRPr="00E31E9C">
        <w:rPr>
          <w:rFonts w:ascii="Arial" w:hAnsi="Arial" w:cs="Arial"/>
          <w:sz w:val="22"/>
          <w:szCs w:val="22"/>
        </w:rPr>
        <w:t>legislativos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cuanto</w:t>
      </w:r>
      <w:r w:rsidR="007D27A6" w:rsidRPr="00E31E9C">
        <w:rPr>
          <w:rFonts w:ascii="Arial" w:hAnsi="Arial" w:cs="Arial"/>
          <w:sz w:val="22"/>
          <w:szCs w:val="22"/>
        </w:rPr>
        <w:t xml:space="preserve"> </w:t>
      </w:r>
      <w:r w:rsidRPr="00E31E9C">
        <w:rPr>
          <w:rFonts w:ascii="Arial" w:hAnsi="Arial" w:cs="Arial"/>
          <w:sz w:val="22"/>
          <w:szCs w:val="22"/>
        </w:rPr>
        <w:t>sujetos</w:t>
      </w:r>
      <w:r w:rsidR="007D27A6" w:rsidRPr="00E31E9C">
        <w:rPr>
          <w:rFonts w:ascii="Arial" w:hAnsi="Arial" w:cs="Arial"/>
          <w:sz w:val="22"/>
          <w:szCs w:val="22"/>
        </w:rPr>
        <w:t xml:space="preserve"> </w:t>
      </w:r>
      <w:r w:rsidRPr="00E31E9C">
        <w:rPr>
          <w:rFonts w:ascii="Arial" w:hAnsi="Arial" w:cs="Arial"/>
          <w:sz w:val="22"/>
          <w:szCs w:val="22"/>
        </w:rPr>
        <w:t>obligados</w:t>
      </w:r>
      <w:r w:rsidR="007D27A6" w:rsidRPr="00E31E9C">
        <w:rPr>
          <w:rFonts w:ascii="Arial" w:hAnsi="Arial" w:cs="Arial"/>
          <w:sz w:val="22"/>
          <w:szCs w:val="22"/>
        </w:rPr>
        <w:t xml:space="preserve"> </w:t>
      </w:r>
      <w:r w:rsidRPr="00E31E9C">
        <w:rPr>
          <w:rFonts w:ascii="Arial" w:hAnsi="Arial" w:cs="Arial"/>
          <w:sz w:val="22"/>
          <w:szCs w:val="22"/>
        </w:rPr>
        <w:t>respecto</w:t>
      </w:r>
      <w:r w:rsidR="007D27A6" w:rsidRPr="00E31E9C">
        <w:rPr>
          <w:rStyle w:val="apple-converted-space"/>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través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éstos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asigna</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legisladores;</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tratamiento</w:t>
      </w:r>
      <w:r w:rsidR="007D27A6" w:rsidRPr="00E31E9C">
        <w:rPr>
          <w:rFonts w:ascii="Arial" w:hAnsi="Arial" w:cs="Arial"/>
          <w:sz w:val="22"/>
          <w:szCs w:val="22"/>
        </w:rPr>
        <w:t xml:space="preserve"> </w:t>
      </w:r>
      <w:r w:rsidRPr="00E31E9C">
        <w:rPr>
          <w:rFonts w:ascii="Arial" w:hAnsi="Arial" w:cs="Arial"/>
          <w:sz w:val="22"/>
          <w:szCs w:val="22"/>
        </w:rPr>
        <w:t>fiscal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presupuestal</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Style w:val="apple-converted-space"/>
          <w:rFonts w:ascii="Arial" w:hAnsi="Arial" w:cs="Arial"/>
          <w:sz w:val="22"/>
          <w:szCs w:val="22"/>
        </w:rPr>
        <w:t xml:space="preserve"> </w:t>
      </w:r>
      <w:r w:rsidRPr="00E31E9C">
        <w:rPr>
          <w:rFonts w:ascii="Arial" w:hAnsi="Arial" w:cs="Arial"/>
          <w:sz w:val="22"/>
          <w:szCs w:val="22"/>
        </w:rPr>
        <w:t>ingresos,</w:t>
      </w:r>
      <w:r w:rsidR="007D27A6" w:rsidRPr="00E31E9C">
        <w:rPr>
          <w:rFonts w:ascii="Arial" w:hAnsi="Arial" w:cs="Arial"/>
          <w:sz w:val="22"/>
          <w:szCs w:val="22"/>
        </w:rPr>
        <w:t xml:space="preserve"> </w:t>
      </w:r>
      <w:r w:rsidRPr="00E31E9C">
        <w:rPr>
          <w:rFonts w:ascii="Arial" w:hAnsi="Arial" w:cs="Arial"/>
          <w:sz w:val="22"/>
          <w:szCs w:val="22"/>
        </w:rPr>
        <w:t>prestaciones,</w:t>
      </w:r>
      <w:r w:rsidR="007D27A6" w:rsidRPr="00E31E9C">
        <w:rPr>
          <w:rFonts w:ascii="Arial" w:hAnsi="Arial" w:cs="Arial"/>
          <w:sz w:val="22"/>
          <w:szCs w:val="22"/>
        </w:rPr>
        <w:t xml:space="preserve"> </w:t>
      </w:r>
      <w:r w:rsidRPr="00E31E9C">
        <w:rPr>
          <w:rFonts w:ascii="Arial" w:hAnsi="Arial" w:cs="Arial"/>
          <w:sz w:val="22"/>
          <w:szCs w:val="22"/>
        </w:rPr>
        <w:t>apoyos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dinero</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especie,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reciban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legisladores</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realizar</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Style w:val="apple-converted-space"/>
          <w:rFonts w:ascii="Arial" w:hAnsi="Arial" w:cs="Arial"/>
          <w:sz w:val="22"/>
          <w:szCs w:val="22"/>
        </w:rPr>
        <w:t xml:space="preserve"> </w:t>
      </w:r>
      <w:r w:rsidRPr="00E31E9C">
        <w:rPr>
          <w:rFonts w:ascii="Arial" w:hAnsi="Arial" w:cs="Arial"/>
          <w:sz w:val="22"/>
          <w:szCs w:val="22"/>
        </w:rPr>
        <w:t>función</w:t>
      </w:r>
      <w:r w:rsidR="007D27A6" w:rsidRPr="00E31E9C">
        <w:rPr>
          <w:rFonts w:ascii="Arial" w:hAnsi="Arial" w:cs="Arial"/>
          <w:sz w:val="22"/>
          <w:szCs w:val="22"/>
        </w:rPr>
        <w:t xml:space="preserve"> </w:t>
      </w:r>
      <w:r w:rsidRPr="00E31E9C">
        <w:rPr>
          <w:rFonts w:ascii="Arial" w:hAnsi="Arial" w:cs="Arial"/>
          <w:sz w:val="22"/>
          <w:szCs w:val="22"/>
        </w:rPr>
        <w:t>legislativa</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gestión;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régimen</w:t>
      </w:r>
      <w:r w:rsidR="007D27A6" w:rsidRPr="00E31E9C">
        <w:rPr>
          <w:rFonts w:ascii="Arial" w:hAnsi="Arial" w:cs="Arial"/>
          <w:sz w:val="22"/>
          <w:szCs w:val="22"/>
        </w:rPr>
        <w:t xml:space="preserve"> </w:t>
      </w:r>
      <w:r w:rsidRPr="00E31E9C">
        <w:rPr>
          <w:rFonts w:ascii="Arial" w:hAnsi="Arial" w:cs="Arial"/>
          <w:sz w:val="22"/>
          <w:szCs w:val="22"/>
        </w:rPr>
        <w:t>laboral</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personal</w:t>
      </w:r>
      <w:r w:rsidR="007D27A6" w:rsidRPr="00E31E9C">
        <w:rPr>
          <w:rFonts w:ascii="Arial" w:hAnsi="Arial" w:cs="Arial"/>
          <w:sz w:val="22"/>
          <w:szCs w:val="22"/>
        </w:rPr>
        <w:t xml:space="preserve"> </w:t>
      </w:r>
      <w:r w:rsidRPr="00E31E9C">
        <w:rPr>
          <w:rFonts w:ascii="Arial" w:hAnsi="Arial" w:cs="Arial"/>
          <w:sz w:val="22"/>
          <w:szCs w:val="22"/>
        </w:rPr>
        <w:t>adscrito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grupos</w:t>
      </w:r>
      <w:r w:rsidR="007D27A6" w:rsidRPr="00E31E9C">
        <w:rPr>
          <w:rFonts w:ascii="Arial" w:hAnsi="Arial" w:cs="Arial"/>
          <w:sz w:val="22"/>
          <w:szCs w:val="22"/>
        </w:rPr>
        <w:t xml:space="preserve"> </w:t>
      </w:r>
      <w:r w:rsidRPr="00E31E9C">
        <w:rPr>
          <w:rFonts w:ascii="Arial" w:hAnsi="Arial" w:cs="Arial"/>
          <w:sz w:val="22"/>
          <w:szCs w:val="22"/>
        </w:rPr>
        <w:t>legislativos,</w:t>
      </w:r>
      <w:r w:rsidR="007D27A6" w:rsidRPr="00E31E9C">
        <w:rPr>
          <w:rStyle w:val="apple-converted-space"/>
          <w:rFonts w:ascii="Arial" w:hAnsi="Arial" w:cs="Arial"/>
          <w:sz w:val="22"/>
          <w:szCs w:val="22"/>
        </w:rPr>
        <w:t xml:space="preserve"> </w:t>
      </w:r>
      <w:r w:rsidRPr="00E31E9C">
        <w:rPr>
          <w:rFonts w:ascii="Arial" w:hAnsi="Arial" w:cs="Arial"/>
          <w:sz w:val="22"/>
          <w:szCs w:val="22"/>
        </w:rPr>
        <w:t>las</w:t>
      </w:r>
      <w:r w:rsidR="007D27A6" w:rsidRPr="00E31E9C">
        <w:rPr>
          <w:rStyle w:val="apple-converted-space"/>
          <w:rFonts w:ascii="Arial" w:hAnsi="Arial" w:cs="Arial"/>
          <w:sz w:val="22"/>
          <w:szCs w:val="22"/>
        </w:rPr>
        <w:t xml:space="preserve"> </w:t>
      </w:r>
      <w:r w:rsidRPr="00E31E9C">
        <w:rPr>
          <w:rFonts w:ascii="Arial" w:hAnsi="Arial" w:cs="Arial"/>
          <w:sz w:val="22"/>
          <w:szCs w:val="22"/>
        </w:rPr>
        <w:t>comisiones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legisladores,</w:t>
      </w:r>
      <w:r w:rsidR="007D27A6" w:rsidRPr="00E31E9C">
        <w:rPr>
          <w:rFonts w:ascii="Arial" w:hAnsi="Arial" w:cs="Arial"/>
          <w:sz w:val="22"/>
          <w:szCs w:val="22"/>
        </w:rPr>
        <w:t xml:space="preserve"> </w:t>
      </w:r>
      <w:r w:rsidRPr="00E31E9C">
        <w:rPr>
          <w:rFonts w:ascii="Arial" w:hAnsi="Arial" w:cs="Arial"/>
          <w:sz w:val="22"/>
          <w:szCs w:val="22"/>
        </w:rPr>
        <w:t>así</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reglas</w:t>
      </w:r>
      <w:r w:rsidR="007D27A6" w:rsidRPr="00E31E9C">
        <w:rPr>
          <w:rFonts w:ascii="Arial" w:hAnsi="Arial" w:cs="Arial"/>
          <w:sz w:val="22"/>
          <w:szCs w:val="22"/>
        </w:rPr>
        <w:t xml:space="preserve"> </w:t>
      </w:r>
      <w:r w:rsidRPr="00E31E9C">
        <w:rPr>
          <w:rFonts w:ascii="Arial" w:hAnsi="Arial" w:cs="Arial"/>
          <w:sz w:val="22"/>
          <w:szCs w:val="22"/>
        </w:rPr>
        <w:t>relativas</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uso,</w:t>
      </w:r>
      <w:r w:rsidR="007D27A6" w:rsidRPr="00E31E9C">
        <w:rPr>
          <w:rFonts w:ascii="Arial" w:hAnsi="Arial" w:cs="Arial"/>
          <w:sz w:val="22"/>
          <w:szCs w:val="22"/>
        </w:rPr>
        <w:t xml:space="preserve"> </w:t>
      </w:r>
      <w:r w:rsidRPr="00E31E9C">
        <w:rPr>
          <w:rFonts w:ascii="Arial" w:hAnsi="Arial" w:cs="Arial"/>
          <w:sz w:val="22"/>
          <w:szCs w:val="22"/>
        </w:rPr>
        <w:t>custodia,</w:t>
      </w:r>
      <w:r w:rsidR="007D27A6" w:rsidRPr="00E31E9C">
        <w:rPr>
          <w:rFonts w:ascii="Arial" w:hAnsi="Arial" w:cs="Arial"/>
          <w:sz w:val="22"/>
          <w:szCs w:val="22"/>
        </w:rPr>
        <w:t xml:space="preserve"> </w:t>
      </w:r>
      <w:r w:rsidRPr="00E31E9C">
        <w:rPr>
          <w:rFonts w:ascii="Arial" w:hAnsi="Arial" w:cs="Arial"/>
          <w:sz w:val="22"/>
          <w:szCs w:val="22"/>
        </w:rPr>
        <w:t>administración</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disposición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recursos</w:t>
      </w:r>
      <w:r w:rsidR="007D27A6" w:rsidRPr="00E31E9C">
        <w:rPr>
          <w:rFonts w:ascii="Arial" w:hAnsi="Arial" w:cs="Arial"/>
          <w:sz w:val="22"/>
          <w:szCs w:val="22"/>
        </w:rPr>
        <w:t xml:space="preserve"> </w:t>
      </w:r>
      <w:r w:rsidRPr="00E31E9C">
        <w:rPr>
          <w:rFonts w:ascii="Arial" w:hAnsi="Arial" w:cs="Arial"/>
          <w:sz w:val="22"/>
          <w:szCs w:val="22"/>
        </w:rPr>
        <w:t>públicos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no</w:t>
      </w:r>
      <w:r w:rsidR="007D27A6" w:rsidRPr="00E31E9C">
        <w:rPr>
          <w:rFonts w:ascii="Arial" w:hAnsi="Arial" w:cs="Arial"/>
          <w:sz w:val="22"/>
          <w:szCs w:val="22"/>
        </w:rPr>
        <w:t xml:space="preserve"> </w:t>
      </w:r>
      <w:r w:rsidRPr="00E31E9C">
        <w:rPr>
          <w:rFonts w:ascii="Arial" w:hAnsi="Arial" w:cs="Arial"/>
          <w:sz w:val="22"/>
          <w:szCs w:val="22"/>
        </w:rPr>
        <w:t>tengan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condición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dietas</w:t>
      </w:r>
      <w:r w:rsidR="007D27A6" w:rsidRPr="00E31E9C">
        <w:rPr>
          <w:rFonts w:ascii="Arial" w:hAnsi="Arial" w:cs="Arial"/>
          <w:sz w:val="22"/>
          <w:szCs w:val="22"/>
        </w:rPr>
        <w:t xml:space="preserve"> </w:t>
      </w:r>
      <w:r w:rsidRPr="00E31E9C">
        <w:rPr>
          <w:rFonts w:ascii="Arial" w:hAnsi="Arial" w:cs="Arial"/>
          <w:sz w:val="22"/>
          <w:szCs w:val="22"/>
        </w:rPr>
        <w:t>o</w:t>
      </w:r>
      <w:r w:rsidR="007D27A6" w:rsidRPr="00E31E9C">
        <w:rPr>
          <w:rFonts w:ascii="Arial" w:hAnsi="Arial" w:cs="Arial"/>
          <w:sz w:val="22"/>
          <w:szCs w:val="22"/>
        </w:rPr>
        <w:t xml:space="preserve"> </w:t>
      </w:r>
      <w:r w:rsidRPr="00E31E9C">
        <w:rPr>
          <w:rFonts w:ascii="Arial" w:hAnsi="Arial" w:cs="Arial"/>
          <w:sz w:val="22"/>
          <w:szCs w:val="22"/>
        </w:rPr>
        <w:t>contraprestaciones</w:t>
      </w:r>
      <w:r w:rsidR="007D27A6" w:rsidRPr="00E31E9C">
        <w:rPr>
          <w:rFonts w:ascii="Arial" w:hAnsi="Arial" w:cs="Arial"/>
          <w:sz w:val="22"/>
          <w:szCs w:val="22"/>
        </w:rPr>
        <w:t xml:space="preserve"> </w:t>
      </w:r>
      <w:r w:rsidRPr="00E31E9C">
        <w:rPr>
          <w:rFonts w:ascii="Arial" w:hAnsi="Arial" w:cs="Arial"/>
          <w:sz w:val="22"/>
          <w:szCs w:val="22"/>
        </w:rPr>
        <w:t>laborales.</w:t>
      </w:r>
      <w:r w:rsidR="007D27A6" w:rsidRPr="00E31E9C">
        <w:rPr>
          <w:rFonts w:ascii="Arial" w:hAnsi="Arial" w:cs="Arial"/>
          <w:sz w:val="22"/>
          <w:szCs w:val="22"/>
        </w:rPr>
        <w:t xml:space="preserve"> </w:t>
      </w:r>
      <w:r w:rsidRPr="00E31E9C">
        <w:rPr>
          <w:rFonts w:ascii="Arial" w:hAnsi="Arial" w:cs="Arial"/>
          <w:sz w:val="22"/>
          <w:szCs w:val="22"/>
        </w:rPr>
        <w:t>Las</w:t>
      </w:r>
      <w:r w:rsidR="007D27A6" w:rsidRPr="00E31E9C">
        <w:rPr>
          <w:rFonts w:ascii="Arial" w:hAnsi="Arial" w:cs="Arial"/>
          <w:sz w:val="22"/>
          <w:szCs w:val="22"/>
        </w:rPr>
        <w:t xml:space="preserve"> </w:t>
      </w:r>
      <w:r w:rsidRPr="00E31E9C">
        <w:rPr>
          <w:rFonts w:ascii="Arial" w:hAnsi="Arial" w:cs="Arial"/>
          <w:sz w:val="22"/>
          <w:szCs w:val="22"/>
        </w:rPr>
        <w:t>obligaciones</w:t>
      </w:r>
      <w:r w:rsidR="007D27A6" w:rsidRPr="00E31E9C">
        <w:rPr>
          <w:rFonts w:ascii="Arial" w:hAnsi="Arial" w:cs="Arial"/>
          <w:sz w:val="22"/>
          <w:szCs w:val="22"/>
        </w:rPr>
        <w:t xml:space="preserve"> </w:t>
      </w:r>
      <w:r w:rsidRPr="00E31E9C">
        <w:rPr>
          <w:rFonts w:ascii="Arial" w:hAnsi="Arial" w:cs="Arial"/>
          <w:sz w:val="22"/>
          <w:szCs w:val="22"/>
        </w:rPr>
        <w:t>genéricas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específicas</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corresponden</w:t>
      </w:r>
      <w:r w:rsidR="007D27A6" w:rsidRPr="00E31E9C">
        <w:rPr>
          <w:rStyle w:val="apple-converted-space"/>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Congreso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harán</w:t>
      </w:r>
      <w:r w:rsidR="007D27A6" w:rsidRPr="00E31E9C">
        <w:rPr>
          <w:rFonts w:ascii="Arial" w:hAnsi="Arial" w:cs="Arial"/>
          <w:sz w:val="22"/>
          <w:szCs w:val="22"/>
        </w:rPr>
        <w:t xml:space="preserve"> </w:t>
      </w:r>
      <w:r w:rsidRPr="00E31E9C">
        <w:rPr>
          <w:rFonts w:ascii="Arial" w:hAnsi="Arial" w:cs="Arial"/>
          <w:sz w:val="22"/>
          <w:szCs w:val="22"/>
        </w:rPr>
        <w:t>efectivas</w:t>
      </w:r>
      <w:r w:rsidR="007D27A6" w:rsidRPr="00E31E9C">
        <w:rPr>
          <w:rFonts w:ascii="Arial" w:hAnsi="Arial" w:cs="Arial"/>
          <w:sz w:val="22"/>
          <w:szCs w:val="22"/>
        </w:rPr>
        <w:t xml:space="preserve"> </w:t>
      </w:r>
      <w:r w:rsidRPr="00E31E9C">
        <w:rPr>
          <w:rFonts w:ascii="Arial" w:hAnsi="Arial" w:cs="Arial"/>
          <w:sz w:val="22"/>
          <w:szCs w:val="22"/>
        </w:rPr>
        <w:t>conforme</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implementen</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programas</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Style w:val="apple-converted-space"/>
          <w:rFonts w:ascii="Arial" w:hAnsi="Arial" w:cs="Arial"/>
          <w:sz w:val="22"/>
          <w:szCs w:val="22"/>
        </w:rPr>
        <w:t xml:space="preserve"> </w:t>
      </w:r>
      <w:r w:rsidRPr="00E31E9C">
        <w:rPr>
          <w:rFonts w:ascii="Arial" w:hAnsi="Arial" w:cs="Arial"/>
          <w:sz w:val="22"/>
          <w:szCs w:val="22"/>
        </w:rPr>
        <w:t>reorganización</w:t>
      </w:r>
      <w:r w:rsidR="007D27A6" w:rsidRPr="00E31E9C">
        <w:rPr>
          <w:rFonts w:ascii="Arial" w:hAnsi="Arial" w:cs="Arial"/>
          <w:sz w:val="22"/>
          <w:szCs w:val="22"/>
        </w:rPr>
        <w:t xml:space="preserve"> </w:t>
      </w:r>
      <w:r w:rsidRPr="00E31E9C">
        <w:rPr>
          <w:rFonts w:ascii="Arial" w:hAnsi="Arial" w:cs="Arial"/>
          <w:sz w:val="22"/>
          <w:szCs w:val="22"/>
        </w:rPr>
        <w:t>administrativa.</w:t>
      </w:r>
    </w:p>
    <w:p w:rsidR="000C6176" w:rsidRPr="00E31E9C" w:rsidRDefault="000C6176" w:rsidP="00E31E9C">
      <w:pPr>
        <w:shd w:val="clear" w:color="auto" w:fill="FFFFFF"/>
        <w:jc w:val="both"/>
        <w:rPr>
          <w:rFonts w:ascii="Arial" w:hAnsi="Arial" w:cs="Arial"/>
          <w:sz w:val="22"/>
          <w:szCs w:val="22"/>
        </w:rPr>
      </w:pPr>
    </w:p>
    <w:p w:rsidR="004D4705" w:rsidRPr="00E31E9C" w:rsidRDefault="004D4705" w:rsidP="00E31E9C">
      <w:pPr>
        <w:shd w:val="clear" w:color="auto" w:fill="FFFFFF"/>
        <w:jc w:val="both"/>
        <w:rPr>
          <w:rFonts w:ascii="Arial" w:hAnsi="Arial" w:cs="Arial"/>
          <w:bCs/>
          <w:sz w:val="22"/>
          <w:szCs w:val="22"/>
          <w:lang w:eastAsia="es-MX"/>
        </w:rPr>
      </w:pPr>
      <w:r w:rsidRPr="00E31E9C">
        <w:rPr>
          <w:rFonts w:ascii="Arial" w:hAnsi="Arial" w:cs="Arial"/>
          <w:bCs/>
          <w:sz w:val="22"/>
          <w:szCs w:val="22"/>
        </w:rPr>
        <w:t>Décimo.</w:t>
      </w:r>
      <w:r w:rsidR="007D27A6" w:rsidRPr="00E31E9C">
        <w:rPr>
          <w:rStyle w:val="apple-converted-space"/>
          <w:rFonts w:ascii="Arial" w:hAnsi="Arial" w:cs="Arial"/>
          <w:bCs/>
          <w:sz w:val="22"/>
          <w:szCs w:val="22"/>
        </w:rPr>
        <w:t xml:space="preserve"> </w:t>
      </w:r>
      <w:r w:rsidR="00E817E5" w:rsidRPr="00E31E9C">
        <w:rPr>
          <w:rFonts w:ascii="Arial" w:hAnsi="Arial" w:cs="Arial"/>
          <w:bCs/>
          <w:sz w:val="22"/>
          <w:szCs w:val="22"/>
          <w:lang w:eastAsia="es-MX"/>
        </w:rPr>
        <w:t>En</w:t>
      </w:r>
      <w:r w:rsidR="007D27A6" w:rsidRPr="00E31E9C">
        <w:rPr>
          <w:rFonts w:ascii="Arial" w:hAnsi="Arial" w:cs="Arial"/>
          <w:bCs/>
          <w:sz w:val="22"/>
          <w:szCs w:val="22"/>
          <w:lang w:eastAsia="es-MX"/>
        </w:rPr>
        <w:t xml:space="preserve"> </w:t>
      </w:r>
      <w:r w:rsidR="00E817E5" w:rsidRPr="00E31E9C">
        <w:rPr>
          <w:rFonts w:ascii="Arial" w:hAnsi="Arial" w:cs="Arial"/>
          <w:bCs/>
          <w:sz w:val="22"/>
          <w:szCs w:val="22"/>
          <w:lang w:eastAsia="es-MX"/>
        </w:rPr>
        <w:t>tanto</w:t>
      </w:r>
      <w:r w:rsidR="007D27A6" w:rsidRPr="00E31E9C">
        <w:rPr>
          <w:rFonts w:ascii="Arial" w:hAnsi="Arial" w:cs="Arial"/>
          <w:bCs/>
          <w:sz w:val="22"/>
          <w:szCs w:val="22"/>
          <w:lang w:eastAsia="es-MX"/>
        </w:rPr>
        <w:t xml:space="preserve"> </w:t>
      </w:r>
      <w:r w:rsidR="00E817E5" w:rsidRPr="00E31E9C">
        <w:rPr>
          <w:rFonts w:ascii="Arial" w:hAnsi="Arial" w:cs="Arial"/>
          <w:bCs/>
          <w:sz w:val="22"/>
          <w:szCs w:val="22"/>
          <w:lang w:eastAsia="es-MX"/>
        </w:rPr>
        <w:t>no</w:t>
      </w:r>
      <w:r w:rsidR="007D27A6" w:rsidRPr="00E31E9C">
        <w:rPr>
          <w:rFonts w:ascii="Arial" w:hAnsi="Arial" w:cs="Arial"/>
          <w:bCs/>
          <w:sz w:val="22"/>
          <w:szCs w:val="22"/>
          <w:lang w:eastAsia="es-MX"/>
        </w:rPr>
        <w:t xml:space="preserve"> </w:t>
      </w:r>
      <w:r w:rsidR="00E817E5" w:rsidRPr="00E31E9C">
        <w:rPr>
          <w:rFonts w:ascii="Arial" w:hAnsi="Arial" w:cs="Arial"/>
          <w:bCs/>
          <w:sz w:val="22"/>
          <w:szCs w:val="22"/>
          <w:lang w:eastAsia="es-MX"/>
        </w:rPr>
        <w:t>se</w:t>
      </w:r>
      <w:r w:rsidR="007D27A6" w:rsidRPr="00E31E9C">
        <w:rPr>
          <w:rFonts w:ascii="Arial" w:hAnsi="Arial" w:cs="Arial"/>
          <w:bCs/>
          <w:sz w:val="22"/>
          <w:szCs w:val="22"/>
          <w:lang w:eastAsia="es-MX"/>
        </w:rPr>
        <w:t xml:space="preserve"> </w:t>
      </w:r>
      <w:r w:rsidR="00E817E5" w:rsidRPr="00E31E9C">
        <w:rPr>
          <w:rFonts w:ascii="Arial" w:hAnsi="Arial" w:cs="Arial"/>
          <w:bCs/>
          <w:sz w:val="22"/>
          <w:szCs w:val="22"/>
          <w:lang w:eastAsia="es-MX"/>
        </w:rPr>
        <w:t>expida</w:t>
      </w:r>
      <w:r w:rsidR="007D27A6" w:rsidRPr="00E31E9C">
        <w:rPr>
          <w:rFonts w:ascii="Arial" w:hAnsi="Arial" w:cs="Arial"/>
          <w:bCs/>
          <w:sz w:val="22"/>
          <w:szCs w:val="22"/>
          <w:lang w:eastAsia="es-MX"/>
        </w:rPr>
        <w:t xml:space="preserve"> </w:t>
      </w:r>
      <w:r w:rsidR="00E817E5" w:rsidRPr="00E31E9C">
        <w:rPr>
          <w:rFonts w:ascii="Arial" w:hAnsi="Arial" w:cs="Arial"/>
          <w:bCs/>
          <w:sz w:val="22"/>
          <w:szCs w:val="22"/>
          <w:lang w:eastAsia="es-MX"/>
        </w:rPr>
        <w:t>la</w:t>
      </w:r>
      <w:r w:rsidR="007D27A6" w:rsidRPr="00E31E9C">
        <w:rPr>
          <w:rFonts w:ascii="Arial" w:hAnsi="Arial" w:cs="Arial"/>
          <w:bCs/>
          <w:sz w:val="22"/>
          <w:szCs w:val="22"/>
          <w:lang w:eastAsia="es-MX"/>
        </w:rPr>
        <w:t xml:space="preserve"> </w:t>
      </w:r>
      <w:r w:rsidR="00E817E5" w:rsidRPr="00E31E9C">
        <w:rPr>
          <w:rFonts w:ascii="Arial" w:hAnsi="Arial" w:cs="Arial"/>
          <w:bCs/>
          <w:sz w:val="22"/>
          <w:szCs w:val="22"/>
          <w:lang w:eastAsia="es-MX"/>
        </w:rPr>
        <w:t>L</w:t>
      </w:r>
      <w:r w:rsidRPr="00E31E9C">
        <w:rPr>
          <w:rFonts w:ascii="Arial" w:hAnsi="Arial" w:cs="Arial"/>
          <w:bCs/>
          <w:sz w:val="22"/>
          <w:szCs w:val="22"/>
          <w:lang w:eastAsia="es-MX"/>
        </w:rPr>
        <w:t>ey</w:t>
      </w:r>
      <w:r w:rsidR="007D27A6" w:rsidRPr="00E31E9C">
        <w:rPr>
          <w:rFonts w:ascii="Arial" w:hAnsi="Arial" w:cs="Arial"/>
          <w:bCs/>
          <w:sz w:val="22"/>
          <w:szCs w:val="22"/>
          <w:lang w:eastAsia="es-MX"/>
        </w:rPr>
        <w:t xml:space="preserve"> </w:t>
      </w:r>
      <w:r w:rsidR="00E817E5" w:rsidRPr="00E31E9C">
        <w:rPr>
          <w:rFonts w:ascii="Arial" w:hAnsi="Arial" w:cs="Arial"/>
          <w:bCs/>
          <w:sz w:val="22"/>
          <w:szCs w:val="22"/>
          <w:lang w:eastAsia="es-MX"/>
        </w:rPr>
        <w:t>G</w:t>
      </w:r>
      <w:r w:rsidRPr="00E31E9C">
        <w:rPr>
          <w:rFonts w:ascii="Arial" w:hAnsi="Arial" w:cs="Arial"/>
          <w:bCs/>
          <w:sz w:val="22"/>
          <w:szCs w:val="22"/>
          <w:lang w:eastAsia="es-MX"/>
        </w:rPr>
        <w:t>eneral</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en</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materia</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de</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datos</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personales</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en</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posesión</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de</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sujetos</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obligados,</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permanecerá</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vigente</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la</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normatividad</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local</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en</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la</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materia.</w:t>
      </w:r>
    </w:p>
    <w:p w:rsidR="000C6176" w:rsidRPr="00E31E9C" w:rsidRDefault="000C6176" w:rsidP="00E31E9C">
      <w:pPr>
        <w:shd w:val="clear" w:color="auto" w:fill="FFFFFF"/>
        <w:jc w:val="both"/>
        <w:rPr>
          <w:rFonts w:ascii="Arial" w:hAnsi="Arial" w:cs="Arial"/>
          <w:bCs/>
          <w:sz w:val="22"/>
          <w:szCs w:val="22"/>
          <w:lang w:eastAsia="es-MX"/>
        </w:rPr>
      </w:pPr>
    </w:p>
    <w:p w:rsidR="004D4705" w:rsidRPr="00E31E9C" w:rsidRDefault="004D4705" w:rsidP="00E31E9C">
      <w:pPr>
        <w:jc w:val="both"/>
        <w:rPr>
          <w:rFonts w:ascii="Arial" w:hAnsi="Arial" w:cs="Arial"/>
          <w:sz w:val="22"/>
          <w:szCs w:val="22"/>
        </w:rPr>
      </w:pPr>
      <w:r w:rsidRPr="00E31E9C">
        <w:rPr>
          <w:rFonts w:ascii="Arial" w:hAnsi="Arial" w:cs="Arial"/>
          <w:bCs/>
          <w:sz w:val="22"/>
          <w:szCs w:val="22"/>
          <w:lang w:eastAsia="es-MX"/>
        </w:rPr>
        <w:t>Décimo</w:t>
      </w:r>
      <w:r w:rsidR="007D27A6" w:rsidRPr="00E31E9C">
        <w:rPr>
          <w:rFonts w:ascii="Arial" w:hAnsi="Arial" w:cs="Arial"/>
          <w:bCs/>
          <w:sz w:val="22"/>
          <w:szCs w:val="22"/>
          <w:lang w:eastAsia="es-MX"/>
        </w:rPr>
        <w:t xml:space="preserve"> </w:t>
      </w:r>
      <w:r w:rsidRPr="00E31E9C">
        <w:rPr>
          <w:rFonts w:ascii="Arial" w:hAnsi="Arial" w:cs="Arial"/>
          <w:bCs/>
          <w:sz w:val="22"/>
          <w:szCs w:val="22"/>
          <w:lang w:eastAsia="es-MX"/>
        </w:rPr>
        <w:t>Primero.</w:t>
      </w:r>
      <w:r w:rsidR="007D27A6" w:rsidRPr="00E31E9C">
        <w:rPr>
          <w:rFonts w:ascii="Arial" w:hAnsi="Arial" w:cs="Arial"/>
          <w:bCs/>
          <w:sz w:val="22"/>
          <w:szCs w:val="22"/>
          <w:lang w:eastAsia="es-MX"/>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efecto</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que</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sucesión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designación</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Comisionados</w:t>
      </w:r>
      <w:r w:rsidR="007D27A6" w:rsidRPr="00E31E9C">
        <w:rPr>
          <w:rFonts w:ascii="Arial" w:hAnsi="Arial" w:cs="Arial"/>
          <w:sz w:val="22"/>
          <w:szCs w:val="22"/>
        </w:rPr>
        <w:t xml:space="preserve"> </w:t>
      </w:r>
      <w:r w:rsidRPr="00E31E9C">
        <w:rPr>
          <w:rFonts w:ascii="Arial" w:hAnsi="Arial" w:cs="Arial"/>
          <w:sz w:val="22"/>
          <w:szCs w:val="22"/>
        </w:rPr>
        <w:t>se</w:t>
      </w:r>
      <w:r w:rsidR="007D27A6" w:rsidRPr="00E31E9C">
        <w:rPr>
          <w:rFonts w:ascii="Arial" w:hAnsi="Arial" w:cs="Arial"/>
          <w:sz w:val="22"/>
          <w:szCs w:val="22"/>
        </w:rPr>
        <w:t xml:space="preserve"> </w:t>
      </w:r>
      <w:r w:rsidRPr="00E31E9C">
        <w:rPr>
          <w:rFonts w:ascii="Arial" w:hAnsi="Arial" w:cs="Arial"/>
          <w:sz w:val="22"/>
          <w:szCs w:val="22"/>
        </w:rPr>
        <w:t>realice</w:t>
      </w:r>
      <w:r w:rsidR="007D27A6" w:rsidRPr="00E31E9C">
        <w:rPr>
          <w:rFonts w:ascii="Arial" w:hAnsi="Arial" w:cs="Arial"/>
          <w:sz w:val="22"/>
          <w:szCs w:val="22"/>
        </w:rPr>
        <w:t xml:space="preserve"> </w:t>
      </w:r>
      <w:r w:rsidRPr="00E31E9C">
        <w:rPr>
          <w:rFonts w:ascii="Arial" w:hAnsi="Arial" w:cs="Arial"/>
          <w:sz w:val="22"/>
          <w:szCs w:val="22"/>
        </w:rPr>
        <w:t>de</w:t>
      </w:r>
      <w:r w:rsidR="007D27A6" w:rsidRPr="00E31E9C">
        <w:rPr>
          <w:rFonts w:ascii="Arial" w:hAnsi="Arial" w:cs="Arial"/>
          <w:sz w:val="22"/>
          <w:szCs w:val="22"/>
        </w:rPr>
        <w:t xml:space="preserve"> </w:t>
      </w:r>
      <w:r w:rsidRPr="00E31E9C">
        <w:rPr>
          <w:rFonts w:ascii="Arial" w:hAnsi="Arial" w:cs="Arial"/>
          <w:sz w:val="22"/>
          <w:szCs w:val="22"/>
        </w:rPr>
        <w:t>manera</w:t>
      </w:r>
      <w:r w:rsidR="007D27A6" w:rsidRPr="00E31E9C">
        <w:rPr>
          <w:rFonts w:ascii="Arial" w:hAnsi="Arial" w:cs="Arial"/>
          <w:sz w:val="22"/>
          <w:szCs w:val="22"/>
        </w:rPr>
        <w:t xml:space="preserve"> </w:t>
      </w:r>
      <w:r w:rsidRPr="00E31E9C">
        <w:rPr>
          <w:rFonts w:ascii="Arial" w:hAnsi="Arial" w:cs="Arial"/>
          <w:sz w:val="22"/>
          <w:szCs w:val="22"/>
        </w:rPr>
        <w:t>escalonada,</w:t>
      </w:r>
      <w:r w:rsidR="007D27A6" w:rsidRPr="00E31E9C">
        <w:rPr>
          <w:rFonts w:ascii="Arial" w:hAnsi="Arial" w:cs="Arial"/>
          <w:sz w:val="22"/>
          <w:szCs w:val="22"/>
        </w:rPr>
        <w:t xml:space="preserve"> </w:t>
      </w:r>
      <w:r w:rsidR="00481036" w:rsidRPr="00E31E9C">
        <w:rPr>
          <w:rFonts w:ascii="Arial" w:hAnsi="Arial" w:cs="Arial"/>
          <w:sz w:val="22"/>
          <w:szCs w:val="22"/>
        </w:rPr>
        <w:t>por</w:t>
      </w:r>
      <w:r w:rsidR="007D27A6" w:rsidRPr="00E31E9C">
        <w:rPr>
          <w:rFonts w:ascii="Arial" w:hAnsi="Arial" w:cs="Arial"/>
          <w:sz w:val="22"/>
          <w:szCs w:val="22"/>
        </w:rPr>
        <w:t xml:space="preserve"> </w:t>
      </w:r>
      <w:r w:rsidR="00481036" w:rsidRPr="00E31E9C">
        <w:rPr>
          <w:rFonts w:ascii="Arial" w:hAnsi="Arial" w:cs="Arial"/>
          <w:sz w:val="22"/>
          <w:szCs w:val="22"/>
        </w:rPr>
        <w:t>única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designación</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sustituir</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dos</w:t>
      </w:r>
      <w:r w:rsidR="007D27A6" w:rsidRPr="00E31E9C">
        <w:rPr>
          <w:rFonts w:ascii="Arial" w:hAnsi="Arial" w:cs="Arial"/>
          <w:sz w:val="22"/>
          <w:szCs w:val="22"/>
        </w:rPr>
        <w:t xml:space="preserve"> </w:t>
      </w:r>
      <w:r w:rsidRPr="00E31E9C">
        <w:rPr>
          <w:rFonts w:ascii="Arial" w:hAnsi="Arial" w:cs="Arial"/>
          <w:sz w:val="22"/>
          <w:szCs w:val="22"/>
        </w:rPr>
        <w:t>comisionados</w:t>
      </w:r>
      <w:r w:rsidR="007D27A6" w:rsidRPr="00E31E9C">
        <w:rPr>
          <w:rFonts w:ascii="Arial" w:hAnsi="Arial" w:cs="Arial"/>
          <w:sz w:val="22"/>
          <w:szCs w:val="22"/>
        </w:rPr>
        <w:t xml:space="preserve"> </w:t>
      </w:r>
      <w:r w:rsidRPr="00E31E9C">
        <w:rPr>
          <w:rFonts w:ascii="Arial" w:hAnsi="Arial" w:cs="Arial"/>
          <w:sz w:val="22"/>
          <w:szCs w:val="22"/>
        </w:rPr>
        <w:t>propietarios</w:t>
      </w:r>
      <w:r w:rsidR="007D27A6" w:rsidRPr="00E31E9C">
        <w:rPr>
          <w:rFonts w:ascii="Arial" w:hAnsi="Arial" w:cs="Arial"/>
          <w:sz w:val="22"/>
          <w:szCs w:val="22"/>
        </w:rPr>
        <w:t xml:space="preserve"> </w:t>
      </w:r>
      <w:r w:rsidRPr="00E31E9C">
        <w:rPr>
          <w:rFonts w:ascii="Arial" w:hAnsi="Arial" w:cs="Arial"/>
          <w:sz w:val="22"/>
          <w:szCs w:val="22"/>
        </w:rPr>
        <w:t>cuyo</w:t>
      </w:r>
      <w:r w:rsidR="007D27A6" w:rsidRPr="00E31E9C">
        <w:rPr>
          <w:rFonts w:ascii="Arial" w:hAnsi="Arial" w:cs="Arial"/>
          <w:sz w:val="22"/>
          <w:szCs w:val="22"/>
        </w:rPr>
        <w:t xml:space="preserve"> </w:t>
      </w:r>
      <w:r w:rsidRPr="00E31E9C">
        <w:rPr>
          <w:rFonts w:ascii="Arial" w:hAnsi="Arial" w:cs="Arial"/>
          <w:sz w:val="22"/>
          <w:szCs w:val="22"/>
        </w:rPr>
        <w:t>periodo</w:t>
      </w:r>
      <w:r w:rsidR="007D27A6" w:rsidRPr="00E31E9C">
        <w:rPr>
          <w:rFonts w:ascii="Arial" w:hAnsi="Arial" w:cs="Arial"/>
          <w:sz w:val="22"/>
          <w:szCs w:val="22"/>
        </w:rPr>
        <w:t xml:space="preserve"> </w:t>
      </w:r>
      <w:r w:rsidRPr="00E31E9C">
        <w:rPr>
          <w:rFonts w:ascii="Arial" w:hAnsi="Arial" w:cs="Arial"/>
          <w:sz w:val="22"/>
          <w:szCs w:val="22"/>
        </w:rPr>
        <w:t>termina</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2018</w:t>
      </w:r>
      <w:r w:rsidR="007D27A6" w:rsidRPr="00E31E9C">
        <w:rPr>
          <w:rFonts w:ascii="Arial" w:hAnsi="Arial" w:cs="Arial"/>
          <w:sz w:val="22"/>
          <w:szCs w:val="22"/>
        </w:rPr>
        <w:t xml:space="preserve"> </w:t>
      </w:r>
      <w:r w:rsidRPr="00E31E9C">
        <w:rPr>
          <w:rFonts w:ascii="Arial" w:hAnsi="Arial" w:cs="Arial"/>
          <w:sz w:val="22"/>
          <w:szCs w:val="22"/>
        </w:rPr>
        <w:t>será</w:t>
      </w:r>
      <w:r w:rsidR="007D27A6" w:rsidRPr="00E31E9C">
        <w:rPr>
          <w:rFonts w:ascii="Arial" w:hAnsi="Arial" w:cs="Arial"/>
          <w:sz w:val="22"/>
          <w:szCs w:val="22"/>
        </w:rPr>
        <w:t xml:space="preserve"> </w:t>
      </w:r>
      <w:r w:rsidRPr="00E31E9C">
        <w:rPr>
          <w:rFonts w:ascii="Arial" w:hAnsi="Arial" w:cs="Arial"/>
          <w:sz w:val="22"/>
          <w:szCs w:val="22"/>
        </w:rPr>
        <w:t>cubierta</w:t>
      </w:r>
      <w:r w:rsidR="007D27A6" w:rsidRPr="00E31E9C">
        <w:rPr>
          <w:rFonts w:ascii="Arial" w:hAnsi="Arial" w:cs="Arial"/>
          <w:sz w:val="22"/>
          <w:szCs w:val="22"/>
        </w:rPr>
        <w:t xml:space="preserve"> </w:t>
      </w:r>
      <w:r w:rsidRPr="00E31E9C">
        <w:rPr>
          <w:rFonts w:ascii="Arial" w:hAnsi="Arial" w:cs="Arial"/>
          <w:sz w:val="22"/>
          <w:szCs w:val="22"/>
        </w:rPr>
        <w:t>designando,</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momento,</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uno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7</w:t>
      </w:r>
      <w:r w:rsidR="007D27A6" w:rsidRPr="00E31E9C">
        <w:rPr>
          <w:rFonts w:ascii="Arial" w:hAnsi="Arial" w:cs="Arial"/>
          <w:sz w:val="22"/>
          <w:szCs w:val="22"/>
        </w:rPr>
        <w:t xml:space="preserve"> </w:t>
      </w:r>
      <w:r w:rsidRPr="00E31E9C">
        <w:rPr>
          <w:rFonts w:ascii="Arial" w:hAnsi="Arial" w:cs="Arial"/>
          <w:sz w:val="22"/>
          <w:szCs w:val="22"/>
        </w:rPr>
        <w:t>años</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otro</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6</w:t>
      </w:r>
      <w:r w:rsidR="007D27A6" w:rsidRPr="00E31E9C">
        <w:rPr>
          <w:rFonts w:ascii="Arial" w:hAnsi="Arial" w:cs="Arial"/>
          <w:sz w:val="22"/>
          <w:szCs w:val="22"/>
        </w:rPr>
        <w:t xml:space="preserve"> </w:t>
      </w:r>
      <w:r w:rsidRPr="00E31E9C">
        <w:rPr>
          <w:rFonts w:ascii="Arial" w:hAnsi="Arial" w:cs="Arial"/>
          <w:sz w:val="22"/>
          <w:szCs w:val="22"/>
        </w:rPr>
        <w:t>años,</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nombramientos</w:t>
      </w:r>
      <w:r w:rsidR="007D27A6" w:rsidRPr="00E31E9C">
        <w:rPr>
          <w:rFonts w:ascii="Arial" w:hAnsi="Arial" w:cs="Arial"/>
          <w:sz w:val="22"/>
          <w:szCs w:val="22"/>
        </w:rPr>
        <w:t xml:space="preserve"> </w:t>
      </w:r>
      <w:r w:rsidRPr="00E31E9C">
        <w:rPr>
          <w:rFonts w:ascii="Arial" w:hAnsi="Arial" w:cs="Arial"/>
          <w:sz w:val="22"/>
          <w:szCs w:val="22"/>
        </w:rPr>
        <w:t>posteriores</w:t>
      </w:r>
      <w:r w:rsidR="007D27A6" w:rsidRPr="00E31E9C">
        <w:rPr>
          <w:rFonts w:ascii="Arial" w:hAnsi="Arial" w:cs="Arial"/>
          <w:sz w:val="22"/>
          <w:szCs w:val="22"/>
        </w:rPr>
        <w:t xml:space="preserve"> </w:t>
      </w:r>
      <w:r w:rsidRPr="00E31E9C">
        <w:rPr>
          <w:rFonts w:ascii="Arial" w:hAnsi="Arial" w:cs="Arial"/>
          <w:sz w:val="22"/>
          <w:szCs w:val="22"/>
        </w:rPr>
        <w:t>a</w:t>
      </w:r>
      <w:r w:rsidR="007D27A6" w:rsidRPr="00E31E9C">
        <w:rPr>
          <w:rFonts w:ascii="Arial" w:hAnsi="Arial" w:cs="Arial"/>
          <w:sz w:val="22"/>
          <w:szCs w:val="22"/>
        </w:rPr>
        <w:t xml:space="preserve"> </w:t>
      </w:r>
      <w:r w:rsidRPr="00E31E9C">
        <w:rPr>
          <w:rFonts w:ascii="Arial" w:hAnsi="Arial" w:cs="Arial"/>
          <w:sz w:val="22"/>
          <w:szCs w:val="22"/>
        </w:rPr>
        <w:t>los</w:t>
      </w:r>
      <w:r w:rsidR="007D27A6" w:rsidRPr="00E31E9C">
        <w:rPr>
          <w:rFonts w:ascii="Arial" w:hAnsi="Arial" w:cs="Arial"/>
          <w:sz w:val="22"/>
          <w:szCs w:val="22"/>
        </w:rPr>
        <w:t xml:space="preserve"> </w:t>
      </w:r>
      <w:r w:rsidRPr="00E31E9C">
        <w:rPr>
          <w:rFonts w:ascii="Arial" w:hAnsi="Arial" w:cs="Arial"/>
          <w:sz w:val="22"/>
          <w:szCs w:val="22"/>
        </w:rPr>
        <w:t>anteriores,</w:t>
      </w:r>
      <w:r w:rsidR="007D27A6" w:rsidRPr="00E31E9C">
        <w:rPr>
          <w:rFonts w:ascii="Arial" w:hAnsi="Arial" w:cs="Arial"/>
          <w:sz w:val="22"/>
          <w:szCs w:val="22"/>
        </w:rPr>
        <w:t xml:space="preserve"> </w:t>
      </w:r>
      <w:r w:rsidRPr="00E31E9C">
        <w:rPr>
          <w:rFonts w:ascii="Arial" w:hAnsi="Arial" w:cs="Arial"/>
          <w:sz w:val="22"/>
          <w:szCs w:val="22"/>
        </w:rPr>
        <w:t>serán</w:t>
      </w:r>
      <w:r w:rsidR="007D27A6" w:rsidRPr="00E31E9C">
        <w:rPr>
          <w:rFonts w:ascii="Arial" w:hAnsi="Arial" w:cs="Arial"/>
          <w:sz w:val="22"/>
          <w:szCs w:val="22"/>
        </w:rPr>
        <w:t xml:space="preserve"> </w:t>
      </w: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siete</w:t>
      </w:r>
      <w:r w:rsidR="007D27A6" w:rsidRPr="00E31E9C">
        <w:rPr>
          <w:rFonts w:ascii="Arial" w:hAnsi="Arial" w:cs="Arial"/>
          <w:sz w:val="22"/>
          <w:szCs w:val="22"/>
        </w:rPr>
        <w:t xml:space="preserve"> </w:t>
      </w:r>
      <w:r w:rsidRPr="00E31E9C">
        <w:rPr>
          <w:rFonts w:ascii="Arial" w:hAnsi="Arial" w:cs="Arial"/>
          <w:sz w:val="22"/>
          <w:szCs w:val="22"/>
        </w:rPr>
        <w:t>años,</w:t>
      </w:r>
      <w:r w:rsidR="007D27A6" w:rsidRPr="00E31E9C">
        <w:rPr>
          <w:rFonts w:ascii="Arial" w:hAnsi="Arial" w:cs="Arial"/>
          <w:sz w:val="22"/>
          <w:szCs w:val="22"/>
        </w:rPr>
        <w:t xml:space="preserve"> </w:t>
      </w:r>
      <w:r w:rsidRPr="00E31E9C">
        <w:rPr>
          <w:rFonts w:ascii="Arial" w:hAnsi="Arial" w:cs="Arial"/>
          <w:sz w:val="22"/>
          <w:szCs w:val="22"/>
        </w:rPr>
        <w:t>tal</w:t>
      </w:r>
      <w:r w:rsidR="007D27A6" w:rsidRPr="00E31E9C">
        <w:rPr>
          <w:rFonts w:ascii="Arial" w:hAnsi="Arial" w:cs="Arial"/>
          <w:sz w:val="22"/>
          <w:szCs w:val="22"/>
        </w:rPr>
        <w:t xml:space="preserve"> </w:t>
      </w:r>
      <w:r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como</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contempla</w:t>
      </w:r>
      <w:r w:rsidR="007D27A6" w:rsidRPr="00E31E9C">
        <w:rPr>
          <w:rFonts w:ascii="Arial" w:hAnsi="Arial" w:cs="Arial"/>
          <w:sz w:val="22"/>
          <w:szCs w:val="22"/>
        </w:rPr>
        <w:t xml:space="preserve"> </w:t>
      </w:r>
      <w:r w:rsidRPr="00E31E9C">
        <w:rPr>
          <w:rFonts w:ascii="Arial" w:hAnsi="Arial" w:cs="Arial"/>
          <w:sz w:val="22"/>
          <w:szCs w:val="22"/>
        </w:rPr>
        <w:t>la</w:t>
      </w:r>
      <w:r w:rsidR="007D27A6" w:rsidRPr="00E31E9C">
        <w:rPr>
          <w:rFonts w:ascii="Arial" w:hAnsi="Arial" w:cs="Arial"/>
          <w:sz w:val="22"/>
          <w:szCs w:val="22"/>
        </w:rPr>
        <w:t xml:space="preserve"> </w:t>
      </w:r>
      <w:r w:rsidRPr="00E31E9C">
        <w:rPr>
          <w:rFonts w:ascii="Arial" w:hAnsi="Arial" w:cs="Arial"/>
          <w:sz w:val="22"/>
          <w:szCs w:val="22"/>
        </w:rPr>
        <w:t>presente</w:t>
      </w:r>
      <w:r w:rsidR="007D27A6" w:rsidRPr="00E31E9C">
        <w:rPr>
          <w:rFonts w:ascii="Arial" w:hAnsi="Arial" w:cs="Arial"/>
          <w:sz w:val="22"/>
          <w:szCs w:val="22"/>
        </w:rPr>
        <w:t xml:space="preserve"> </w:t>
      </w:r>
      <w:r w:rsidRPr="00E31E9C">
        <w:rPr>
          <w:rFonts w:ascii="Arial" w:hAnsi="Arial" w:cs="Arial"/>
          <w:sz w:val="22"/>
          <w:szCs w:val="22"/>
        </w:rPr>
        <w:t>ley</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Pr="00E31E9C">
        <w:rPr>
          <w:rFonts w:ascii="Arial" w:hAnsi="Arial" w:cs="Arial"/>
          <w:sz w:val="22"/>
          <w:szCs w:val="22"/>
        </w:rPr>
        <w:t>artículo</w:t>
      </w:r>
      <w:r w:rsidR="007D27A6" w:rsidRPr="00E31E9C">
        <w:rPr>
          <w:rFonts w:ascii="Arial" w:hAnsi="Arial" w:cs="Arial"/>
          <w:sz w:val="22"/>
          <w:szCs w:val="22"/>
        </w:rPr>
        <w:t xml:space="preserve"> </w:t>
      </w:r>
      <w:r w:rsidRPr="00E31E9C">
        <w:rPr>
          <w:rFonts w:ascii="Arial" w:hAnsi="Arial" w:cs="Arial"/>
          <w:sz w:val="22"/>
          <w:szCs w:val="22"/>
        </w:rPr>
        <w:t>49.</w:t>
      </w:r>
    </w:p>
    <w:p w:rsidR="000C6176" w:rsidRPr="00E31E9C" w:rsidRDefault="000C6176" w:rsidP="00E31E9C">
      <w:pPr>
        <w:shd w:val="clear" w:color="auto" w:fill="FFFFFF"/>
        <w:jc w:val="both"/>
        <w:rPr>
          <w:rFonts w:ascii="Arial" w:hAnsi="Arial" w:cs="Arial"/>
          <w:sz w:val="22"/>
          <w:szCs w:val="22"/>
          <w:lang w:eastAsia="es-MX"/>
        </w:rPr>
      </w:pPr>
    </w:p>
    <w:p w:rsidR="003B6991" w:rsidRPr="00E31E9C" w:rsidRDefault="004D4705" w:rsidP="00E31E9C">
      <w:pPr>
        <w:shd w:val="clear" w:color="auto" w:fill="FFFFFF"/>
        <w:jc w:val="both"/>
        <w:rPr>
          <w:rFonts w:ascii="Arial" w:hAnsi="Arial" w:cs="Arial"/>
          <w:sz w:val="22"/>
          <w:szCs w:val="22"/>
          <w:lang w:eastAsia="es-MX"/>
        </w:rPr>
      </w:pPr>
      <w:r w:rsidRPr="00E31E9C">
        <w:rPr>
          <w:rFonts w:ascii="Arial" w:hAnsi="Arial" w:cs="Arial"/>
          <w:sz w:val="22"/>
          <w:szCs w:val="22"/>
          <w:lang w:eastAsia="es-MX"/>
        </w:rPr>
        <w:t>Décimo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Segundo.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Todos</w:t>
      </w:r>
      <w:r w:rsidR="007D27A6" w:rsidRPr="00E31E9C">
        <w:rPr>
          <w:rFonts w:ascii="Arial" w:hAnsi="Arial" w:cs="Arial"/>
          <w:sz w:val="22"/>
          <w:szCs w:val="22"/>
          <w:lang w:eastAsia="es-MX"/>
        </w:rPr>
        <w:t xml:space="preserve"> </w:t>
      </w:r>
      <w:r w:rsidRPr="00E31E9C">
        <w:rPr>
          <w:rFonts w:ascii="Arial" w:hAnsi="Arial" w:cs="Arial"/>
          <w:sz w:val="22"/>
          <w:szCs w:val="22"/>
          <w:lang w:eastAsia="es-MX"/>
        </w:rPr>
        <w:t>los</w:t>
      </w:r>
      <w:r w:rsidR="007D27A6" w:rsidRPr="00E31E9C">
        <w:rPr>
          <w:rFonts w:ascii="Arial" w:hAnsi="Arial" w:cs="Arial"/>
          <w:sz w:val="22"/>
          <w:szCs w:val="22"/>
          <w:lang w:eastAsia="es-MX"/>
        </w:rPr>
        <w:t xml:space="preserve"> </w:t>
      </w:r>
      <w:r w:rsidRPr="00E31E9C">
        <w:rPr>
          <w:rFonts w:ascii="Arial" w:hAnsi="Arial" w:cs="Arial"/>
          <w:sz w:val="22"/>
          <w:szCs w:val="22"/>
          <w:lang w:eastAsia="es-MX"/>
        </w:rPr>
        <w:t>documentos</w:t>
      </w:r>
      <w:r w:rsidR="007D27A6" w:rsidRPr="00E31E9C">
        <w:rPr>
          <w:rFonts w:ascii="Arial" w:hAnsi="Arial" w:cs="Arial"/>
          <w:sz w:val="22"/>
          <w:szCs w:val="22"/>
          <w:lang w:eastAsia="es-MX"/>
        </w:rPr>
        <w:t xml:space="preserve"> </w:t>
      </w:r>
      <w:r w:rsidRPr="00E31E9C">
        <w:rPr>
          <w:rFonts w:ascii="Arial" w:hAnsi="Arial" w:cs="Arial"/>
          <w:sz w:val="22"/>
          <w:szCs w:val="22"/>
          <w:lang w:eastAsia="es-MX"/>
        </w:rPr>
        <w:t>que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fueron</w:t>
      </w:r>
      <w:r w:rsidR="007D27A6" w:rsidRPr="00E31E9C">
        <w:rPr>
          <w:rFonts w:ascii="Arial" w:hAnsi="Arial" w:cs="Arial"/>
          <w:sz w:val="22"/>
          <w:szCs w:val="22"/>
          <w:lang w:eastAsia="es-MX"/>
        </w:rPr>
        <w:t xml:space="preserve"> </w:t>
      </w:r>
      <w:r w:rsidRPr="00E31E9C">
        <w:rPr>
          <w:rFonts w:ascii="Arial" w:hAnsi="Arial" w:cs="Arial"/>
          <w:sz w:val="22"/>
          <w:szCs w:val="22"/>
          <w:lang w:eastAsia="es-MX"/>
        </w:rPr>
        <w:t>reservados</w:t>
      </w:r>
      <w:r w:rsidR="007D27A6" w:rsidRPr="00E31E9C">
        <w:rPr>
          <w:rFonts w:ascii="Arial" w:hAnsi="Arial" w:cs="Arial"/>
          <w:sz w:val="22"/>
          <w:szCs w:val="22"/>
          <w:lang w:eastAsia="es-MX"/>
        </w:rPr>
        <w:t xml:space="preserve"> </w:t>
      </w:r>
      <w:r w:rsidRPr="00E31E9C">
        <w:rPr>
          <w:rFonts w:ascii="Arial" w:hAnsi="Arial" w:cs="Arial"/>
          <w:sz w:val="22"/>
          <w:szCs w:val="22"/>
          <w:lang w:eastAsia="es-MX"/>
        </w:rPr>
        <w:t>en</w:t>
      </w:r>
      <w:r w:rsidR="007D27A6" w:rsidRPr="00E31E9C">
        <w:rPr>
          <w:rFonts w:ascii="Arial" w:hAnsi="Arial" w:cs="Arial"/>
          <w:sz w:val="22"/>
          <w:szCs w:val="22"/>
          <w:lang w:eastAsia="es-MX"/>
        </w:rPr>
        <w:t xml:space="preserve"> </w:t>
      </w:r>
      <w:r w:rsidRPr="00E31E9C">
        <w:rPr>
          <w:rFonts w:ascii="Arial" w:hAnsi="Arial" w:cs="Arial"/>
          <w:sz w:val="22"/>
          <w:szCs w:val="22"/>
          <w:lang w:eastAsia="es-MX"/>
        </w:rPr>
        <w:t>términos</w:t>
      </w:r>
      <w:r w:rsidR="007D27A6" w:rsidRPr="00E31E9C">
        <w:rPr>
          <w:rFonts w:ascii="Arial" w:hAnsi="Arial" w:cs="Arial"/>
          <w:sz w:val="22"/>
          <w:szCs w:val="22"/>
          <w:lang w:eastAsia="es-MX"/>
        </w:rPr>
        <w:t xml:space="preserve"> </w:t>
      </w:r>
      <w:r w:rsidRPr="00E31E9C">
        <w:rPr>
          <w:rFonts w:ascii="Arial" w:hAnsi="Arial" w:cs="Arial"/>
          <w:sz w:val="22"/>
          <w:szCs w:val="22"/>
          <w:lang w:eastAsia="es-MX"/>
        </w:rPr>
        <w:t>de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la</w:t>
      </w:r>
      <w:r w:rsidR="007D27A6" w:rsidRPr="00E31E9C">
        <w:rPr>
          <w:rFonts w:ascii="Arial" w:hAnsi="Arial" w:cs="Arial"/>
          <w:sz w:val="22"/>
          <w:szCs w:val="22"/>
          <w:lang w:eastAsia="es-MX"/>
        </w:rPr>
        <w:t xml:space="preserve"> </w:t>
      </w:r>
      <w:r w:rsidRPr="00E31E9C">
        <w:rPr>
          <w:rFonts w:ascii="Arial" w:hAnsi="Arial" w:cs="Arial"/>
          <w:sz w:val="22"/>
          <w:szCs w:val="22"/>
          <w:lang w:eastAsia="es-MX"/>
        </w:rPr>
        <w:t>Ley</w:t>
      </w:r>
      <w:r w:rsidR="007D27A6" w:rsidRPr="00E31E9C">
        <w:rPr>
          <w:rFonts w:ascii="Arial" w:hAnsi="Arial" w:cs="Arial"/>
          <w:sz w:val="22"/>
          <w:szCs w:val="22"/>
          <w:lang w:eastAsia="es-MX"/>
        </w:rPr>
        <w:t xml:space="preserve"> </w:t>
      </w:r>
      <w:r w:rsidRPr="00E31E9C">
        <w:rPr>
          <w:rFonts w:ascii="Arial" w:hAnsi="Arial" w:cs="Arial"/>
          <w:sz w:val="22"/>
          <w:szCs w:val="22"/>
          <w:lang w:eastAsia="es-MX"/>
        </w:rPr>
        <w:t>que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se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abroga,</w:t>
      </w:r>
      <w:r w:rsidR="007D27A6" w:rsidRPr="00E31E9C">
        <w:rPr>
          <w:rFonts w:ascii="Arial" w:hAnsi="Arial" w:cs="Arial"/>
          <w:sz w:val="22"/>
          <w:szCs w:val="22"/>
          <w:lang w:eastAsia="es-MX"/>
        </w:rPr>
        <w:t xml:space="preserve"> </w:t>
      </w:r>
      <w:r w:rsidRPr="00E31E9C">
        <w:rPr>
          <w:rFonts w:ascii="Arial" w:hAnsi="Arial" w:cs="Arial"/>
          <w:sz w:val="22"/>
          <w:szCs w:val="22"/>
          <w:lang w:eastAsia="es-MX"/>
        </w:rPr>
        <w:t>no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perderán</w:t>
      </w:r>
      <w:r w:rsidR="007D27A6" w:rsidRPr="00E31E9C">
        <w:rPr>
          <w:rFonts w:ascii="Arial" w:hAnsi="Arial" w:cs="Arial"/>
          <w:sz w:val="22"/>
          <w:szCs w:val="22"/>
          <w:lang w:eastAsia="es-MX"/>
        </w:rPr>
        <w:t xml:space="preserve"> </w:t>
      </w:r>
      <w:r w:rsidRPr="00E31E9C">
        <w:rPr>
          <w:rFonts w:ascii="Arial" w:hAnsi="Arial" w:cs="Arial"/>
          <w:sz w:val="22"/>
          <w:szCs w:val="22"/>
          <w:lang w:eastAsia="es-MX"/>
        </w:rPr>
        <w:t>dicha</w:t>
      </w:r>
      <w:r w:rsidR="007D27A6" w:rsidRPr="00E31E9C">
        <w:rPr>
          <w:rFonts w:ascii="Arial" w:hAnsi="Arial" w:cs="Arial"/>
          <w:sz w:val="22"/>
          <w:szCs w:val="22"/>
          <w:lang w:eastAsia="es-MX"/>
        </w:rPr>
        <w:t xml:space="preserve"> </w:t>
      </w:r>
      <w:r w:rsidRPr="00E31E9C">
        <w:rPr>
          <w:rFonts w:ascii="Arial" w:hAnsi="Arial" w:cs="Arial"/>
          <w:sz w:val="22"/>
          <w:szCs w:val="22"/>
          <w:lang w:eastAsia="es-MX"/>
        </w:rPr>
        <w:t>calidad.</w:t>
      </w:r>
    </w:p>
    <w:p w:rsidR="000C6176" w:rsidRPr="00E31E9C" w:rsidRDefault="000C6176" w:rsidP="00E31E9C">
      <w:pPr>
        <w:shd w:val="clear" w:color="auto" w:fill="FFFFFF"/>
        <w:jc w:val="both"/>
        <w:rPr>
          <w:rFonts w:ascii="Arial" w:hAnsi="Arial" w:cs="Arial"/>
          <w:sz w:val="22"/>
          <w:szCs w:val="22"/>
          <w:lang w:eastAsia="es-MX"/>
        </w:rPr>
      </w:pPr>
    </w:p>
    <w:p w:rsidR="000C6176" w:rsidRPr="00E31E9C" w:rsidRDefault="004D4705" w:rsidP="00E31E9C">
      <w:pPr>
        <w:shd w:val="clear" w:color="auto" w:fill="FFFFFF"/>
        <w:jc w:val="both"/>
        <w:rPr>
          <w:rFonts w:ascii="Arial" w:hAnsi="Arial" w:cs="Arial"/>
          <w:sz w:val="22"/>
          <w:szCs w:val="22"/>
          <w:lang w:eastAsia="es-MX"/>
        </w:rPr>
      </w:pPr>
      <w:r w:rsidRPr="00E31E9C">
        <w:rPr>
          <w:rFonts w:ascii="Arial" w:hAnsi="Arial" w:cs="Arial"/>
          <w:sz w:val="22"/>
          <w:szCs w:val="22"/>
          <w:lang w:eastAsia="es-MX"/>
        </w:rPr>
        <w:t>Décimo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Tercero.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En</w:t>
      </w:r>
      <w:r w:rsidR="007D27A6" w:rsidRPr="00E31E9C">
        <w:rPr>
          <w:rFonts w:ascii="Arial" w:hAnsi="Arial" w:cs="Arial"/>
          <w:sz w:val="22"/>
          <w:szCs w:val="22"/>
          <w:lang w:eastAsia="es-MX"/>
        </w:rPr>
        <w:t xml:space="preserve"> </w:t>
      </w:r>
      <w:r w:rsidRPr="00E31E9C">
        <w:rPr>
          <w:rFonts w:ascii="Arial" w:hAnsi="Arial" w:cs="Arial"/>
          <w:sz w:val="22"/>
          <w:szCs w:val="22"/>
          <w:lang w:eastAsia="es-MX"/>
        </w:rPr>
        <w:t>un</w:t>
      </w:r>
      <w:r w:rsidR="007D27A6" w:rsidRPr="00E31E9C">
        <w:rPr>
          <w:rFonts w:ascii="Arial" w:hAnsi="Arial" w:cs="Arial"/>
          <w:sz w:val="22"/>
          <w:szCs w:val="22"/>
          <w:lang w:eastAsia="es-MX"/>
        </w:rPr>
        <w:t xml:space="preserve"> </w:t>
      </w:r>
      <w:r w:rsidRPr="00E31E9C">
        <w:rPr>
          <w:rFonts w:ascii="Arial" w:hAnsi="Arial" w:cs="Arial"/>
          <w:sz w:val="22"/>
          <w:szCs w:val="22"/>
          <w:lang w:eastAsia="es-MX"/>
        </w:rPr>
        <w:t>término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de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180</w:t>
      </w:r>
      <w:r w:rsidR="007D27A6" w:rsidRPr="00E31E9C">
        <w:rPr>
          <w:rFonts w:ascii="Arial" w:hAnsi="Arial" w:cs="Arial"/>
          <w:sz w:val="22"/>
          <w:szCs w:val="22"/>
          <w:lang w:eastAsia="es-MX"/>
        </w:rPr>
        <w:t xml:space="preserve"> </w:t>
      </w:r>
      <w:r w:rsidRPr="00E31E9C">
        <w:rPr>
          <w:rFonts w:ascii="Arial" w:hAnsi="Arial" w:cs="Arial"/>
          <w:sz w:val="22"/>
          <w:szCs w:val="22"/>
          <w:lang w:eastAsia="es-MX"/>
        </w:rPr>
        <w:t>días</w:t>
      </w:r>
      <w:r w:rsidR="007D27A6" w:rsidRPr="00E31E9C">
        <w:rPr>
          <w:rFonts w:ascii="Arial" w:hAnsi="Arial" w:cs="Arial"/>
          <w:sz w:val="22"/>
          <w:szCs w:val="22"/>
          <w:lang w:eastAsia="es-MX"/>
        </w:rPr>
        <w:t xml:space="preserve"> </w:t>
      </w:r>
      <w:r w:rsidRPr="00E31E9C">
        <w:rPr>
          <w:rFonts w:ascii="Arial" w:hAnsi="Arial" w:cs="Arial"/>
          <w:sz w:val="22"/>
          <w:szCs w:val="22"/>
          <w:lang w:eastAsia="es-MX"/>
        </w:rPr>
        <w:t>a</w:t>
      </w:r>
      <w:r w:rsidR="007D27A6" w:rsidRPr="00E31E9C">
        <w:rPr>
          <w:rFonts w:ascii="Arial" w:hAnsi="Arial" w:cs="Arial"/>
          <w:sz w:val="22"/>
          <w:szCs w:val="22"/>
          <w:lang w:eastAsia="es-MX"/>
        </w:rPr>
        <w:t xml:space="preserve"> </w:t>
      </w:r>
      <w:r w:rsidRPr="00E31E9C">
        <w:rPr>
          <w:rFonts w:ascii="Arial" w:hAnsi="Arial" w:cs="Arial"/>
          <w:sz w:val="22"/>
          <w:szCs w:val="22"/>
          <w:lang w:eastAsia="es-MX"/>
        </w:rPr>
        <w:t>partir</w:t>
      </w:r>
      <w:r w:rsidR="007D27A6" w:rsidRPr="00E31E9C">
        <w:rPr>
          <w:rFonts w:ascii="Arial" w:hAnsi="Arial" w:cs="Arial"/>
          <w:sz w:val="22"/>
          <w:szCs w:val="22"/>
          <w:lang w:eastAsia="es-MX"/>
        </w:rPr>
        <w:t xml:space="preserve"> </w:t>
      </w:r>
      <w:r w:rsidRPr="00E31E9C">
        <w:rPr>
          <w:rFonts w:ascii="Arial" w:hAnsi="Arial" w:cs="Arial"/>
          <w:sz w:val="22"/>
          <w:szCs w:val="22"/>
          <w:lang w:eastAsia="es-MX"/>
        </w:rPr>
        <w:t>de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la</w:t>
      </w:r>
      <w:r w:rsidR="007D27A6" w:rsidRPr="00E31E9C">
        <w:rPr>
          <w:rFonts w:ascii="Arial" w:hAnsi="Arial" w:cs="Arial"/>
          <w:sz w:val="22"/>
          <w:szCs w:val="22"/>
          <w:lang w:eastAsia="es-MX"/>
        </w:rPr>
        <w:t xml:space="preserve"> </w:t>
      </w:r>
      <w:r w:rsidRPr="00E31E9C">
        <w:rPr>
          <w:rFonts w:ascii="Arial" w:hAnsi="Arial" w:cs="Arial"/>
          <w:sz w:val="22"/>
          <w:szCs w:val="22"/>
          <w:lang w:eastAsia="es-MX"/>
        </w:rPr>
        <w:t>publicación</w:t>
      </w:r>
      <w:r w:rsidR="007D27A6" w:rsidRPr="00E31E9C">
        <w:rPr>
          <w:rFonts w:ascii="Arial" w:hAnsi="Arial" w:cs="Arial"/>
          <w:sz w:val="22"/>
          <w:szCs w:val="22"/>
          <w:lang w:eastAsia="es-MX"/>
        </w:rPr>
        <w:t xml:space="preserve"> </w:t>
      </w:r>
      <w:r w:rsidRPr="00E31E9C">
        <w:rPr>
          <w:rFonts w:ascii="Arial" w:hAnsi="Arial" w:cs="Arial"/>
          <w:sz w:val="22"/>
          <w:szCs w:val="22"/>
          <w:lang w:eastAsia="es-MX"/>
        </w:rPr>
        <w:t>de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la</w:t>
      </w:r>
      <w:r w:rsidR="007D27A6" w:rsidRPr="00E31E9C">
        <w:rPr>
          <w:rFonts w:ascii="Arial" w:hAnsi="Arial" w:cs="Arial"/>
          <w:sz w:val="22"/>
          <w:szCs w:val="22"/>
          <w:lang w:eastAsia="es-MX"/>
        </w:rPr>
        <w:t xml:space="preserve"> </w:t>
      </w:r>
      <w:r w:rsidRPr="00E31E9C">
        <w:rPr>
          <w:rFonts w:ascii="Arial" w:hAnsi="Arial" w:cs="Arial"/>
          <w:sz w:val="22"/>
          <w:szCs w:val="22"/>
          <w:lang w:eastAsia="es-MX"/>
        </w:rPr>
        <w:t>presente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Ley,</w:t>
      </w:r>
      <w:r w:rsidR="007D27A6" w:rsidRPr="00E31E9C">
        <w:rPr>
          <w:rFonts w:ascii="Arial" w:hAnsi="Arial" w:cs="Arial"/>
          <w:sz w:val="22"/>
          <w:szCs w:val="22"/>
          <w:lang w:eastAsia="es-MX"/>
        </w:rPr>
        <w:t xml:space="preserve"> </w:t>
      </w:r>
      <w:r w:rsidRPr="00E31E9C">
        <w:rPr>
          <w:rFonts w:ascii="Arial" w:hAnsi="Arial" w:cs="Arial"/>
          <w:sz w:val="22"/>
          <w:szCs w:val="22"/>
          <w:lang w:eastAsia="es-MX"/>
        </w:rPr>
        <w:t>deberá</w:t>
      </w:r>
      <w:r w:rsidR="007D27A6" w:rsidRPr="00E31E9C">
        <w:rPr>
          <w:rFonts w:ascii="Arial" w:hAnsi="Arial" w:cs="Arial"/>
          <w:sz w:val="22"/>
          <w:szCs w:val="22"/>
          <w:lang w:eastAsia="es-MX"/>
        </w:rPr>
        <w:t xml:space="preserve"> </w:t>
      </w:r>
      <w:r w:rsidRPr="00E31E9C">
        <w:rPr>
          <w:rFonts w:ascii="Arial" w:hAnsi="Arial" w:cs="Arial"/>
          <w:sz w:val="22"/>
          <w:szCs w:val="22"/>
          <w:lang w:eastAsia="es-MX"/>
        </w:rPr>
        <w:t>quedar</w:t>
      </w:r>
      <w:r w:rsidR="007D27A6" w:rsidRPr="00E31E9C">
        <w:rPr>
          <w:rFonts w:ascii="Arial" w:hAnsi="Arial" w:cs="Arial"/>
          <w:sz w:val="22"/>
          <w:szCs w:val="22"/>
          <w:lang w:eastAsia="es-MX"/>
        </w:rPr>
        <w:t xml:space="preserve"> </w:t>
      </w:r>
      <w:r w:rsidRPr="00E31E9C">
        <w:rPr>
          <w:rFonts w:ascii="Arial" w:hAnsi="Arial" w:cs="Arial"/>
          <w:sz w:val="22"/>
          <w:szCs w:val="22"/>
          <w:lang w:eastAsia="es-MX"/>
        </w:rPr>
        <w:t>instalado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el</w:t>
      </w:r>
      <w:r w:rsidR="007D27A6" w:rsidRPr="00E31E9C">
        <w:rPr>
          <w:rFonts w:ascii="Arial" w:hAnsi="Arial" w:cs="Arial"/>
          <w:sz w:val="22"/>
          <w:szCs w:val="22"/>
          <w:lang w:eastAsia="es-MX"/>
        </w:rPr>
        <w:t xml:space="preserve"> </w:t>
      </w:r>
      <w:r w:rsidRPr="00E31E9C">
        <w:rPr>
          <w:rFonts w:ascii="Arial" w:hAnsi="Arial" w:cs="Arial"/>
          <w:sz w:val="22"/>
          <w:szCs w:val="22"/>
          <w:lang w:eastAsia="es-MX"/>
        </w:rPr>
        <w:t>Sistema</w:t>
      </w:r>
      <w:r w:rsidR="007D27A6" w:rsidRPr="00E31E9C">
        <w:rPr>
          <w:rFonts w:ascii="Arial" w:hAnsi="Arial" w:cs="Arial"/>
          <w:sz w:val="22"/>
          <w:szCs w:val="22"/>
          <w:lang w:eastAsia="es-MX"/>
        </w:rPr>
        <w:t xml:space="preserve"> </w:t>
      </w:r>
      <w:r w:rsidRPr="00E31E9C">
        <w:rPr>
          <w:rFonts w:ascii="Arial" w:hAnsi="Arial" w:cs="Arial"/>
          <w:sz w:val="22"/>
          <w:szCs w:val="22"/>
          <w:lang w:eastAsia="es-MX"/>
        </w:rPr>
        <w:t>Estatal</w:t>
      </w:r>
      <w:r w:rsidR="007D27A6" w:rsidRPr="00E31E9C">
        <w:rPr>
          <w:rFonts w:ascii="Arial" w:hAnsi="Arial" w:cs="Arial"/>
          <w:sz w:val="22"/>
          <w:szCs w:val="22"/>
          <w:lang w:eastAsia="es-MX"/>
        </w:rPr>
        <w:t xml:space="preserve"> </w:t>
      </w:r>
      <w:r w:rsidRPr="00E31E9C">
        <w:rPr>
          <w:rFonts w:ascii="Arial" w:hAnsi="Arial" w:cs="Arial"/>
          <w:sz w:val="22"/>
          <w:szCs w:val="22"/>
          <w:lang w:eastAsia="es-MX"/>
        </w:rPr>
        <w:t>a</w:t>
      </w:r>
      <w:r w:rsidR="007D27A6" w:rsidRPr="00E31E9C">
        <w:rPr>
          <w:rFonts w:ascii="Arial" w:hAnsi="Arial" w:cs="Arial"/>
          <w:sz w:val="22"/>
          <w:szCs w:val="22"/>
          <w:lang w:eastAsia="es-MX"/>
        </w:rPr>
        <w:t xml:space="preserve"> </w:t>
      </w:r>
      <w:r w:rsidRPr="00E31E9C">
        <w:rPr>
          <w:rFonts w:ascii="Arial" w:hAnsi="Arial" w:cs="Arial"/>
          <w:sz w:val="22"/>
          <w:szCs w:val="22"/>
          <w:lang w:eastAsia="es-MX"/>
        </w:rPr>
        <w:t>que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hace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referencia</w:t>
      </w:r>
      <w:r w:rsidR="007D27A6" w:rsidRPr="00E31E9C">
        <w:rPr>
          <w:rFonts w:ascii="Arial" w:hAnsi="Arial" w:cs="Arial"/>
          <w:sz w:val="22"/>
          <w:szCs w:val="22"/>
          <w:lang w:eastAsia="es-MX"/>
        </w:rPr>
        <w:t xml:space="preserve"> </w:t>
      </w:r>
      <w:r w:rsidRPr="00E31E9C">
        <w:rPr>
          <w:rFonts w:ascii="Arial" w:hAnsi="Arial" w:cs="Arial"/>
          <w:sz w:val="22"/>
          <w:szCs w:val="22"/>
          <w:lang w:eastAsia="es-MX"/>
        </w:rPr>
        <w:t>los</w:t>
      </w:r>
      <w:r w:rsidR="007D27A6" w:rsidRPr="00E31E9C">
        <w:rPr>
          <w:rFonts w:ascii="Arial" w:hAnsi="Arial" w:cs="Arial"/>
          <w:sz w:val="22"/>
          <w:szCs w:val="22"/>
          <w:lang w:eastAsia="es-MX"/>
        </w:rPr>
        <w:t xml:space="preserve"> </w:t>
      </w:r>
      <w:r w:rsidRPr="00E31E9C">
        <w:rPr>
          <w:rFonts w:ascii="Arial" w:hAnsi="Arial" w:cs="Arial"/>
          <w:sz w:val="22"/>
          <w:szCs w:val="22"/>
          <w:lang w:eastAsia="es-MX"/>
        </w:rPr>
        <w:t>artículos</w:t>
      </w:r>
      <w:r w:rsidR="007D27A6" w:rsidRPr="00E31E9C">
        <w:rPr>
          <w:rFonts w:ascii="Arial" w:hAnsi="Arial" w:cs="Arial"/>
          <w:sz w:val="22"/>
          <w:szCs w:val="22"/>
          <w:lang w:eastAsia="es-MX"/>
        </w:rPr>
        <w:t xml:space="preserve"> </w:t>
      </w:r>
      <w:r w:rsidRPr="00E31E9C">
        <w:rPr>
          <w:rFonts w:ascii="Arial" w:hAnsi="Arial" w:cs="Arial"/>
          <w:sz w:val="22"/>
          <w:szCs w:val="22"/>
          <w:lang w:eastAsia="es-MX"/>
        </w:rPr>
        <w:t>del</w:t>
      </w:r>
      <w:r w:rsidR="007D27A6" w:rsidRPr="00E31E9C">
        <w:rPr>
          <w:rFonts w:ascii="Arial" w:hAnsi="Arial" w:cs="Arial"/>
          <w:sz w:val="22"/>
          <w:szCs w:val="22"/>
          <w:lang w:eastAsia="es-MX"/>
        </w:rPr>
        <w:t xml:space="preserve"> </w:t>
      </w:r>
      <w:r w:rsidRPr="00E31E9C">
        <w:rPr>
          <w:rFonts w:ascii="Arial" w:hAnsi="Arial" w:cs="Arial"/>
          <w:sz w:val="22"/>
          <w:szCs w:val="22"/>
          <w:lang w:eastAsia="es-MX"/>
        </w:rPr>
        <w:t>27</w:t>
      </w:r>
      <w:r w:rsidR="007D27A6" w:rsidRPr="00E31E9C">
        <w:rPr>
          <w:rFonts w:ascii="Arial" w:hAnsi="Arial" w:cs="Arial"/>
          <w:sz w:val="22"/>
          <w:szCs w:val="22"/>
          <w:lang w:eastAsia="es-MX"/>
        </w:rPr>
        <w:t xml:space="preserve"> </w:t>
      </w:r>
      <w:r w:rsidRPr="00E31E9C">
        <w:rPr>
          <w:rFonts w:ascii="Arial" w:hAnsi="Arial" w:cs="Arial"/>
          <w:sz w:val="22"/>
          <w:szCs w:val="22"/>
          <w:lang w:eastAsia="es-MX"/>
        </w:rPr>
        <w:t>al</w:t>
      </w:r>
      <w:r w:rsidR="007D27A6" w:rsidRPr="00E31E9C">
        <w:rPr>
          <w:rFonts w:ascii="Arial" w:hAnsi="Arial" w:cs="Arial"/>
          <w:sz w:val="22"/>
          <w:szCs w:val="22"/>
          <w:lang w:eastAsia="es-MX"/>
        </w:rPr>
        <w:t xml:space="preserve"> </w:t>
      </w:r>
      <w:r w:rsidRPr="00E31E9C">
        <w:rPr>
          <w:rFonts w:ascii="Arial" w:hAnsi="Arial" w:cs="Arial"/>
          <w:sz w:val="22"/>
          <w:szCs w:val="22"/>
          <w:lang w:eastAsia="es-MX"/>
        </w:rPr>
        <w:t>37</w:t>
      </w:r>
      <w:r w:rsidR="007D27A6" w:rsidRPr="00E31E9C">
        <w:rPr>
          <w:rFonts w:ascii="Arial" w:hAnsi="Arial" w:cs="Arial"/>
          <w:sz w:val="22"/>
          <w:szCs w:val="22"/>
          <w:lang w:eastAsia="es-MX"/>
        </w:rPr>
        <w:t xml:space="preserve"> </w:t>
      </w:r>
      <w:r w:rsidRPr="00E31E9C">
        <w:rPr>
          <w:rFonts w:ascii="Arial" w:hAnsi="Arial" w:cs="Arial"/>
          <w:sz w:val="22"/>
          <w:szCs w:val="22"/>
          <w:lang w:eastAsia="es-MX"/>
        </w:rPr>
        <w:t>de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la</w:t>
      </w:r>
      <w:r w:rsidR="007D27A6" w:rsidRPr="00E31E9C">
        <w:rPr>
          <w:rFonts w:ascii="Arial" w:hAnsi="Arial" w:cs="Arial"/>
          <w:sz w:val="22"/>
          <w:szCs w:val="22"/>
          <w:lang w:eastAsia="es-MX"/>
        </w:rPr>
        <w:t xml:space="preserve"> </w:t>
      </w:r>
      <w:r w:rsidRPr="00E31E9C">
        <w:rPr>
          <w:rFonts w:ascii="Arial" w:hAnsi="Arial" w:cs="Arial"/>
          <w:sz w:val="22"/>
          <w:szCs w:val="22"/>
          <w:lang w:eastAsia="es-MX"/>
        </w:rPr>
        <w:t>presente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Ley.</w:t>
      </w:r>
    </w:p>
    <w:p w:rsidR="000C6176" w:rsidRPr="00E31E9C" w:rsidRDefault="000C6176" w:rsidP="00E31E9C">
      <w:pPr>
        <w:shd w:val="clear" w:color="auto" w:fill="FFFFFF"/>
        <w:jc w:val="both"/>
        <w:rPr>
          <w:rFonts w:ascii="Arial" w:hAnsi="Arial" w:cs="Arial"/>
          <w:sz w:val="22"/>
          <w:szCs w:val="22"/>
          <w:lang w:eastAsia="es-MX"/>
        </w:rPr>
      </w:pPr>
    </w:p>
    <w:p w:rsidR="000C6176" w:rsidRPr="00E31E9C" w:rsidRDefault="000C6176" w:rsidP="00E31E9C">
      <w:pPr>
        <w:shd w:val="clear" w:color="auto" w:fill="FFFFFF"/>
        <w:jc w:val="both"/>
        <w:rPr>
          <w:rFonts w:ascii="Arial" w:hAnsi="Arial" w:cs="Arial"/>
          <w:sz w:val="22"/>
          <w:szCs w:val="22"/>
          <w:lang w:eastAsia="es-MX"/>
        </w:rPr>
      </w:pPr>
      <w:r w:rsidRPr="00E31E9C">
        <w:rPr>
          <w:rFonts w:ascii="Arial" w:hAnsi="Arial" w:cs="Arial"/>
          <w:sz w:val="22"/>
          <w:szCs w:val="22"/>
          <w:lang w:eastAsia="es-MX"/>
        </w:rPr>
        <w:t>Décimo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Cuarto.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Una</w:t>
      </w:r>
      <w:r w:rsidR="007D27A6" w:rsidRPr="00E31E9C">
        <w:rPr>
          <w:rFonts w:ascii="Arial" w:hAnsi="Arial" w:cs="Arial"/>
          <w:sz w:val="22"/>
          <w:szCs w:val="22"/>
          <w:lang w:eastAsia="es-MX"/>
        </w:rPr>
        <w:t xml:space="preserve"> </w:t>
      </w:r>
      <w:r w:rsidRPr="00E31E9C">
        <w:rPr>
          <w:rFonts w:ascii="Arial" w:hAnsi="Arial" w:cs="Arial"/>
          <w:sz w:val="22"/>
          <w:szCs w:val="22"/>
          <w:lang w:eastAsia="es-MX"/>
        </w:rPr>
        <w:t>vez</w:t>
      </w:r>
      <w:r w:rsidR="007D27A6" w:rsidRPr="00E31E9C">
        <w:rPr>
          <w:rFonts w:ascii="Arial" w:hAnsi="Arial" w:cs="Arial"/>
          <w:sz w:val="22"/>
          <w:szCs w:val="22"/>
          <w:lang w:eastAsia="es-MX"/>
        </w:rPr>
        <w:t xml:space="preserve"> </w:t>
      </w:r>
      <w:r w:rsidRPr="00E31E9C">
        <w:rPr>
          <w:rFonts w:ascii="Arial" w:hAnsi="Arial" w:cs="Arial"/>
          <w:sz w:val="22"/>
          <w:szCs w:val="22"/>
          <w:lang w:eastAsia="es-MX"/>
        </w:rPr>
        <w:t>que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entre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en</w:t>
      </w:r>
      <w:r w:rsidR="007D27A6" w:rsidRPr="00E31E9C">
        <w:rPr>
          <w:rFonts w:ascii="Arial" w:hAnsi="Arial" w:cs="Arial"/>
          <w:sz w:val="22"/>
          <w:szCs w:val="22"/>
          <w:lang w:eastAsia="es-MX"/>
        </w:rPr>
        <w:t xml:space="preserve"> </w:t>
      </w:r>
      <w:r w:rsidRPr="00E31E9C">
        <w:rPr>
          <w:rFonts w:ascii="Arial" w:hAnsi="Arial" w:cs="Arial"/>
          <w:sz w:val="22"/>
          <w:szCs w:val="22"/>
          <w:lang w:eastAsia="es-MX"/>
        </w:rPr>
        <w:t>vigor</w:t>
      </w:r>
      <w:r w:rsidR="007D27A6" w:rsidRPr="00E31E9C">
        <w:rPr>
          <w:rFonts w:ascii="Arial" w:hAnsi="Arial" w:cs="Arial"/>
          <w:sz w:val="22"/>
          <w:szCs w:val="22"/>
          <w:lang w:eastAsia="es-MX"/>
        </w:rPr>
        <w:t xml:space="preserve"> </w:t>
      </w:r>
      <w:r w:rsidRPr="00E31E9C">
        <w:rPr>
          <w:rFonts w:ascii="Arial" w:hAnsi="Arial" w:cs="Arial"/>
          <w:sz w:val="22"/>
          <w:szCs w:val="22"/>
          <w:lang w:eastAsia="es-MX"/>
        </w:rPr>
        <w:t>el</w:t>
      </w:r>
      <w:r w:rsidR="007D27A6" w:rsidRPr="00E31E9C">
        <w:rPr>
          <w:rFonts w:ascii="Arial" w:hAnsi="Arial" w:cs="Arial"/>
          <w:sz w:val="22"/>
          <w:szCs w:val="22"/>
          <w:lang w:eastAsia="es-MX"/>
        </w:rPr>
        <w:t xml:space="preserve"> </w:t>
      </w:r>
      <w:r w:rsidRPr="00E31E9C">
        <w:rPr>
          <w:rFonts w:ascii="Arial" w:hAnsi="Arial" w:cs="Arial"/>
          <w:sz w:val="22"/>
          <w:szCs w:val="22"/>
          <w:lang w:eastAsia="es-MX"/>
        </w:rPr>
        <w:t>presente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Decreto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el</w:t>
      </w:r>
      <w:r w:rsidR="007D27A6" w:rsidRPr="00E31E9C">
        <w:rPr>
          <w:rFonts w:ascii="Arial" w:hAnsi="Arial" w:cs="Arial"/>
          <w:sz w:val="22"/>
          <w:szCs w:val="22"/>
          <w:lang w:eastAsia="es-MX"/>
        </w:rPr>
        <w:t xml:space="preserve"> </w:t>
      </w:r>
      <w:r w:rsidRPr="00E31E9C">
        <w:rPr>
          <w:rFonts w:ascii="Arial" w:hAnsi="Arial" w:cs="Arial"/>
          <w:sz w:val="22"/>
          <w:szCs w:val="22"/>
          <w:lang w:eastAsia="es-MX"/>
        </w:rPr>
        <w:t>Comisionado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Supernumerario,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en</w:t>
      </w:r>
      <w:r w:rsidR="007D27A6" w:rsidRPr="00E31E9C">
        <w:rPr>
          <w:rFonts w:ascii="Arial" w:hAnsi="Arial" w:cs="Arial"/>
          <w:sz w:val="22"/>
          <w:szCs w:val="22"/>
          <w:lang w:eastAsia="es-MX"/>
        </w:rPr>
        <w:t xml:space="preserve"> </w:t>
      </w:r>
      <w:r w:rsidRPr="00E31E9C">
        <w:rPr>
          <w:rFonts w:ascii="Arial" w:hAnsi="Arial" w:cs="Arial"/>
          <w:sz w:val="22"/>
          <w:szCs w:val="22"/>
          <w:lang w:eastAsia="es-MX"/>
        </w:rPr>
        <w:t>un</w:t>
      </w:r>
      <w:r w:rsidR="007D27A6" w:rsidRPr="00E31E9C">
        <w:rPr>
          <w:rFonts w:ascii="Arial" w:hAnsi="Arial" w:cs="Arial"/>
          <w:sz w:val="22"/>
          <w:szCs w:val="22"/>
          <w:lang w:eastAsia="es-MX"/>
        </w:rPr>
        <w:t xml:space="preserve"> </w:t>
      </w:r>
      <w:r w:rsidRPr="00E31E9C">
        <w:rPr>
          <w:rFonts w:ascii="Arial" w:hAnsi="Arial" w:cs="Arial"/>
          <w:sz w:val="22"/>
          <w:szCs w:val="22"/>
          <w:lang w:eastAsia="es-MX"/>
        </w:rPr>
        <w:t>término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de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120-ciento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veinte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días</w:t>
      </w:r>
      <w:r w:rsidR="007D27A6" w:rsidRPr="00E31E9C">
        <w:rPr>
          <w:rFonts w:ascii="Arial" w:hAnsi="Arial" w:cs="Arial"/>
          <w:sz w:val="22"/>
          <w:szCs w:val="22"/>
          <w:lang w:eastAsia="es-MX"/>
        </w:rPr>
        <w:t xml:space="preserve"> </w:t>
      </w:r>
      <w:r w:rsidRPr="00E31E9C">
        <w:rPr>
          <w:rFonts w:ascii="Arial" w:hAnsi="Arial" w:cs="Arial"/>
          <w:sz w:val="22"/>
          <w:szCs w:val="22"/>
          <w:lang w:eastAsia="es-MX"/>
        </w:rPr>
        <w:t>naturales</w:t>
      </w:r>
      <w:r w:rsidR="007D27A6" w:rsidRPr="00E31E9C">
        <w:rPr>
          <w:rFonts w:ascii="Arial" w:hAnsi="Arial" w:cs="Arial"/>
          <w:sz w:val="22"/>
          <w:szCs w:val="22"/>
          <w:lang w:eastAsia="es-MX"/>
        </w:rPr>
        <w:t xml:space="preserve"> </w:t>
      </w:r>
      <w:r w:rsidRPr="00E31E9C">
        <w:rPr>
          <w:rFonts w:ascii="Arial" w:hAnsi="Arial" w:cs="Arial"/>
          <w:sz w:val="22"/>
          <w:szCs w:val="22"/>
          <w:lang w:eastAsia="es-MX"/>
        </w:rPr>
        <w:t>gozará</w:t>
      </w:r>
      <w:r w:rsidR="007D27A6" w:rsidRPr="00E31E9C">
        <w:rPr>
          <w:rFonts w:ascii="Arial" w:hAnsi="Arial" w:cs="Arial"/>
          <w:sz w:val="22"/>
          <w:szCs w:val="22"/>
          <w:lang w:eastAsia="es-MX"/>
        </w:rPr>
        <w:t xml:space="preserve"> </w:t>
      </w:r>
      <w:r w:rsidRPr="00E31E9C">
        <w:rPr>
          <w:rFonts w:ascii="Arial" w:hAnsi="Arial" w:cs="Arial"/>
          <w:sz w:val="22"/>
          <w:szCs w:val="22"/>
          <w:lang w:eastAsia="es-MX"/>
        </w:rPr>
        <w:t>de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las</w:t>
      </w:r>
      <w:r w:rsidR="007D27A6" w:rsidRPr="00E31E9C">
        <w:rPr>
          <w:rFonts w:ascii="Arial" w:hAnsi="Arial" w:cs="Arial"/>
          <w:sz w:val="22"/>
          <w:szCs w:val="22"/>
          <w:lang w:eastAsia="es-MX"/>
        </w:rPr>
        <w:t xml:space="preserve"> </w:t>
      </w:r>
      <w:r w:rsidRPr="00E31E9C">
        <w:rPr>
          <w:rFonts w:ascii="Arial" w:hAnsi="Arial" w:cs="Arial"/>
          <w:sz w:val="22"/>
          <w:szCs w:val="22"/>
          <w:lang w:eastAsia="es-MX"/>
        </w:rPr>
        <w:t>mismas</w:t>
      </w:r>
      <w:r w:rsidR="007D27A6" w:rsidRPr="00E31E9C">
        <w:rPr>
          <w:rFonts w:ascii="Arial" w:hAnsi="Arial" w:cs="Arial"/>
          <w:sz w:val="22"/>
          <w:szCs w:val="22"/>
          <w:lang w:eastAsia="es-MX"/>
        </w:rPr>
        <w:t xml:space="preserve"> </w:t>
      </w:r>
      <w:r w:rsidRPr="00E31E9C">
        <w:rPr>
          <w:rFonts w:ascii="Arial" w:hAnsi="Arial" w:cs="Arial"/>
          <w:sz w:val="22"/>
          <w:szCs w:val="22"/>
          <w:lang w:eastAsia="es-MX"/>
        </w:rPr>
        <w:t>facultades</w:t>
      </w:r>
      <w:r w:rsidR="007D27A6" w:rsidRPr="00E31E9C">
        <w:rPr>
          <w:rFonts w:ascii="Arial" w:hAnsi="Arial" w:cs="Arial"/>
          <w:sz w:val="22"/>
          <w:szCs w:val="22"/>
          <w:lang w:eastAsia="es-MX"/>
        </w:rPr>
        <w:t xml:space="preserve"> </w:t>
      </w:r>
      <w:r w:rsidRPr="00E31E9C">
        <w:rPr>
          <w:rFonts w:ascii="Arial" w:hAnsi="Arial" w:cs="Arial"/>
          <w:sz w:val="22"/>
          <w:szCs w:val="22"/>
          <w:lang w:eastAsia="es-MX"/>
        </w:rPr>
        <w:t>y</w:t>
      </w:r>
      <w:r w:rsidR="007D27A6" w:rsidRPr="00E31E9C">
        <w:rPr>
          <w:rFonts w:ascii="Arial" w:hAnsi="Arial" w:cs="Arial"/>
          <w:sz w:val="22"/>
          <w:szCs w:val="22"/>
          <w:lang w:eastAsia="es-MX"/>
        </w:rPr>
        <w:t xml:space="preserve"> </w:t>
      </w:r>
      <w:r w:rsidRPr="00E31E9C">
        <w:rPr>
          <w:rFonts w:ascii="Arial" w:hAnsi="Arial" w:cs="Arial"/>
          <w:sz w:val="22"/>
          <w:szCs w:val="22"/>
          <w:lang w:eastAsia="es-MX"/>
        </w:rPr>
        <w:t>atribuciones</w:t>
      </w:r>
      <w:r w:rsidR="007D27A6" w:rsidRPr="00E31E9C">
        <w:rPr>
          <w:rFonts w:ascii="Arial" w:hAnsi="Arial" w:cs="Arial"/>
          <w:sz w:val="22"/>
          <w:szCs w:val="22"/>
          <w:lang w:eastAsia="es-MX"/>
        </w:rPr>
        <w:t xml:space="preserve"> </w:t>
      </w:r>
      <w:r w:rsidRPr="00E31E9C">
        <w:rPr>
          <w:rFonts w:ascii="Arial" w:hAnsi="Arial" w:cs="Arial"/>
          <w:sz w:val="22"/>
          <w:szCs w:val="22"/>
          <w:lang w:eastAsia="es-MX"/>
        </w:rPr>
        <w:t>que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le</w:t>
      </w:r>
      <w:r w:rsidR="007D27A6" w:rsidRPr="00E31E9C">
        <w:rPr>
          <w:rFonts w:ascii="Arial" w:hAnsi="Arial" w:cs="Arial"/>
          <w:sz w:val="22"/>
          <w:szCs w:val="22"/>
          <w:lang w:eastAsia="es-MX"/>
        </w:rPr>
        <w:t xml:space="preserve"> </w:t>
      </w:r>
      <w:r w:rsidRPr="00E31E9C">
        <w:rPr>
          <w:rFonts w:ascii="Arial" w:hAnsi="Arial" w:cs="Arial"/>
          <w:sz w:val="22"/>
          <w:szCs w:val="22"/>
          <w:lang w:eastAsia="es-MX"/>
        </w:rPr>
        <w:t>otorga</w:t>
      </w:r>
      <w:r w:rsidR="007D27A6" w:rsidRPr="00E31E9C">
        <w:rPr>
          <w:rFonts w:ascii="Arial" w:hAnsi="Arial" w:cs="Arial"/>
          <w:sz w:val="22"/>
          <w:szCs w:val="22"/>
          <w:lang w:eastAsia="es-MX"/>
        </w:rPr>
        <w:t xml:space="preserve"> </w:t>
      </w:r>
      <w:r w:rsidRPr="00E31E9C">
        <w:rPr>
          <w:rFonts w:ascii="Arial" w:hAnsi="Arial" w:cs="Arial"/>
          <w:sz w:val="22"/>
          <w:szCs w:val="22"/>
          <w:lang w:eastAsia="es-MX"/>
        </w:rPr>
        <w:t>la</w:t>
      </w:r>
      <w:r w:rsidR="007D27A6" w:rsidRPr="00E31E9C">
        <w:rPr>
          <w:rFonts w:ascii="Arial" w:hAnsi="Arial" w:cs="Arial"/>
          <w:sz w:val="22"/>
          <w:szCs w:val="22"/>
          <w:lang w:eastAsia="es-MX"/>
        </w:rPr>
        <w:t xml:space="preserve"> </w:t>
      </w:r>
      <w:r w:rsidRPr="00E31E9C">
        <w:rPr>
          <w:rFonts w:ascii="Arial" w:hAnsi="Arial" w:cs="Arial"/>
          <w:sz w:val="22"/>
          <w:szCs w:val="22"/>
          <w:lang w:eastAsia="es-MX"/>
        </w:rPr>
        <w:t>Ley</w:t>
      </w:r>
      <w:r w:rsidR="007D27A6" w:rsidRPr="00E31E9C">
        <w:rPr>
          <w:rFonts w:ascii="Arial" w:hAnsi="Arial" w:cs="Arial"/>
          <w:sz w:val="22"/>
          <w:szCs w:val="22"/>
          <w:lang w:eastAsia="es-MX"/>
        </w:rPr>
        <w:t xml:space="preserve"> </w:t>
      </w:r>
      <w:r w:rsidRPr="00E31E9C">
        <w:rPr>
          <w:rFonts w:ascii="Arial" w:hAnsi="Arial" w:cs="Arial"/>
          <w:sz w:val="22"/>
          <w:szCs w:val="22"/>
          <w:lang w:eastAsia="es-MX"/>
        </w:rPr>
        <w:t>a</w:t>
      </w:r>
      <w:r w:rsidR="007D27A6" w:rsidRPr="00E31E9C">
        <w:rPr>
          <w:rFonts w:ascii="Arial" w:hAnsi="Arial" w:cs="Arial"/>
          <w:sz w:val="22"/>
          <w:szCs w:val="22"/>
          <w:lang w:eastAsia="es-MX"/>
        </w:rPr>
        <w:t xml:space="preserve"> </w:t>
      </w:r>
      <w:r w:rsidRPr="00E31E9C">
        <w:rPr>
          <w:rFonts w:ascii="Arial" w:hAnsi="Arial" w:cs="Arial"/>
          <w:sz w:val="22"/>
          <w:szCs w:val="22"/>
          <w:lang w:eastAsia="es-MX"/>
        </w:rPr>
        <w:t>un</w:t>
      </w:r>
      <w:r w:rsidR="007D27A6" w:rsidRPr="00E31E9C">
        <w:rPr>
          <w:rFonts w:ascii="Arial" w:hAnsi="Arial" w:cs="Arial"/>
          <w:sz w:val="22"/>
          <w:szCs w:val="22"/>
          <w:lang w:eastAsia="es-MX"/>
        </w:rPr>
        <w:t xml:space="preserve"> </w:t>
      </w:r>
      <w:r w:rsidRPr="00E31E9C">
        <w:rPr>
          <w:rFonts w:ascii="Arial" w:hAnsi="Arial" w:cs="Arial"/>
          <w:sz w:val="22"/>
          <w:szCs w:val="22"/>
          <w:lang w:eastAsia="es-MX"/>
        </w:rPr>
        <w:t>Comisionado</w:t>
      </w:r>
      <w:r w:rsidR="007D27A6" w:rsidRPr="00E31E9C">
        <w:rPr>
          <w:rFonts w:ascii="Arial" w:hAnsi="Arial" w:cs="Arial"/>
          <w:sz w:val="22"/>
          <w:szCs w:val="22"/>
          <w:lang w:eastAsia="es-MX"/>
        </w:rPr>
        <w:t xml:space="preserve"> </w:t>
      </w:r>
      <w:r w:rsidRPr="00E31E9C">
        <w:rPr>
          <w:rFonts w:ascii="Arial" w:hAnsi="Arial" w:cs="Arial"/>
          <w:sz w:val="22"/>
          <w:szCs w:val="22"/>
          <w:lang w:eastAsia="es-MX"/>
        </w:rPr>
        <w:t>Propietario.</w:t>
      </w:r>
    </w:p>
    <w:p w:rsidR="00CF7B1D" w:rsidRPr="00E31E9C" w:rsidRDefault="00CF7B1D" w:rsidP="00E31E9C">
      <w:pPr>
        <w:jc w:val="both"/>
        <w:rPr>
          <w:rFonts w:ascii="Arial" w:eastAsia="Calibri" w:hAnsi="Arial" w:cs="Arial"/>
          <w:sz w:val="22"/>
          <w:szCs w:val="22"/>
          <w:lang w:val="es-MX" w:eastAsia="en-US"/>
        </w:rPr>
      </w:pPr>
    </w:p>
    <w:p w:rsidR="00691689" w:rsidRPr="00E31E9C" w:rsidRDefault="00A47812" w:rsidP="00E31E9C">
      <w:pPr>
        <w:pStyle w:val="Textoindependiente"/>
        <w:tabs>
          <w:tab w:val="left" w:pos="709"/>
          <w:tab w:val="left" w:pos="2324"/>
        </w:tabs>
        <w:spacing w:line="240" w:lineRule="auto"/>
        <w:rPr>
          <w:rFonts w:ascii="Arial" w:hAnsi="Arial" w:cs="Arial"/>
          <w:sz w:val="22"/>
          <w:szCs w:val="22"/>
        </w:rPr>
      </w:pPr>
      <w:r w:rsidRPr="00E31E9C">
        <w:rPr>
          <w:rFonts w:ascii="Arial" w:hAnsi="Arial" w:cs="Arial"/>
          <w:sz w:val="22"/>
          <w:szCs w:val="22"/>
        </w:rPr>
        <w:t>Por</w:t>
      </w:r>
      <w:r w:rsidR="007D27A6" w:rsidRPr="00E31E9C">
        <w:rPr>
          <w:rFonts w:ascii="Arial" w:hAnsi="Arial" w:cs="Arial"/>
          <w:sz w:val="22"/>
          <w:szCs w:val="22"/>
        </w:rPr>
        <w:t xml:space="preserve"> </w:t>
      </w:r>
      <w:r w:rsidRPr="00E31E9C">
        <w:rPr>
          <w:rFonts w:ascii="Arial" w:hAnsi="Arial" w:cs="Arial"/>
          <w:sz w:val="22"/>
          <w:szCs w:val="22"/>
        </w:rPr>
        <w:t>lo</w:t>
      </w:r>
      <w:r w:rsidR="007D27A6" w:rsidRPr="00E31E9C">
        <w:rPr>
          <w:rFonts w:ascii="Arial" w:hAnsi="Arial" w:cs="Arial"/>
          <w:sz w:val="22"/>
          <w:szCs w:val="22"/>
        </w:rPr>
        <w:t xml:space="preserve"> </w:t>
      </w:r>
      <w:r w:rsidRPr="00E31E9C">
        <w:rPr>
          <w:rFonts w:ascii="Arial" w:hAnsi="Arial" w:cs="Arial"/>
          <w:sz w:val="22"/>
          <w:szCs w:val="22"/>
        </w:rPr>
        <w:t>tanto</w:t>
      </w:r>
      <w:r w:rsidR="007D27A6" w:rsidRPr="00E31E9C">
        <w:rPr>
          <w:rFonts w:ascii="Arial" w:hAnsi="Arial" w:cs="Arial"/>
          <w:sz w:val="22"/>
          <w:szCs w:val="22"/>
        </w:rPr>
        <w:t xml:space="preserve"> </w:t>
      </w:r>
      <w:r w:rsidRPr="00E31E9C">
        <w:rPr>
          <w:rFonts w:ascii="Arial" w:hAnsi="Arial" w:cs="Arial"/>
          <w:sz w:val="22"/>
          <w:szCs w:val="22"/>
        </w:rPr>
        <w:t>envíese</w:t>
      </w:r>
      <w:r w:rsidR="007D27A6" w:rsidRPr="00E31E9C">
        <w:rPr>
          <w:rFonts w:ascii="Arial" w:hAnsi="Arial" w:cs="Arial"/>
          <w:sz w:val="22"/>
          <w:szCs w:val="22"/>
        </w:rPr>
        <w:t xml:space="preserve"> </w:t>
      </w:r>
      <w:r w:rsidRPr="00E31E9C">
        <w:rPr>
          <w:rFonts w:ascii="Arial" w:hAnsi="Arial" w:cs="Arial"/>
          <w:sz w:val="22"/>
          <w:szCs w:val="22"/>
        </w:rPr>
        <w:t>al</w:t>
      </w:r>
      <w:r w:rsidR="007D27A6" w:rsidRPr="00E31E9C">
        <w:rPr>
          <w:rFonts w:ascii="Arial" w:hAnsi="Arial" w:cs="Arial"/>
          <w:sz w:val="22"/>
          <w:szCs w:val="22"/>
        </w:rPr>
        <w:t xml:space="preserve"> </w:t>
      </w:r>
      <w:r w:rsidRPr="00E31E9C">
        <w:rPr>
          <w:rFonts w:ascii="Arial" w:hAnsi="Arial" w:cs="Arial"/>
          <w:sz w:val="22"/>
          <w:szCs w:val="22"/>
        </w:rPr>
        <w:t>Ejecutivo</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r w:rsidR="007D27A6" w:rsidRPr="00E31E9C">
        <w:rPr>
          <w:rFonts w:ascii="Arial" w:hAnsi="Arial" w:cs="Arial"/>
          <w:sz w:val="22"/>
          <w:szCs w:val="22"/>
        </w:rPr>
        <w:t xml:space="preserve"> </w:t>
      </w:r>
      <w:r w:rsidRPr="00E31E9C">
        <w:rPr>
          <w:rFonts w:ascii="Arial" w:hAnsi="Arial" w:cs="Arial"/>
          <w:sz w:val="22"/>
          <w:szCs w:val="22"/>
        </w:rPr>
        <w:t>para</w:t>
      </w:r>
      <w:r w:rsidR="007D27A6" w:rsidRPr="00E31E9C">
        <w:rPr>
          <w:rFonts w:ascii="Arial" w:hAnsi="Arial" w:cs="Arial"/>
          <w:sz w:val="22"/>
          <w:szCs w:val="22"/>
        </w:rPr>
        <w:t xml:space="preserve"> </w:t>
      </w:r>
      <w:r w:rsidRPr="00E31E9C">
        <w:rPr>
          <w:rFonts w:ascii="Arial" w:hAnsi="Arial" w:cs="Arial"/>
          <w:sz w:val="22"/>
          <w:szCs w:val="22"/>
        </w:rPr>
        <w:t>su</w:t>
      </w:r>
      <w:r w:rsidR="007D27A6" w:rsidRPr="00E31E9C">
        <w:rPr>
          <w:rFonts w:ascii="Arial" w:hAnsi="Arial" w:cs="Arial"/>
          <w:sz w:val="22"/>
          <w:szCs w:val="22"/>
        </w:rPr>
        <w:t xml:space="preserve"> </w:t>
      </w:r>
      <w:r w:rsidR="003B6991" w:rsidRPr="00E31E9C">
        <w:rPr>
          <w:rFonts w:ascii="Arial" w:hAnsi="Arial" w:cs="Arial"/>
          <w:sz w:val="22"/>
          <w:szCs w:val="22"/>
        </w:rPr>
        <w:t>promulgación</w:t>
      </w:r>
      <w:r w:rsidR="007D27A6" w:rsidRPr="00E31E9C">
        <w:rPr>
          <w:rFonts w:ascii="Arial" w:hAnsi="Arial" w:cs="Arial"/>
          <w:sz w:val="22"/>
          <w:szCs w:val="22"/>
        </w:rPr>
        <w:t xml:space="preserve"> </w:t>
      </w:r>
      <w:r w:rsidR="003B6991" w:rsidRPr="00E31E9C">
        <w:rPr>
          <w:rFonts w:ascii="Arial" w:hAnsi="Arial" w:cs="Arial"/>
          <w:sz w:val="22"/>
          <w:szCs w:val="22"/>
        </w:rPr>
        <w:t>y</w:t>
      </w:r>
      <w:r w:rsidR="007D27A6" w:rsidRPr="00E31E9C">
        <w:rPr>
          <w:rFonts w:ascii="Arial" w:hAnsi="Arial" w:cs="Arial"/>
          <w:sz w:val="22"/>
          <w:szCs w:val="22"/>
        </w:rPr>
        <w:t xml:space="preserve"> </w:t>
      </w:r>
      <w:r w:rsidRPr="00E31E9C">
        <w:rPr>
          <w:rFonts w:ascii="Arial" w:hAnsi="Arial" w:cs="Arial"/>
          <w:sz w:val="22"/>
          <w:szCs w:val="22"/>
        </w:rPr>
        <w:t>publicación</w:t>
      </w:r>
      <w:r w:rsidR="007D27A6" w:rsidRPr="00E31E9C">
        <w:rPr>
          <w:rFonts w:ascii="Arial" w:hAnsi="Arial" w:cs="Arial"/>
          <w:sz w:val="22"/>
          <w:szCs w:val="22"/>
        </w:rPr>
        <w:t xml:space="preserve"> </w:t>
      </w:r>
      <w:r w:rsidRPr="00E31E9C">
        <w:rPr>
          <w:rFonts w:ascii="Arial" w:hAnsi="Arial" w:cs="Arial"/>
          <w:sz w:val="22"/>
          <w:szCs w:val="22"/>
        </w:rPr>
        <w:t>en</w:t>
      </w:r>
      <w:r w:rsidR="007D27A6" w:rsidRPr="00E31E9C">
        <w:rPr>
          <w:rFonts w:ascii="Arial" w:hAnsi="Arial" w:cs="Arial"/>
          <w:sz w:val="22"/>
          <w:szCs w:val="22"/>
        </w:rPr>
        <w:t xml:space="preserve"> </w:t>
      </w:r>
      <w:r w:rsidRPr="00E31E9C">
        <w:rPr>
          <w:rFonts w:ascii="Arial" w:hAnsi="Arial" w:cs="Arial"/>
          <w:sz w:val="22"/>
          <w:szCs w:val="22"/>
        </w:rPr>
        <w:t>el</w:t>
      </w:r>
      <w:r w:rsidR="007D27A6" w:rsidRPr="00E31E9C">
        <w:rPr>
          <w:rFonts w:ascii="Arial" w:hAnsi="Arial" w:cs="Arial"/>
          <w:sz w:val="22"/>
          <w:szCs w:val="22"/>
        </w:rPr>
        <w:t xml:space="preserve"> </w:t>
      </w:r>
      <w:r w:rsidRPr="00E31E9C">
        <w:rPr>
          <w:rFonts w:ascii="Arial" w:hAnsi="Arial" w:cs="Arial"/>
          <w:sz w:val="22"/>
          <w:szCs w:val="22"/>
        </w:rPr>
        <w:t>Periódico</w:t>
      </w:r>
      <w:r w:rsidR="007D27A6" w:rsidRPr="00E31E9C">
        <w:rPr>
          <w:rFonts w:ascii="Arial" w:hAnsi="Arial" w:cs="Arial"/>
          <w:sz w:val="22"/>
          <w:szCs w:val="22"/>
        </w:rPr>
        <w:t xml:space="preserve"> </w:t>
      </w:r>
      <w:r w:rsidRPr="00E31E9C">
        <w:rPr>
          <w:rFonts w:ascii="Arial" w:hAnsi="Arial" w:cs="Arial"/>
          <w:sz w:val="22"/>
          <w:szCs w:val="22"/>
        </w:rPr>
        <w:t>Oficial</w:t>
      </w:r>
      <w:r w:rsidR="007D27A6" w:rsidRPr="00E31E9C">
        <w:rPr>
          <w:rFonts w:ascii="Arial" w:hAnsi="Arial" w:cs="Arial"/>
          <w:sz w:val="22"/>
          <w:szCs w:val="22"/>
        </w:rPr>
        <w:t xml:space="preserve"> </w:t>
      </w:r>
      <w:r w:rsidRPr="00E31E9C">
        <w:rPr>
          <w:rFonts w:ascii="Arial" w:hAnsi="Arial" w:cs="Arial"/>
          <w:sz w:val="22"/>
          <w:szCs w:val="22"/>
        </w:rPr>
        <w:t>del</w:t>
      </w:r>
      <w:r w:rsidR="007D27A6" w:rsidRPr="00E31E9C">
        <w:rPr>
          <w:rFonts w:ascii="Arial" w:hAnsi="Arial" w:cs="Arial"/>
          <w:sz w:val="22"/>
          <w:szCs w:val="22"/>
        </w:rPr>
        <w:t xml:space="preserve"> </w:t>
      </w:r>
      <w:r w:rsidRPr="00E31E9C">
        <w:rPr>
          <w:rFonts w:ascii="Arial" w:hAnsi="Arial" w:cs="Arial"/>
          <w:sz w:val="22"/>
          <w:szCs w:val="22"/>
        </w:rPr>
        <w:t>Estado.</w:t>
      </w:r>
    </w:p>
    <w:p w:rsidR="003B6991" w:rsidRPr="00E31E9C" w:rsidRDefault="003B6991" w:rsidP="00E31E9C">
      <w:pPr>
        <w:tabs>
          <w:tab w:val="left" w:pos="1134"/>
          <w:tab w:val="left" w:pos="2324"/>
        </w:tabs>
        <w:jc w:val="both"/>
        <w:rPr>
          <w:rFonts w:ascii="Arial" w:hAnsi="Arial" w:cs="Arial"/>
          <w:sz w:val="22"/>
          <w:szCs w:val="22"/>
        </w:rPr>
      </w:pPr>
    </w:p>
    <w:p w:rsidR="001238B6" w:rsidRPr="00E31E9C" w:rsidRDefault="00A47812" w:rsidP="00E31E9C">
      <w:pPr>
        <w:pStyle w:val="Textoindependiente2"/>
        <w:tabs>
          <w:tab w:val="clear" w:pos="1134"/>
          <w:tab w:val="left" w:pos="709"/>
        </w:tabs>
        <w:spacing w:line="240" w:lineRule="auto"/>
        <w:rPr>
          <w:rFonts w:ascii="Arial" w:hAnsi="Arial" w:cs="Arial"/>
          <w:i w:val="0"/>
          <w:iCs/>
          <w:sz w:val="22"/>
          <w:szCs w:val="22"/>
        </w:rPr>
      </w:pPr>
      <w:r w:rsidRPr="00E31E9C">
        <w:rPr>
          <w:rFonts w:ascii="Arial" w:hAnsi="Arial" w:cs="Arial"/>
          <w:i w:val="0"/>
          <w:iCs/>
          <w:sz w:val="22"/>
          <w:szCs w:val="22"/>
        </w:rPr>
        <w:t>Dado</w:t>
      </w:r>
      <w:r w:rsidR="007D27A6" w:rsidRPr="00E31E9C">
        <w:rPr>
          <w:rFonts w:ascii="Arial" w:hAnsi="Arial" w:cs="Arial"/>
          <w:i w:val="0"/>
          <w:iCs/>
          <w:sz w:val="22"/>
          <w:szCs w:val="22"/>
        </w:rPr>
        <w:t xml:space="preserve"> </w:t>
      </w:r>
      <w:r w:rsidRPr="00E31E9C">
        <w:rPr>
          <w:rFonts w:ascii="Arial" w:hAnsi="Arial" w:cs="Arial"/>
          <w:i w:val="0"/>
          <w:iCs/>
          <w:sz w:val="22"/>
          <w:szCs w:val="22"/>
        </w:rPr>
        <w:t>en</w:t>
      </w:r>
      <w:r w:rsidR="007D27A6" w:rsidRPr="00E31E9C">
        <w:rPr>
          <w:rFonts w:ascii="Arial" w:hAnsi="Arial" w:cs="Arial"/>
          <w:i w:val="0"/>
          <w:iCs/>
          <w:sz w:val="22"/>
          <w:szCs w:val="22"/>
        </w:rPr>
        <w:t xml:space="preserve"> </w:t>
      </w:r>
      <w:r w:rsidRPr="00E31E9C">
        <w:rPr>
          <w:rFonts w:ascii="Arial" w:hAnsi="Arial" w:cs="Arial"/>
          <w:i w:val="0"/>
          <w:iCs/>
          <w:sz w:val="22"/>
          <w:szCs w:val="22"/>
        </w:rPr>
        <w:t>el</w:t>
      </w:r>
      <w:r w:rsidR="007D27A6" w:rsidRPr="00E31E9C">
        <w:rPr>
          <w:rFonts w:ascii="Arial" w:hAnsi="Arial" w:cs="Arial"/>
          <w:i w:val="0"/>
          <w:iCs/>
          <w:sz w:val="22"/>
          <w:szCs w:val="22"/>
        </w:rPr>
        <w:t xml:space="preserve"> </w:t>
      </w:r>
      <w:r w:rsidRPr="00E31E9C">
        <w:rPr>
          <w:rFonts w:ascii="Arial" w:hAnsi="Arial" w:cs="Arial"/>
          <w:i w:val="0"/>
          <w:iCs/>
          <w:sz w:val="22"/>
          <w:szCs w:val="22"/>
        </w:rPr>
        <w:t>Salón</w:t>
      </w:r>
      <w:r w:rsidR="007D27A6" w:rsidRPr="00E31E9C">
        <w:rPr>
          <w:rFonts w:ascii="Arial" w:hAnsi="Arial" w:cs="Arial"/>
          <w:i w:val="0"/>
          <w:iCs/>
          <w:sz w:val="22"/>
          <w:szCs w:val="22"/>
        </w:rPr>
        <w:t xml:space="preserve"> </w:t>
      </w:r>
      <w:r w:rsidRPr="00E31E9C">
        <w:rPr>
          <w:rFonts w:ascii="Arial" w:hAnsi="Arial" w:cs="Arial"/>
          <w:i w:val="0"/>
          <w:iCs/>
          <w:sz w:val="22"/>
          <w:szCs w:val="22"/>
        </w:rPr>
        <w:t>de</w:t>
      </w:r>
      <w:r w:rsidR="007D27A6" w:rsidRPr="00E31E9C">
        <w:rPr>
          <w:rFonts w:ascii="Arial" w:hAnsi="Arial" w:cs="Arial"/>
          <w:i w:val="0"/>
          <w:iCs/>
          <w:sz w:val="22"/>
          <w:szCs w:val="22"/>
        </w:rPr>
        <w:t xml:space="preserve"> </w:t>
      </w:r>
      <w:r w:rsidRPr="00E31E9C">
        <w:rPr>
          <w:rFonts w:ascii="Arial" w:hAnsi="Arial" w:cs="Arial"/>
          <w:i w:val="0"/>
          <w:iCs/>
          <w:sz w:val="22"/>
          <w:szCs w:val="22"/>
        </w:rPr>
        <w:t>Sesiones</w:t>
      </w:r>
      <w:r w:rsidR="007D27A6" w:rsidRPr="00E31E9C">
        <w:rPr>
          <w:rFonts w:ascii="Arial" w:hAnsi="Arial" w:cs="Arial"/>
          <w:i w:val="0"/>
          <w:iCs/>
          <w:sz w:val="22"/>
          <w:szCs w:val="22"/>
        </w:rPr>
        <w:t xml:space="preserve"> </w:t>
      </w:r>
      <w:r w:rsidRPr="00E31E9C">
        <w:rPr>
          <w:rFonts w:ascii="Arial" w:hAnsi="Arial" w:cs="Arial"/>
          <w:i w:val="0"/>
          <w:iCs/>
          <w:sz w:val="22"/>
          <w:szCs w:val="22"/>
        </w:rPr>
        <w:t>del</w:t>
      </w:r>
      <w:r w:rsidR="007D27A6" w:rsidRPr="00E31E9C">
        <w:rPr>
          <w:rFonts w:ascii="Arial" w:hAnsi="Arial" w:cs="Arial"/>
          <w:i w:val="0"/>
          <w:iCs/>
          <w:sz w:val="22"/>
          <w:szCs w:val="22"/>
        </w:rPr>
        <w:t xml:space="preserve"> </w:t>
      </w:r>
      <w:r w:rsidRPr="00E31E9C">
        <w:rPr>
          <w:rFonts w:ascii="Arial" w:hAnsi="Arial" w:cs="Arial"/>
          <w:i w:val="0"/>
          <w:iCs/>
          <w:sz w:val="22"/>
          <w:szCs w:val="22"/>
        </w:rPr>
        <w:t>H.</w:t>
      </w:r>
      <w:r w:rsidR="007D27A6" w:rsidRPr="00E31E9C">
        <w:rPr>
          <w:rFonts w:ascii="Arial" w:hAnsi="Arial" w:cs="Arial"/>
          <w:i w:val="0"/>
          <w:iCs/>
          <w:sz w:val="22"/>
          <w:szCs w:val="22"/>
        </w:rPr>
        <w:t xml:space="preserve"> </w:t>
      </w:r>
      <w:r w:rsidRPr="00E31E9C">
        <w:rPr>
          <w:rFonts w:ascii="Arial" w:hAnsi="Arial" w:cs="Arial"/>
          <w:i w:val="0"/>
          <w:iCs/>
          <w:sz w:val="22"/>
          <w:szCs w:val="22"/>
        </w:rPr>
        <w:t>Congreso</w:t>
      </w:r>
      <w:r w:rsidR="007D27A6" w:rsidRPr="00E31E9C">
        <w:rPr>
          <w:rFonts w:ascii="Arial" w:hAnsi="Arial" w:cs="Arial"/>
          <w:i w:val="0"/>
          <w:iCs/>
          <w:sz w:val="22"/>
          <w:szCs w:val="22"/>
        </w:rPr>
        <w:t xml:space="preserve"> </w:t>
      </w:r>
      <w:r w:rsidRPr="00E31E9C">
        <w:rPr>
          <w:rFonts w:ascii="Arial" w:hAnsi="Arial" w:cs="Arial"/>
          <w:i w:val="0"/>
          <w:iCs/>
          <w:sz w:val="22"/>
          <w:szCs w:val="22"/>
        </w:rPr>
        <w:t>del</w:t>
      </w:r>
      <w:r w:rsidR="007D27A6" w:rsidRPr="00E31E9C">
        <w:rPr>
          <w:rFonts w:ascii="Arial" w:hAnsi="Arial" w:cs="Arial"/>
          <w:i w:val="0"/>
          <w:iCs/>
          <w:sz w:val="22"/>
          <w:szCs w:val="22"/>
        </w:rPr>
        <w:t xml:space="preserve"> </w:t>
      </w:r>
      <w:r w:rsidRPr="00E31E9C">
        <w:rPr>
          <w:rFonts w:ascii="Arial" w:hAnsi="Arial" w:cs="Arial"/>
          <w:i w:val="0"/>
          <w:iCs/>
          <w:sz w:val="22"/>
          <w:szCs w:val="22"/>
        </w:rPr>
        <w:t>Estado</w:t>
      </w:r>
      <w:r w:rsidR="007D27A6" w:rsidRPr="00E31E9C">
        <w:rPr>
          <w:rFonts w:ascii="Arial" w:hAnsi="Arial" w:cs="Arial"/>
          <w:i w:val="0"/>
          <w:iCs/>
          <w:sz w:val="22"/>
          <w:szCs w:val="22"/>
        </w:rPr>
        <w:t xml:space="preserve"> </w:t>
      </w:r>
      <w:r w:rsidRPr="00E31E9C">
        <w:rPr>
          <w:rFonts w:ascii="Arial" w:hAnsi="Arial" w:cs="Arial"/>
          <w:i w:val="0"/>
          <w:iCs/>
          <w:sz w:val="22"/>
          <w:szCs w:val="22"/>
        </w:rPr>
        <w:t>Libre</w:t>
      </w:r>
      <w:r w:rsidR="007D27A6" w:rsidRPr="00E31E9C">
        <w:rPr>
          <w:rFonts w:ascii="Arial" w:hAnsi="Arial" w:cs="Arial"/>
          <w:i w:val="0"/>
          <w:iCs/>
          <w:sz w:val="22"/>
          <w:szCs w:val="22"/>
        </w:rPr>
        <w:t xml:space="preserve"> </w:t>
      </w:r>
      <w:r w:rsidRPr="00E31E9C">
        <w:rPr>
          <w:rFonts w:ascii="Arial" w:hAnsi="Arial" w:cs="Arial"/>
          <w:i w:val="0"/>
          <w:iCs/>
          <w:sz w:val="22"/>
          <w:szCs w:val="22"/>
        </w:rPr>
        <w:t>y</w:t>
      </w:r>
      <w:r w:rsidR="007D27A6" w:rsidRPr="00E31E9C">
        <w:rPr>
          <w:rFonts w:ascii="Arial" w:hAnsi="Arial" w:cs="Arial"/>
          <w:i w:val="0"/>
          <w:iCs/>
          <w:sz w:val="22"/>
          <w:szCs w:val="22"/>
        </w:rPr>
        <w:t xml:space="preserve"> </w:t>
      </w:r>
      <w:r w:rsidRPr="00E31E9C">
        <w:rPr>
          <w:rFonts w:ascii="Arial" w:hAnsi="Arial" w:cs="Arial"/>
          <w:i w:val="0"/>
          <w:iCs/>
          <w:sz w:val="22"/>
          <w:szCs w:val="22"/>
        </w:rPr>
        <w:t>Soberano</w:t>
      </w:r>
      <w:r w:rsidR="007D27A6" w:rsidRPr="00E31E9C">
        <w:rPr>
          <w:rFonts w:ascii="Arial" w:hAnsi="Arial" w:cs="Arial"/>
          <w:i w:val="0"/>
          <w:iCs/>
          <w:sz w:val="22"/>
          <w:szCs w:val="22"/>
        </w:rPr>
        <w:t xml:space="preserve"> </w:t>
      </w:r>
      <w:r w:rsidRPr="00E31E9C">
        <w:rPr>
          <w:rFonts w:ascii="Arial" w:hAnsi="Arial" w:cs="Arial"/>
          <w:i w:val="0"/>
          <w:iCs/>
          <w:sz w:val="22"/>
          <w:szCs w:val="22"/>
        </w:rPr>
        <w:t>de</w:t>
      </w:r>
      <w:r w:rsidR="007D27A6" w:rsidRPr="00E31E9C">
        <w:rPr>
          <w:rFonts w:ascii="Arial" w:hAnsi="Arial" w:cs="Arial"/>
          <w:i w:val="0"/>
          <w:iCs/>
          <w:sz w:val="22"/>
          <w:szCs w:val="22"/>
        </w:rPr>
        <w:t xml:space="preserve"> </w:t>
      </w:r>
      <w:r w:rsidRPr="00E31E9C">
        <w:rPr>
          <w:rFonts w:ascii="Arial" w:hAnsi="Arial" w:cs="Arial"/>
          <w:i w:val="0"/>
          <w:iCs/>
          <w:sz w:val="22"/>
          <w:szCs w:val="22"/>
        </w:rPr>
        <w:t>Nuevo</w:t>
      </w:r>
      <w:r w:rsidR="007D27A6" w:rsidRPr="00E31E9C">
        <w:rPr>
          <w:rFonts w:ascii="Arial" w:hAnsi="Arial" w:cs="Arial"/>
          <w:i w:val="0"/>
          <w:iCs/>
          <w:sz w:val="22"/>
          <w:szCs w:val="22"/>
        </w:rPr>
        <w:t xml:space="preserve"> </w:t>
      </w:r>
      <w:r w:rsidRPr="00E31E9C">
        <w:rPr>
          <w:rFonts w:ascii="Arial" w:hAnsi="Arial" w:cs="Arial"/>
          <w:i w:val="0"/>
          <w:iCs/>
          <w:sz w:val="22"/>
          <w:szCs w:val="22"/>
        </w:rPr>
        <w:t>León,</w:t>
      </w:r>
      <w:r w:rsidR="007D27A6" w:rsidRPr="00E31E9C">
        <w:rPr>
          <w:rFonts w:ascii="Arial" w:hAnsi="Arial" w:cs="Arial"/>
          <w:i w:val="0"/>
          <w:iCs/>
          <w:sz w:val="22"/>
          <w:szCs w:val="22"/>
        </w:rPr>
        <w:t xml:space="preserve"> </w:t>
      </w:r>
      <w:r w:rsidRPr="00E31E9C">
        <w:rPr>
          <w:rFonts w:ascii="Arial" w:hAnsi="Arial" w:cs="Arial"/>
          <w:i w:val="0"/>
          <w:iCs/>
          <w:sz w:val="22"/>
          <w:szCs w:val="22"/>
        </w:rPr>
        <w:t>en</w:t>
      </w:r>
      <w:r w:rsidR="007D27A6" w:rsidRPr="00E31E9C">
        <w:rPr>
          <w:rFonts w:ascii="Arial" w:hAnsi="Arial" w:cs="Arial"/>
          <w:i w:val="0"/>
          <w:iCs/>
          <w:sz w:val="22"/>
          <w:szCs w:val="22"/>
        </w:rPr>
        <w:t xml:space="preserve"> </w:t>
      </w:r>
      <w:r w:rsidRPr="00E31E9C">
        <w:rPr>
          <w:rFonts w:ascii="Arial" w:hAnsi="Arial" w:cs="Arial"/>
          <w:i w:val="0"/>
          <w:iCs/>
          <w:sz w:val="22"/>
          <w:szCs w:val="22"/>
        </w:rPr>
        <w:t>Monterrey,</w:t>
      </w:r>
      <w:r w:rsidR="007D27A6" w:rsidRPr="00E31E9C">
        <w:rPr>
          <w:rFonts w:ascii="Arial" w:hAnsi="Arial" w:cs="Arial"/>
          <w:i w:val="0"/>
          <w:iCs/>
          <w:sz w:val="22"/>
          <w:szCs w:val="22"/>
        </w:rPr>
        <w:t xml:space="preserve"> </w:t>
      </w:r>
      <w:r w:rsidRPr="00E31E9C">
        <w:rPr>
          <w:rFonts w:ascii="Arial" w:hAnsi="Arial" w:cs="Arial"/>
          <w:i w:val="0"/>
          <w:iCs/>
          <w:sz w:val="22"/>
          <w:szCs w:val="22"/>
        </w:rPr>
        <w:t>su</w:t>
      </w:r>
      <w:r w:rsidR="007D27A6" w:rsidRPr="00E31E9C">
        <w:rPr>
          <w:rFonts w:ascii="Arial" w:hAnsi="Arial" w:cs="Arial"/>
          <w:i w:val="0"/>
          <w:iCs/>
          <w:sz w:val="22"/>
          <w:szCs w:val="22"/>
        </w:rPr>
        <w:t xml:space="preserve"> </w:t>
      </w:r>
      <w:r w:rsidRPr="00E31E9C">
        <w:rPr>
          <w:rFonts w:ascii="Arial" w:hAnsi="Arial" w:cs="Arial"/>
          <w:i w:val="0"/>
          <w:iCs/>
          <w:sz w:val="22"/>
          <w:szCs w:val="22"/>
        </w:rPr>
        <w:t>Capital</w:t>
      </w:r>
      <w:r w:rsidR="007D27A6" w:rsidRPr="00E31E9C">
        <w:rPr>
          <w:rFonts w:ascii="Arial" w:hAnsi="Arial" w:cs="Arial"/>
          <w:i w:val="0"/>
          <w:iCs/>
          <w:sz w:val="22"/>
          <w:szCs w:val="22"/>
        </w:rPr>
        <w:t xml:space="preserve"> </w:t>
      </w:r>
      <w:r w:rsidRPr="00E31E9C">
        <w:rPr>
          <w:rFonts w:ascii="Arial" w:hAnsi="Arial" w:cs="Arial"/>
          <w:i w:val="0"/>
          <w:iCs/>
          <w:sz w:val="22"/>
          <w:szCs w:val="22"/>
        </w:rPr>
        <w:t>a</w:t>
      </w:r>
      <w:r w:rsidR="007D27A6" w:rsidRPr="00E31E9C">
        <w:rPr>
          <w:rFonts w:ascii="Arial" w:hAnsi="Arial" w:cs="Arial"/>
          <w:i w:val="0"/>
          <w:iCs/>
          <w:sz w:val="22"/>
          <w:szCs w:val="22"/>
        </w:rPr>
        <w:t xml:space="preserve"> </w:t>
      </w:r>
      <w:r w:rsidRPr="00E31E9C">
        <w:rPr>
          <w:rFonts w:ascii="Arial" w:hAnsi="Arial" w:cs="Arial"/>
          <w:i w:val="0"/>
          <w:iCs/>
          <w:sz w:val="22"/>
          <w:szCs w:val="22"/>
        </w:rPr>
        <w:t>los</w:t>
      </w:r>
      <w:r w:rsidR="007D27A6" w:rsidRPr="00E31E9C">
        <w:rPr>
          <w:rFonts w:ascii="Arial" w:hAnsi="Arial" w:cs="Arial"/>
          <w:i w:val="0"/>
          <w:iCs/>
          <w:sz w:val="22"/>
          <w:szCs w:val="22"/>
        </w:rPr>
        <w:t xml:space="preserve"> </w:t>
      </w:r>
      <w:r w:rsidR="002C0DD1" w:rsidRPr="00E31E9C">
        <w:rPr>
          <w:rFonts w:ascii="Arial" w:hAnsi="Arial" w:cs="Arial"/>
          <w:i w:val="0"/>
          <w:iCs/>
          <w:sz w:val="22"/>
          <w:szCs w:val="22"/>
        </w:rPr>
        <w:t>veinticinco</w:t>
      </w:r>
      <w:r w:rsidR="007D27A6" w:rsidRPr="00E31E9C">
        <w:rPr>
          <w:rFonts w:ascii="Arial" w:hAnsi="Arial" w:cs="Arial"/>
          <w:i w:val="0"/>
          <w:iCs/>
          <w:sz w:val="22"/>
          <w:szCs w:val="22"/>
        </w:rPr>
        <w:t xml:space="preserve"> </w:t>
      </w:r>
      <w:r w:rsidRPr="00E31E9C">
        <w:rPr>
          <w:rFonts w:ascii="Arial" w:hAnsi="Arial" w:cs="Arial"/>
          <w:i w:val="0"/>
          <w:iCs/>
          <w:sz w:val="22"/>
          <w:szCs w:val="22"/>
        </w:rPr>
        <w:t>días</w:t>
      </w:r>
      <w:r w:rsidR="007D27A6" w:rsidRPr="00E31E9C">
        <w:rPr>
          <w:rFonts w:ascii="Arial" w:hAnsi="Arial" w:cs="Arial"/>
          <w:i w:val="0"/>
          <w:iCs/>
          <w:sz w:val="22"/>
          <w:szCs w:val="22"/>
        </w:rPr>
        <w:t xml:space="preserve"> </w:t>
      </w:r>
      <w:r w:rsidRPr="00E31E9C">
        <w:rPr>
          <w:rFonts w:ascii="Arial" w:hAnsi="Arial" w:cs="Arial"/>
          <w:i w:val="0"/>
          <w:iCs/>
          <w:sz w:val="22"/>
          <w:szCs w:val="22"/>
        </w:rPr>
        <w:t>del</w:t>
      </w:r>
      <w:r w:rsidR="007D27A6" w:rsidRPr="00E31E9C">
        <w:rPr>
          <w:rFonts w:ascii="Arial" w:hAnsi="Arial" w:cs="Arial"/>
          <w:i w:val="0"/>
          <w:iCs/>
          <w:sz w:val="22"/>
          <w:szCs w:val="22"/>
        </w:rPr>
        <w:t xml:space="preserve"> </w:t>
      </w:r>
      <w:r w:rsidRPr="00E31E9C">
        <w:rPr>
          <w:rFonts w:ascii="Arial" w:hAnsi="Arial" w:cs="Arial"/>
          <w:i w:val="0"/>
          <w:iCs/>
          <w:sz w:val="22"/>
          <w:szCs w:val="22"/>
        </w:rPr>
        <w:t>mes</w:t>
      </w:r>
      <w:r w:rsidR="007D27A6" w:rsidRPr="00E31E9C">
        <w:rPr>
          <w:rFonts w:ascii="Arial" w:hAnsi="Arial" w:cs="Arial"/>
          <w:i w:val="0"/>
          <w:iCs/>
          <w:sz w:val="22"/>
          <w:szCs w:val="22"/>
        </w:rPr>
        <w:t xml:space="preserve"> </w:t>
      </w:r>
      <w:r w:rsidRPr="00E31E9C">
        <w:rPr>
          <w:rFonts w:ascii="Arial" w:hAnsi="Arial" w:cs="Arial"/>
          <w:i w:val="0"/>
          <w:iCs/>
          <w:sz w:val="22"/>
          <w:szCs w:val="22"/>
        </w:rPr>
        <w:t>de</w:t>
      </w:r>
      <w:r w:rsidR="007D27A6" w:rsidRPr="00E31E9C">
        <w:rPr>
          <w:rFonts w:ascii="Arial" w:hAnsi="Arial" w:cs="Arial"/>
          <w:i w:val="0"/>
          <w:iCs/>
          <w:sz w:val="22"/>
          <w:szCs w:val="22"/>
        </w:rPr>
        <w:t xml:space="preserve"> </w:t>
      </w:r>
      <w:r w:rsidR="002C0DD1" w:rsidRPr="00E31E9C">
        <w:rPr>
          <w:rFonts w:ascii="Arial" w:hAnsi="Arial" w:cs="Arial"/>
          <w:i w:val="0"/>
          <w:iCs/>
          <w:sz w:val="22"/>
          <w:szCs w:val="22"/>
        </w:rPr>
        <w:t>mayo</w:t>
      </w:r>
      <w:r w:rsidR="007D27A6" w:rsidRPr="00E31E9C">
        <w:rPr>
          <w:rFonts w:ascii="Arial" w:hAnsi="Arial" w:cs="Arial"/>
          <w:i w:val="0"/>
          <w:iCs/>
          <w:sz w:val="22"/>
          <w:szCs w:val="22"/>
        </w:rPr>
        <w:t xml:space="preserve"> </w:t>
      </w:r>
      <w:r w:rsidRPr="00E31E9C">
        <w:rPr>
          <w:rFonts w:ascii="Arial" w:hAnsi="Arial" w:cs="Arial"/>
          <w:i w:val="0"/>
          <w:iCs/>
          <w:sz w:val="22"/>
          <w:szCs w:val="22"/>
        </w:rPr>
        <w:t>de</w:t>
      </w:r>
      <w:r w:rsidR="007D27A6" w:rsidRPr="00E31E9C">
        <w:rPr>
          <w:rFonts w:ascii="Arial" w:hAnsi="Arial" w:cs="Arial"/>
          <w:i w:val="0"/>
          <w:iCs/>
          <w:sz w:val="22"/>
          <w:szCs w:val="22"/>
        </w:rPr>
        <w:t xml:space="preserve"> </w:t>
      </w:r>
      <w:r w:rsidRPr="00E31E9C">
        <w:rPr>
          <w:rFonts w:ascii="Arial" w:hAnsi="Arial" w:cs="Arial"/>
          <w:i w:val="0"/>
          <w:iCs/>
          <w:sz w:val="22"/>
          <w:szCs w:val="22"/>
        </w:rPr>
        <w:t>dos</w:t>
      </w:r>
      <w:r w:rsidR="007D27A6" w:rsidRPr="00E31E9C">
        <w:rPr>
          <w:rFonts w:ascii="Arial" w:hAnsi="Arial" w:cs="Arial"/>
          <w:i w:val="0"/>
          <w:iCs/>
          <w:sz w:val="22"/>
          <w:szCs w:val="22"/>
        </w:rPr>
        <w:t xml:space="preserve"> </w:t>
      </w:r>
      <w:r w:rsidRPr="00E31E9C">
        <w:rPr>
          <w:rFonts w:ascii="Arial" w:hAnsi="Arial" w:cs="Arial"/>
          <w:i w:val="0"/>
          <w:iCs/>
          <w:sz w:val="22"/>
          <w:szCs w:val="22"/>
        </w:rPr>
        <w:t>mil</w:t>
      </w:r>
      <w:r w:rsidR="007D27A6" w:rsidRPr="00E31E9C">
        <w:rPr>
          <w:rFonts w:ascii="Arial" w:hAnsi="Arial" w:cs="Arial"/>
          <w:i w:val="0"/>
          <w:iCs/>
          <w:sz w:val="22"/>
          <w:szCs w:val="22"/>
        </w:rPr>
        <w:t xml:space="preserve"> </w:t>
      </w:r>
      <w:r w:rsidR="00FB442B" w:rsidRPr="00E31E9C">
        <w:rPr>
          <w:rFonts w:ascii="Arial" w:hAnsi="Arial" w:cs="Arial"/>
          <w:i w:val="0"/>
          <w:iCs/>
          <w:sz w:val="22"/>
          <w:szCs w:val="22"/>
        </w:rPr>
        <w:t>dieciséis</w:t>
      </w:r>
      <w:r w:rsidR="00F5767C" w:rsidRPr="00E31E9C">
        <w:rPr>
          <w:rFonts w:ascii="Arial" w:hAnsi="Arial" w:cs="Arial"/>
          <w:i w:val="0"/>
          <w:iCs/>
          <w:sz w:val="22"/>
          <w:szCs w:val="22"/>
        </w:rPr>
        <w:t>.</w:t>
      </w:r>
    </w:p>
    <w:p w:rsidR="00B10938" w:rsidRPr="00E31E9C" w:rsidRDefault="00B10938" w:rsidP="00E31E9C">
      <w:pPr>
        <w:jc w:val="both"/>
        <w:rPr>
          <w:rFonts w:ascii="Arial" w:hAnsi="Arial" w:cs="Arial"/>
          <w:sz w:val="22"/>
          <w:szCs w:val="22"/>
          <w:lang w:val="pt-BR"/>
        </w:rPr>
      </w:pPr>
    </w:p>
    <w:p w:rsidR="0098084F" w:rsidRPr="00E31E9C" w:rsidRDefault="00E8307E" w:rsidP="00E31E9C">
      <w:pPr>
        <w:jc w:val="both"/>
        <w:rPr>
          <w:rFonts w:ascii="Arial" w:hAnsi="Arial" w:cs="Arial"/>
          <w:sz w:val="22"/>
          <w:szCs w:val="22"/>
          <w:lang w:val="es-MX"/>
        </w:rPr>
      </w:pPr>
      <w:r w:rsidRPr="00E31E9C">
        <w:rPr>
          <w:rFonts w:ascii="Arial" w:hAnsi="Arial" w:cs="Arial"/>
          <w:sz w:val="22"/>
          <w:szCs w:val="22"/>
          <w:lang w:val="es-MX"/>
        </w:rPr>
        <w:t>PRESIDENTE</w:t>
      </w:r>
      <w:r w:rsidR="007D27A6" w:rsidRPr="00E31E9C">
        <w:rPr>
          <w:rFonts w:ascii="Arial" w:hAnsi="Arial" w:cs="Arial"/>
          <w:sz w:val="22"/>
          <w:szCs w:val="22"/>
          <w:lang w:val="es-MX"/>
        </w:rPr>
        <w:t xml:space="preserve">: </w:t>
      </w:r>
      <w:r w:rsidRPr="00E31E9C">
        <w:rPr>
          <w:rFonts w:ascii="Arial" w:hAnsi="Arial" w:cs="Arial"/>
          <w:sz w:val="22"/>
          <w:szCs w:val="22"/>
          <w:lang w:val="es-MX"/>
        </w:rPr>
        <w:t>DIP.</w:t>
      </w:r>
      <w:r w:rsidR="007D27A6" w:rsidRPr="00E31E9C">
        <w:rPr>
          <w:rFonts w:ascii="Arial" w:hAnsi="Arial" w:cs="Arial"/>
          <w:sz w:val="22"/>
          <w:szCs w:val="22"/>
          <w:lang w:val="es-MX"/>
        </w:rPr>
        <w:t xml:space="preserve"> </w:t>
      </w:r>
      <w:r w:rsidRPr="00E31E9C">
        <w:rPr>
          <w:rFonts w:ascii="Arial" w:hAnsi="Arial" w:cs="Arial"/>
          <w:sz w:val="22"/>
          <w:szCs w:val="22"/>
          <w:lang w:val="es-MX"/>
        </w:rPr>
        <w:t>DANIEL</w:t>
      </w:r>
      <w:r w:rsidR="007D27A6" w:rsidRPr="00E31E9C">
        <w:rPr>
          <w:rFonts w:ascii="Arial" w:hAnsi="Arial" w:cs="Arial"/>
          <w:sz w:val="22"/>
          <w:szCs w:val="22"/>
          <w:lang w:val="es-MX"/>
        </w:rPr>
        <w:t xml:space="preserve"> </w:t>
      </w:r>
      <w:r w:rsidRPr="00E31E9C">
        <w:rPr>
          <w:rFonts w:ascii="Arial" w:hAnsi="Arial" w:cs="Arial"/>
          <w:sz w:val="22"/>
          <w:szCs w:val="22"/>
          <w:lang w:val="es-MX"/>
        </w:rPr>
        <w:t>CARRILLO</w:t>
      </w:r>
      <w:r w:rsidR="007D27A6" w:rsidRPr="00E31E9C">
        <w:rPr>
          <w:rFonts w:ascii="Arial" w:hAnsi="Arial" w:cs="Arial"/>
          <w:sz w:val="22"/>
          <w:szCs w:val="22"/>
          <w:lang w:val="es-MX"/>
        </w:rPr>
        <w:t xml:space="preserve"> </w:t>
      </w:r>
      <w:r w:rsidRPr="00E31E9C">
        <w:rPr>
          <w:rFonts w:ascii="Arial" w:hAnsi="Arial" w:cs="Arial"/>
          <w:sz w:val="22"/>
          <w:szCs w:val="22"/>
          <w:lang w:val="es-MX"/>
        </w:rPr>
        <w:t>MARTÍNEZ</w:t>
      </w:r>
      <w:r w:rsidR="007D27A6" w:rsidRPr="00E31E9C">
        <w:rPr>
          <w:rFonts w:ascii="Arial" w:hAnsi="Arial" w:cs="Arial"/>
          <w:sz w:val="22"/>
          <w:szCs w:val="22"/>
          <w:lang w:val="es-MX"/>
        </w:rPr>
        <w:t xml:space="preserve">; </w:t>
      </w:r>
      <w:r w:rsidR="00E20C28" w:rsidRPr="00E31E9C">
        <w:rPr>
          <w:rFonts w:ascii="Arial" w:hAnsi="Arial" w:cs="Arial"/>
          <w:sz w:val="22"/>
          <w:szCs w:val="22"/>
          <w:lang w:val="es-MX"/>
        </w:rPr>
        <w:t>PRIMER</w:t>
      </w:r>
      <w:r w:rsidR="002C0DD1" w:rsidRPr="00E31E9C">
        <w:rPr>
          <w:rFonts w:ascii="Arial" w:hAnsi="Arial" w:cs="Arial"/>
          <w:sz w:val="22"/>
          <w:szCs w:val="22"/>
          <w:lang w:val="es-MX"/>
        </w:rPr>
        <w:t>A</w:t>
      </w:r>
      <w:r w:rsidR="007D27A6" w:rsidRPr="00E31E9C">
        <w:rPr>
          <w:rFonts w:ascii="Arial" w:hAnsi="Arial" w:cs="Arial"/>
          <w:sz w:val="22"/>
          <w:szCs w:val="22"/>
          <w:lang w:val="es-MX"/>
        </w:rPr>
        <w:t xml:space="preserve"> </w:t>
      </w:r>
      <w:r w:rsidRPr="00E31E9C">
        <w:rPr>
          <w:rFonts w:ascii="Arial" w:hAnsi="Arial" w:cs="Arial"/>
          <w:sz w:val="22"/>
          <w:szCs w:val="22"/>
          <w:lang w:val="es-MX"/>
        </w:rPr>
        <w:t>SECRETARI</w:t>
      </w:r>
      <w:r w:rsidR="00B9344C" w:rsidRPr="00E31E9C">
        <w:rPr>
          <w:rFonts w:ascii="Arial" w:hAnsi="Arial" w:cs="Arial"/>
          <w:sz w:val="22"/>
          <w:szCs w:val="22"/>
          <w:lang w:val="es-MX"/>
        </w:rPr>
        <w:t>A</w:t>
      </w:r>
      <w:r w:rsidR="007D27A6" w:rsidRPr="00E31E9C">
        <w:rPr>
          <w:rFonts w:ascii="Arial" w:hAnsi="Arial" w:cs="Arial"/>
          <w:sz w:val="22"/>
          <w:szCs w:val="22"/>
          <w:lang w:val="es-MX"/>
        </w:rPr>
        <w:t>: DIP. ALICIA MARIBEL VILLALÓN GONZÁLEZ; S</w:t>
      </w:r>
      <w:r w:rsidR="00E20C28" w:rsidRPr="00E31E9C">
        <w:rPr>
          <w:rFonts w:ascii="Arial" w:hAnsi="Arial" w:cs="Arial"/>
          <w:sz w:val="22"/>
          <w:szCs w:val="22"/>
          <w:lang w:val="es-MX"/>
        </w:rPr>
        <w:t>EGUNDA</w:t>
      </w:r>
      <w:r w:rsidR="007D27A6" w:rsidRPr="00E31E9C">
        <w:rPr>
          <w:rFonts w:ascii="Arial" w:hAnsi="Arial" w:cs="Arial"/>
          <w:sz w:val="22"/>
          <w:szCs w:val="22"/>
          <w:lang w:val="es-MX"/>
        </w:rPr>
        <w:t xml:space="preserve"> </w:t>
      </w:r>
      <w:r w:rsidRPr="00E31E9C">
        <w:rPr>
          <w:rFonts w:ascii="Arial" w:hAnsi="Arial" w:cs="Arial"/>
          <w:sz w:val="22"/>
          <w:szCs w:val="22"/>
          <w:lang w:val="es-MX"/>
        </w:rPr>
        <w:t>SECRETARIA</w:t>
      </w:r>
      <w:r w:rsidR="007D27A6" w:rsidRPr="00E31E9C">
        <w:rPr>
          <w:rFonts w:ascii="Arial" w:hAnsi="Arial" w:cs="Arial"/>
          <w:sz w:val="22"/>
          <w:szCs w:val="22"/>
          <w:lang w:val="es-MX"/>
        </w:rPr>
        <w:t xml:space="preserve">: </w:t>
      </w:r>
      <w:r w:rsidRPr="00E31E9C">
        <w:rPr>
          <w:rFonts w:ascii="Arial" w:hAnsi="Arial" w:cs="Arial"/>
          <w:sz w:val="22"/>
          <w:szCs w:val="22"/>
          <w:lang w:val="es-MX"/>
        </w:rPr>
        <w:t>DIP.</w:t>
      </w:r>
      <w:r w:rsidR="007D27A6" w:rsidRPr="00E31E9C">
        <w:rPr>
          <w:rFonts w:ascii="Arial" w:hAnsi="Arial" w:cs="Arial"/>
          <w:sz w:val="22"/>
          <w:szCs w:val="22"/>
          <w:lang w:val="es-MX"/>
        </w:rPr>
        <w:t xml:space="preserve"> </w:t>
      </w:r>
      <w:r w:rsidRPr="00E31E9C">
        <w:rPr>
          <w:rFonts w:ascii="Arial" w:hAnsi="Arial" w:cs="Arial"/>
          <w:sz w:val="22"/>
          <w:szCs w:val="22"/>
          <w:lang w:val="es-MX"/>
        </w:rPr>
        <w:t>LETICIA</w:t>
      </w:r>
      <w:r w:rsidR="007D27A6" w:rsidRPr="00E31E9C">
        <w:rPr>
          <w:rFonts w:ascii="Arial" w:hAnsi="Arial" w:cs="Arial"/>
          <w:sz w:val="22"/>
          <w:szCs w:val="22"/>
          <w:lang w:val="es-MX"/>
        </w:rPr>
        <w:t xml:space="preserve"> </w:t>
      </w:r>
      <w:r w:rsidRPr="00E31E9C">
        <w:rPr>
          <w:rFonts w:ascii="Arial" w:hAnsi="Arial" w:cs="Arial"/>
          <w:sz w:val="22"/>
          <w:szCs w:val="22"/>
          <w:lang w:val="es-MX"/>
        </w:rPr>
        <w:t>MARLENE</w:t>
      </w:r>
      <w:r w:rsidR="007D27A6" w:rsidRPr="00E31E9C">
        <w:rPr>
          <w:rFonts w:ascii="Arial" w:hAnsi="Arial" w:cs="Arial"/>
          <w:sz w:val="22"/>
          <w:szCs w:val="22"/>
          <w:lang w:val="es-MX"/>
        </w:rPr>
        <w:t xml:space="preserve"> </w:t>
      </w:r>
      <w:r w:rsidRPr="00E31E9C">
        <w:rPr>
          <w:rFonts w:ascii="Arial" w:hAnsi="Arial" w:cs="Arial"/>
          <w:sz w:val="22"/>
          <w:szCs w:val="22"/>
          <w:lang w:val="es-MX"/>
        </w:rPr>
        <w:t>BENVENUTTI</w:t>
      </w:r>
      <w:r w:rsidR="007D27A6" w:rsidRPr="00E31E9C">
        <w:rPr>
          <w:rFonts w:ascii="Arial" w:hAnsi="Arial" w:cs="Arial"/>
          <w:sz w:val="22"/>
          <w:szCs w:val="22"/>
          <w:lang w:val="es-MX"/>
        </w:rPr>
        <w:t xml:space="preserve"> </w:t>
      </w:r>
      <w:r w:rsidRPr="00E31E9C">
        <w:rPr>
          <w:rFonts w:ascii="Arial" w:hAnsi="Arial" w:cs="Arial"/>
          <w:sz w:val="22"/>
          <w:szCs w:val="22"/>
          <w:lang w:val="es-MX"/>
        </w:rPr>
        <w:t>VILLARREAL</w:t>
      </w:r>
      <w:r w:rsidR="007D27A6" w:rsidRPr="00E31E9C">
        <w:rPr>
          <w:rFonts w:ascii="Arial" w:hAnsi="Arial" w:cs="Arial"/>
          <w:sz w:val="22"/>
          <w:szCs w:val="22"/>
          <w:lang w:val="es-MX"/>
        </w:rPr>
        <w:t>.-</w:t>
      </w:r>
      <w:r w:rsidR="00542B5E" w:rsidRPr="00E31E9C">
        <w:rPr>
          <w:rFonts w:ascii="Arial" w:hAnsi="Arial" w:cs="Arial"/>
          <w:sz w:val="22"/>
          <w:szCs w:val="22"/>
          <w:lang w:val="es-MX"/>
        </w:rPr>
        <w:t>Rúbricas.-</w:t>
      </w:r>
    </w:p>
    <w:p w:rsidR="00542B5E" w:rsidRPr="00E31E9C" w:rsidRDefault="00542B5E" w:rsidP="00E31E9C">
      <w:pPr>
        <w:jc w:val="both"/>
        <w:rPr>
          <w:rFonts w:ascii="Arial" w:hAnsi="Arial" w:cs="Arial"/>
          <w:sz w:val="22"/>
          <w:szCs w:val="22"/>
        </w:rPr>
      </w:pPr>
    </w:p>
    <w:p w:rsidR="00542B5E" w:rsidRPr="00E31E9C" w:rsidRDefault="00542B5E" w:rsidP="00E31E9C">
      <w:pPr>
        <w:jc w:val="both"/>
        <w:rPr>
          <w:rFonts w:ascii="Arial" w:hAnsi="Arial" w:cs="Arial"/>
          <w:sz w:val="22"/>
          <w:szCs w:val="22"/>
        </w:rPr>
      </w:pPr>
      <w:r w:rsidRPr="00E31E9C">
        <w:rPr>
          <w:rFonts w:ascii="Arial" w:hAnsi="Arial" w:cs="Arial"/>
          <w:sz w:val="22"/>
          <w:szCs w:val="22"/>
        </w:rPr>
        <w:t>Por tanto mando se imprima, publique, circule y se le dé el debido cumplimiento. Dado en el Despacho del Poder Ejecutivo del Estado de Nuevo León, en Monterrey, su capital, al día 03 de Junio de 2016.</w:t>
      </w:r>
    </w:p>
    <w:p w:rsidR="00542B5E" w:rsidRPr="00E31E9C" w:rsidRDefault="00542B5E" w:rsidP="00E31E9C">
      <w:pPr>
        <w:jc w:val="both"/>
        <w:rPr>
          <w:rFonts w:ascii="Arial" w:hAnsi="Arial" w:cs="Arial"/>
          <w:sz w:val="22"/>
          <w:szCs w:val="22"/>
        </w:rPr>
      </w:pPr>
    </w:p>
    <w:p w:rsidR="00542B5E" w:rsidRPr="00E31E9C" w:rsidRDefault="00542B5E" w:rsidP="00E31E9C">
      <w:pPr>
        <w:jc w:val="both"/>
        <w:rPr>
          <w:rFonts w:ascii="Arial" w:hAnsi="Arial" w:cs="Arial"/>
          <w:sz w:val="22"/>
          <w:szCs w:val="22"/>
        </w:rPr>
      </w:pPr>
      <w:r w:rsidRPr="00E31E9C">
        <w:rPr>
          <w:rFonts w:ascii="Arial" w:hAnsi="Arial" w:cs="Arial"/>
          <w:sz w:val="22"/>
          <w:szCs w:val="22"/>
        </w:rPr>
        <w:t>EL C. GOBERNADOR CONSTITUCIONAL DEL ESTADO DE NUEVO LEÓN</w:t>
      </w:r>
    </w:p>
    <w:p w:rsidR="00542B5E" w:rsidRPr="00E31E9C" w:rsidRDefault="00542B5E" w:rsidP="00E31E9C">
      <w:pPr>
        <w:jc w:val="both"/>
        <w:rPr>
          <w:rFonts w:ascii="Arial" w:hAnsi="Arial" w:cs="Arial"/>
          <w:sz w:val="22"/>
          <w:szCs w:val="22"/>
        </w:rPr>
      </w:pPr>
      <w:r w:rsidRPr="00E31E9C">
        <w:rPr>
          <w:rFonts w:ascii="Arial" w:hAnsi="Arial" w:cs="Arial"/>
          <w:sz w:val="22"/>
          <w:szCs w:val="22"/>
        </w:rPr>
        <w:t>JAIME HELIODORO RODRÍGUEZ CALDERÓN</w:t>
      </w:r>
    </w:p>
    <w:p w:rsidR="00542B5E" w:rsidRPr="00E31E9C" w:rsidRDefault="00542B5E" w:rsidP="00E31E9C">
      <w:pPr>
        <w:jc w:val="both"/>
        <w:rPr>
          <w:rFonts w:ascii="Arial" w:hAnsi="Arial" w:cs="Arial"/>
          <w:sz w:val="22"/>
          <w:szCs w:val="22"/>
        </w:rPr>
      </w:pPr>
      <w:r w:rsidRPr="00E31E9C">
        <w:rPr>
          <w:rFonts w:ascii="Arial" w:hAnsi="Arial" w:cs="Arial"/>
          <w:sz w:val="22"/>
          <w:szCs w:val="22"/>
        </w:rPr>
        <w:t>RÚBRICA.-</w:t>
      </w:r>
    </w:p>
    <w:p w:rsidR="00542B5E" w:rsidRPr="00E31E9C" w:rsidRDefault="00542B5E" w:rsidP="00E31E9C">
      <w:pPr>
        <w:jc w:val="both"/>
        <w:rPr>
          <w:rFonts w:ascii="Arial" w:hAnsi="Arial" w:cs="Arial"/>
          <w:sz w:val="22"/>
          <w:szCs w:val="22"/>
        </w:rPr>
      </w:pPr>
    </w:p>
    <w:p w:rsidR="00542B5E" w:rsidRPr="00E31E9C" w:rsidRDefault="00542B5E" w:rsidP="00E31E9C">
      <w:pPr>
        <w:jc w:val="both"/>
        <w:rPr>
          <w:rFonts w:ascii="Arial" w:hAnsi="Arial" w:cs="Arial"/>
          <w:sz w:val="22"/>
          <w:szCs w:val="22"/>
        </w:rPr>
      </w:pPr>
      <w:r w:rsidRPr="00E31E9C">
        <w:rPr>
          <w:rFonts w:ascii="Arial" w:hAnsi="Arial" w:cs="Arial"/>
          <w:sz w:val="22"/>
          <w:szCs w:val="22"/>
        </w:rPr>
        <w:t>EL C. SECRETARIO GENERAL DE GOBIERNO</w:t>
      </w:r>
    </w:p>
    <w:p w:rsidR="00542B5E" w:rsidRPr="00E31E9C" w:rsidRDefault="00542B5E" w:rsidP="00E31E9C">
      <w:pPr>
        <w:jc w:val="both"/>
        <w:rPr>
          <w:rFonts w:ascii="Arial" w:hAnsi="Arial" w:cs="Arial"/>
          <w:sz w:val="22"/>
          <w:szCs w:val="22"/>
        </w:rPr>
      </w:pPr>
      <w:r w:rsidRPr="00E31E9C">
        <w:rPr>
          <w:rFonts w:ascii="Arial" w:hAnsi="Arial" w:cs="Arial"/>
          <w:sz w:val="22"/>
          <w:szCs w:val="22"/>
        </w:rPr>
        <w:t>MANUEL FLORENTINO GONZÁLEZ FLORES</w:t>
      </w:r>
    </w:p>
    <w:p w:rsidR="00542B5E" w:rsidRPr="00E31E9C" w:rsidRDefault="00542B5E" w:rsidP="00E31E9C">
      <w:pPr>
        <w:jc w:val="both"/>
        <w:rPr>
          <w:rFonts w:ascii="Arial" w:hAnsi="Arial" w:cs="Arial"/>
          <w:sz w:val="22"/>
          <w:szCs w:val="22"/>
        </w:rPr>
      </w:pPr>
      <w:r w:rsidRPr="00E31E9C">
        <w:rPr>
          <w:rFonts w:ascii="Arial" w:hAnsi="Arial" w:cs="Arial"/>
          <w:sz w:val="22"/>
          <w:szCs w:val="22"/>
        </w:rPr>
        <w:t>RÚBRICA.-</w:t>
      </w:r>
    </w:p>
    <w:p w:rsidR="00542B5E" w:rsidRPr="00E31E9C" w:rsidRDefault="00542B5E" w:rsidP="00E31E9C">
      <w:pPr>
        <w:jc w:val="both"/>
        <w:rPr>
          <w:rFonts w:ascii="Arial" w:hAnsi="Arial" w:cs="Arial"/>
          <w:sz w:val="22"/>
          <w:szCs w:val="22"/>
        </w:rPr>
      </w:pPr>
    </w:p>
    <w:p w:rsidR="00542B5E" w:rsidRPr="00E31E9C" w:rsidRDefault="00542B5E" w:rsidP="00E31E9C">
      <w:pPr>
        <w:jc w:val="both"/>
        <w:rPr>
          <w:rFonts w:ascii="Arial" w:hAnsi="Arial" w:cs="Arial"/>
          <w:sz w:val="22"/>
          <w:szCs w:val="22"/>
        </w:rPr>
      </w:pPr>
      <w:r w:rsidRPr="00E31E9C">
        <w:rPr>
          <w:rFonts w:ascii="Arial" w:hAnsi="Arial" w:cs="Arial"/>
          <w:sz w:val="22"/>
          <w:szCs w:val="22"/>
        </w:rPr>
        <w:t>LA C. CONTRALORA GENERAL DE LA CONTRALORÍA Y TRANSPARENCIA GUBERNAMENTAL</w:t>
      </w:r>
    </w:p>
    <w:p w:rsidR="00542B5E" w:rsidRPr="00E31E9C" w:rsidRDefault="00542B5E" w:rsidP="00E31E9C">
      <w:pPr>
        <w:jc w:val="both"/>
        <w:rPr>
          <w:rFonts w:ascii="Arial" w:hAnsi="Arial" w:cs="Arial"/>
          <w:sz w:val="22"/>
          <w:szCs w:val="22"/>
        </w:rPr>
      </w:pPr>
      <w:r w:rsidRPr="00E31E9C">
        <w:rPr>
          <w:rFonts w:ascii="Arial" w:hAnsi="Arial" w:cs="Arial"/>
          <w:sz w:val="22"/>
          <w:szCs w:val="22"/>
        </w:rPr>
        <w:t>NORA ELIA CANTÚ SUÁREZ</w:t>
      </w:r>
    </w:p>
    <w:p w:rsidR="00542B5E" w:rsidRPr="00E31E9C" w:rsidRDefault="00542B5E" w:rsidP="00E31E9C">
      <w:pPr>
        <w:jc w:val="both"/>
        <w:rPr>
          <w:rFonts w:ascii="Arial" w:hAnsi="Arial" w:cs="Arial"/>
          <w:sz w:val="22"/>
          <w:szCs w:val="22"/>
        </w:rPr>
      </w:pPr>
      <w:r w:rsidRPr="00E31E9C">
        <w:rPr>
          <w:rFonts w:ascii="Arial" w:hAnsi="Arial" w:cs="Arial"/>
          <w:sz w:val="22"/>
          <w:szCs w:val="22"/>
        </w:rPr>
        <w:t>RÚBRICA.-</w:t>
      </w:r>
    </w:p>
    <w:p w:rsidR="003C7891" w:rsidRPr="00E31E9C" w:rsidRDefault="003C7891" w:rsidP="00E31E9C">
      <w:pPr>
        <w:jc w:val="both"/>
        <w:rPr>
          <w:rFonts w:ascii="Arial" w:hAnsi="Arial" w:cs="Arial"/>
          <w:sz w:val="22"/>
          <w:szCs w:val="22"/>
        </w:rPr>
      </w:pPr>
    </w:p>
    <w:p w:rsidR="003C7891" w:rsidRPr="00E31E9C" w:rsidRDefault="003C7891" w:rsidP="00E31E9C">
      <w:pPr>
        <w:shd w:val="clear" w:color="auto" w:fill="FFFFFF"/>
        <w:jc w:val="both"/>
        <w:rPr>
          <w:rFonts w:ascii="Arial" w:hAnsi="Arial" w:cs="Arial"/>
          <w:i/>
          <w:sz w:val="22"/>
          <w:szCs w:val="22"/>
        </w:rPr>
      </w:pPr>
      <w:r w:rsidRPr="00E31E9C">
        <w:rPr>
          <w:rFonts w:ascii="Arial" w:hAnsi="Arial" w:cs="Arial"/>
          <w:i/>
          <w:sz w:val="22"/>
          <w:szCs w:val="22"/>
        </w:rPr>
        <w:t>FE DE ERRATAS P.O. 02 DE NOVIEMBRE DE 2016, AL DECRETO 119 PUBLICADO EL 01 DE JULIO DE 2016</w:t>
      </w:r>
      <w:r w:rsidR="009155A0" w:rsidRPr="00E31E9C">
        <w:rPr>
          <w:rFonts w:ascii="Arial" w:hAnsi="Arial" w:cs="Arial"/>
          <w:i/>
          <w:sz w:val="22"/>
          <w:szCs w:val="22"/>
        </w:rPr>
        <w:t>.</w:t>
      </w:r>
    </w:p>
    <w:p w:rsidR="00116658" w:rsidRPr="00E31E9C" w:rsidRDefault="00116658" w:rsidP="00E31E9C">
      <w:pPr>
        <w:shd w:val="clear" w:color="auto" w:fill="FFFFFF"/>
        <w:jc w:val="both"/>
        <w:rPr>
          <w:rFonts w:ascii="Arial" w:hAnsi="Arial" w:cs="Arial"/>
          <w:b/>
          <w:i/>
          <w:sz w:val="22"/>
          <w:szCs w:val="22"/>
        </w:rPr>
      </w:pPr>
    </w:p>
    <w:p w:rsidR="00116658" w:rsidRPr="00E31E9C" w:rsidRDefault="00116658" w:rsidP="00E31E9C">
      <w:pPr>
        <w:shd w:val="clear" w:color="auto" w:fill="FFFFFF"/>
        <w:jc w:val="both"/>
        <w:rPr>
          <w:rFonts w:ascii="Arial" w:hAnsi="Arial" w:cs="Arial"/>
          <w:b/>
          <w:i/>
          <w:sz w:val="22"/>
          <w:szCs w:val="22"/>
        </w:rPr>
      </w:pPr>
    </w:p>
    <w:p w:rsidR="00116658" w:rsidRPr="00E31E9C" w:rsidRDefault="00116658" w:rsidP="00E31E9C">
      <w:pPr>
        <w:tabs>
          <w:tab w:val="left" w:pos="142"/>
        </w:tabs>
        <w:ind w:right="-1"/>
        <w:jc w:val="both"/>
        <w:rPr>
          <w:rFonts w:ascii="Arial" w:hAnsi="Arial" w:cs="Arial"/>
          <w:i/>
          <w:color w:val="000000"/>
          <w:sz w:val="22"/>
          <w:szCs w:val="22"/>
          <w:lang w:val="es-MX"/>
        </w:rPr>
      </w:pPr>
      <w:r w:rsidRPr="00E31E9C">
        <w:rPr>
          <w:rFonts w:ascii="Arial" w:hAnsi="Arial" w:cs="Arial"/>
          <w:i/>
          <w:color w:val="000000"/>
          <w:sz w:val="22"/>
          <w:szCs w:val="22"/>
          <w:lang w:val="es-MX"/>
        </w:rPr>
        <w:t>P.O. 05 DE DICIEMBRE DE 2016. DEC. 173</w:t>
      </w:r>
    </w:p>
    <w:p w:rsidR="00116658" w:rsidRPr="00E31E9C" w:rsidRDefault="00116658" w:rsidP="00E31E9C">
      <w:pPr>
        <w:tabs>
          <w:tab w:val="left" w:pos="142"/>
        </w:tabs>
        <w:ind w:right="-1"/>
        <w:jc w:val="both"/>
        <w:rPr>
          <w:rFonts w:ascii="Arial" w:hAnsi="Arial" w:cs="Arial"/>
          <w:i/>
          <w:color w:val="000000"/>
          <w:sz w:val="22"/>
          <w:szCs w:val="22"/>
          <w:lang w:val="es-MX"/>
        </w:rPr>
      </w:pPr>
    </w:p>
    <w:p w:rsidR="00116658" w:rsidRDefault="00116658" w:rsidP="00E31E9C">
      <w:pPr>
        <w:tabs>
          <w:tab w:val="left" w:pos="142"/>
        </w:tabs>
        <w:ind w:right="-1"/>
        <w:jc w:val="both"/>
        <w:rPr>
          <w:rFonts w:ascii="Arial" w:hAnsi="Arial" w:cs="Arial"/>
          <w:color w:val="000000"/>
          <w:sz w:val="22"/>
          <w:szCs w:val="22"/>
          <w:shd w:val="clear" w:color="auto" w:fill="FFFFFF"/>
        </w:rPr>
      </w:pPr>
      <w:r w:rsidRPr="00E31E9C">
        <w:rPr>
          <w:rFonts w:ascii="Arial" w:hAnsi="Arial" w:cs="Arial"/>
          <w:color w:val="000000"/>
          <w:sz w:val="22"/>
          <w:szCs w:val="22"/>
          <w:shd w:val="clear" w:color="auto" w:fill="FFFFFF"/>
        </w:rPr>
        <w:t>Único.- El presente Decreto entra en vigor al día siguiente al de su publicación en el Periódico Oficial del Estado de Nuevo León.</w:t>
      </w:r>
    </w:p>
    <w:p w:rsidR="002C0B65" w:rsidRDefault="002C0B65" w:rsidP="00E31E9C">
      <w:pPr>
        <w:tabs>
          <w:tab w:val="left" w:pos="142"/>
        </w:tabs>
        <w:ind w:right="-1"/>
        <w:jc w:val="both"/>
        <w:rPr>
          <w:rFonts w:ascii="Arial" w:hAnsi="Arial" w:cs="Arial"/>
          <w:color w:val="000000"/>
          <w:sz w:val="22"/>
          <w:szCs w:val="22"/>
          <w:shd w:val="clear" w:color="auto" w:fill="FFFFFF"/>
        </w:rPr>
      </w:pPr>
    </w:p>
    <w:p w:rsidR="002C0B65" w:rsidRDefault="002C0B65" w:rsidP="00E31E9C">
      <w:pPr>
        <w:tabs>
          <w:tab w:val="left" w:pos="142"/>
        </w:tabs>
        <w:ind w:right="-1"/>
        <w:jc w:val="both"/>
        <w:rPr>
          <w:rFonts w:ascii="Arial" w:hAnsi="Arial" w:cs="Arial"/>
          <w:color w:val="000000"/>
          <w:sz w:val="22"/>
          <w:szCs w:val="22"/>
          <w:shd w:val="clear" w:color="auto" w:fill="FFFFFF"/>
        </w:rPr>
      </w:pPr>
    </w:p>
    <w:p w:rsidR="002C0B65" w:rsidRPr="002C0B65" w:rsidRDefault="002C0B65" w:rsidP="00E31E9C">
      <w:pPr>
        <w:tabs>
          <w:tab w:val="left" w:pos="142"/>
        </w:tabs>
        <w:ind w:right="-1"/>
        <w:jc w:val="both"/>
        <w:rPr>
          <w:rFonts w:ascii="Arial" w:hAnsi="Arial" w:cs="Arial"/>
          <w:b/>
          <w:color w:val="000000"/>
          <w:sz w:val="22"/>
          <w:szCs w:val="22"/>
          <w:shd w:val="clear" w:color="auto" w:fill="FFFFFF"/>
        </w:rPr>
      </w:pPr>
      <w:r w:rsidRPr="002C0B65">
        <w:rPr>
          <w:rFonts w:ascii="Arial" w:hAnsi="Arial" w:cs="Arial"/>
          <w:b/>
          <w:color w:val="000000"/>
          <w:sz w:val="22"/>
          <w:szCs w:val="22"/>
          <w:shd w:val="clear" w:color="auto" w:fill="FFFFFF"/>
        </w:rPr>
        <w:t>P.O. 23 DE ENERO DE 2019.</w:t>
      </w:r>
      <w:r w:rsidR="00536B6C">
        <w:rPr>
          <w:rFonts w:ascii="Arial" w:hAnsi="Arial" w:cs="Arial"/>
          <w:b/>
          <w:color w:val="000000"/>
          <w:sz w:val="22"/>
          <w:szCs w:val="22"/>
          <w:shd w:val="clear" w:color="auto" w:fill="FFFFFF"/>
        </w:rPr>
        <w:t xml:space="preserve"> DEC. 55</w:t>
      </w:r>
    </w:p>
    <w:p w:rsidR="002C0B65" w:rsidRPr="002C0B65" w:rsidRDefault="002C0B65" w:rsidP="00E31E9C">
      <w:pPr>
        <w:tabs>
          <w:tab w:val="left" w:pos="142"/>
        </w:tabs>
        <w:ind w:right="-1"/>
        <w:jc w:val="both"/>
        <w:rPr>
          <w:rFonts w:ascii="Arial" w:hAnsi="Arial" w:cs="Arial"/>
          <w:b/>
          <w:color w:val="000000"/>
          <w:sz w:val="22"/>
          <w:szCs w:val="22"/>
          <w:shd w:val="clear" w:color="auto" w:fill="FFFFFF"/>
        </w:rPr>
      </w:pPr>
    </w:p>
    <w:p w:rsidR="002C0B65" w:rsidRPr="002C0B65" w:rsidRDefault="002C0B65" w:rsidP="00E31E9C">
      <w:pPr>
        <w:tabs>
          <w:tab w:val="left" w:pos="142"/>
        </w:tabs>
        <w:ind w:right="-1"/>
        <w:jc w:val="both"/>
        <w:rPr>
          <w:rFonts w:ascii="Arial" w:hAnsi="Arial" w:cs="Arial"/>
          <w:b/>
          <w:color w:val="000000"/>
          <w:sz w:val="22"/>
          <w:szCs w:val="22"/>
          <w:shd w:val="clear" w:color="auto" w:fill="FFFFFF"/>
        </w:rPr>
      </w:pPr>
      <w:r w:rsidRPr="002C0B65">
        <w:rPr>
          <w:rFonts w:ascii="Arial" w:hAnsi="Arial" w:cs="Arial"/>
          <w:b/>
          <w:sz w:val="22"/>
          <w:szCs w:val="22"/>
          <w:lang w:val="es-ES"/>
        </w:rPr>
        <w:t>Único.- El presente Decreto entrará en vigor al día siguiente de su publicación en el Periódico Oficial del Estado.</w:t>
      </w:r>
    </w:p>
    <w:sectPr w:rsidR="002C0B65" w:rsidRPr="002C0B65" w:rsidSect="00ED3D50">
      <w:footerReference w:type="even" r:id="rId8"/>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90F" w:rsidRDefault="008F690F">
      <w:r>
        <w:separator/>
      </w:r>
    </w:p>
  </w:endnote>
  <w:endnote w:type="continuationSeparator" w:id="0">
    <w:p w:rsidR="008F690F" w:rsidRDefault="008F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B65" w:rsidRDefault="002C0B65"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0B65" w:rsidRDefault="002C0B65" w:rsidP="00E65C1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90F" w:rsidRDefault="008F690F">
      <w:r>
        <w:separator/>
      </w:r>
    </w:p>
  </w:footnote>
  <w:footnote w:type="continuationSeparator" w:id="0">
    <w:p w:rsidR="008F690F" w:rsidRDefault="008F6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17173CD"/>
    <w:multiLevelType w:val="hybridMultilevel"/>
    <w:tmpl w:val="988251F4"/>
    <w:lvl w:ilvl="0" w:tplc="B396376C">
      <w:start w:val="1"/>
      <w:numFmt w:val="decimal"/>
      <w:lvlText w:val="%1)"/>
      <w:lvlJc w:val="left"/>
      <w:pPr>
        <w:ind w:left="1777" w:hanging="360"/>
      </w:pPr>
      <w:rPr>
        <w:rFonts w:hint="default"/>
      </w:rPr>
    </w:lvl>
    <w:lvl w:ilvl="1" w:tplc="080A0019" w:tentative="1">
      <w:start w:val="1"/>
      <w:numFmt w:val="lowerLetter"/>
      <w:lvlText w:val="%2."/>
      <w:lvlJc w:val="left"/>
      <w:pPr>
        <w:ind w:left="2497" w:hanging="360"/>
      </w:pPr>
    </w:lvl>
    <w:lvl w:ilvl="2" w:tplc="080A001B" w:tentative="1">
      <w:start w:val="1"/>
      <w:numFmt w:val="lowerRoman"/>
      <w:lvlText w:val="%3."/>
      <w:lvlJc w:val="right"/>
      <w:pPr>
        <w:ind w:left="3217" w:hanging="180"/>
      </w:pPr>
    </w:lvl>
    <w:lvl w:ilvl="3" w:tplc="080A000F" w:tentative="1">
      <w:start w:val="1"/>
      <w:numFmt w:val="decimal"/>
      <w:lvlText w:val="%4."/>
      <w:lvlJc w:val="left"/>
      <w:pPr>
        <w:ind w:left="3937" w:hanging="360"/>
      </w:pPr>
    </w:lvl>
    <w:lvl w:ilvl="4" w:tplc="080A0019" w:tentative="1">
      <w:start w:val="1"/>
      <w:numFmt w:val="lowerLetter"/>
      <w:lvlText w:val="%5."/>
      <w:lvlJc w:val="left"/>
      <w:pPr>
        <w:ind w:left="4657" w:hanging="360"/>
      </w:pPr>
    </w:lvl>
    <w:lvl w:ilvl="5" w:tplc="080A001B" w:tentative="1">
      <w:start w:val="1"/>
      <w:numFmt w:val="lowerRoman"/>
      <w:lvlText w:val="%6."/>
      <w:lvlJc w:val="right"/>
      <w:pPr>
        <w:ind w:left="5377" w:hanging="180"/>
      </w:pPr>
    </w:lvl>
    <w:lvl w:ilvl="6" w:tplc="080A000F" w:tentative="1">
      <w:start w:val="1"/>
      <w:numFmt w:val="decimal"/>
      <w:lvlText w:val="%7."/>
      <w:lvlJc w:val="left"/>
      <w:pPr>
        <w:ind w:left="6097" w:hanging="360"/>
      </w:pPr>
    </w:lvl>
    <w:lvl w:ilvl="7" w:tplc="080A0019" w:tentative="1">
      <w:start w:val="1"/>
      <w:numFmt w:val="lowerLetter"/>
      <w:lvlText w:val="%8."/>
      <w:lvlJc w:val="left"/>
      <w:pPr>
        <w:ind w:left="6817" w:hanging="360"/>
      </w:pPr>
    </w:lvl>
    <w:lvl w:ilvl="8" w:tplc="080A001B" w:tentative="1">
      <w:start w:val="1"/>
      <w:numFmt w:val="lowerRoman"/>
      <w:lvlText w:val="%9."/>
      <w:lvlJc w:val="right"/>
      <w:pPr>
        <w:ind w:left="7537" w:hanging="180"/>
      </w:pPr>
    </w:lvl>
  </w:abstractNum>
  <w:abstractNum w:abstractNumId="8" w15:restartNumberingAfterBreak="0">
    <w:nsid w:val="02B339BE"/>
    <w:multiLevelType w:val="hybridMultilevel"/>
    <w:tmpl w:val="D35AB5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2B75ED5"/>
    <w:multiLevelType w:val="hybridMultilevel"/>
    <w:tmpl w:val="992EF1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0BBC5BC6"/>
    <w:multiLevelType w:val="hybridMultilevel"/>
    <w:tmpl w:val="EC668D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DA45D2"/>
    <w:multiLevelType w:val="hybridMultilevel"/>
    <w:tmpl w:val="94BEAD9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4A47A0"/>
    <w:multiLevelType w:val="hybridMultilevel"/>
    <w:tmpl w:val="0EE02CA6"/>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C87F8E"/>
    <w:multiLevelType w:val="hybridMultilevel"/>
    <w:tmpl w:val="7C7E4F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2F20E46"/>
    <w:multiLevelType w:val="hybridMultilevel"/>
    <w:tmpl w:val="925402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D45635"/>
    <w:multiLevelType w:val="hybridMultilevel"/>
    <w:tmpl w:val="107E20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14FD6DFD"/>
    <w:multiLevelType w:val="hybridMultilevel"/>
    <w:tmpl w:val="A8A09E7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51876E9"/>
    <w:multiLevelType w:val="hybridMultilevel"/>
    <w:tmpl w:val="1FF8E0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5632568"/>
    <w:multiLevelType w:val="hybridMultilevel"/>
    <w:tmpl w:val="754696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DD8275F"/>
    <w:multiLevelType w:val="hybridMultilevel"/>
    <w:tmpl w:val="729892DE"/>
    <w:lvl w:ilvl="0" w:tplc="B6E021E0">
      <w:start w:val="1"/>
      <w:numFmt w:val="lowerLetter"/>
      <w:lvlText w:val="%1)"/>
      <w:lvlJc w:val="left"/>
      <w:pPr>
        <w:ind w:left="2007" w:hanging="360"/>
      </w:pPr>
      <w:rPr>
        <w:b w:val="0"/>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23" w15:restartNumberingAfterBreak="0">
    <w:nsid w:val="1E653B33"/>
    <w:multiLevelType w:val="hybridMultilevel"/>
    <w:tmpl w:val="285C984A"/>
    <w:lvl w:ilvl="0" w:tplc="B9F0AA10">
      <w:start w:val="1"/>
      <w:numFmt w:val="lowerLetter"/>
      <w:lvlText w:val="%1)"/>
      <w:lvlJc w:val="left"/>
      <w:pPr>
        <w:ind w:left="720" w:hanging="360"/>
      </w:pPr>
      <w:rPr>
        <w:rFonts w:hint="default"/>
        <w:b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20367A"/>
    <w:multiLevelType w:val="hybridMultilevel"/>
    <w:tmpl w:val="61B610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F855B46"/>
    <w:multiLevelType w:val="hybridMultilevel"/>
    <w:tmpl w:val="A59CCC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029098D"/>
    <w:multiLevelType w:val="hybridMultilevel"/>
    <w:tmpl w:val="4106FC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31E71A7"/>
    <w:multiLevelType w:val="hybridMultilevel"/>
    <w:tmpl w:val="DFFC4A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4545929"/>
    <w:multiLevelType w:val="hybridMultilevel"/>
    <w:tmpl w:val="4E44E602"/>
    <w:lvl w:ilvl="0" w:tplc="9DCAF13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15:restartNumberingAfterBreak="0">
    <w:nsid w:val="265555E6"/>
    <w:multiLevelType w:val="hybridMultilevel"/>
    <w:tmpl w:val="5A0E65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15:restartNumberingAfterBreak="0">
    <w:nsid w:val="28F204AA"/>
    <w:multiLevelType w:val="hybridMultilevel"/>
    <w:tmpl w:val="346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B836EAF"/>
    <w:multiLevelType w:val="hybridMultilevel"/>
    <w:tmpl w:val="206AC2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B8E2863"/>
    <w:multiLevelType w:val="hybridMultilevel"/>
    <w:tmpl w:val="1C321A7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E257C0D"/>
    <w:multiLevelType w:val="hybridMultilevel"/>
    <w:tmpl w:val="5E7665B2"/>
    <w:lvl w:ilvl="0" w:tplc="CE087DC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ED302B3"/>
    <w:multiLevelType w:val="hybridMultilevel"/>
    <w:tmpl w:val="5E1A6A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F8B23D8"/>
    <w:multiLevelType w:val="hybridMultilevel"/>
    <w:tmpl w:val="2B5257B6"/>
    <w:lvl w:ilvl="0" w:tplc="080A0013">
      <w:start w:val="1"/>
      <w:numFmt w:val="upperRoman"/>
      <w:lvlText w:val="%1."/>
      <w:lvlJc w:val="right"/>
      <w:pPr>
        <w:ind w:left="108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54963C0"/>
    <w:multiLevelType w:val="hybridMultilevel"/>
    <w:tmpl w:val="1CF8A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42"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893157F"/>
    <w:multiLevelType w:val="hybridMultilevel"/>
    <w:tmpl w:val="6330AD2E"/>
    <w:lvl w:ilvl="0" w:tplc="3A9AAACA">
      <w:start w:val="1"/>
      <w:numFmt w:val="upperRoman"/>
      <w:lvlText w:val="%1."/>
      <w:lvlJc w:val="left"/>
      <w:pPr>
        <w:ind w:left="1080" w:hanging="720"/>
      </w:pPr>
      <w:rPr>
        <w:rFonts w:eastAsia="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9104837"/>
    <w:multiLevelType w:val="hybridMultilevel"/>
    <w:tmpl w:val="3A2627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4266580">
      <w:start w:val="1"/>
      <w:numFmt w:val="upperRoman"/>
      <w:lvlText w:val="%3."/>
      <w:lvlJc w:val="right"/>
      <w:pPr>
        <w:ind w:left="2160" w:hanging="180"/>
      </w:pPr>
      <w:rPr>
        <w:rFonts w:ascii="Arial" w:eastAsia="Calibri" w:hAnsi="Arial"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CF553DC"/>
    <w:multiLevelType w:val="hybridMultilevel"/>
    <w:tmpl w:val="421236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4EE1520"/>
    <w:multiLevelType w:val="hybridMultilevel"/>
    <w:tmpl w:val="1366A022"/>
    <w:lvl w:ilvl="0" w:tplc="B7DE4A24">
      <w:start w:val="1"/>
      <w:numFmt w:val="lowerLetter"/>
      <w:lvlText w:val="%1)"/>
      <w:lvlJc w:val="left"/>
      <w:pPr>
        <w:ind w:left="720" w:hanging="360"/>
      </w:pPr>
      <w:rPr>
        <w:rFonts w:hint="default"/>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A1C5B00"/>
    <w:multiLevelType w:val="hybridMultilevel"/>
    <w:tmpl w:val="D40ECD24"/>
    <w:lvl w:ilvl="0" w:tplc="31F6F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BF9569B"/>
    <w:multiLevelType w:val="hybridMultilevel"/>
    <w:tmpl w:val="946C6D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CAA4A37"/>
    <w:multiLevelType w:val="hybridMultilevel"/>
    <w:tmpl w:val="BDDEA0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5" w15:restartNumberingAfterBreak="0">
    <w:nsid w:val="4E5A11E0"/>
    <w:multiLevelType w:val="hybridMultilevel"/>
    <w:tmpl w:val="C34E1B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E612CC7"/>
    <w:multiLevelType w:val="hybridMultilevel"/>
    <w:tmpl w:val="F84C13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F9B34A2"/>
    <w:multiLevelType w:val="hybridMultilevel"/>
    <w:tmpl w:val="BC26B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8CD690D"/>
    <w:multiLevelType w:val="hybridMultilevel"/>
    <w:tmpl w:val="EDD803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FC25086"/>
    <w:multiLevelType w:val="hybridMultilevel"/>
    <w:tmpl w:val="E4BCAF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42B1E70"/>
    <w:multiLevelType w:val="hybridMultilevel"/>
    <w:tmpl w:val="C66CAB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6AB0660"/>
    <w:multiLevelType w:val="hybridMultilevel"/>
    <w:tmpl w:val="970074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7200928"/>
    <w:multiLevelType w:val="hybridMultilevel"/>
    <w:tmpl w:val="EC94A4F2"/>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92046CF"/>
    <w:multiLevelType w:val="hybridMultilevel"/>
    <w:tmpl w:val="8534831E"/>
    <w:lvl w:ilvl="0" w:tplc="96D6F6E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9"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0AE17FE"/>
    <w:multiLevelType w:val="hybridMultilevel"/>
    <w:tmpl w:val="6FAC90DC"/>
    <w:lvl w:ilvl="0" w:tplc="16C4D1AC">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1" w15:restartNumberingAfterBreak="0">
    <w:nsid w:val="71022DB5"/>
    <w:multiLevelType w:val="hybridMultilevel"/>
    <w:tmpl w:val="467C86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1A932A4"/>
    <w:multiLevelType w:val="hybridMultilevel"/>
    <w:tmpl w:val="D5EA0F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2F62875"/>
    <w:multiLevelType w:val="hybridMultilevel"/>
    <w:tmpl w:val="78D28A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5576340"/>
    <w:multiLevelType w:val="hybridMultilevel"/>
    <w:tmpl w:val="B40A90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A362DD1"/>
    <w:multiLevelType w:val="hybridMultilevel"/>
    <w:tmpl w:val="BCF6A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CD12EC0"/>
    <w:multiLevelType w:val="hybridMultilevel"/>
    <w:tmpl w:val="9344FF9C"/>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D575029"/>
    <w:multiLevelType w:val="hybridMultilevel"/>
    <w:tmpl w:val="F2900F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EA83AD0"/>
    <w:multiLevelType w:val="hybridMultilevel"/>
    <w:tmpl w:val="0DFCF73E"/>
    <w:lvl w:ilvl="0" w:tplc="CE1C8D72">
      <w:start w:val="1"/>
      <w:numFmt w:val="decimal"/>
      <w:lvlText w:val="%1."/>
      <w:lvlJc w:val="left"/>
      <w:pPr>
        <w:ind w:left="720" w:hanging="360"/>
      </w:pPr>
      <w:rPr>
        <w:rFonts w:hint="default"/>
        <w:b w:val="0"/>
      </w:rPr>
    </w:lvl>
    <w:lvl w:ilvl="1" w:tplc="B5E2482C">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F0A7F60"/>
    <w:multiLevelType w:val="hybridMultilevel"/>
    <w:tmpl w:val="CBA657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49"/>
  </w:num>
  <w:num w:numId="3">
    <w:abstractNumId w:val="39"/>
  </w:num>
  <w:num w:numId="4">
    <w:abstractNumId w:val="69"/>
  </w:num>
  <w:num w:numId="5">
    <w:abstractNumId w:val="41"/>
  </w:num>
  <w:num w:numId="6">
    <w:abstractNumId w:val="23"/>
  </w:num>
  <w:num w:numId="7">
    <w:abstractNumId w:val="35"/>
  </w:num>
  <w:num w:numId="8">
    <w:abstractNumId w:val="17"/>
  </w:num>
  <w:num w:numId="9">
    <w:abstractNumId w:val="60"/>
  </w:num>
  <w:num w:numId="10">
    <w:abstractNumId w:val="79"/>
  </w:num>
  <w:num w:numId="11">
    <w:abstractNumId w:val="43"/>
  </w:num>
  <w:num w:numId="12">
    <w:abstractNumId w:val="46"/>
  </w:num>
  <w:num w:numId="13">
    <w:abstractNumId w:val="22"/>
  </w:num>
  <w:num w:numId="14">
    <w:abstractNumId w:val="37"/>
  </w:num>
  <w:num w:numId="15">
    <w:abstractNumId w:val="29"/>
  </w:num>
  <w:num w:numId="16">
    <w:abstractNumId w:val="52"/>
  </w:num>
  <w:num w:numId="17">
    <w:abstractNumId w:val="6"/>
  </w:num>
  <w:num w:numId="18">
    <w:abstractNumId w:val="34"/>
  </w:num>
  <w:num w:numId="19">
    <w:abstractNumId w:val="28"/>
  </w:num>
  <w:num w:numId="20">
    <w:abstractNumId w:val="78"/>
  </w:num>
  <w:num w:numId="21">
    <w:abstractNumId w:val="44"/>
  </w:num>
  <w:num w:numId="22">
    <w:abstractNumId w:val="12"/>
  </w:num>
  <w:num w:numId="23">
    <w:abstractNumId w:val="33"/>
  </w:num>
  <w:num w:numId="24">
    <w:abstractNumId w:val="26"/>
  </w:num>
  <w:num w:numId="25">
    <w:abstractNumId w:val="50"/>
  </w:num>
  <w:num w:numId="26">
    <w:abstractNumId w:val="20"/>
  </w:num>
  <w:num w:numId="27">
    <w:abstractNumId w:val="73"/>
  </w:num>
  <w:num w:numId="28">
    <w:abstractNumId w:val="75"/>
  </w:num>
  <w:num w:numId="29">
    <w:abstractNumId w:val="56"/>
  </w:num>
  <w:num w:numId="30">
    <w:abstractNumId w:val="15"/>
  </w:num>
  <w:num w:numId="31">
    <w:abstractNumId w:val="14"/>
  </w:num>
  <w:num w:numId="32">
    <w:abstractNumId w:val="65"/>
  </w:num>
  <w:num w:numId="33">
    <w:abstractNumId w:val="24"/>
  </w:num>
  <w:num w:numId="34">
    <w:abstractNumId w:val="16"/>
  </w:num>
  <w:num w:numId="35">
    <w:abstractNumId w:val="51"/>
  </w:num>
  <w:num w:numId="36">
    <w:abstractNumId w:val="62"/>
  </w:num>
  <w:num w:numId="37">
    <w:abstractNumId w:val="8"/>
  </w:num>
  <w:num w:numId="38">
    <w:abstractNumId w:val="9"/>
  </w:num>
  <w:num w:numId="39">
    <w:abstractNumId w:val="80"/>
  </w:num>
  <w:num w:numId="40">
    <w:abstractNumId w:val="38"/>
  </w:num>
  <w:num w:numId="41">
    <w:abstractNumId w:val="25"/>
  </w:num>
  <w:num w:numId="42">
    <w:abstractNumId w:val="40"/>
  </w:num>
  <w:num w:numId="43">
    <w:abstractNumId w:val="45"/>
  </w:num>
  <w:num w:numId="44">
    <w:abstractNumId w:val="66"/>
  </w:num>
  <w:num w:numId="45">
    <w:abstractNumId w:val="47"/>
  </w:num>
  <w:num w:numId="46">
    <w:abstractNumId w:val="53"/>
  </w:num>
  <w:num w:numId="47">
    <w:abstractNumId w:val="74"/>
  </w:num>
  <w:num w:numId="48">
    <w:abstractNumId w:val="59"/>
  </w:num>
  <w:num w:numId="49">
    <w:abstractNumId w:val="42"/>
  </w:num>
  <w:num w:numId="50">
    <w:abstractNumId w:val="58"/>
  </w:num>
  <w:num w:numId="51">
    <w:abstractNumId w:val="36"/>
  </w:num>
  <w:num w:numId="52">
    <w:abstractNumId w:val="18"/>
  </w:num>
  <w:num w:numId="53">
    <w:abstractNumId w:val="13"/>
  </w:num>
  <w:num w:numId="54">
    <w:abstractNumId w:val="77"/>
  </w:num>
  <w:num w:numId="55">
    <w:abstractNumId w:val="61"/>
  </w:num>
  <w:num w:numId="56">
    <w:abstractNumId w:val="55"/>
  </w:num>
  <w:num w:numId="57">
    <w:abstractNumId w:val="71"/>
  </w:num>
  <w:num w:numId="58">
    <w:abstractNumId w:val="57"/>
  </w:num>
  <w:num w:numId="59">
    <w:abstractNumId w:val="72"/>
  </w:num>
  <w:num w:numId="60">
    <w:abstractNumId w:val="76"/>
  </w:num>
  <w:num w:numId="61">
    <w:abstractNumId w:val="19"/>
  </w:num>
  <w:num w:numId="62">
    <w:abstractNumId w:val="31"/>
  </w:num>
  <w:num w:numId="63">
    <w:abstractNumId w:val="11"/>
  </w:num>
  <w:num w:numId="64">
    <w:abstractNumId w:val="27"/>
  </w:num>
  <w:num w:numId="65">
    <w:abstractNumId w:val="64"/>
  </w:num>
  <w:num w:numId="66">
    <w:abstractNumId w:val="67"/>
  </w:num>
  <w:num w:numId="67">
    <w:abstractNumId w:val="63"/>
  </w:num>
  <w:num w:numId="68">
    <w:abstractNumId w:val="30"/>
  </w:num>
  <w:num w:numId="69">
    <w:abstractNumId w:val="68"/>
  </w:num>
  <w:num w:numId="70">
    <w:abstractNumId w:val="54"/>
  </w:num>
  <w:num w:numId="71">
    <w:abstractNumId w:val="32"/>
  </w:num>
  <w:num w:numId="72">
    <w:abstractNumId w:val="7"/>
  </w:num>
  <w:num w:numId="73">
    <w:abstractNumId w:val="10"/>
  </w:num>
  <w:num w:numId="74">
    <w:abstractNumId w:val="48"/>
  </w:num>
  <w:num w:numId="75">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9CE"/>
    <w:rsid w:val="000063EC"/>
    <w:rsid w:val="00007245"/>
    <w:rsid w:val="00015DB8"/>
    <w:rsid w:val="0002030D"/>
    <w:rsid w:val="00020C64"/>
    <w:rsid w:val="00036714"/>
    <w:rsid w:val="00041D88"/>
    <w:rsid w:val="00041DD1"/>
    <w:rsid w:val="000429F2"/>
    <w:rsid w:val="00060987"/>
    <w:rsid w:val="00060A38"/>
    <w:rsid w:val="00064F56"/>
    <w:rsid w:val="00074830"/>
    <w:rsid w:val="0007672A"/>
    <w:rsid w:val="00077727"/>
    <w:rsid w:val="00080125"/>
    <w:rsid w:val="00085FD8"/>
    <w:rsid w:val="00095D6F"/>
    <w:rsid w:val="000967C9"/>
    <w:rsid w:val="000970D2"/>
    <w:rsid w:val="000A13D4"/>
    <w:rsid w:val="000A45B5"/>
    <w:rsid w:val="000A63A7"/>
    <w:rsid w:val="000A7858"/>
    <w:rsid w:val="000B0401"/>
    <w:rsid w:val="000B05A9"/>
    <w:rsid w:val="000B5B25"/>
    <w:rsid w:val="000C5CC3"/>
    <w:rsid w:val="000C6176"/>
    <w:rsid w:val="000E42BE"/>
    <w:rsid w:val="000E629E"/>
    <w:rsid w:val="000E767C"/>
    <w:rsid w:val="000F2C36"/>
    <w:rsid w:val="000F349A"/>
    <w:rsid w:val="000F3C7E"/>
    <w:rsid w:val="00100A7C"/>
    <w:rsid w:val="00103C13"/>
    <w:rsid w:val="0010511E"/>
    <w:rsid w:val="001077EE"/>
    <w:rsid w:val="00112F0D"/>
    <w:rsid w:val="00113EFA"/>
    <w:rsid w:val="001161E6"/>
    <w:rsid w:val="00116658"/>
    <w:rsid w:val="001238B6"/>
    <w:rsid w:val="00127BFA"/>
    <w:rsid w:val="0013006D"/>
    <w:rsid w:val="001377E9"/>
    <w:rsid w:val="00141941"/>
    <w:rsid w:val="001424C0"/>
    <w:rsid w:val="0014314C"/>
    <w:rsid w:val="00154267"/>
    <w:rsid w:val="0015455B"/>
    <w:rsid w:val="00155D0E"/>
    <w:rsid w:val="001637D1"/>
    <w:rsid w:val="00166EB9"/>
    <w:rsid w:val="00167536"/>
    <w:rsid w:val="00171350"/>
    <w:rsid w:val="00173C13"/>
    <w:rsid w:val="0017709D"/>
    <w:rsid w:val="00184DCC"/>
    <w:rsid w:val="00185308"/>
    <w:rsid w:val="00186B1D"/>
    <w:rsid w:val="00190C17"/>
    <w:rsid w:val="001962FC"/>
    <w:rsid w:val="0019694A"/>
    <w:rsid w:val="001A11FA"/>
    <w:rsid w:val="001A2D7A"/>
    <w:rsid w:val="001A392F"/>
    <w:rsid w:val="001A4680"/>
    <w:rsid w:val="001A6374"/>
    <w:rsid w:val="001B1C32"/>
    <w:rsid w:val="001B531D"/>
    <w:rsid w:val="001B6BD5"/>
    <w:rsid w:val="001C423A"/>
    <w:rsid w:val="001C5123"/>
    <w:rsid w:val="001C69E9"/>
    <w:rsid w:val="001E0A8C"/>
    <w:rsid w:val="001F20FF"/>
    <w:rsid w:val="001F3486"/>
    <w:rsid w:val="001F4F80"/>
    <w:rsid w:val="001F78FE"/>
    <w:rsid w:val="00201844"/>
    <w:rsid w:val="00210EDA"/>
    <w:rsid w:val="00211C5D"/>
    <w:rsid w:val="00212FB8"/>
    <w:rsid w:val="00213E81"/>
    <w:rsid w:val="00216CE8"/>
    <w:rsid w:val="00226032"/>
    <w:rsid w:val="002267E1"/>
    <w:rsid w:val="0023584B"/>
    <w:rsid w:val="00237DE7"/>
    <w:rsid w:val="00243BBE"/>
    <w:rsid w:val="00244FD3"/>
    <w:rsid w:val="00246276"/>
    <w:rsid w:val="002471DA"/>
    <w:rsid w:val="002506CD"/>
    <w:rsid w:val="002516E1"/>
    <w:rsid w:val="0026136B"/>
    <w:rsid w:val="00261B4C"/>
    <w:rsid w:val="002650F7"/>
    <w:rsid w:val="00266B3C"/>
    <w:rsid w:val="0027258D"/>
    <w:rsid w:val="002764A7"/>
    <w:rsid w:val="002802D3"/>
    <w:rsid w:val="00280D6A"/>
    <w:rsid w:val="00280F10"/>
    <w:rsid w:val="0029145F"/>
    <w:rsid w:val="0029235D"/>
    <w:rsid w:val="002A0278"/>
    <w:rsid w:val="002A11D7"/>
    <w:rsid w:val="002A2BC4"/>
    <w:rsid w:val="002A3D44"/>
    <w:rsid w:val="002A4F67"/>
    <w:rsid w:val="002A7D55"/>
    <w:rsid w:val="002B0427"/>
    <w:rsid w:val="002B662C"/>
    <w:rsid w:val="002C002C"/>
    <w:rsid w:val="002C0B65"/>
    <w:rsid w:val="002C0DD1"/>
    <w:rsid w:val="002C14E2"/>
    <w:rsid w:val="002C1DE9"/>
    <w:rsid w:val="002C727F"/>
    <w:rsid w:val="002D6845"/>
    <w:rsid w:val="002E3024"/>
    <w:rsid w:val="002F32CA"/>
    <w:rsid w:val="002F7AA7"/>
    <w:rsid w:val="003050C7"/>
    <w:rsid w:val="00305488"/>
    <w:rsid w:val="00305FF3"/>
    <w:rsid w:val="003102D1"/>
    <w:rsid w:val="00311B11"/>
    <w:rsid w:val="00315291"/>
    <w:rsid w:val="00317CF7"/>
    <w:rsid w:val="00320A94"/>
    <w:rsid w:val="003322C4"/>
    <w:rsid w:val="003366CE"/>
    <w:rsid w:val="003410F6"/>
    <w:rsid w:val="00341719"/>
    <w:rsid w:val="00342C84"/>
    <w:rsid w:val="00343DC1"/>
    <w:rsid w:val="00350506"/>
    <w:rsid w:val="00351FE0"/>
    <w:rsid w:val="00360862"/>
    <w:rsid w:val="0036757D"/>
    <w:rsid w:val="00373A6B"/>
    <w:rsid w:val="003745E4"/>
    <w:rsid w:val="0037517B"/>
    <w:rsid w:val="0038782A"/>
    <w:rsid w:val="00395D88"/>
    <w:rsid w:val="003B03C2"/>
    <w:rsid w:val="003B0EB3"/>
    <w:rsid w:val="003B20B5"/>
    <w:rsid w:val="003B62D1"/>
    <w:rsid w:val="003B6991"/>
    <w:rsid w:val="003C1E60"/>
    <w:rsid w:val="003C2190"/>
    <w:rsid w:val="003C753D"/>
    <w:rsid w:val="003C7891"/>
    <w:rsid w:val="003D0ECD"/>
    <w:rsid w:val="003D3604"/>
    <w:rsid w:val="003D4E54"/>
    <w:rsid w:val="003D7783"/>
    <w:rsid w:val="003E3ADA"/>
    <w:rsid w:val="003E4452"/>
    <w:rsid w:val="00401FD5"/>
    <w:rsid w:val="0040242B"/>
    <w:rsid w:val="004071F2"/>
    <w:rsid w:val="0041238E"/>
    <w:rsid w:val="00414590"/>
    <w:rsid w:val="00417EDA"/>
    <w:rsid w:val="0042161D"/>
    <w:rsid w:val="00427BA1"/>
    <w:rsid w:val="00427BF7"/>
    <w:rsid w:val="004319B4"/>
    <w:rsid w:val="004322EB"/>
    <w:rsid w:val="00436F7B"/>
    <w:rsid w:val="004400BD"/>
    <w:rsid w:val="004407B9"/>
    <w:rsid w:val="00442589"/>
    <w:rsid w:val="00444AC9"/>
    <w:rsid w:val="00450360"/>
    <w:rsid w:val="004523EB"/>
    <w:rsid w:val="00453DE8"/>
    <w:rsid w:val="00463CC1"/>
    <w:rsid w:val="0047068D"/>
    <w:rsid w:val="00472CC9"/>
    <w:rsid w:val="00473530"/>
    <w:rsid w:val="00481036"/>
    <w:rsid w:val="00481641"/>
    <w:rsid w:val="00482BAA"/>
    <w:rsid w:val="004856C9"/>
    <w:rsid w:val="00487238"/>
    <w:rsid w:val="0048759D"/>
    <w:rsid w:val="0049347D"/>
    <w:rsid w:val="00495C24"/>
    <w:rsid w:val="004A09D4"/>
    <w:rsid w:val="004A258F"/>
    <w:rsid w:val="004A38C8"/>
    <w:rsid w:val="004A3AD2"/>
    <w:rsid w:val="004B2224"/>
    <w:rsid w:val="004D27F7"/>
    <w:rsid w:val="004D4705"/>
    <w:rsid w:val="004D4E92"/>
    <w:rsid w:val="004D7C6F"/>
    <w:rsid w:val="004D7E6B"/>
    <w:rsid w:val="004E3316"/>
    <w:rsid w:val="004E4F1F"/>
    <w:rsid w:val="004E53FB"/>
    <w:rsid w:val="004E58C9"/>
    <w:rsid w:val="004E5D42"/>
    <w:rsid w:val="004F2D1E"/>
    <w:rsid w:val="004F43E6"/>
    <w:rsid w:val="004F4C59"/>
    <w:rsid w:val="00500D92"/>
    <w:rsid w:val="00507B70"/>
    <w:rsid w:val="00511786"/>
    <w:rsid w:val="0051759A"/>
    <w:rsid w:val="005223F3"/>
    <w:rsid w:val="00526ABB"/>
    <w:rsid w:val="00531172"/>
    <w:rsid w:val="00532C80"/>
    <w:rsid w:val="00536B6C"/>
    <w:rsid w:val="00540EBF"/>
    <w:rsid w:val="00542B5E"/>
    <w:rsid w:val="00543169"/>
    <w:rsid w:val="00543BFE"/>
    <w:rsid w:val="00545B7B"/>
    <w:rsid w:val="00557A86"/>
    <w:rsid w:val="00560418"/>
    <w:rsid w:val="00562D65"/>
    <w:rsid w:val="0056547B"/>
    <w:rsid w:val="005816B9"/>
    <w:rsid w:val="00581DEA"/>
    <w:rsid w:val="00592132"/>
    <w:rsid w:val="005A2EE5"/>
    <w:rsid w:val="005A55FC"/>
    <w:rsid w:val="005A5C61"/>
    <w:rsid w:val="005B47B9"/>
    <w:rsid w:val="005B6692"/>
    <w:rsid w:val="005C68E2"/>
    <w:rsid w:val="005C71DA"/>
    <w:rsid w:val="005C7A54"/>
    <w:rsid w:val="005D13B4"/>
    <w:rsid w:val="005D1972"/>
    <w:rsid w:val="005D2B89"/>
    <w:rsid w:val="005D4393"/>
    <w:rsid w:val="005D77AE"/>
    <w:rsid w:val="005E2475"/>
    <w:rsid w:val="005E49FD"/>
    <w:rsid w:val="005F529C"/>
    <w:rsid w:val="005F7BEB"/>
    <w:rsid w:val="00600F12"/>
    <w:rsid w:val="0060639A"/>
    <w:rsid w:val="006145A3"/>
    <w:rsid w:val="00614CCB"/>
    <w:rsid w:val="00617E68"/>
    <w:rsid w:val="00620789"/>
    <w:rsid w:val="00624781"/>
    <w:rsid w:val="00626768"/>
    <w:rsid w:val="00631546"/>
    <w:rsid w:val="00633CDF"/>
    <w:rsid w:val="00634182"/>
    <w:rsid w:val="00635F4E"/>
    <w:rsid w:val="00640A42"/>
    <w:rsid w:val="00646631"/>
    <w:rsid w:val="0064778B"/>
    <w:rsid w:val="00647A75"/>
    <w:rsid w:val="00654A2A"/>
    <w:rsid w:val="0065558C"/>
    <w:rsid w:val="00657234"/>
    <w:rsid w:val="00657EE0"/>
    <w:rsid w:val="006614ED"/>
    <w:rsid w:val="006624C5"/>
    <w:rsid w:val="00665963"/>
    <w:rsid w:val="00665BA8"/>
    <w:rsid w:val="00667781"/>
    <w:rsid w:val="0067516F"/>
    <w:rsid w:val="00677618"/>
    <w:rsid w:val="00685BA5"/>
    <w:rsid w:val="00690B13"/>
    <w:rsid w:val="00690E7E"/>
    <w:rsid w:val="00691689"/>
    <w:rsid w:val="0069251F"/>
    <w:rsid w:val="006942ED"/>
    <w:rsid w:val="006976CF"/>
    <w:rsid w:val="006A641E"/>
    <w:rsid w:val="006C3F6C"/>
    <w:rsid w:val="006C558E"/>
    <w:rsid w:val="006C7E38"/>
    <w:rsid w:val="006D2960"/>
    <w:rsid w:val="006D52D1"/>
    <w:rsid w:val="006D57C0"/>
    <w:rsid w:val="006F47A7"/>
    <w:rsid w:val="006F5605"/>
    <w:rsid w:val="006F56D2"/>
    <w:rsid w:val="00705CC1"/>
    <w:rsid w:val="00706AF5"/>
    <w:rsid w:val="007110CF"/>
    <w:rsid w:val="007146BF"/>
    <w:rsid w:val="00725326"/>
    <w:rsid w:val="0072713B"/>
    <w:rsid w:val="007271E0"/>
    <w:rsid w:val="00727E72"/>
    <w:rsid w:val="00727FC5"/>
    <w:rsid w:val="0073140D"/>
    <w:rsid w:val="007400C2"/>
    <w:rsid w:val="007403EA"/>
    <w:rsid w:val="007427C5"/>
    <w:rsid w:val="00745A37"/>
    <w:rsid w:val="00754448"/>
    <w:rsid w:val="00755519"/>
    <w:rsid w:val="00757BDD"/>
    <w:rsid w:val="00764267"/>
    <w:rsid w:val="00764FFC"/>
    <w:rsid w:val="00770074"/>
    <w:rsid w:val="0077067D"/>
    <w:rsid w:val="00771044"/>
    <w:rsid w:val="00785EF3"/>
    <w:rsid w:val="00794762"/>
    <w:rsid w:val="00794E39"/>
    <w:rsid w:val="00794EF3"/>
    <w:rsid w:val="00794F4E"/>
    <w:rsid w:val="007A0126"/>
    <w:rsid w:val="007A541F"/>
    <w:rsid w:val="007A6C4F"/>
    <w:rsid w:val="007C00B7"/>
    <w:rsid w:val="007C1CA8"/>
    <w:rsid w:val="007C5F6F"/>
    <w:rsid w:val="007D27A6"/>
    <w:rsid w:val="007D3CFE"/>
    <w:rsid w:val="007D57FE"/>
    <w:rsid w:val="007D61FB"/>
    <w:rsid w:val="007D6292"/>
    <w:rsid w:val="007E015B"/>
    <w:rsid w:val="007E30BC"/>
    <w:rsid w:val="007E584D"/>
    <w:rsid w:val="007E64AA"/>
    <w:rsid w:val="007E6AF3"/>
    <w:rsid w:val="007E7342"/>
    <w:rsid w:val="007F4893"/>
    <w:rsid w:val="00815847"/>
    <w:rsid w:val="0082622D"/>
    <w:rsid w:val="0082795C"/>
    <w:rsid w:val="008344B7"/>
    <w:rsid w:val="00835D8C"/>
    <w:rsid w:val="0083722B"/>
    <w:rsid w:val="00841A48"/>
    <w:rsid w:val="00845E85"/>
    <w:rsid w:val="00855CCF"/>
    <w:rsid w:val="0086021A"/>
    <w:rsid w:val="008602F5"/>
    <w:rsid w:val="0086131F"/>
    <w:rsid w:val="00872343"/>
    <w:rsid w:val="0087406A"/>
    <w:rsid w:val="008740B1"/>
    <w:rsid w:val="00874E85"/>
    <w:rsid w:val="00875632"/>
    <w:rsid w:val="00881A0E"/>
    <w:rsid w:val="00883CC4"/>
    <w:rsid w:val="00883F17"/>
    <w:rsid w:val="00886FE2"/>
    <w:rsid w:val="00890C0D"/>
    <w:rsid w:val="00893DBA"/>
    <w:rsid w:val="008950D8"/>
    <w:rsid w:val="0089531E"/>
    <w:rsid w:val="008969C3"/>
    <w:rsid w:val="00897387"/>
    <w:rsid w:val="008A006F"/>
    <w:rsid w:val="008A22C5"/>
    <w:rsid w:val="008A6082"/>
    <w:rsid w:val="008B7F10"/>
    <w:rsid w:val="008C1558"/>
    <w:rsid w:val="008C47A1"/>
    <w:rsid w:val="008D1C9F"/>
    <w:rsid w:val="008D267B"/>
    <w:rsid w:val="008D3BD2"/>
    <w:rsid w:val="008E28F9"/>
    <w:rsid w:val="008F1F95"/>
    <w:rsid w:val="008F690F"/>
    <w:rsid w:val="009010C4"/>
    <w:rsid w:val="009049E2"/>
    <w:rsid w:val="00904D42"/>
    <w:rsid w:val="00912D2E"/>
    <w:rsid w:val="009155A0"/>
    <w:rsid w:val="0091742F"/>
    <w:rsid w:val="00920C93"/>
    <w:rsid w:val="00923149"/>
    <w:rsid w:val="00925DD7"/>
    <w:rsid w:val="00926CC0"/>
    <w:rsid w:val="00930C0A"/>
    <w:rsid w:val="0093351E"/>
    <w:rsid w:val="00935DEE"/>
    <w:rsid w:val="009455C0"/>
    <w:rsid w:val="00947B83"/>
    <w:rsid w:val="00952911"/>
    <w:rsid w:val="00954499"/>
    <w:rsid w:val="00960792"/>
    <w:rsid w:val="00963B67"/>
    <w:rsid w:val="00967558"/>
    <w:rsid w:val="00971D8D"/>
    <w:rsid w:val="0097430A"/>
    <w:rsid w:val="00975C62"/>
    <w:rsid w:val="009766A8"/>
    <w:rsid w:val="0097685E"/>
    <w:rsid w:val="0098084F"/>
    <w:rsid w:val="00980B13"/>
    <w:rsid w:val="009857F6"/>
    <w:rsid w:val="00991462"/>
    <w:rsid w:val="00995CE8"/>
    <w:rsid w:val="009974F9"/>
    <w:rsid w:val="009A0844"/>
    <w:rsid w:val="009A09DD"/>
    <w:rsid w:val="009A14B4"/>
    <w:rsid w:val="009A2192"/>
    <w:rsid w:val="009A2D05"/>
    <w:rsid w:val="009A2F72"/>
    <w:rsid w:val="009A669A"/>
    <w:rsid w:val="009A6A56"/>
    <w:rsid w:val="009C4D08"/>
    <w:rsid w:val="009C5314"/>
    <w:rsid w:val="009C5609"/>
    <w:rsid w:val="009C6B3B"/>
    <w:rsid w:val="009C73E6"/>
    <w:rsid w:val="009D2E60"/>
    <w:rsid w:val="009D6B42"/>
    <w:rsid w:val="009D7F6F"/>
    <w:rsid w:val="009E1120"/>
    <w:rsid w:val="009E57D4"/>
    <w:rsid w:val="009E5D9F"/>
    <w:rsid w:val="009E68CD"/>
    <w:rsid w:val="009E6DE9"/>
    <w:rsid w:val="009F03DE"/>
    <w:rsid w:val="009F398A"/>
    <w:rsid w:val="00A016EB"/>
    <w:rsid w:val="00A03A6F"/>
    <w:rsid w:val="00A1050C"/>
    <w:rsid w:val="00A105D1"/>
    <w:rsid w:val="00A1282B"/>
    <w:rsid w:val="00A137EC"/>
    <w:rsid w:val="00A13B71"/>
    <w:rsid w:val="00A2413B"/>
    <w:rsid w:val="00A27F14"/>
    <w:rsid w:val="00A4552F"/>
    <w:rsid w:val="00A47812"/>
    <w:rsid w:val="00A47B3F"/>
    <w:rsid w:val="00A50EAB"/>
    <w:rsid w:val="00A5418F"/>
    <w:rsid w:val="00A556E8"/>
    <w:rsid w:val="00A561EB"/>
    <w:rsid w:val="00A57C8B"/>
    <w:rsid w:val="00A621F9"/>
    <w:rsid w:val="00A638A7"/>
    <w:rsid w:val="00A67DD9"/>
    <w:rsid w:val="00A82D26"/>
    <w:rsid w:val="00A86333"/>
    <w:rsid w:val="00A87DC8"/>
    <w:rsid w:val="00A91A3C"/>
    <w:rsid w:val="00A96F28"/>
    <w:rsid w:val="00AA20FB"/>
    <w:rsid w:val="00AA23E8"/>
    <w:rsid w:val="00AA6636"/>
    <w:rsid w:val="00AA68D4"/>
    <w:rsid w:val="00AB15C4"/>
    <w:rsid w:val="00AB18AC"/>
    <w:rsid w:val="00AB1D39"/>
    <w:rsid w:val="00AB37BE"/>
    <w:rsid w:val="00AC372A"/>
    <w:rsid w:val="00AD034B"/>
    <w:rsid w:val="00AE2576"/>
    <w:rsid w:val="00AE6D1F"/>
    <w:rsid w:val="00AF5F4B"/>
    <w:rsid w:val="00B04C2E"/>
    <w:rsid w:val="00B056B4"/>
    <w:rsid w:val="00B07F35"/>
    <w:rsid w:val="00B10938"/>
    <w:rsid w:val="00B1241B"/>
    <w:rsid w:val="00B13C0A"/>
    <w:rsid w:val="00B16490"/>
    <w:rsid w:val="00B2225B"/>
    <w:rsid w:val="00B226A4"/>
    <w:rsid w:val="00B24DCC"/>
    <w:rsid w:val="00B2772A"/>
    <w:rsid w:val="00B309F0"/>
    <w:rsid w:val="00B3479F"/>
    <w:rsid w:val="00B377BB"/>
    <w:rsid w:val="00B41209"/>
    <w:rsid w:val="00B4310B"/>
    <w:rsid w:val="00B43B46"/>
    <w:rsid w:val="00B51D39"/>
    <w:rsid w:val="00B5333F"/>
    <w:rsid w:val="00B540DF"/>
    <w:rsid w:val="00B55DAB"/>
    <w:rsid w:val="00B75748"/>
    <w:rsid w:val="00B8354F"/>
    <w:rsid w:val="00B92E06"/>
    <w:rsid w:val="00B9344C"/>
    <w:rsid w:val="00B93A10"/>
    <w:rsid w:val="00B94438"/>
    <w:rsid w:val="00B9488C"/>
    <w:rsid w:val="00B952EA"/>
    <w:rsid w:val="00B979AA"/>
    <w:rsid w:val="00BA0CAF"/>
    <w:rsid w:val="00BA3C7B"/>
    <w:rsid w:val="00BA4F39"/>
    <w:rsid w:val="00BB39D2"/>
    <w:rsid w:val="00BB4DB9"/>
    <w:rsid w:val="00BC4AA8"/>
    <w:rsid w:val="00BC54BF"/>
    <w:rsid w:val="00BD2341"/>
    <w:rsid w:val="00BD3399"/>
    <w:rsid w:val="00BD55D9"/>
    <w:rsid w:val="00BD698D"/>
    <w:rsid w:val="00BE2D7C"/>
    <w:rsid w:val="00BE63EA"/>
    <w:rsid w:val="00BF152A"/>
    <w:rsid w:val="00BF285F"/>
    <w:rsid w:val="00BF3694"/>
    <w:rsid w:val="00BF4D22"/>
    <w:rsid w:val="00BF603D"/>
    <w:rsid w:val="00BF60FA"/>
    <w:rsid w:val="00C00553"/>
    <w:rsid w:val="00C00C93"/>
    <w:rsid w:val="00C00FF6"/>
    <w:rsid w:val="00C022ED"/>
    <w:rsid w:val="00C0300A"/>
    <w:rsid w:val="00C05A4A"/>
    <w:rsid w:val="00C06BD8"/>
    <w:rsid w:val="00C16A81"/>
    <w:rsid w:val="00C17BBC"/>
    <w:rsid w:val="00C21867"/>
    <w:rsid w:val="00C260FB"/>
    <w:rsid w:val="00C273D0"/>
    <w:rsid w:val="00C27CD2"/>
    <w:rsid w:val="00C35EAC"/>
    <w:rsid w:val="00C40BC8"/>
    <w:rsid w:val="00C44AF0"/>
    <w:rsid w:val="00C45E42"/>
    <w:rsid w:val="00C468E7"/>
    <w:rsid w:val="00C47883"/>
    <w:rsid w:val="00C5002F"/>
    <w:rsid w:val="00C55676"/>
    <w:rsid w:val="00C616D2"/>
    <w:rsid w:val="00C65D5E"/>
    <w:rsid w:val="00C71961"/>
    <w:rsid w:val="00C73C93"/>
    <w:rsid w:val="00C74764"/>
    <w:rsid w:val="00C754E8"/>
    <w:rsid w:val="00C815F6"/>
    <w:rsid w:val="00C91B97"/>
    <w:rsid w:val="00C93C28"/>
    <w:rsid w:val="00CB1E96"/>
    <w:rsid w:val="00CB34F2"/>
    <w:rsid w:val="00CB3B1A"/>
    <w:rsid w:val="00CC0C06"/>
    <w:rsid w:val="00CC25B8"/>
    <w:rsid w:val="00CC2608"/>
    <w:rsid w:val="00CC4CB8"/>
    <w:rsid w:val="00CC7A68"/>
    <w:rsid w:val="00CD01E2"/>
    <w:rsid w:val="00CD43B1"/>
    <w:rsid w:val="00CE04C9"/>
    <w:rsid w:val="00CE6B72"/>
    <w:rsid w:val="00CF21EA"/>
    <w:rsid w:val="00CF295B"/>
    <w:rsid w:val="00CF6D0D"/>
    <w:rsid w:val="00CF766F"/>
    <w:rsid w:val="00CF7B1D"/>
    <w:rsid w:val="00D04A33"/>
    <w:rsid w:val="00D13CF1"/>
    <w:rsid w:val="00D1500D"/>
    <w:rsid w:val="00D218F0"/>
    <w:rsid w:val="00D24CEA"/>
    <w:rsid w:val="00D27AC9"/>
    <w:rsid w:val="00D32A9E"/>
    <w:rsid w:val="00D3499F"/>
    <w:rsid w:val="00D37C0C"/>
    <w:rsid w:val="00D40C4F"/>
    <w:rsid w:val="00D42DE0"/>
    <w:rsid w:val="00D438F7"/>
    <w:rsid w:val="00D444DD"/>
    <w:rsid w:val="00D454A4"/>
    <w:rsid w:val="00D536DD"/>
    <w:rsid w:val="00D5652E"/>
    <w:rsid w:val="00D57124"/>
    <w:rsid w:val="00D61ED5"/>
    <w:rsid w:val="00D66F60"/>
    <w:rsid w:val="00D70D21"/>
    <w:rsid w:val="00D72B21"/>
    <w:rsid w:val="00D77646"/>
    <w:rsid w:val="00D80C43"/>
    <w:rsid w:val="00D81C1A"/>
    <w:rsid w:val="00D83EE9"/>
    <w:rsid w:val="00D9300E"/>
    <w:rsid w:val="00D931C4"/>
    <w:rsid w:val="00D95D66"/>
    <w:rsid w:val="00DD35F8"/>
    <w:rsid w:val="00DD40F8"/>
    <w:rsid w:val="00DD6732"/>
    <w:rsid w:val="00DE14BA"/>
    <w:rsid w:val="00DE1853"/>
    <w:rsid w:val="00DE226D"/>
    <w:rsid w:val="00DE7B0E"/>
    <w:rsid w:val="00DF322E"/>
    <w:rsid w:val="00DF6523"/>
    <w:rsid w:val="00DF6A93"/>
    <w:rsid w:val="00E006AA"/>
    <w:rsid w:val="00E02CBD"/>
    <w:rsid w:val="00E03BAD"/>
    <w:rsid w:val="00E12311"/>
    <w:rsid w:val="00E13B82"/>
    <w:rsid w:val="00E17905"/>
    <w:rsid w:val="00E20C28"/>
    <w:rsid w:val="00E24D58"/>
    <w:rsid w:val="00E31E2C"/>
    <w:rsid w:val="00E31E9C"/>
    <w:rsid w:val="00E321F6"/>
    <w:rsid w:val="00E359FE"/>
    <w:rsid w:val="00E362A3"/>
    <w:rsid w:val="00E401AC"/>
    <w:rsid w:val="00E40752"/>
    <w:rsid w:val="00E43C0A"/>
    <w:rsid w:val="00E44841"/>
    <w:rsid w:val="00E57FBF"/>
    <w:rsid w:val="00E60EBC"/>
    <w:rsid w:val="00E63F59"/>
    <w:rsid w:val="00E657FE"/>
    <w:rsid w:val="00E65C17"/>
    <w:rsid w:val="00E724CE"/>
    <w:rsid w:val="00E817E5"/>
    <w:rsid w:val="00E82F0D"/>
    <w:rsid w:val="00E8307E"/>
    <w:rsid w:val="00E836AD"/>
    <w:rsid w:val="00E83A67"/>
    <w:rsid w:val="00E86AD8"/>
    <w:rsid w:val="00E8783E"/>
    <w:rsid w:val="00E90B2B"/>
    <w:rsid w:val="00E91923"/>
    <w:rsid w:val="00E92727"/>
    <w:rsid w:val="00E94025"/>
    <w:rsid w:val="00EA1507"/>
    <w:rsid w:val="00EB61DB"/>
    <w:rsid w:val="00EB74CE"/>
    <w:rsid w:val="00EC2353"/>
    <w:rsid w:val="00ED37A1"/>
    <w:rsid w:val="00ED3D50"/>
    <w:rsid w:val="00ED57C9"/>
    <w:rsid w:val="00EE0D92"/>
    <w:rsid w:val="00EE6240"/>
    <w:rsid w:val="00EF18EA"/>
    <w:rsid w:val="00EF2931"/>
    <w:rsid w:val="00EF4E68"/>
    <w:rsid w:val="00EF5500"/>
    <w:rsid w:val="00F01D11"/>
    <w:rsid w:val="00F0516B"/>
    <w:rsid w:val="00F069D0"/>
    <w:rsid w:val="00F1286D"/>
    <w:rsid w:val="00F12D8A"/>
    <w:rsid w:val="00F13774"/>
    <w:rsid w:val="00F13D98"/>
    <w:rsid w:val="00F1493B"/>
    <w:rsid w:val="00F178C1"/>
    <w:rsid w:val="00F31DB1"/>
    <w:rsid w:val="00F420BF"/>
    <w:rsid w:val="00F45406"/>
    <w:rsid w:val="00F45CD4"/>
    <w:rsid w:val="00F462AE"/>
    <w:rsid w:val="00F53A0C"/>
    <w:rsid w:val="00F5767C"/>
    <w:rsid w:val="00F63801"/>
    <w:rsid w:val="00F6418B"/>
    <w:rsid w:val="00F65600"/>
    <w:rsid w:val="00F65CE9"/>
    <w:rsid w:val="00F67D63"/>
    <w:rsid w:val="00F741BE"/>
    <w:rsid w:val="00F74A66"/>
    <w:rsid w:val="00F751A3"/>
    <w:rsid w:val="00F77523"/>
    <w:rsid w:val="00F81577"/>
    <w:rsid w:val="00F8219C"/>
    <w:rsid w:val="00F87972"/>
    <w:rsid w:val="00F87F81"/>
    <w:rsid w:val="00FA3FDF"/>
    <w:rsid w:val="00FB3BA8"/>
    <w:rsid w:val="00FB442B"/>
    <w:rsid w:val="00FB498C"/>
    <w:rsid w:val="00FB4EEB"/>
    <w:rsid w:val="00FB6045"/>
    <w:rsid w:val="00FB7639"/>
    <w:rsid w:val="00FC0043"/>
    <w:rsid w:val="00FC5456"/>
    <w:rsid w:val="00FD0B39"/>
    <w:rsid w:val="00FD35B2"/>
    <w:rsid w:val="00FD4A38"/>
    <w:rsid w:val="00FD7CB3"/>
    <w:rsid w:val="00FE6A64"/>
    <w:rsid w:val="00FE6CBC"/>
    <w:rsid w:val="00FF6489"/>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DE2E84-3FE8-4519-94F6-F4AAC70D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uiPriority w:val="9"/>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PuestoCar"/>
    <w:uiPriority w:val="10"/>
    <w:qFormat/>
    <w:pPr>
      <w:jc w:val="center"/>
    </w:pPr>
    <w:rPr>
      <w:b/>
    </w:rPr>
  </w:style>
  <w:style w:type="paragraph" w:styleId="Textoindependiente">
    <w:name w:val="Body Text"/>
    <w:basedOn w:val="Normal"/>
    <w:link w:val="TextoindependienteCar"/>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uiPriority w:val="99"/>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uiPriority w:val="99"/>
    <w:pPr>
      <w:tabs>
        <w:tab w:val="center" w:pos="4252"/>
        <w:tab w:val="right" w:pos="8504"/>
      </w:tabs>
    </w:pPr>
    <w:rPr>
      <w:lang w:val="es-ES"/>
    </w:rPr>
  </w:style>
  <w:style w:type="character" w:styleId="Hipervnculo">
    <w:name w:val="Hyperlink"/>
    <w:uiPriority w:val="99"/>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link w:val="TextoCar"/>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link w:val="TextosinformatoCar"/>
    <w:uiPriority w:val="99"/>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uiPriority w:val="99"/>
    <w:rsid w:val="00FE6CBC"/>
    <w:rPr>
      <w:lang w:val="es-ES" w:eastAsia="es-ES"/>
    </w:rPr>
  </w:style>
  <w:style w:type="paragraph" w:styleId="Prrafodelista">
    <w:name w:val="List Paragraph"/>
    <w:basedOn w:val="Normal"/>
    <w:link w:val="PrrafodelistaCar"/>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uiPriority w:val="9"/>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uiPriority w:val="9"/>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PuestoCar">
    <w:name w:val="Puesto Car"/>
    <w:link w:val="Ttulo10"/>
    <w:uiPriority w:val="10"/>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uiPriority w:val="99"/>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00FF6"/>
    <w:rPr>
      <w:rFonts w:ascii="Calibri" w:eastAsia="Calibri" w:hAnsi="Calibri"/>
      <w:sz w:val="22"/>
      <w:szCs w:val="22"/>
      <w:lang w:eastAsia="en-US"/>
    </w:rPr>
  </w:style>
  <w:style w:type="character" w:styleId="Textoennegrita">
    <w:name w:val="Strong"/>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uiPriority w:val="1"/>
    <w:locked/>
    <w:rsid w:val="008D267B"/>
    <w:rPr>
      <w:rFonts w:ascii="Calibri" w:eastAsia="Calibri" w:hAnsi="Calibri"/>
      <w:sz w:val="22"/>
      <w:szCs w:val="22"/>
      <w:lang w:eastAsia="en-US"/>
    </w:rPr>
  </w:style>
  <w:style w:type="character" w:customStyle="1" w:styleId="TextosinformatoCar">
    <w:name w:val="Texto sin formato Car"/>
    <w:link w:val="Textosinformato"/>
    <w:uiPriority w:val="99"/>
    <w:rsid w:val="004D4705"/>
    <w:rPr>
      <w:rFonts w:ascii="Courier New" w:hAnsi="Courier New" w:cs="Courier New"/>
      <w:lang w:val="es-ES" w:eastAsia="es-ES"/>
    </w:rPr>
  </w:style>
  <w:style w:type="character" w:customStyle="1" w:styleId="PrrafodelistaCar">
    <w:name w:val="Párrafo de lista Car"/>
    <w:link w:val="Prrafodelista"/>
    <w:uiPriority w:val="34"/>
    <w:locked/>
    <w:rsid w:val="004D4705"/>
    <w:rPr>
      <w:rFonts w:ascii="Calibri" w:eastAsia="Calibri" w:hAnsi="Calibri"/>
      <w:sz w:val="22"/>
      <w:szCs w:val="22"/>
      <w:lang w:eastAsia="en-US"/>
    </w:rPr>
  </w:style>
  <w:style w:type="character" w:customStyle="1" w:styleId="TextodegloboCar1">
    <w:name w:val="Texto de globo Car1"/>
    <w:uiPriority w:val="99"/>
    <w:semiHidden/>
    <w:rsid w:val="004D4705"/>
    <w:rPr>
      <w:rFonts w:ascii="Segoe UI" w:eastAsia="Calibri" w:hAnsi="Segoe UI" w:cs="Segoe UI"/>
      <w:sz w:val="18"/>
      <w:szCs w:val="18"/>
      <w:lang w:val="es-ES_tradnl"/>
    </w:rPr>
  </w:style>
  <w:style w:type="character" w:customStyle="1" w:styleId="TextoCar">
    <w:name w:val="Texto Car"/>
    <w:link w:val="Texto"/>
    <w:locked/>
    <w:rsid w:val="004D4705"/>
    <w:rPr>
      <w:rFonts w:ascii="Arial" w:hAnsi="Arial" w:cs="Arial"/>
      <w:sz w:val="18"/>
      <w:szCs w:val="18"/>
      <w:lang w:val="es-ES" w:eastAsia="es-ES"/>
    </w:rPr>
  </w:style>
  <w:style w:type="character" w:customStyle="1" w:styleId="ROMANOSCar">
    <w:name w:val="ROMANOS Car"/>
    <w:link w:val="ROMANOS"/>
    <w:locked/>
    <w:rsid w:val="004D4705"/>
    <w:rPr>
      <w:rFonts w:ascii="Arial" w:hAnsi="Arial" w:cs="Arial"/>
      <w:sz w:val="18"/>
      <w:szCs w:val="18"/>
      <w:lang w:val="es-ES" w:eastAsia="es-ES"/>
    </w:rPr>
  </w:style>
  <w:style w:type="paragraph" w:customStyle="1" w:styleId="Titulo1">
    <w:name w:val="Titulo 1"/>
    <w:basedOn w:val="Normal"/>
    <w:rsid w:val="004D4705"/>
    <w:pPr>
      <w:pBdr>
        <w:bottom w:val="single" w:sz="12" w:space="1" w:color="auto"/>
      </w:pBdr>
      <w:spacing w:before="120"/>
      <w:jc w:val="both"/>
      <w:outlineLvl w:val="0"/>
    </w:pPr>
    <w:rPr>
      <w:rFonts w:cs="Arial"/>
      <w:b/>
      <w:sz w:val="18"/>
      <w:szCs w:val="18"/>
      <w:lang w:val="es-MX" w:eastAsia="es-MX"/>
    </w:rPr>
  </w:style>
  <w:style w:type="character" w:customStyle="1" w:styleId="apple-converted-space">
    <w:name w:val="apple-converted-space"/>
    <w:rsid w:val="004D4705"/>
  </w:style>
  <w:style w:type="paragraph" w:customStyle="1" w:styleId="Pa6">
    <w:name w:val="Pa6"/>
    <w:basedOn w:val="Normal"/>
    <w:next w:val="Normal"/>
    <w:rsid w:val="004D4705"/>
    <w:pPr>
      <w:autoSpaceDE w:val="0"/>
      <w:autoSpaceDN w:val="0"/>
      <w:adjustRightInd w:val="0"/>
      <w:spacing w:line="201" w:lineRule="atLeast"/>
    </w:pPr>
    <w:rPr>
      <w:rFonts w:ascii="DIN" w:hAnsi="DIN"/>
      <w:sz w:val="24"/>
      <w:szCs w:val="24"/>
      <w:lang w:val="es-ES" w:eastAsia="en-US"/>
    </w:rPr>
  </w:style>
  <w:style w:type="paragraph" w:customStyle="1" w:styleId="Pa11">
    <w:name w:val="Pa11"/>
    <w:basedOn w:val="Normal"/>
    <w:next w:val="Normal"/>
    <w:rsid w:val="004D4705"/>
    <w:pPr>
      <w:autoSpaceDE w:val="0"/>
      <w:autoSpaceDN w:val="0"/>
      <w:adjustRightInd w:val="0"/>
      <w:spacing w:line="201" w:lineRule="atLeast"/>
    </w:pPr>
    <w:rPr>
      <w:rFonts w:ascii="DIN" w:hAnsi="DIN"/>
      <w:sz w:val="24"/>
      <w:szCs w:val="24"/>
      <w:lang w:val="es-ES" w:eastAsia="en-US"/>
    </w:rPr>
  </w:style>
  <w:style w:type="paragraph" w:customStyle="1" w:styleId="Pa4">
    <w:name w:val="Pa4"/>
    <w:basedOn w:val="Default"/>
    <w:next w:val="Default"/>
    <w:rsid w:val="004D4705"/>
    <w:pPr>
      <w:spacing w:line="201" w:lineRule="atLeast"/>
    </w:pPr>
    <w:rPr>
      <w:rFonts w:ascii="DIN" w:hAnsi="DIN" w:cs="Times New Roman"/>
      <w:color w:val="auto"/>
      <w:lang w:eastAsia="en-US"/>
    </w:rPr>
  </w:style>
  <w:style w:type="paragraph" w:customStyle="1" w:styleId="Pa12">
    <w:name w:val="Pa12"/>
    <w:basedOn w:val="Default"/>
    <w:next w:val="Default"/>
    <w:rsid w:val="004D4705"/>
    <w:pPr>
      <w:spacing w:line="201" w:lineRule="atLeast"/>
    </w:pPr>
    <w:rPr>
      <w:rFonts w:ascii="DIN" w:hAnsi="DIN" w:cs="Times New Roman"/>
      <w:color w:val="auto"/>
      <w:lang w:eastAsia="en-US"/>
    </w:rPr>
  </w:style>
  <w:style w:type="character" w:customStyle="1" w:styleId="AsuntodelcomentarioCar1">
    <w:name w:val="Asunto del comentario Car1"/>
    <w:uiPriority w:val="99"/>
    <w:semiHidden/>
    <w:rsid w:val="004D4705"/>
    <w:rPr>
      <w:rFonts w:ascii="Calibri" w:eastAsia="Times New Roman" w:hAnsi="Calibri" w:cs="Times New Roman"/>
      <w:b/>
      <w:bCs/>
      <w:sz w:val="20"/>
      <w:szCs w:val="20"/>
      <w:lang w:val="es-ES" w:eastAsia="es-ES"/>
    </w:rPr>
  </w:style>
  <w:style w:type="character" w:customStyle="1" w:styleId="Sangra2detindependienteCar1">
    <w:name w:val="Sangría 2 de t. independiente Car1"/>
    <w:uiPriority w:val="99"/>
    <w:semiHidden/>
    <w:rsid w:val="004D4705"/>
    <w:rPr>
      <w:rFonts w:ascii="Calibri" w:eastAsia="Calibri" w:hAnsi="Calibri" w:cs="Times New Roman"/>
      <w:lang w:val="es-ES_tradnl"/>
    </w:rPr>
  </w:style>
  <w:style w:type="paragraph" w:customStyle="1" w:styleId="Pa13">
    <w:name w:val="Pa13"/>
    <w:basedOn w:val="Default"/>
    <w:next w:val="Default"/>
    <w:rsid w:val="004D4705"/>
    <w:pPr>
      <w:spacing w:line="201" w:lineRule="atLeast"/>
    </w:pPr>
    <w:rPr>
      <w:rFonts w:ascii="DIN" w:hAnsi="DIN" w:cs="Times New Roman"/>
      <w:color w:val="auto"/>
      <w:lang w:eastAsia="en-US"/>
    </w:rPr>
  </w:style>
  <w:style w:type="character" w:customStyle="1" w:styleId="A11">
    <w:name w:val="A11"/>
    <w:rsid w:val="004D4705"/>
    <w:rPr>
      <w:color w:val="000000"/>
      <w:sz w:val="11"/>
    </w:rPr>
  </w:style>
  <w:style w:type="character" w:customStyle="1" w:styleId="EstiloCar">
    <w:name w:val="Estilo Car"/>
    <w:link w:val="Estilo"/>
    <w:locked/>
    <w:rsid w:val="007F4893"/>
    <w:rPr>
      <w:rFonts w:ascii="Arial" w:hAnsi="Arial" w:cs="Arial"/>
      <w:sz w:val="24"/>
    </w:rPr>
  </w:style>
  <w:style w:type="paragraph" w:customStyle="1" w:styleId="Estilo">
    <w:name w:val="Estilo"/>
    <w:basedOn w:val="Sinespaciado"/>
    <w:link w:val="EstiloCar"/>
    <w:qFormat/>
    <w:rsid w:val="007F4893"/>
    <w:pPr>
      <w:jc w:val="both"/>
    </w:pPr>
    <w:rPr>
      <w:rFonts w:ascii="Arial" w:eastAsia="Times New Roman" w:hAnsi="Arial" w:cs="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245">
      <w:bodyDiv w:val="1"/>
      <w:marLeft w:val="0"/>
      <w:marRight w:val="0"/>
      <w:marTop w:val="0"/>
      <w:marBottom w:val="0"/>
      <w:divBdr>
        <w:top w:val="none" w:sz="0" w:space="0" w:color="auto"/>
        <w:left w:val="none" w:sz="0" w:space="0" w:color="auto"/>
        <w:bottom w:val="none" w:sz="0" w:space="0" w:color="auto"/>
        <w:right w:val="none" w:sz="0" w:space="0" w:color="auto"/>
      </w:divBdr>
    </w:div>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E7323-1AF4-4EF8-911F-C51EB22C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31597</Words>
  <Characters>173784</Characters>
  <Application>Microsoft Office Word</Application>
  <DocSecurity>0</DocSecurity>
  <Lines>1448</Lines>
  <Paragraphs>409</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204972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Pablo Rivera Carrillo. Ing. (UETAI)</cp:lastModifiedBy>
  <cp:revision>2</cp:revision>
  <cp:lastPrinted>2015-12-19T20:59:00Z</cp:lastPrinted>
  <dcterms:created xsi:type="dcterms:W3CDTF">2019-10-21T19:12:00Z</dcterms:created>
  <dcterms:modified xsi:type="dcterms:W3CDTF">2019-10-21T19:12:00Z</dcterms:modified>
</cp:coreProperties>
</file>